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C6C25" w:rsidRPr="00DC6C25" w:rsidRDefault="00DC6C25" w:rsidP="00DC6C25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C6C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0D28B1C" wp14:editId="182F889E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C25" w:rsidRPr="00DC6C25" w:rsidRDefault="00DC6C25" w:rsidP="00DC6C25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6C25" w:rsidRPr="00DC6C25" w:rsidRDefault="00DC6C25" w:rsidP="00DC6C25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C6C25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DC6C25" w:rsidRPr="00DC6C25" w:rsidRDefault="00DC6C25" w:rsidP="00DC6C25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C6C25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DC6C25" w:rsidRPr="00DC6C25" w:rsidRDefault="00DC6C25" w:rsidP="00DC6C25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C6C25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DC6C25" w:rsidRPr="00DC6C25" w:rsidRDefault="00DC6C25" w:rsidP="00DC6C25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6C25" w:rsidRPr="00DC6C25" w:rsidRDefault="006E6084" w:rsidP="00DC6C25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ГЛАВА</w:t>
      </w:r>
      <w:r w:rsidR="00DC6C25" w:rsidRPr="00DC6C2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ХАНТЫ-МАНСИЙСКОГО РАЙОНА</w:t>
      </w:r>
    </w:p>
    <w:p w:rsidR="00DC6C25" w:rsidRPr="00DC6C25" w:rsidRDefault="00DC6C25" w:rsidP="00DC6C25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C6C25" w:rsidRPr="00DC6C25" w:rsidRDefault="00DC6C25" w:rsidP="00DC6C25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C6C25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DC6C25" w:rsidRPr="00DC6C25" w:rsidRDefault="00DC6C25" w:rsidP="00DC6C25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6C25" w:rsidRPr="00DC6C25" w:rsidRDefault="00DC6C25" w:rsidP="00DC6C25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r w:rsidRPr="00DC6C25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DA4CEC">
        <w:rPr>
          <w:rFonts w:ascii="Times New Roman" w:hAnsi="Times New Roman" w:cs="Times New Roman"/>
          <w:sz w:val="28"/>
          <w:szCs w:val="28"/>
          <w:lang w:eastAsia="en-US"/>
        </w:rPr>
        <w:t>12.10.2020</w:t>
      </w:r>
      <w:r w:rsidR="000B3F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C6C2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</w:t>
      </w:r>
      <w:r w:rsidR="006E608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Pr="00DC6C25">
        <w:rPr>
          <w:rFonts w:ascii="Times New Roman" w:hAnsi="Times New Roman" w:cs="Times New Roman"/>
          <w:sz w:val="28"/>
          <w:szCs w:val="28"/>
          <w:lang w:eastAsia="en-US"/>
        </w:rPr>
        <w:t xml:space="preserve">      № </w:t>
      </w:r>
      <w:r w:rsidR="00DA4CEC">
        <w:rPr>
          <w:rFonts w:ascii="Times New Roman" w:hAnsi="Times New Roman" w:cs="Times New Roman"/>
          <w:sz w:val="28"/>
          <w:szCs w:val="28"/>
          <w:lang w:eastAsia="en-US"/>
        </w:rPr>
        <w:t>25-</w:t>
      </w:r>
      <w:proofErr w:type="spellStart"/>
      <w:r w:rsidR="00DA4CEC">
        <w:rPr>
          <w:rFonts w:ascii="Times New Roman" w:hAnsi="Times New Roman" w:cs="Times New Roman"/>
          <w:sz w:val="28"/>
          <w:szCs w:val="28"/>
          <w:lang w:eastAsia="en-US"/>
        </w:rPr>
        <w:t>пг</w:t>
      </w:r>
      <w:proofErr w:type="spellEnd"/>
    </w:p>
    <w:bookmarkEnd w:id="0"/>
    <w:p w:rsidR="00DC6C25" w:rsidRPr="00DC6C25" w:rsidRDefault="00DC6C25" w:rsidP="00DC6C25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DC6C25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DC6C25" w:rsidRPr="00DC6C25" w:rsidRDefault="00DC6C25" w:rsidP="00DC6C25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6C25" w:rsidRPr="00DC6C25" w:rsidRDefault="00DC6C25" w:rsidP="00DC6C25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CFE" w:rsidRDefault="00023F33" w:rsidP="00DC6C25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</w:t>
      </w:r>
      <w:r w:rsidR="00A02CFE">
        <w:rPr>
          <w:rFonts w:ascii="Times New Roman" w:hAnsi="Times New Roman" w:cs="Times New Roman"/>
          <w:sz w:val="28"/>
          <w:szCs w:val="28"/>
        </w:rPr>
        <w:t xml:space="preserve"> наградами главы </w:t>
      </w:r>
    </w:p>
    <w:p w:rsidR="00A02CFE" w:rsidRDefault="00A02CFE" w:rsidP="00DC6C25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23F33" w:rsidRDefault="00023F33" w:rsidP="00DC6C25">
      <w:pPr>
        <w:rPr>
          <w:rFonts w:ascii="Times New Roman" w:hAnsi="Times New Roman" w:cs="Times New Roman"/>
          <w:sz w:val="28"/>
          <w:szCs w:val="28"/>
        </w:rPr>
      </w:pPr>
    </w:p>
    <w:p w:rsidR="00DE422D" w:rsidRPr="00844E4E" w:rsidRDefault="00DE422D" w:rsidP="00DC6C25">
      <w:pPr>
        <w:rPr>
          <w:rFonts w:ascii="Times New Roman" w:hAnsi="Times New Roman" w:cs="Times New Roman"/>
          <w:sz w:val="28"/>
          <w:szCs w:val="28"/>
        </w:rPr>
      </w:pPr>
    </w:p>
    <w:p w:rsidR="00023F33" w:rsidRDefault="00023F33" w:rsidP="00DC6C2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4E4E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постановлением главы Ханты-Мансийского района от 16 августа 2017 года № 30-пг «Об утверждении Положения о присвоении и вручении наград главы Ханты-Мансийского района», учитывая протокол заседания комиссии</w:t>
      </w:r>
      <w:r w:rsidRPr="00632C7B">
        <w:rPr>
          <w:rFonts w:ascii="Times New Roman" w:hAnsi="Times New Roman" w:cs="Times New Roman"/>
          <w:sz w:val="28"/>
          <w:szCs w:val="28"/>
          <w:lang w:eastAsia="ru-RU"/>
        </w:rPr>
        <w:t xml:space="preserve"> по наградам главы Ханты-Мансийского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32C7B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1D4778" w:rsidRPr="001D4778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4778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6660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Pr="00632C7B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1D477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632C7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02CFE" w:rsidRDefault="00A02CFE" w:rsidP="00DC6C2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53BB" w:rsidRPr="00B94D94" w:rsidRDefault="002253BB" w:rsidP="00DC6C2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B94D94">
        <w:rPr>
          <w:rFonts w:ascii="Times New Roman" w:hAnsi="Times New Roman" w:cs="Times New Roman"/>
          <w:sz w:val="28"/>
          <w:szCs w:val="28"/>
          <w:lang w:eastAsia="ru-RU"/>
        </w:rPr>
        <w:t>Наградить Почетной грамотой главы Ханты-Мансийского района:</w:t>
      </w:r>
    </w:p>
    <w:p w:rsidR="004D0189" w:rsidRPr="0007067F" w:rsidRDefault="004D0189" w:rsidP="00DC6C2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9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spellStart"/>
      <w:r w:rsidR="001767C1" w:rsidRPr="001767C1">
        <w:rPr>
          <w:rFonts w:ascii="Times New Roman" w:hAnsi="Times New Roman" w:cs="Times New Roman"/>
          <w:sz w:val="28"/>
          <w:szCs w:val="28"/>
          <w:lang w:eastAsia="ru-RU"/>
        </w:rPr>
        <w:t>Сагатдинову</w:t>
      </w:r>
      <w:proofErr w:type="spellEnd"/>
      <w:r w:rsidR="001767C1" w:rsidRPr="001767C1">
        <w:rPr>
          <w:rFonts w:ascii="Times New Roman" w:hAnsi="Times New Roman" w:cs="Times New Roman"/>
          <w:sz w:val="28"/>
          <w:szCs w:val="28"/>
          <w:lang w:eastAsia="ru-RU"/>
        </w:rPr>
        <w:t xml:space="preserve"> Наталью Григорьевну</w:t>
      </w:r>
      <w:r w:rsidR="00DC6C2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767C1" w:rsidRPr="001767C1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эксперта I категории архивного отдела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767C1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1767C1" w:rsidRPr="001767C1">
        <w:rPr>
          <w:rFonts w:ascii="Times New Roman" w:hAnsi="Times New Roman" w:cs="Times New Roman"/>
          <w:sz w:val="28"/>
          <w:szCs w:val="28"/>
          <w:lang w:eastAsia="ru-RU"/>
        </w:rPr>
        <w:t>а личный вклад в развитие архивного дела на территории Ханты-Мансийского района, в связи с 90-летием со дня образования Ханты-Мансийского автономного округа – Югры</w:t>
      </w:r>
      <w:r w:rsidR="0007067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767C1" w:rsidRDefault="004D0189" w:rsidP="00DC6C2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9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proofErr w:type="spellStart"/>
      <w:r w:rsidR="001767C1" w:rsidRPr="001767C1">
        <w:rPr>
          <w:rFonts w:ascii="Times New Roman" w:hAnsi="Times New Roman" w:cs="Times New Roman"/>
          <w:sz w:val="28"/>
          <w:szCs w:val="28"/>
          <w:lang w:eastAsia="ru-RU"/>
        </w:rPr>
        <w:t>Чанышеву</w:t>
      </w:r>
      <w:proofErr w:type="spellEnd"/>
      <w:r w:rsidR="001767C1" w:rsidRPr="001767C1">
        <w:rPr>
          <w:rFonts w:ascii="Times New Roman" w:hAnsi="Times New Roman" w:cs="Times New Roman"/>
          <w:sz w:val="28"/>
          <w:szCs w:val="28"/>
          <w:lang w:eastAsia="ru-RU"/>
        </w:rPr>
        <w:t xml:space="preserve"> Татьяну Владимировну</w:t>
      </w:r>
      <w:r w:rsidR="00DC6C2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767C1" w:rsidRPr="001767C1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начальника отдела общего образования комитета по образованию админис</w:t>
      </w:r>
      <w:r w:rsidR="001767C1">
        <w:rPr>
          <w:rFonts w:ascii="Times New Roman" w:hAnsi="Times New Roman" w:cs="Times New Roman"/>
          <w:sz w:val="28"/>
          <w:szCs w:val="28"/>
          <w:lang w:eastAsia="ru-RU"/>
        </w:rPr>
        <w:t>трации Ханты-Мансийского района,</w:t>
      </w:r>
      <w:r w:rsidR="001767C1" w:rsidRPr="001767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67C1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1767C1" w:rsidRPr="001767C1">
        <w:rPr>
          <w:rFonts w:ascii="Times New Roman" w:hAnsi="Times New Roman" w:cs="Times New Roman"/>
          <w:sz w:val="28"/>
          <w:szCs w:val="28"/>
          <w:lang w:eastAsia="ru-RU"/>
        </w:rPr>
        <w:t>а профессиональные достижения, в связи с 90-летием со дня образования Ханты-Мансийского автономного округа – Югры</w:t>
      </w:r>
      <w:r w:rsidR="001767C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767C1" w:rsidRPr="001767C1" w:rsidRDefault="001767C1" w:rsidP="00DC6C2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="00DC6C25">
        <w:rPr>
          <w:rFonts w:ascii="Times New Roman" w:hAnsi="Times New Roman" w:cs="Times New Roman"/>
          <w:sz w:val="28"/>
          <w:szCs w:val="28"/>
          <w:lang w:eastAsia="ru-RU"/>
        </w:rPr>
        <w:t>Головину Любовь Георгиевну,</w:t>
      </w:r>
      <w:r w:rsidRPr="001767C1">
        <w:rPr>
          <w:rFonts w:ascii="Times New Roman" w:hAnsi="Times New Roman" w:cs="Times New Roman"/>
          <w:sz w:val="28"/>
          <w:szCs w:val="28"/>
          <w:lang w:eastAsia="ru-RU"/>
        </w:rPr>
        <w:t xml:space="preserve"> библиотекаря муниципального казенного учреждения Ханты-Мансийского района «Централ</w:t>
      </w:r>
      <w:r>
        <w:rPr>
          <w:rFonts w:ascii="Times New Roman" w:hAnsi="Times New Roman" w:cs="Times New Roman"/>
          <w:sz w:val="28"/>
          <w:szCs w:val="28"/>
          <w:lang w:eastAsia="ru-RU"/>
        </w:rPr>
        <w:t>изованная библиотечная система», з</w:t>
      </w:r>
      <w:r w:rsidRPr="001767C1">
        <w:rPr>
          <w:rFonts w:ascii="Times New Roman" w:hAnsi="Times New Roman" w:cs="Times New Roman"/>
          <w:sz w:val="28"/>
          <w:szCs w:val="28"/>
          <w:lang w:eastAsia="ru-RU"/>
        </w:rPr>
        <w:t xml:space="preserve">а профессиональные достижения, в связи </w:t>
      </w:r>
      <w:r w:rsidR="00DC6C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767C1">
        <w:rPr>
          <w:rFonts w:ascii="Times New Roman" w:hAnsi="Times New Roman" w:cs="Times New Roman"/>
          <w:sz w:val="28"/>
          <w:szCs w:val="28"/>
          <w:lang w:eastAsia="ru-RU"/>
        </w:rPr>
        <w:t>с 90-летием со дня образования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767C1" w:rsidRPr="001767C1" w:rsidRDefault="001767C1" w:rsidP="00DC6C2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1.4. </w:t>
      </w:r>
      <w:r w:rsidRPr="001767C1">
        <w:rPr>
          <w:rFonts w:ascii="Times New Roman" w:hAnsi="Times New Roman" w:cs="Times New Roman"/>
          <w:sz w:val="28"/>
          <w:szCs w:val="28"/>
          <w:lang w:eastAsia="ru-RU"/>
        </w:rPr>
        <w:t>Гусеву Ирину Витальевну</w:t>
      </w:r>
      <w:r w:rsidR="00DC6C2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767C1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начальника отдела планирования </w:t>
      </w:r>
      <w:r w:rsidR="00DC6C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767C1">
        <w:rPr>
          <w:rFonts w:ascii="Times New Roman" w:hAnsi="Times New Roman" w:cs="Times New Roman"/>
          <w:sz w:val="28"/>
          <w:szCs w:val="28"/>
          <w:lang w:eastAsia="ru-RU"/>
        </w:rPr>
        <w:t xml:space="preserve">и мониторинга закупок управления муниципальных закупок комитета </w:t>
      </w:r>
      <w:r w:rsidR="00DC6C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767C1">
        <w:rPr>
          <w:rFonts w:ascii="Times New Roman" w:hAnsi="Times New Roman" w:cs="Times New Roman"/>
          <w:sz w:val="28"/>
          <w:szCs w:val="28"/>
          <w:lang w:eastAsia="ru-RU"/>
        </w:rPr>
        <w:t>по финансам админис</w:t>
      </w:r>
      <w:r>
        <w:rPr>
          <w:rFonts w:ascii="Times New Roman" w:hAnsi="Times New Roman" w:cs="Times New Roman"/>
          <w:sz w:val="28"/>
          <w:szCs w:val="28"/>
          <w:lang w:eastAsia="ru-RU"/>
        </w:rPr>
        <w:t>трации Ханты-Мансийского района,</w:t>
      </w:r>
      <w:r w:rsidRPr="001767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1767C1">
        <w:rPr>
          <w:rFonts w:ascii="Times New Roman" w:hAnsi="Times New Roman" w:cs="Times New Roman"/>
          <w:sz w:val="28"/>
          <w:szCs w:val="28"/>
          <w:lang w:eastAsia="ru-RU"/>
        </w:rPr>
        <w:t>а профессиональные достижения, в связи с 90-летием со дня образования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767C1" w:rsidRPr="001767C1" w:rsidRDefault="001767C1" w:rsidP="00DC6C2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1.5. </w:t>
      </w:r>
      <w:proofErr w:type="spellStart"/>
      <w:r w:rsidRPr="001767C1">
        <w:rPr>
          <w:rFonts w:ascii="Times New Roman" w:hAnsi="Times New Roman" w:cs="Times New Roman"/>
          <w:sz w:val="28"/>
          <w:szCs w:val="28"/>
          <w:lang w:eastAsia="ru-RU"/>
        </w:rPr>
        <w:t>Лашову</w:t>
      </w:r>
      <w:proofErr w:type="spellEnd"/>
      <w:r w:rsidRPr="001767C1">
        <w:rPr>
          <w:rFonts w:ascii="Times New Roman" w:hAnsi="Times New Roman" w:cs="Times New Roman"/>
          <w:sz w:val="28"/>
          <w:szCs w:val="28"/>
          <w:lang w:eastAsia="ru-RU"/>
        </w:rPr>
        <w:t xml:space="preserve"> Елену Александровну</w:t>
      </w:r>
      <w:r w:rsidR="00DC6C2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767C1">
        <w:rPr>
          <w:rFonts w:ascii="Times New Roman" w:hAnsi="Times New Roman" w:cs="Times New Roman"/>
          <w:sz w:val="28"/>
          <w:szCs w:val="28"/>
          <w:lang w:eastAsia="ru-RU"/>
        </w:rPr>
        <w:t xml:space="preserve"> консультанта отдела сводного бюджетного планирования и межбюджетных отношений управления по бюджету комитета по финансам админис</w:t>
      </w:r>
      <w:r>
        <w:rPr>
          <w:rFonts w:ascii="Times New Roman" w:hAnsi="Times New Roman" w:cs="Times New Roman"/>
          <w:sz w:val="28"/>
          <w:szCs w:val="28"/>
          <w:lang w:eastAsia="ru-RU"/>
        </w:rPr>
        <w:t>трации Ханты-Мансийского района, з</w:t>
      </w:r>
      <w:r w:rsidRPr="001767C1">
        <w:rPr>
          <w:rFonts w:ascii="Times New Roman" w:hAnsi="Times New Roman" w:cs="Times New Roman"/>
          <w:sz w:val="28"/>
          <w:szCs w:val="28"/>
          <w:lang w:eastAsia="ru-RU"/>
        </w:rPr>
        <w:t>а профессиональные достижения, в связи с 90-летием со дня образования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767C1" w:rsidRPr="001767C1" w:rsidRDefault="001767C1" w:rsidP="00DC6C2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1.6. </w:t>
      </w:r>
      <w:r w:rsidRPr="001767C1">
        <w:rPr>
          <w:rFonts w:ascii="Times New Roman" w:hAnsi="Times New Roman" w:cs="Times New Roman"/>
          <w:sz w:val="28"/>
          <w:szCs w:val="28"/>
          <w:lang w:eastAsia="ru-RU"/>
        </w:rPr>
        <w:t>Важенину Наталью Николаевну</w:t>
      </w:r>
      <w:r w:rsidR="00DC6C2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767C1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начальника управления организационной работы департамента строительства, архитектуры и ЖКХ админис</w:t>
      </w:r>
      <w:r>
        <w:rPr>
          <w:rFonts w:ascii="Times New Roman" w:hAnsi="Times New Roman" w:cs="Times New Roman"/>
          <w:sz w:val="28"/>
          <w:szCs w:val="28"/>
          <w:lang w:eastAsia="ru-RU"/>
        </w:rPr>
        <w:t>трации Ханты-Мансийского района, з</w:t>
      </w:r>
      <w:r w:rsidRPr="001767C1">
        <w:rPr>
          <w:rFonts w:ascii="Times New Roman" w:hAnsi="Times New Roman" w:cs="Times New Roman"/>
          <w:sz w:val="28"/>
          <w:szCs w:val="28"/>
          <w:lang w:eastAsia="ru-RU"/>
        </w:rPr>
        <w:t>а профессиональные достижения, в связи с 90-летием со дня образования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767C1" w:rsidRPr="001767C1" w:rsidRDefault="001767C1" w:rsidP="00DC6C2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1.7. </w:t>
      </w:r>
      <w:proofErr w:type="spellStart"/>
      <w:r w:rsidRPr="001767C1">
        <w:rPr>
          <w:rFonts w:ascii="Times New Roman" w:hAnsi="Times New Roman" w:cs="Times New Roman"/>
          <w:sz w:val="28"/>
          <w:szCs w:val="28"/>
          <w:lang w:eastAsia="ru-RU"/>
        </w:rPr>
        <w:t>Лобащук</w:t>
      </w:r>
      <w:proofErr w:type="spellEnd"/>
      <w:r w:rsidRPr="001767C1">
        <w:rPr>
          <w:rFonts w:ascii="Times New Roman" w:hAnsi="Times New Roman" w:cs="Times New Roman"/>
          <w:sz w:val="28"/>
          <w:szCs w:val="28"/>
          <w:lang w:eastAsia="ru-RU"/>
        </w:rPr>
        <w:t xml:space="preserve"> Юлию Васильевну</w:t>
      </w:r>
      <w:r w:rsidR="00DC6C2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767C1">
        <w:rPr>
          <w:rFonts w:ascii="Times New Roman" w:hAnsi="Times New Roman" w:cs="Times New Roman"/>
          <w:sz w:val="28"/>
          <w:szCs w:val="28"/>
          <w:lang w:eastAsia="ru-RU"/>
        </w:rPr>
        <w:t xml:space="preserve"> заместителя начальника управления, начальника отдела правового и кадрового обеспечения департамента строительства, архитектуры и ЖКХ админис</w:t>
      </w:r>
      <w:r>
        <w:rPr>
          <w:rFonts w:ascii="Times New Roman" w:hAnsi="Times New Roman" w:cs="Times New Roman"/>
          <w:sz w:val="28"/>
          <w:szCs w:val="28"/>
          <w:lang w:eastAsia="ru-RU"/>
        </w:rPr>
        <w:t>трации Ханты-Мансийского района, з</w:t>
      </w:r>
      <w:r w:rsidRPr="001767C1">
        <w:rPr>
          <w:rFonts w:ascii="Times New Roman" w:hAnsi="Times New Roman" w:cs="Times New Roman"/>
          <w:sz w:val="28"/>
          <w:szCs w:val="28"/>
          <w:lang w:eastAsia="ru-RU"/>
        </w:rPr>
        <w:t>а профессиональные достижения, в связи с 90-летием со дня образования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767C1" w:rsidRDefault="001767C1" w:rsidP="00DC6C2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1.8. </w:t>
      </w:r>
      <w:proofErr w:type="spellStart"/>
      <w:r w:rsidRPr="001767C1">
        <w:rPr>
          <w:rFonts w:ascii="Times New Roman" w:hAnsi="Times New Roman" w:cs="Times New Roman"/>
          <w:sz w:val="28"/>
          <w:szCs w:val="28"/>
          <w:lang w:eastAsia="ru-RU"/>
        </w:rPr>
        <w:t>Набоку</w:t>
      </w:r>
      <w:proofErr w:type="spellEnd"/>
      <w:r w:rsidRPr="001767C1">
        <w:rPr>
          <w:rFonts w:ascii="Times New Roman" w:hAnsi="Times New Roman" w:cs="Times New Roman"/>
          <w:sz w:val="28"/>
          <w:szCs w:val="28"/>
          <w:lang w:eastAsia="ru-RU"/>
        </w:rPr>
        <w:t xml:space="preserve"> Веру Сергеевну</w:t>
      </w:r>
      <w:r w:rsidR="00DC6C2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767C1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специалиста-эксперта отдела планирования строительной и градостроительной деятельности управления ценообразования и планирования департамента строительства, архитектуры и ЖКХ админис</w:t>
      </w:r>
      <w:r>
        <w:rPr>
          <w:rFonts w:ascii="Times New Roman" w:hAnsi="Times New Roman" w:cs="Times New Roman"/>
          <w:sz w:val="28"/>
          <w:szCs w:val="28"/>
          <w:lang w:eastAsia="ru-RU"/>
        </w:rPr>
        <w:t>трации Ханты-Мансийского района, з</w:t>
      </w:r>
      <w:r w:rsidRPr="001767C1">
        <w:rPr>
          <w:rFonts w:ascii="Times New Roman" w:hAnsi="Times New Roman" w:cs="Times New Roman"/>
          <w:sz w:val="28"/>
          <w:szCs w:val="28"/>
          <w:lang w:eastAsia="ru-RU"/>
        </w:rPr>
        <w:t>а профессиональные достижения, в связи с 90-летием со дня образования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767C1" w:rsidRPr="00985301" w:rsidRDefault="001767C1" w:rsidP="00DC6C2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1.9. </w:t>
      </w:r>
      <w:r w:rsidRPr="00985301">
        <w:rPr>
          <w:rFonts w:ascii="Times New Roman" w:hAnsi="Times New Roman" w:cs="Times New Roman"/>
          <w:sz w:val="28"/>
          <w:szCs w:val="28"/>
          <w:lang w:eastAsia="ru-RU"/>
        </w:rPr>
        <w:t>Петроченко Елену Викторовну</w:t>
      </w:r>
      <w:r w:rsidR="00DC6C2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85301">
        <w:rPr>
          <w:rFonts w:ascii="Times New Roman" w:hAnsi="Times New Roman" w:cs="Times New Roman"/>
          <w:sz w:val="28"/>
          <w:szCs w:val="28"/>
          <w:lang w:eastAsia="ru-RU"/>
        </w:rPr>
        <w:t xml:space="preserve"> врача-фтизиатра участкового амбулаторного отделения казенного учреждения Ханты-Мансийского автономного округа – Югры «Ханты-Мансийский клинический </w:t>
      </w:r>
      <w:r w:rsidR="00985301">
        <w:rPr>
          <w:rFonts w:ascii="Times New Roman" w:hAnsi="Times New Roman" w:cs="Times New Roman"/>
          <w:sz w:val="28"/>
          <w:szCs w:val="28"/>
          <w:lang w:eastAsia="ru-RU"/>
        </w:rPr>
        <w:t>противотуберкулезный диспансер», з</w:t>
      </w:r>
      <w:r w:rsidRPr="00985301">
        <w:rPr>
          <w:rFonts w:ascii="Times New Roman" w:hAnsi="Times New Roman" w:cs="Times New Roman"/>
          <w:sz w:val="28"/>
          <w:szCs w:val="28"/>
          <w:lang w:eastAsia="ru-RU"/>
        </w:rPr>
        <w:t>а значительный вклад в охрану здоровья населения Ханты-Мансийского района, в связи с 85-летием со дня образования казенного учреждения Ханты-Мансийского автономного округа – Югры «Ханты-Мансийский клинический противотуберкулезный диспансер</w:t>
      </w:r>
      <w:r w:rsidR="0098530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23F33" w:rsidRPr="00B94D94" w:rsidRDefault="002253BB" w:rsidP="00DC6C2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23F3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23F33" w:rsidRPr="00B94D94">
        <w:rPr>
          <w:rFonts w:ascii="Times New Roman" w:hAnsi="Times New Roman" w:cs="Times New Roman"/>
          <w:sz w:val="28"/>
          <w:szCs w:val="28"/>
          <w:lang w:eastAsia="ru-RU"/>
        </w:rPr>
        <w:t>Объявить Благодарность главы Ханты-Мансийского района: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85301" w:rsidRDefault="004D0189" w:rsidP="00DC6C2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9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proofErr w:type="spellStart"/>
      <w:r w:rsidR="00985301" w:rsidRPr="00985301">
        <w:rPr>
          <w:rFonts w:ascii="Times New Roman" w:hAnsi="Times New Roman" w:cs="Times New Roman"/>
          <w:sz w:val="28"/>
          <w:szCs w:val="28"/>
          <w:lang w:eastAsia="ru-RU"/>
        </w:rPr>
        <w:t>Субаревой</w:t>
      </w:r>
      <w:proofErr w:type="spellEnd"/>
      <w:r w:rsidR="00985301" w:rsidRPr="00985301">
        <w:rPr>
          <w:rFonts w:ascii="Times New Roman" w:hAnsi="Times New Roman" w:cs="Times New Roman"/>
          <w:sz w:val="28"/>
          <w:szCs w:val="28"/>
          <w:lang w:eastAsia="ru-RU"/>
        </w:rPr>
        <w:t xml:space="preserve"> Ирине Алексеевне</w:t>
      </w:r>
      <w:r w:rsidR="00DC6C2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85301" w:rsidRPr="00985301">
        <w:rPr>
          <w:rFonts w:ascii="Times New Roman" w:hAnsi="Times New Roman" w:cs="Times New Roman"/>
          <w:sz w:val="28"/>
          <w:szCs w:val="28"/>
          <w:lang w:eastAsia="ru-RU"/>
        </w:rPr>
        <w:t xml:space="preserve"> консультанту отдела специальных мероприятий админис</w:t>
      </w:r>
      <w:r w:rsidR="00985301">
        <w:rPr>
          <w:rFonts w:ascii="Times New Roman" w:hAnsi="Times New Roman" w:cs="Times New Roman"/>
          <w:sz w:val="28"/>
          <w:szCs w:val="28"/>
          <w:lang w:eastAsia="ru-RU"/>
        </w:rPr>
        <w:t>трации Ханты-Мансийского района, з</w:t>
      </w:r>
      <w:r w:rsidR="00985301" w:rsidRPr="00985301">
        <w:rPr>
          <w:rFonts w:ascii="Times New Roman" w:hAnsi="Times New Roman" w:cs="Times New Roman"/>
          <w:sz w:val="28"/>
          <w:szCs w:val="28"/>
          <w:lang w:eastAsia="ru-RU"/>
        </w:rPr>
        <w:t>а добросовестную работу, значительный вклад в развитие мобилизационной подготовки на территории Ханты-Мансийского района, в связи с 90-летием со дня образования Ханты-Мансийского автономного округа – Югры</w:t>
      </w:r>
      <w:r w:rsidR="0098530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85301" w:rsidRPr="00985301" w:rsidRDefault="00985301" w:rsidP="00DC6C2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proofErr w:type="spellStart"/>
      <w:r w:rsidRPr="00985301">
        <w:rPr>
          <w:rFonts w:ascii="Times New Roman" w:hAnsi="Times New Roman" w:cs="Times New Roman"/>
          <w:sz w:val="28"/>
          <w:szCs w:val="28"/>
          <w:lang w:eastAsia="ru-RU"/>
        </w:rPr>
        <w:t>Теребилкиной</w:t>
      </w:r>
      <w:proofErr w:type="spellEnd"/>
      <w:r w:rsidRPr="00985301">
        <w:rPr>
          <w:rFonts w:ascii="Times New Roman" w:hAnsi="Times New Roman" w:cs="Times New Roman"/>
          <w:sz w:val="28"/>
          <w:szCs w:val="28"/>
          <w:lang w:eastAsia="ru-RU"/>
        </w:rPr>
        <w:t xml:space="preserve"> Инессе Юрьевне</w:t>
      </w:r>
      <w:r w:rsidR="00DC6C2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85301">
        <w:rPr>
          <w:rFonts w:ascii="Times New Roman" w:hAnsi="Times New Roman" w:cs="Times New Roman"/>
          <w:sz w:val="28"/>
          <w:szCs w:val="28"/>
          <w:lang w:eastAsia="ru-RU"/>
        </w:rPr>
        <w:t xml:space="preserve"> заместителю председателя комитета по образованию админис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трации Ханты-Мансийского района, </w:t>
      </w:r>
      <w:r w:rsidR="00DC6C25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985301">
        <w:rPr>
          <w:rFonts w:ascii="Times New Roman" w:hAnsi="Times New Roman" w:cs="Times New Roman"/>
          <w:sz w:val="28"/>
          <w:szCs w:val="28"/>
          <w:lang w:eastAsia="ru-RU"/>
        </w:rPr>
        <w:t xml:space="preserve">а содействие в проведении государственной итоговой аттестации </w:t>
      </w:r>
      <w:r w:rsidR="00DC6C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5301">
        <w:rPr>
          <w:rFonts w:ascii="Times New Roman" w:hAnsi="Times New Roman" w:cs="Times New Roman"/>
          <w:sz w:val="28"/>
          <w:szCs w:val="28"/>
          <w:lang w:eastAsia="ru-RU"/>
        </w:rPr>
        <w:t>на территории Ханты-Мансийского района, в связи с 90-летием со дня образования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85301" w:rsidRPr="00985301" w:rsidRDefault="00985301" w:rsidP="00DC6C2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5301">
        <w:rPr>
          <w:rFonts w:ascii="Times New Roman" w:hAnsi="Times New Roman" w:cs="Times New Roman"/>
          <w:sz w:val="28"/>
          <w:szCs w:val="28"/>
          <w:lang w:eastAsia="ru-RU"/>
        </w:rPr>
        <w:t>2.3. Ложкиной Ирине Сергеевне</w:t>
      </w:r>
      <w:r w:rsidR="00DC6C2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85301">
        <w:rPr>
          <w:rFonts w:ascii="Times New Roman" w:hAnsi="Times New Roman" w:cs="Times New Roman"/>
          <w:sz w:val="28"/>
          <w:szCs w:val="28"/>
          <w:lang w:eastAsia="ru-RU"/>
        </w:rPr>
        <w:t xml:space="preserve"> заместителю начальника отдела по дополнительному образованию, воспитательной работе и молодежной политике комитета по образованию админис</w:t>
      </w:r>
      <w:r>
        <w:rPr>
          <w:rFonts w:ascii="Times New Roman" w:hAnsi="Times New Roman" w:cs="Times New Roman"/>
          <w:sz w:val="28"/>
          <w:szCs w:val="28"/>
          <w:lang w:eastAsia="ru-RU"/>
        </w:rPr>
        <w:t>трации Ханты-Мансийского района, з</w:t>
      </w:r>
      <w:r w:rsidRPr="00985301">
        <w:rPr>
          <w:rFonts w:ascii="Times New Roman" w:hAnsi="Times New Roman" w:cs="Times New Roman"/>
          <w:sz w:val="28"/>
          <w:szCs w:val="28"/>
          <w:lang w:eastAsia="ru-RU"/>
        </w:rPr>
        <w:t xml:space="preserve">а значительный вклад в развитие культуры, в связи с 90-летием со </w:t>
      </w:r>
      <w:r w:rsidRPr="009853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дня образования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85301" w:rsidRDefault="00985301" w:rsidP="00DC6C2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5301">
        <w:rPr>
          <w:rFonts w:ascii="Times New Roman" w:hAnsi="Times New Roman" w:cs="Times New Roman"/>
          <w:sz w:val="28"/>
          <w:szCs w:val="28"/>
          <w:lang w:eastAsia="ru-RU"/>
        </w:rPr>
        <w:t>2.4. Одинцовой Светлане Сергеевне</w:t>
      </w:r>
      <w:r w:rsidR="00DC6C2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85301">
        <w:rPr>
          <w:rFonts w:ascii="Times New Roman" w:hAnsi="Times New Roman" w:cs="Times New Roman"/>
          <w:sz w:val="28"/>
          <w:szCs w:val="28"/>
          <w:lang w:eastAsia="ru-RU"/>
        </w:rPr>
        <w:t xml:space="preserve"> преподавателю по классу фортепиано и теоретических дисциплин муниципального бюджетного образовательного учреждения дополнительного образования Ханты-Мансийского района «Детская музыкальная школ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а» отделение </w:t>
      </w:r>
      <w:r w:rsidR="00DC6C25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п. Красноленинский, з</w:t>
      </w:r>
      <w:r w:rsidRPr="00985301">
        <w:rPr>
          <w:rFonts w:ascii="Times New Roman" w:hAnsi="Times New Roman" w:cs="Times New Roman"/>
          <w:sz w:val="28"/>
          <w:szCs w:val="28"/>
          <w:lang w:eastAsia="ru-RU"/>
        </w:rPr>
        <w:t xml:space="preserve">а значительный вклад в развитие культуры, в связи </w:t>
      </w:r>
      <w:r w:rsidR="00DC6C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5301">
        <w:rPr>
          <w:rFonts w:ascii="Times New Roman" w:hAnsi="Times New Roman" w:cs="Times New Roman"/>
          <w:sz w:val="28"/>
          <w:szCs w:val="28"/>
          <w:lang w:eastAsia="ru-RU"/>
        </w:rPr>
        <w:t>с 90-летием со дня образования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85301" w:rsidRDefault="00985301" w:rsidP="00DC6C2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2.5. </w:t>
      </w:r>
      <w:r w:rsidRPr="00985301">
        <w:rPr>
          <w:rFonts w:ascii="Times New Roman" w:hAnsi="Times New Roman" w:cs="Times New Roman"/>
          <w:sz w:val="28"/>
          <w:szCs w:val="28"/>
          <w:lang w:eastAsia="ru-RU"/>
        </w:rPr>
        <w:t>Гук Ольге Анатольевне</w:t>
      </w:r>
      <w:r w:rsidR="00DC6C2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85301">
        <w:rPr>
          <w:rFonts w:ascii="Times New Roman" w:hAnsi="Times New Roman" w:cs="Times New Roman"/>
          <w:sz w:val="28"/>
          <w:szCs w:val="28"/>
          <w:lang w:eastAsia="ru-RU"/>
        </w:rPr>
        <w:t xml:space="preserve"> консультанту отдела текущих правовых вопросов юридическо-правового управления админис</w:t>
      </w:r>
      <w:r>
        <w:rPr>
          <w:rFonts w:ascii="Times New Roman" w:hAnsi="Times New Roman" w:cs="Times New Roman"/>
          <w:sz w:val="28"/>
          <w:szCs w:val="28"/>
          <w:lang w:eastAsia="ru-RU"/>
        </w:rPr>
        <w:t>трации Ханты-Мансийского района, з</w:t>
      </w:r>
      <w:r w:rsidRPr="00985301">
        <w:rPr>
          <w:rFonts w:ascii="Times New Roman" w:hAnsi="Times New Roman" w:cs="Times New Roman"/>
          <w:sz w:val="28"/>
          <w:szCs w:val="28"/>
          <w:lang w:eastAsia="ru-RU"/>
        </w:rPr>
        <w:t>а добросовестную работу, в связи с 90-летием со дня образования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85301" w:rsidRPr="00985301" w:rsidRDefault="00985301" w:rsidP="00DC6C2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2.6. </w:t>
      </w:r>
      <w:proofErr w:type="spellStart"/>
      <w:r w:rsidRPr="00985301">
        <w:rPr>
          <w:rFonts w:ascii="Times New Roman" w:hAnsi="Times New Roman" w:cs="Times New Roman"/>
          <w:sz w:val="28"/>
          <w:szCs w:val="28"/>
          <w:lang w:eastAsia="ru-RU"/>
        </w:rPr>
        <w:t>Дель</w:t>
      </w:r>
      <w:proofErr w:type="spellEnd"/>
      <w:r w:rsidRPr="00985301">
        <w:rPr>
          <w:rFonts w:ascii="Times New Roman" w:hAnsi="Times New Roman" w:cs="Times New Roman"/>
          <w:sz w:val="28"/>
          <w:szCs w:val="28"/>
          <w:lang w:eastAsia="ru-RU"/>
        </w:rPr>
        <w:t xml:space="preserve"> Елене Викторовне</w:t>
      </w:r>
      <w:r w:rsidR="00DC6C2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85301">
        <w:rPr>
          <w:rFonts w:ascii="Times New Roman" w:hAnsi="Times New Roman" w:cs="Times New Roman"/>
          <w:sz w:val="28"/>
          <w:szCs w:val="28"/>
          <w:lang w:eastAsia="ru-RU"/>
        </w:rPr>
        <w:t xml:space="preserve"> заместителю начальника управления, начальнику отдела правового сопровождения деятельности органов администрации района юридическо-правового управления админис</w:t>
      </w:r>
      <w:r>
        <w:rPr>
          <w:rFonts w:ascii="Times New Roman" w:hAnsi="Times New Roman" w:cs="Times New Roman"/>
          <w:sz w:val="28"/>
          <w:szCs w:val="28"/>
          <w:lang w:eastAsia="ru-RU"/>
        </w:rPr>
        <w:t>трации Ханты-Мансийского района, з</w:t>
      </w:r>
      <w:r w:rsidRPr="00985301">
        <w:rPr>
          <w:rFonts w:ascii="Times New Roman" w:hAnsi="Times New Roman" w:cs="Times New Roman"/>
          <w:sz w:val="28"/>
          <w:szCs w:val="28"/>
          <w:lang w:eastAsia="ru-RU"/>
        </w:rPr>
        <w:t>а добросовестную работу, в связи с 90-летием со дня образования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85301" w:rsidRPr="00985301" w:rsidRDefault="00985301" w:rsidP="00DC6C2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2.7. </w:t>
      </w:r>
      <w:proofErr w:type="spellStart"/>
      <w:r w:rsidRPr="00985301">
        <w:rPr>
          <w:rFonts w:ascii="Times New Roman" w:hAnsi="Times New Roman" w:cs="Times New Roman"/>
          <w:sz w:val="28"/>
          <w:szCs w:val="28"/>
          <w:lang w:eastAsia="ru-RU"/>
        </w:rPr>
        <w:t>Собковской</w:t>
      </w:r>
      <w:proofErr w:type="spellEnd"/>
      <w:r w:rsidRPr="00985301">
        <w:rPr>
          <w:rFonts w:ascii="Times New Roman" w:hAnsi="Times New Roman" w:cs="Times New Roman"/>
          <w:sz w:val="28"/>
          <w:szCs w:val="28"/>
          <w:lang w:eastAsia="ru-RU"/>
        </w:rPr>
        <w:t xml:space="preserve"> Светлане Владимировне</w:t>
      </w:r>
      <w:r w:rsidR="00DC6C2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85301">
        <w:rPr>
          <w:rFonts w:ascii="Times New Roman" w:hAnsi="Times New Roman" w:cs="Times New Roman"/>
          <w:sz w:val="28"/>
          <w:szCs w:val="28"/>
          <w:lang w:eastAsia="ru-RU"/>
        </w:rPr>
        <w:t xml:space="preserve"> заместителю начальника управления, начальнику отдела текущих правовых вопросов юридическо-правового управления админис</w:t>
      </w:r>
      <w:r>
        <w:rPr>
          <w:rFonts w:ascii="Times New Roman" w:hAnsi="Times New Roman" w:cs="Times New Roman"/>
          <w:sz w:val="28"/>
          <w:szCs w:val="28"/>
          <w:lang w:eastAsia="ru-RU"/>
        </w:rPr>
        <w:t>трации Ханты-Мансийского района, з</w:t>
      </w:r>
      <w:r w:rsidRPr="00985301">
        <w:rPr>
          <w:rFonts w:ascii="Times New Roman" w:hAnsi="Times New Roman" w:cs="Times New Roman"/>
          <w:sz w:val="28"/>
          <w:szCs w:val="28"/>
          <w:lang w:eastAsia="ru-RU"/>
        </w:rPr>
        <w:t>а добросовестную работу, в связи с 90-летием со дня образования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85301" w:rsidRPr="00985301" w:rsidRDefault="00985301" w:rsidP="00DC6C2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2.8. </w:t>
      </w:r>
      <w:r w:rsidRPr="00985301">
        <w:rPr>
          <w:rFonts w:ascii="Times New Roman" w:hAnsi="Times New Roman" w:cs="Times New Roman"/>
          <w:sz w:val="28"/>
          <w:szCs w:val="28"/>
          <w:lang w:eastAsia="ru-RU"/>
        </w:rPr>
        <w:t>Лариной Дарье Леонидовне</w:t>
      </w:r>
      <w:r w:rsidR="00DC6C2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85301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специалисту-эксперту управления доходов, налоговой политики и информатизации бюджетного процесса комитета по финансам админис</w:t>
      </w:r>
      <w:r>
        <w:rPr>
          <w:rFonts w:ascii="Times New Roman" w:hAnsi="Times New Roman" w:cs="Times New Roman"/>
          <w:sz w:val="28"/>
          <w:szCs w:val="28"/>
          <w:lang w:eastAsia="ru-RU"/>
        </w:rPr>
        <w:t>трации Ханты-Мансийского района,</w:t>
      </w:r>
      <w:r w:rsidRPr="00985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985301">
        <w:rPr>
          <w:rFonts w:ascii="Times New Roman" w:hAnsi="Times New Roman" w:cs="Times New Roman"/>
          <w:sz w:val="28"/>
          <w:szCs w:val="28"/>
          <w:lang w:eastAsia="ru-RU"/>
        </w:rPr>
        <w:t>а добросовестную работу, в связи с 90-летием со дня образования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85301" w:rsidRPr="00985301" w:rsidRDefault="00985301" w:rsidP="00DC6C2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2.9. </w:t>
      </w:r>
      <w:proofErr w:type="spellStart"/>
      <w:r w:rsidRPr="00985301">
        <w:rPr>
          <w:rFonts w:ascii="Times New Roman" w:hAnsi="Times New Roman" w:cs="Times New Roman"/>
          <w:sz w:val="28"/>
          <w:szCs w:val="28"/>
          <w:lang w:eastAsia="ru-RU"/>
        </w:rPr>
        <w:t>Тимиргалиевой</w:t>
      </w:r>
      <w:proofErr w:type="spellEnd"/>
      <w:r w:rsidRPr="00985301">
        <w:rPr>
          <w:rFonts w:ascii="Times New Roman" w:hAnsi="Times New Roman" w:cs="Times New Roman"/>
          <w:sz w:val="28"/>
          <w:szCs w:val="28"/>
          <w:lang w:eastAsia="ru-RU"/>
        </w:rPr>
        <w:t xml:space="preserve"> Елене Викторовне</w:t>
      </w:r>
      <w:r w:rsidR="00DC6C2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85301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специалисту-эксперту управления доходов, налоговой политики и информатизации бюджетного процесса комитета по финансам админис</w:t>
      </w:r>
      <w:r w:rsidR="00F84F9C">
        <w:rPr>
          <w:rFonts w:ascii="Times New Roman" w:hAnsi="Times New Roman" w:cs="Times New Roman"/>
          <w:sz w:val="28"/>
          <w:szCs w:val="28"/>
          <w:lang w:eastAsia="ru-RU"/>
        </w:rPr>
        <w:t xml:space="preserve">трации Ханты-Мансийского района,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985301">
        <w:rPr>
          <w:rFonts w:ascii="Times New Roman" w:hAnsi="Times New Roman" w:cs="Times New Roman"/>
          <w:sz w:val="28"/>
          <w:szCs w:val="28"/>
          <w:lang w:eastAsia="ru-RU"/>
        </w:rPr>
        <w:t>а добросовестную работу, в связи с 90-летием со дня образования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85301" w:rsidRPr="00985301" w:rsidRDefault="00F84F9C" w:rsidP="00DC6C2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2.10. </w:t>
      </w:r>
      <w:proofErr w:type="spellStart"/>
      <w:r w:rsidR="00985301" w:rsidRPr="00985301">
        <w:rPr>
          <w:rFonts w:ascii="Times New Roman" w:hAnsi="Times New Roman" w:cs="Times New Roman"/>
          <w:sz w:val="28"/>
          <w:szCs w:val="28"/>
          <w:lang w:eastAsia="ru-RU"/>
        </w:rPr>
        <w:t>Черниковой</w:t>
      </w:r>
      <w:proofErr w:type="spellEnd"/>
      <w:r w:rsidR="00985301" w:rsidRPr="00985301">
        <w:rPr>
          <w:rFonts w:ascii="Times New Roman" w:hAnsi="Times New Roman" w:cs="Times New Roman"/>
          <w:sz w:val="28"/>
          <w:szCs w:val="28"/>
          <w:lang w:eastAsia="ru-RU"/>
        </w:rPr>
        <w:t xml:space="preserve"> Антонине Михайловне</w:t>
      </w:r>
      <w:r w:rsidR="00DC6C2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85301" w:rsidRPr="00985301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специалисту-эксперту отделу муниципальных закупок управления муниципальных закупок комитета по финансам админис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трации Ханты-Мансийского района, </w:t>
      </w:r>
      <w:r w:rsidR="00985301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985301" w:rsidRPr="00985301">
        <w:rPr>
          <w:rFonts w:ascii="Times New Roman" w:hAnsi="Times New Roman" w:cs="Times New Roman"/>
          <w:sz w:val="28"/>
          <w:szCs w:val="28"/>
          <w:lang w:eastAsia="ru-RU"/>
        </w:rPr>
        <w:t>а добросовестную работу, в связи с 90-летием со дня образования Ханты-Мансийского автономного округа – Югры</w:t>
      </w:r>
      <w:r w:rsidR="0098530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85301" w:rsidRPr="00985301" w:rsidRDefault="00F84F9C" w:rsidP="00DC6C2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2.11. </w:t>
      </w:r>
      <w:r w:rsidR="00985301" w:rsidRPr="00985301">
        <w:rPr>
          <w:rFonts w:ascii="Times New Roman" w:hAnsi="Times New Roman" w:cs="Times New Roman"/>
          <w:sz w:val="28"/>
          <w:szCs w:val="28"/>
          <w:lang w:eastAsia="ru-RU"/>
        </w:rPr>
        <w:t>Бойко Вячеславу Юрьевичу</w:t>
      </w:r>
      <w:r w:rsidR="00DC6C2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85301" w:rsidRPr="00985301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начальнику управления земельных ресурсов департамента имущественных и земельных отношений админис</w:t>
      </w:r>
      <w:r>
        <w:rPr>
          <w:rFonts w:ascii="Times New Roman" w:hAnsi="Times New Roman" w:cs="Times New Roman"/>
          <w:sz w:val="28"/>
          <w:szCs w:val="28"/>
          <w:lang w:eastAsia="ru-RU"/>
        </w:rPr>
        <w:t>трации Ханты-Мансийского района,</w:t>
      </w:r>
      <w:r w:rsidR="00985301" w:rsidRPr="00985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5301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985301" w:rsidRPr="00985301">
        <w:rPr>
          <w:rFonts w:ascii="Times New Roman" w:hAnsi="Times New Roman" w:cs="Times New Roman"/>
          <w:sz w:val="28"/>
          <w:szCs w:val="28"/>
          <w:lang w:eastAsia="ru-RU"/>
        </w:rPr>
        <w:t>а добросовестную работу, в связи с 90-летием со дня образования Ханты-Мансийского автономного округа – Югры</w:t>
      </w:r>
      <w:r w:rsidR="0098530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85301" w:rsidRPr="00985301" w:rsidRDefault="00F84F9C" w:rsidP="00DC6C2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2.12. </w:t>
      </w:r>
      <w:proofErr w:type="spellStart"/>
      <w:r w:rsidR="00985301" w:rsidRPr="00985301">
        <w:rPr>
          <w:rFonts w:ascii="Times New Roman" w:hAnsi="Times New Roman" w:cs="Times New Roman"/>
          <w:sz w:val="28"/>
          <w:szCs w:val="28"/>
          <w:lang w:eastAsia="ru-RU"/>
        </w:rPr>
        <w:t>Буториной</w:t>
      </w:r>
      <w:proofErr w:type="spellEnd"/>
      <w:r w:rsidR="00985301" w:rsidRPr="00985301">
        <w:rPr>
          <w:rFonts w:ascii="Times New Roman" w:hAnsi="Times New Roman" w:cs="Times New Roman"/>
          <w:sz w:val="28"/>
          <w:szCs w:val="28"/>
          <w:lang w:eastAsia="ru-RU"/>
        </w:rPr>
        <w:t xml:space="preserve"> Наталье Сергеевне</w:t>
      </w:r>
      <w:r w:rsidR="00DC6C2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85301" w:rsidRPr="00985301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эксперту I категории отдела землеустройства управления земельных ресурсов департамента </w:t>
      </w:r>
      <w:r w:rsidR="00985301" w:rsidRPr="009853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имущественных и земельных отношений админис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трации Ханты-Мансийского района, </w:t>
      </w:r>
      <w:r w:rsidR="00985301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985301" w:rsidRPr="00985301">
        <w:rPr>
          <w:rFonts w:ascii="Times New Roman" w:hAnsi="Times New Roman" w:cs="Times New Roman"/>
          <w:sz w:val="28"/>
          <w:szCs w:val="28"/>
          <w:lang w:eastAsia="ru-RU"/>
        </w:rPr>
        <w:t>а добросовестную работу, в связи с 90-летием со дня образования Ханты-Мансийского автономного округа – Югры</w:t>
      </w:r>
      <w:r w:rsidR="0098530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85301" w:rsidRPr="00985301" w:rsidRDefault="00F84F9C" w:rsidP="00DC6C2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2.13. </w:t>
      </w:r>
      <w:r w:rsidR="00985301" w:rsidRPr="00985301">
        <w:rPr>
          <w:rFonts w:ascii="Times New Roman" w:hAnsi="Times New Roman" w:cs="Times New Roman"/>
          <w:sz w:val="28"/>
          <w:szCs w:val="28"/>
          <w:lang w:eastAsia="ru-RU"/>
        </w:rPr>
        <w:t>Цепляеву Алексею Викторовичу</w:t>
      </w:r>
      <w:r w:rsidR="00DC6C2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85301" w:rsidRPr="00985301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начальнику отдела управления земельными ресурсами в сельских поселениях управления земельных ресурсов департамента имущественных и земельных отношений админис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трации Ханты-Мансийского района, </w:t>
      </w:r>
      <w:r w:rsidR="00985301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985301" w:rsidRPr="00985301">
        <w:rPr>
          <w:rFonts w:ascii="Times New Roman" w:hAnsi="Times New Roman" w:cs="Times New Roman"/>
          <w:sz w:val="28"/>
          <w:szCs w:val="28"/>
          <w:lang w:eastAsia="ru-RU"/>
        </w:rPr>
        <w:t>а добросовестную работу, в связи с 90-летием со дня образования Ханты-Мансийского автономного округа – Югры</w:t>
      </w:r>
      <w:r w:rsidR="0098530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85301" w:rsidRPr="00985301" w:rsidRDefault="00F84F9C" w:rsidP="00DC6C2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2.14. </w:t>
      </w:r>
      <w:r w:rsidR="00985301" w:rsidRPr="00985301">
        <w:rPr>
          <w:rFonts w:ascii="Times New Roman" w:hAnsi="Times New Roman" w:cs="Times New Roman"/>
          <w:sz w:val="28"/>
          <w:szCs w:val="28"/>
          <w:lang w:eastAsia="ru-RU"/>
        </w:rPr>
        <w:t>Саитовой Анастасии Сергеевне</w:t>
      </w:r>
      <w:r w:rsidR="00DC6C2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85301" w:rsidRPr="00985301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начальнику управления муниципального имущества департамента имущественных и земельных отношений администрации Ханты-Мансийског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района, </w:t>
      </w:r>
      <w:r w:rsidR="00985301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985301" w:rsidRPr="00985301">
        <w:rPr>
          <w:rFonts w:ascii="Times New Roman" w:hAnsi="Times New Roman" w:cs="Times New Roman"/>
          <w:sz w:val="28"/>
          <w:szCs w:val="28"/>
          <w:lang w:eastAsia="ru-RU"/>
        </w:rPr>
        <w:t>а добросовестную работу, в связи с 90-летием со дня образования Ханты-Мансийского автономного округа – Югры</w:t>
      </w:r>
      <w:r w:rsidR="0098530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85301" w:rsidRPr="00985301" w:rsidRDefault="00F84F9C" w:rsidP="00DC6C2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2.15. </w:t>
      </w:r>
      <w:proofErr w:type="spellStart"/>
      <w:r w:rsidR="00985301" w:rsidRPr="00985301">
        <w:rPr>
          <w:rFonts w:ascii="Times New Roman" w:hAnsi="Times New Roman" w:cs="Times New Roman"/>
          <w:sz w:val="28"/>
          <w:szCs w:val="28"/>
          <w:lang w:eastAsia="ru-RU"/>
        </w:rPr>
        <w:t>Змановской</w:t>
      </w:r>
      <w:proofErr w:type="spellEnd"/>
      <w:r w:rsidR="00985301" w:rsidRPr="00985301">
        <w:rPr>
          <w:rFonts w:ascii="Times New Roman" w:hAnsi="Times New Roman" w:cs="Times New Roman"/>
          <w:sz w:val="28"/>
          <w:szCs w:val="28"/>
          <w:lang w:eastAsia="ru-RU"/>
        </w:rPr>
        <w:t xml:space="preserve"> Анне Александровне</w:t>
      </w:r>
      <w:r w:rsidR="00DC6C2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85301" w:rsidRPr="00985301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эксперту I категории отдела правового и кадрового обеспечения управления организационной работы департамента строительства, архитектуры и ЖКХ админис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трации Ханты-Мансийского района, </w:t>
      </w:r>
      <w:r w:rsidR="00985301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985301" w:rsidRPr="00985301">
        <w:rPr>
          <w:rFonts w:ascii="Times New Roman" w:hAnsi="Times New Roman" w:cs="Times New Roman"/>
          <w:sz w:val="28"/>
          <w:szCs w:val="28"/>
          <w:lang w:eastAsia="ru-RU"/>
        </w:rPr>
        <w:t>а добросовестную работу, в связи с 90-летием со дня образования Ханты-Мансийского автономного округа – Югры</w:t>
      </w:r>
      <w:r w:rsidR="0098530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85301" w:rsidRPr="00985301" w:rsidRDefault="00F84F9C" w:rsidP="00DC6C2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2.16. </w:t>
      </w:r>
      <w:proofErr w:type="spellStart"/>
      <w:r w:rsidR="00985301" w:rsidRPr="00985301">
        <w:rPr>
          <w:rFonts w:ascii="Times New Roman" w:hAnsi="Times New Roman" w:cs="Times New Roman"/>
          <w:sz w:val="28"/>
          <w:szCs w:val="28"/>
          <w:lang w:eastAsia="ru-RU"/>
        </w:rPr>
        <w:t>Пчелинцевой</w:t>
      </w:r>
      <w:proofErr w:type="spellEnd"/>
      <w:r w:rsidR="00985301" w:rsidRPr="00985301">
        <w:rPr>
          <w:rFonts w:ascii="Times New Roman" w:hAnsi="Times New Roman" w:cs="Times New Roman"/>
          <w:sz w:val="28"/>
          <w:szCs w:val="28"/>
          <w:lang w:eastAsia="ru-RU"/>
        </w:rPr>
        <w:t xml:space="preserve"> Нине Александровне</w:t>
      </w:r>
      <w:r w:rsidR="00DC6C2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85301" w:rsidRPr="00985301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начальнику отдела планирования и экономического анализа деятельности организаций ЖКХ управления ценообразования и планирования департамента строительства, архитектуры и ЖКХ админис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трации Ханты-Мансийского района, </w:t>
      </w:r>
      <w:r w:rsidR="00985301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985301" w:rsidRPr="00985301">
        <w:rPr>
          <w:rFonts w:ascii="Times New Roman" w:hAnsi="Times New Roman" w:cs="Times New Roman"/>
          <w:sz w:val="28"/>
          <w:szCs w:val="28"/>
          <w:lang w:eastAsia="ru-RU"/>
        </w:rPr>
        <w:t>а добросовестную работу, в связи с 90-летием со дня образования Ханты-Мансийского автономного округа – Югры</w:t>
      </w:r>
      <w:r w:rsidR="0098530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85301" w:rsidRPr="00985301" w:rsidRDefault="00F84F9C" w:rsidP="00DC6C2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2.17. </w:t>
      </w:r>
      <w:r w:rsidR="00985301" w:rsidRPr="00985301">
        <w:rPr>
          <w:rFonts w:ascii="Times New Roman" w:hAnsi="Times New Roman" w:cs="Times New Roman"/>
          <w:sz w:val="28"/>
          <w:szCs w:val="28"/>
          <w:lang w:eastAsia="ru-RU"/>
        </w:rPr>
        <w:t>Гилевой Маргарите Юрьевне</w:t>
      </w:r>
      <w:r w:rsidR="00DC6C2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85301" w:rsidRPr="00985301">
        <w:rPr>
          <w:rFonts w:ascii="Times New Roman" w:hAnsi="Times New Roman" w:cs="Times New Roman"/>
          <w:sz w:val="28"/>
          <w:szCs w:val="28"/>
          <w:lang w:eastAsia="ru-RU"/>
        </w:rPr>
        <w:t xml:space="preserve"> консультанту отдела опеки и попечительства админис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трации Ханты-Мансийского района, </w:t>
      </w:r>
      <w:r w:rsidR="00985301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985301" w:rsidRPr="00985301">
        <w:rPr>
          <w:rFonts w:ascii="Times New Roman" w:hAnsi="Times New Roman" w:cs="Times New Roman"/>
          <w:sz w:val="28"/>
          <w:szCs w:val="28"/>
          <w:lang w:eastAsia="ru-RU"/>
        </w:rPr>
        <w:t>а добросовестную работу, в связи с 90-летием со дня образования Ханты-Мансийского автономного округа – Югры</w:t>
      </w:r>
      <w:r w:rsidR="0098530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85301" w:rsidRPr="00985301" w:rsidRDefault="00F84F9C" w:rsidP="00DC6C2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2.18. </w:t>
      </w:r>
      <w:r w:rsidR="00985301" w:rsidRPr="00985301">
        <w:rPr>
          <w:rFonts w:ascii="Times New Roman" w:hAnsi="Times New Roman" w:cs="Times New Roman"/>
          <w:sz w:val="28"/>
          <w:szCs w:val="28"/>
          <w:lang w:eastAsia="ru-RU"/>
        </w:rPr>
        <w:t>Тимкиной Наталье Евгеньевне</w:t>
      </w:r>
      <w:r w:rsidR="00DC6C2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85301" w:rsidRPr="00985301">
        <w:rPr>
          <w:rFonts w:ascii="Times New Roman" w:hAnsi="Times New Roman" w:cs="Times New Roman"/>
          <w:sz w:val="28"/>
          <w:szCs w:val="28"/>
          <w:lang w:eastAsia="ru-RU"/>
        </w:rPr>
        <w:t xml:space="preserve"> консультанту отдела опеки </w:t>
      </w:r>
      <w:r w:rsidR="00DC6C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85301" w:rsidRPr="00985301">
        <w:rPr>
          <w:rFonts w:ascii="Times New Roman" w:hAnsi="Times New Roman" w:cs="Times New Roman"/>
          <w:sz w:val="28"/>
          <w:szCs w:val="28"/>
          <w:lang w:eastAsia="ru-RU"/>
        </w:rPr>
        <w:t>и попечительства админис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трации Ханты-Мансийского района, </w:t>
      </w:r>
      <w:r w:rsidR="00DC6C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85301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985301" w:rsidRPr="00985301">
        <w:rPr>
          <w:rFonts w:ascii="Times New Roman" w:hAnsi="Times New Roman" w:cs="Times New Roman"/>
          <w:sz w:val="28"/>
          <w:szCs w:val="28"/>
          <w:lang w:eastAsia="ru-RU"/>
        </w:rPr>
        <w:t>а добросовестную работу, в связи с 90-летием со дня образования Ханты-Мансийского автономного округа – Югры</w:t>
      </w:r>
      <w:r w:rsidR="0098530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B65D8" w:rsidRDefault="006B65D8" w:rsidP="00DC6C2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в газете «Наш район»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и разместить на официальном сайте администрации Ханты-Мансийского района.</w:t>
      </w:r>
    </w:p>
    <w:p w:rsidR="006B65D8" w:rsidRDefault="006B65D8" w:rsidP="00DC6C2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Контроль за выполнением постановления оставляю за собой.</w:t>
      </w:r>
    </w:p>
    <w:p w:rsidR="00DC6C25" w:rsidRDefault="00DC6C25" w:rsidP="00DC6C25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C25" w:rsidRDefault="00DC6C25" w:rsidP="00DC6C25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C25" w:rsidRDefault="00DC6C25" w:rsidP="00DC6C25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22D" w:rsidRDefault="00DC6C25" w:rsidP="00DC6C25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23D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723D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Pr="00DC6C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Pr="0016723D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p w:rsidR="00DC6C25" w:rsidRDefault="00DC6C25" w:rsidP="00DC6C2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61DE" w:rsidRDefault="008C61DE" w:rsidP="00F84F9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C61DE" w:rsidSect="00DC6C25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3D" w:rsidRDefault="0016723D">
      <w:r>
        <w:separator/>
      </w:r>
    </w:p>
  </w:endnote>
  <w:endnote w:type="continuationSeparator" w:id="0">
    <w:p w:rsidR="0016723D" w:rsidRDefault="0016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3D" w:rsidRDefault="0016723D">
      <w:r>
        <w:separator/>
      </w:r>
    </w:p>
  </w:footnote>
  <w:footnote w:type="continuationSeparator" w:id="0">
    <w:p w:rsidR="0016723D" w:rsidRDefault="0016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2881370"/>
      <w:docPartObj>
        <w:docPartGallery w:val="Page Numbers (Top of Page)"/>
        <w:docPartUnique/>
      </w:docPartObj>
    </w:sdtPr>
    <w:sdtEndPr/>
    <w:sdtContent>
      <w:p w:rsidR="00DC6C25" w:rsidRDefault="00DC6C2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CEC" w:rsidRPr="00DA4CEC">
          <w:rPr>
            <w:noProof/>
            <w:lang w:val="ru-RU"/>
          </w:rPr>
          <w:t>4</w:t>
        </w:r>
        <w:r>
          <w:fldChar w:fldCharType="end"/>
        </w:r>
      </w:p>
    </w:sdtContent>
  </w:sdt>
  <w:p w:rsidR="00E01453" w:rsidRDefault="00E0145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23F33"/>
    <w:rsid w:val="0007067F"/>
    <w:rsid w:val="0009784A"/>
    <w:rsid w:val="000B3F05"/>
    <w:rsid w:val="000E0409"/>
    <w:rsid w:val="001578D5"/>
    <w:rsid w:val="0016723D"/>
    <w:rsid w:val="00171AD3"/>
    <w:rsid w:val="001767C1"/>
    <w:rsid w:val="001D4778"/>
    <w:rsid w:val="001F2FCD"/>
    <w:rsid w:val="001F66A3"/>
    <w:rsid w:val="002219FE"/>
    <w:rsid w:val="002253BB"/>
    <w:rsid w:val="003024D2"/>
    <w:rsid w:val="00366660"/>
    <w:rsid w:val="00383ACA"/>
    <w:rsid w:val="003D3D98"/>
    <w:rsid w:val="0042386B"/>
    <w:rsid w:val="00487E06"/>
    <w:rsid w:val="004D0189"/>
    <w:rsid w:val="004E0A4D"/>
    <w:rsid w:val="00532050"/>
    <w:rsid w:val="0054209D"/>
    <w:rsid w:val="005747E5"/>
    <w:rsid w:val="006B65D8"/>
    <w:rsid w:val="006C0087"/>
    <w:rsid w:val="006E6084"/>
    <w:rsid w:val="00713BCC"/>
    <w:rsid w:val="00743C9A"/>
    <w:rsid w:val="007455D4"/>
    <w:rsid w:val="007941B1"/>
    <w:rsid w:val="007B3D0B"/>
    <w:rsid w:val="007C3F71"/>
    <w:rsid w:val="007C4B63"/>
    <w:rsid w:val="007D3977"/>
    <w:rsid w:val="007D7189"/>
    <w:rsid w:val="00833CDB"/>
    <w:rsid w:val="00837960"/>
    <w:rsid w:val="008C61DE"/>
    <w:rsid w:val="008D42B6"/>
    <w:rsid w:val="008E1747"/>
    <w:rsid w:val="00985301"/>
    <w:rsid w:val="009A7C4D"/>
    <w:rsid w:val="00A02CFE"/>
    <w:rsid w:val="00A17C2A"/>
    <w:rsid w:val="00A46D46"/>
    <w:rsid w:val="00A619BF"/>
    <w:rsid w:val="00A91EAB"/>
    <w:rsid w:val="00AB3522"/>
    <w:rsid w:val="00AD3C7A"/>
    <w:rsid w:val="00B065E0"/>
    <w:rsid w:val="00B55600"/>
    <w:rsid w:val="00C8078F"/>
    <w:rsid w:val="00C858C6"/>
    <w:rsid w:val="00CC4AE0"/>
    <w:rsid w:val="00D01420"/>
    <w:rsid w:val="00D17AA4"/>
    <w:rsid w:val="00DA3FD8"/>
    <w:rsid w:val="00DA4CEC"/>
    <w:rsid w:val="00DC6C25"/>
    <w:rsid w:val="00DE422D"/>
    <w:rsid w:val="00E01453"/>
    <w:rsid w:val="00E05809"/>
    <w:rsid w:val="00ED7A1B"/>
    <w:rsid w:val="00F33FF9"/>
    <w:rsid w:val="00F428B0"/>
    <w:rsid w:val="00F84F9C"/>
    <w:rsid w:val="00F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023F33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31</cp:revision>
  <cp:lastPrinted>2020-10-14T04:28:00Z</cp:lastPrinted>
  <dcterms:created xsi:type="dcterms:W3CDTF">2020-05-25T10:55:00Z</dcterms:created>
  <dcterms:modified xsi:type="dcterms:W3CDTF">2020-10-14T04:28:00Z</dcterms:modified>
</cp:coreProperties>
</file>