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298A" w:rsidRPr="006D298A" w:rsidRDefault="006D298A" w:rsidP="006D298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F82D29" wp14:editId="18E943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8A" w:rsidRPr="006D298A" w:rsidRDefault="006D298A" w:rsidP="006D298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98A" w:rsidRPr="006D298A" w:rsidRDefault="006D298A" w:rsidP="006D298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98A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98A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98A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98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98A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D298A" w:rsidRPr="006D298A" w:rsidRDefault="006D298A" w:rsidP="006D298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98A" w:rsidRPr="006D298A" w:rsidRDefault="006D298A" w:rsidP="006D298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D298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D42D6">
        <w:rPr>
          <w:rFonts w:ascii="Times New Roman" w:hAnsi="Times New Roman" w:cs="Times New Roman"/>
          <w:sz w:val="28"/>
          <w:szCs w:val="28"/>
          <w:lang w:eastAsia="en-US"/>
        </w:rPr>
        <w:t xml:space="preserve">01.07.2022    </w:t>
      </w:r>
      <w:bookmarkStart w:id="0" w:name="_GoBack"/>
      <w:bookmarkEnd w:id="0"/>
      <w:r w:rsidRPr="006D298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2D42D6">
        <w:rPr>
          <w:rFonts w:ascii="Times New Roman" w:hAnsi="Times New Roman" w:cs="Times New Roman"/>
          <w:sz w:val="28"/>
          <w:szCs w:val="28"/>
          <w:lang w:eastAsia="en-US"/>
        </w:rPr>
        <w:t>250</w:t>
      </w:r>
    </w:p>
    <w:p w:rsidR="006D298A" w:rsidRPr="006D298A" w:rsidRDefault="006D298A" w:rsidP="006D298A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D298A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B46CCB" w:rsidRPr="00325C54" w:rsidRDefault="00A31399" w:rsidP="006D298A">
      <w:pPr>
        <w:pStyle w:val="af0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44DE" w:rsidRPr="00325C54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="00B46CCB" w:rsidRPr="00325C54">
        <w:rPr>
          <w:rFonts w:ascii="Times New Roman" w:hAnsi="Times New Roman" w:cs="Times New Roman"/>
          <w:sz w:val="28"/>
          <w:szCs w:val="28"/>
        </w:rPr>
        <w:t>от 08.05.2020 № 122</w:t>
      </w:r>
      <w:r w:rsidRPr="00325C54">
        <w:rPr>
          <w:rFonts w:ascii="Times New Roman" w:hAnsi="Times New Roman" w:cs="Times New Roman"/>
          <w:sz w:val="28"/>
          <w:szCs w:val="28"/>
        </w:rPr>
        <w:t xml:space="preserve"> «</w:t>
      </w:r>
      <w:r w:rsidR="00B46CCB" w:rsidRPr="00325C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="00B46CCB" w:rsidRPr="00325C54">
        <w:rPr>
          <w:rFonts w:ascii="Times New Roman" w:hAnsi="Times New Roman" w:cs="Times New Roman"/>
          <w:sz w:val="28"/>
          <w:szCs w:val="28"/>
        </w:rPr>
        <w:t xml:space="preserve">Порядка отбора лиц,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="00B46CCB" w:rsidRPr="00325C54">
        <w:rPr>
          <w:rFonts w:ascii="Times New Roman" w:hAnsi="Times New Roman" w:cs="Times New Roman"/>
          <w:sz w:val="28"/>
          <w:szCs w:val="28"/>
        </w:rPr>
        <w:t>сопровождающих группы детей</w:t>
      </w:r>
      <w:r w:rsidR="006D298A">
        <w:rPr>
          <w:rFonts w:ascii="Times New Roman" w:hAnsi="Times New Roman" w:cs="Times New Roman"/>
          <w:sz w:val="28"/>
          <w:szCs w:val="28"/>
        </w:rPr>
        <w:t xml:space="preserve">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="00B46CCB" w:rsidRPr="00325C54">
        <w:rPr>
          <w:rFonts w:ascii="Times New Roman" w:hAnsi="Times New Roman" w:cs="Times New Roman"/>
          <w:sz w:val="28"/>
          <w:szCs w:val="28"/>
        </w:rPr>
        <w:t>к месту отдыха и обратно»</w:t>
      </w:r>
    </w:p>
    <w:p w:rsidR="006D298A" w:rsidRPr="00325C54" w:rsidRDefault="006D298A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Default="003221A5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4D282D" w:rsidRPr="00325C54" w:rsidRDefault="004D282D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6F6" w:rsidRDefault="005670AB" w:rsidP="006D298A">
      <w:pPr>
        <w:pStyle w:val="af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063188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3F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08.05.2020 № 122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отбора лиц, сопровождающих группы детей</w:t>
      </w:r>
      <w:r w:rsidR="006D0580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отдыха и обратно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846F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846F6" w:rsidRDefault="00B846F6" w:rsidP="006D298A">
      <w:pPr>
        <w:pStyle w:val="af0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9 изложить в </w:t>
      </w:r>
      <w:r w:rsidR="00333A8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B846F6" w:rsidRDefault="00B846F6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46F6">
        <w:rPr>
          <w:rFonts w:ascii="Times New Roman" w:hAnsi="Times New Roman" w:cs="Times New Roman"/>
          <w:sz w:val="28"/>
          <w:szCs w:val="28"/>
        </w:rPr>
        <w:t xml:space="preserve">9. Контроль за выполнением постановления возложить </w:t>
      </w:r>
      <w:r w:rsidR="006D298A">
        <w:rPr>
          <w:rFonts w:ascii="Times New Roman" w:hAnsi="Times New Roman" w:cs="Times New Roman"/>
          <w:sz w:val="28"/>
          <w:szCs w:val="28"/>
        </w:rPr>
        <w:br/>
      </w:r>
      <w:r w:rsidRPr="00B846F6">
        <w:rPr>
          <w:rFonts w:ascii="Times New Roman" w:hAnsi="Times New Roman" w:cs="Times New Roman"/>
          <w:sz w:val="28"/>
          <w:szCs w:val="28"/>
        </w:rPr>
        <w:t xml:space="preserve">на заместителя 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по социальным вопросам»</w:t>
      </w:r>
      <w:r w:rsidRPr="00B846F6">
        <w:rPr>
          <w:rFonts w:ascii="Times New Roman" w:hAnsi="Times New Roman" w:cs="Times New Roman"/>
          <w:sz w:val="28"/>
          <w:szCs w:val="28"/>
        </w:rPr>
        <w:t>.</w:t>
      </w:r>
    </w:p>
    <w:p w:rsidR="00735C26" w:rsidRPr="00325C54" w:rsidRDefault="00333A8C" w:rsidP="004D282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7553FE" w:rsidRPr="00325C54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е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073033" w:rsidRPr="00325C54" w:rsidRDefault="0011299B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5C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325C54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325C54" w:rsidRDefault="0011299B" w:rsidP="00325C54">
      <w:pPr>
        <w:pStyle w:val="af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D0580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08.05.2020 № 122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A3AF4" w:rsidRPr="00325C54" w:rsidRDefault="008A3AF4" w:rsidP="00325C5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99" w:rsidRPr="00325C54" w:rsidRDefault="00A31399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Состав</w:t>
      </w:r>
    </w:p>
    <w:p w:rsidR="00A31399" w:rsidRPr="00325C54" w:rsidRDefault="006D0580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25C54">
        <w:rPr>
          <w:rFonts w:ascii="Times New Roman" w:hAnsi="Times New Roman" w:cs="Times New Roman"/>
          <w:sz w:val="28"/>
          <w:szCs w:val="28"/>
        </w:rPr>
        <w:t>отбору лиц, с</w:t>
      </w:r>
      <w:r w:rsidR="00C27192" w:rsidRPr="00325C54">
        <w:rPr>
          <w:rFonts w:ascii="Times New Roman" w:hAnsi="Times New Roman" w:cs="Times New Roman"/>
          <w:sz w:val="28"/>
          <w:szCs w:val="28"/>
        </w:rPr>
        <w:t>опровождающих группы детей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5077E0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lastRenderedPageBreak/>
        <w:t>Заместитель главы Ханты-Мансийского района по социальным вопросам, председатель комиссии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6D298A" w:rsidRPr="00325C54" w:rsidRDefault="006D298A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Начальник отдела по дополнительному образованию, воспитательной работе и молодежной политике комитета по образованию администрации Ханты-Мансийского района, секретарь комиссии</w:t>
      </w:r>
    </w:p>
    <w:p w:rsidR="000A7A15" w:rsidRPr="00325C54" w:rsidRDefault="000A7A15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8F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образованию администрации </w:t>
      </w:r>
      <w:r w:rsidR="0081238F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1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8F" w:rsidRDefault="0081238F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</w:t>
      </w:r>
      <w:r w:rsidR="00325C54">
        <w:rPr>
          <w:rFonts w:ascii="Times New Roman" w:hAnsi="Times New Roman" w:cs="Times New Roman"/>
          <w:sz w:val="28"/>
          <w:szCs w:val="28"/>
        </w:rPr>
        <w:t>воспитательной работе и дополнительного образования</w:t>
      </w:r>
      <w:r w:rsidRPr="00325C54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80" w:rsidRPr="00325C54" w:rsidRDefault="006D0580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администрации </w:t>
      </w:r>
      <w:r w:rsidRPr="00325C54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80" w:rsidRPr="00325C54" w:rsidRDefault="006D0580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 w:rsidR="0081238F">
        <w:rPr>
          <w:rFonts w:ascii="Times New Roman" w:hAnsi="Times New Roman" w:cs="Times New Roman"/>
          <w:sz w:val="28"/>
          <w:szCs w:val="28"/>
        </w:rPr>
        <w:t>онного обеспечения деятельности муниципальных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81238F">
        <w:rPr>
          <w:rFonts w:ascii="Times New Roman" w:hAnsi="Times New Roman" w:cs="Times New Roman"/>
          <w:sz w:val="28"/>
          <w:szCs w:val="28"/>
        </w:rPr>
        <w:t>к</w:t>
      </w:r>
      <w:r w:rsidRPr="00325C54">
        <w:rPr>
          <w:rFonts w:ascii="Times New Roman" w:hAnsi="Times New Roman" w:cs="Times New Roman"/>
          <w:sz w:val="28"/>
          <w:szCs w:val="28"/>
        </w:rPr>
        <w:t>омисси</w:t>
      </w:r>
      <w:r w:rsidR="0081238F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 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553FE" w:rsidRPr="00325C54">
        <w:rPr>
          <w:rFonts w:ascii="Times New Roman" w:hAnsi="Times New Roman" w:cs="Times New Roman"/>
          <w:sz w:val="28"/>
          <w:szCs w:val="28"/>
        </w:rPr>
        <w:t>по культуре, спорту</w:t>
      </w:r>
      <w:r w:rsidR="00A55406" w:rsidRPr="00325C54">
        <w:rPr>
          <w:rFonts w:ascii="Times New Roman" w:hAnsi="Times New Roman" w:cs="Times New Roman"/>
          <w:sz w:val="28"/>
          <w:szCs w:val="28"/>
        </w:rPr>
        <w:t xml:space="preserve"> и социальной политике</w:t>
      </w:r>
      <w:r w:rsidRPr="00325C5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B458A4" w:rsidRPr="00325C54" w:rsidRDefault="00B458A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A4" w:rsidRPr="00325C54" w:rsidRDefault="006B50E2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  <w:r w:rsidR="004D282D">
        <w:rPr>
          <w:rFonts w:ascii="Times New Roman" w:hAnsi="Times New Roman" w:cs="Times New Roman"/>
          <w:sz w:val="28"/>
          <w:szCs w:val="28"/>
        </w:rPr>
        <w:t>.</w:t>
      </w:r>
    </w:p>
    <w:p w:rsidR="00325C54" w:rsidRPr="006D298A" w:rsidRDefault="00325C54" w:rsidP="006D298A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Ханты-Мансийский» и разместить на официальном сайте администрации Ханты-Мансийского района.</w:t>
      </w:r>
    </w:p>
    <w:p w:rsidR="0081238F" w:rsidRDefault="00325C5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hyperlink r:id="rId9" w:history="1">
        <w:r w:rsidRPr="00325C5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325C54" w:rsidRPr="00325C54" w:rsidRDefault="00325C54" w:rsidP="006D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</w:t>
      </w:r>
      <w:r w:rsidR="006D29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 по социальным вопросам.</w:t>
      </w:r>
    </w:p>
    <w:p w:rsidR="004F2C2F" w:rsidRDefault="004F2C2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D298A" w:rsidRDefault="006D298A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D298A" w:rsidRPr="004D282D" w:rsidRDefault="006D298A" w:rsidP="00325C54">
      <w:pPr>
        <w:pStyle w:val="af0"/>
        <w:jc w:val="both"/>
        <w:rPr>
          <w:rFonts w:ascii="Times New Roman" w:hAnsi="Times New Roman" w:cs="Times New Roman"/>
          <w:sz w:val="10"/>
          <w:szCs w:val="28"/>
        </w:rPr>
      </w:pPr>
    </w:p>
    <w:p w:rsidR="004F2C2F" w:rsidRPr="0081238F" w:rsidRDefault="004F2C2F" w:rsidP="0081238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</w:t>
      </w:r>
      <w:r w:rsidR="00982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D29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       К.Р.Минулин</w:t>
      </w:r>
    </w:p>
    <w:sectPr w:rsidR="004F2C2F" w:rsidRPr="0081238F" w:rsidSect="0081238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95" w:rsidRDefault="00227C95">
      <w:r>
        <w:separator/>
      </w:r>
    </w:p>
  </w:endnote>
  <w:endnote w:type="continuationSeparator" w:id="0">
    <w:p w:rsidR="00227C95" w:rsidRDefault="0022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95" w:rsidRDefault="00227C95">
      <w:r>
        <w:separator/>
      </w:r>
    </w:p>
  </w:footnote>
  <w:footnote w:type="continuationSeparator" w:id="0">
    <w:p w:rsidR="00227C95" w:rsidRDefault="0022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2D42D6">
          <w:rPr>
            <w:rFonts w:ascii="Times New Roman" w:hAnsi="Times New Roman" w:cs="Times New Roman"/>
            <w:noProof/>
          </w:rPr>
          <w:t>2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DFE7A1C"/>
    <w:multiLevelType w:val="multilevel"/>
    <w:tmpl w:val="4BE4EB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B7629"/>
    <w:multiLevelType w:val="hybridMultilevel"/>
    <w:tmpl w:val="660EA32C"/>
    <w:lvl w:ilvl="0" w:tplc="DA4A048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27C95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42D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5C54"/>
    <w:rsid w:val="0033232E"/>
    <w:rsid w:val="00333A8C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2C05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282D"/>
    <w:rsid w:val="004D35CF"/>
    <w:rsid w:val="004E0A4D"/>
    <w:rsid w:val="004E31F8"/>
    <w:rsid w:val="004E4398"/>
    <w:rsid w:val="004E6637"/>
    <w:rsid w:val="004E77A6"/>
    <w:rsid w:val="004F2C2F"/>
    <w:rsid w:val="00505062"/>
    <w:rsid w:val="005077E0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0683"/>
    <w:rsid w:val="00647A4A"/>
    <w:rsid w:val="00647C22"/>
    <w:rsid w:val="00650F06"/>
    <w:rsid w:val="00655D09"/>
    <w:rsid w:val="00661473"/>
    <w:rsid w:val="00666F1F"/>
    <w:rsid w:val="00683152"/>
    <w:rsid w:val="006910B8"/>
    <w:rsid w:val="00692F78"/>
    <w:rsid w:val="006952CA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0580"/>
    <w:rsid w:val="006D298A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44DE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1238F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20B7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5406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58A4"/>
    <w:rsid w:val="00B46CCB"/>
    <w:rsid w:val="00B473D8"/>
    <w:rsid w:val="00B51329"/>
    <w:rsid w:val="00B62B3C"/>
    <w:rsid w:val="00B64741"/>
    <w:rsid w:val="00B71EE9"/>
    <w:rsid w:val="00B76DFE"/>
    <w:rsid w:val="00B81F1B"/>
    <w:rsid w:val="00B82755"/>
    <w:rsid w:val="00B82C1C"/>
    <w:rsid w:val="00B846F6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27192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17E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3A8B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126C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5A9F4D-1EFE-4AFA-B6A6-1E240B7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E661-80E2-4AEE-A24D-4E0EBD17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4</cp:revision>
  <cp:lastPrinted>2022-06-21T09:40:00Z</cp:lastPrinted>
  <dcterms:created xsi:type="dcterms:W3CDTF">2022-06-28T07:36:00Z</dcterms:created>
  <dcterms:modified xsi:type="dcterms:W3CDTF">2022-07-01T06:23:00Z</dcterms:modified>
</cp:coreProperties>
</file>