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 w:rsidP="00035B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-557530</wp:posOffset>
            </wp:positionV>
            <wp:extent cx="654685" cy="796925"/>
            <wp:effectExtent l="0" t="0" r="0" b="317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C858C6" w:rsidRDefault="00C858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Pr="005747E5" w:rsidRDefault="00366660" w:rsidP="0036666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1512">
        <w:rPr>
          <w:rFonts w:ascii="Times New Roman" w:hAnsi="Times New Roman" w:cs="Times New Roman"/>
          <w:sz w:val="28"/>
          <w:szCs w:val="28"/>
        </w:rPr>
        <w:t>23.05.2024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B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35B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1E5">
        <w:rPr>
          <w:rFonts w:ascii="Times New Roman" w:hAnsi="Times New Roman" w:cs="Times New Roman"/>
          <w:sz w:val="28"/>
          <w:szCs w:val="28"/>
        </w:rPr>
        <w:t xml:space="preserve"> </w:t>
      </w:r>
      <w:r w:rsidR="005A15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51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1512">
        <w:rPr>
          <w:rFonts w:ascii="Times New Roman" w:hAnsi="Times New Roman" w:cs="Times New Roman"/>
          <w:sz w:val="28"/>
          <w:szCs w:val="28"/>
        </w:rPr>
        <w:t>13-пг</w:t>
      </w:r>
    </w:p>
    <w:p w:rsidR="00366660" w:rsidRDefault="00366660" w:rsidP="00366660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F40EB" w:rsidRDefault="00DF40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35BA0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</w:t>
      </w:r>
    </w:p>
    <w:p w:rsidR="00A02CFE" w:rsidRDefault="00B03E4D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2CFE">
        <w:rPr>
          <w:rFonts w:ascii="Times New Roman" w:hAnsi="Times New Roman" w:cs="Times New Roman"/>
          <w:sz w:val="28"/>
          <w:szCs w:val="28"/>
        </w:rPr>
        <w:t>лавы Ханты-Мансийского района</w:t>
      </w:r>
    </w:p>
    <w:p w:rsidR="00DF40EB" w:rsidRDefault="00DF40EB" w:rsidP="00023F33">
      <w:pPr>
        <w:rPr>
          <w:rFonts w:ascii="Times New Roman" w:hAnsi="Times New Roman" w:cs="Times New Roman"/>
          <w:sz w:val="28"/>
          <w:szCs w:val="28"/>
        </w:rPr>
      </w:pPr>
    </w:p>
    <w:p w:rsidR="00035BA0" w:rsidRPr="00844E4E" w:rsidRDefault="00035BA0" w:rsidP="00023F33">
      <w:pPr>
        <w:rPr>
          <w:rFonts w:ascii="Times New Roman" w:hAnsi="Times New Roman" w:cs="Times New Roman"/>
          <w:sz w:val="28"/>
          <w:szCs w:val="28"/>
        </w:rPr>
      </w:pPr>
    </w:p>
    <w:p w:rsidR="004C7217" w:rsidRPr="002348D2" w:rsidRDefault="004C7217" w:rsidP="00515C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03E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E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03E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статьей 31.1 Устава </w:t>
      </w:r>
      <w:r w:rsidR="00B03E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7217" w:rsidRPr="002348D2" w:rsidRDefault="004C721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3E4D" w:rsidRPr="008120DD" w:rsidRDefault="00B03E4D" w:rsidP="008120DD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0DD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8120DD" w:rsidRPr="00504566" w:rsidRDefault="008120DD" w:rsidP="008120D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20DD">
        <w:rPr>
          <w:rFonts w:ascii="Times New Roman" w:hAnsi="Times New Roman" w:cs="Times New Roman"/>
          <w:sz w:val="28"/>
          <w:szCs w:val="28"/>
        </w:rPr>
        <w:t>за многолетнюю добросовестную работу, профессионализм, значительный вклад в дело охраны здоровья жителей Ханты-Мансийского района, активную общественную деятельность</w:t>
      </w:r>
      <w:r w:rsidRPr="00F074F8">
        <w:rPr>
          <w:rFonts w:ascii="Times New Roman" w:hAnsi="Times New Roman" w:cs="Times New Roman"/>
          <w:sz w:val="28"/>
          <w:szCs w:val="28"/>
        </w:rPr>
        <w:t>:</w:t>
      </w:r>
    </w:p>
    <w:p w:rsidR="008120DD" w:rsidRPr="008120DD" w:rsidRDefault="008120DD" w:rsidP="008120D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20DD">
        <w:rPr>
          <w:rFonts w:ascii="Times New Roman" w:hAnsi="Times New Roman" w:cs="Times New Roman"/>
          <w:bCs/>
          <w:sz w:val="28"/>
          <w:szCs w:val="28"/>
        </w:rPr>
        <w:t>Блинов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Людмилу Вениаминовну</w:t>
      </w:r>
      <w:r w:rsidRPr="008120DD">
        <w:rPr>
          <w:rFonts w:ascii="Times New Roman" w:hAnsi="Times New Roman" w:cs="Times New Roman"/>
          <w:bCs/>
          <w:sz w:val="28"/>
          <w:szCs w:val="28"/>
        </w:rPr>
        <w:t xml:space="preserve"> – медицинск</w:t>
      </w:r>
      <w:r>
        <w:rPr>
          <w:rFonts w:ascii="Times New Roman" w:hAnsi="Times New Roman" w:cs="Times New Roman"/>
          <w:bCs/>
          <w:sz w:val="28"/>
          <w:szCs w:val="28"/>
        </w:rPr>
        <w:t>ую сестру</w:t>
      </w:r>
      <w:r w:rsidRPr="008120DD">
        <w:rPr>
          <w:rFonts w:ascii="Times New Roman" w:hAnsi="Times New Roman" w:cs="Times New Roman"/>
          <w:bCs/>
          <w:sz w:val="28"/>
          <w:szCs w:val="28"/>
        </w:rPr>
        <w:t xml:space="preserve"> палатн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120DD">
        <w:rPr>
          <w:rFonts w:ascii="Times New Roman" w:hAnsi="Times New Roman" w:cs="Times New Roman"/>
          <w:bCs/>
          <w:sz w:val="28"/>
          <w:szCs w:val="28"/>
        </w:rPr>
        <w:t xml:space="preserve"> (постов</w:t>
      </w:r>
      <w:r w:rsidR="00F074F8">
        <w:rPr>
          <w:rFonts w:ascii="Times New Roman" w:hAnsi="Times New Roman" w:cs="Times New Roman"/>
          <w:bCs/>
          <w:sz w:val="28"/>
          <w:szCs w:val="28"/>
        </w:rPr>
        <w:t>ую</w:t>
      </w:r>
      <w:r w:rsidRPr="008120DD">
        <w:rPr>
          <w:rFonts w:ascii="Times New Roman" w:hAnsi="Times New Roman" w:cs="Times New Roman"/>
          <w:bCs/>
          <w:sz w:val="28"/>
          <w:szCs w:val="28"/>
        </w:rPr>
        <w:t xml:space="preserve">) круглосуточного стационара участковой больницы в поселке </w:t>
      </w:r>
      <w:proofErr w:type="spellStart"/>
      <w:r w:rsidRPr="008120DD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8120DD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</w:t>
      </w:r>
      <w:r w:rsidR="00035BA0">
        <w:rPr>
          <w:rFonts w:ascii="Times New Roman" w:hAnsi="Times New Roman" w:cs="Times New Roman"/>
          <w:bCs/>
          <w:sz w:val="28"/>
          <w:szCs w:val="28"/>
        </w:rPr>
        <w:t>;</w:t>
      </w:r>
    </w:p>
    <w:p w:rsidR="008120DD" w:rsidRDefault="008120DD" w:rsidP="008120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0DD">
        <w:rPr>
          <w:rFonts w:ascii="Times New Roman" w:hAnsi="Times New Roman" w:cs="Times New Roman"/>
          <w:bCs/>
          <w:sz w:val="28"/>
          <w:szCs w:val="28"/>
        </w:rPr>
        <w:t>Савченко Мари</w:t>
      </w:r>
      <w:r w:rsidR="00F074F8">
        <w:rPr>
          <w:rFonts w:ascii="Times New Roman" w:hAnsi="Times New Roman" w:cs="Times New Roman"/>
          <w:bCs/>
          <w:sz w:val="28"/>
          <w:szCs w:val="28"/>
        </w:rPr>
        <w:t>ю</w:t>
      </w:r>
      <w:r w:rsidRPr="008120DD">
        <w:rPr>
          <w:rFonts w:ascii="Times New Roman" w:hAnsi="Times New Roman" w:cs="Times New Roman"/>
          <w:bCs/>
          <w:sz w:val="28"/>
          <w:szCs w:val="28"/>
        </w:rPr>
        <w:t xml:space="preserve"> Николаевн</w:t>
      </w:r>
      <w:r w:rsidR="00F074F8">
        <w:rPr>
          <w:rFonts w:ascii="Times New Roman" w:hAnsi="Times New Roman" w:cs="Times New Roman"/>
          <w:bCs/>
          <w:sz w:val="28"/>
          <w:szCs w:val="28"/>
        </w:rPr>
        <w:t>у</w:t>
      </w:r>
      <w:r w:rsidRPr="008120DD">
        <w:rPr>
          <w:rFonts w:ascii="Times New Roman" w:hAnsi="Times New Roman" w:cs="Times New Roman"/>
          <w:bCs/>
          <w:sz w:val="28"/>
          <w:szCs w:val="28"/>
        </w:rPr>
        <w:t xml:space="preserve"> – врача-педиатра участкового поликлиники участковой больницы в поселке </w:t>
      </w:r>
      <w:proofErr w:type="spellStart"/>
      <w:r w:rsidRPr="008120DD">
        <w:rPr>
          <w:rFonts w:ascii="Times New Roman" w:hAnsi="Times New Roman" w:cs="Times New Roman"/>
          <w:bCs/>
          <w:sz w:val="28"/>
          <w:szCs w:val="28"/>
        </w:rPr>
        <w:t>Горноправдинске</w:t>
      </w:r>
      <w:proofErr w:type="spellEnd"/>
      <w:r w:rsidRPr="008120DD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F074F8" w:rsidRDefault="00504566" w:rsidP="00B03E4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66">
        <w:rPr>
          <w:rFonts w:ascii="Times New Roman" w:hAnsi="Times New Roman" w:cs="Times New Roman"/>
          <w:sz w:val="28"/>
          <w:szCs w:val="28"/>
        </w:rPr>
        <w:t>2) за многолетнюю добросовестную работу, профессионализм, значительный вклад в дело охраны здоровья ж</w:t>
      </w:r>
      <w:r w:rsidR="00F523C7">
        <w:rPr>
          <w:rFonts w:ascii="Times New Roman" w:hAnsi="Times New Roman" w:cs="Times New Roman"/>
          <w:sz w:val="28"/>
          <w:szCs w:val="28"/>
        </w:rPr>
        <w:t>ителей Ханты-Мансийского района</w:t>
      </w:r>
      <w:r w:rsidR="00035BA0">
        <w:rPr>
          <w:rFonts w:ascii="Times New Roman" w:hAnsi="Times New Roman" w:cs="Times New Roman"/>
          <w:sz w:val="28"/>
          <w:szCs w:val="28"/>
        </w:rPr>
        <w:t xml:space="preserve"> </w:t>
      </w:r>
      <w:r w:rsidRPr="00504566">
        <w:rPr>
          <w:rFonts w:ascii="Times New Roman" w:hAnsi="Times New Roman" w:cs="Times New Roman"/>
          <w:sz w:val="28"/>
          <w:szCs w:val="28"/>
        </w:rPr>
        <w:t>Скирд</w:t>
      </w:r>
      <w:r w:rsidR="00F074F8">
        <w:rPr>
          <w:rFonts w:ascii="Times New Roman" w:hAnsi="Times New Roman" w:cs="Times New Roman"/>
          <w:sz w:val="28"/>
          <w:szCs w:val="28"/>
        </w:rPr>
        <w:t>у</w:t>
      </w:r>
      <w:r w:rsidRPr="00504566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F074F8">
        <w:rPr>
          <w:rFonts w:ascii="Times New Roman" w:hAnsi="Times New Roman" w:cs="Times New Roman"/>
          <w:sz w:val="28"/>
          <w:szCs w:val="28"/>
        </w:rPr>
        <w:t>у</w:t>
      </w:r>
      <w:r w:rsidRPr="00504566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F074F8">
        <w:rPr>
          <w:rFonts w:ascii="Times New Roman" w:hAnsi="Times New Roman" w:cs="Times New Roman"/>
          <w:sz w:val="28"/>
          <w:szCs w:val="28"/>
        </w:rPr>
        <w:t>у</w:t>
      </w:r>
      <w:r w:rsidRPr="00504566">
        <w:rPr>
          <w:rFonts w:ascii="Times New Roman" w:hAnsi="Times New Roman" w:cs="Times New Roman"/>
          <w:sz w:val="28"/>
          <w:szCs w:val="28"/>
        </w:rPr>
        <w:t xml:space="preserve"> – младш</w:t>
      </w:r>
      <w:r w:rsidR="00F074F8">
        <w:rPr>
          <w:rFonts w:ascii="Times New Roman" w:hAnsi="Times New Roman" w:cs="Times New Roman"/>
          <w:sz w:val="28"/>
          <w:szCs w:val="28"/>
        </w:rPr>
        <w:t>ую</w:t>
      </w:r>
      <w:r w:rsidRPr="00504566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F074F8">
        <w:rPr>
          <w:rFonts w:ascii="Times New Roman" w:hAnsi="Times New Roman" w:cs="Times New Roman"/>
          <w:sz w:val="28"/>
          <w:szCs w:val="28"/>
        </w:rPr>
        <w:t>ую</w:t>
      </w:r>
      <w:r w:rsidRPr="00504566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F074F8">
        <w:rPr>
          <w:rFonts w:ascii="Times New Roman" w:hAnsi="Times New Roman" w:cs="Times New Roman"/>
          <w:sz w:val="28"/>
          <w:szCs w:val="28"/>
        </w:rPr>
        <w:t>у</w:t>
      </w:r>
      <w:r w:rsidRPr="00504566">
        <w:rPr>
          <w:rFonts w:ascii="Times New Roman" w:hAnsi="Times New Roman" w:cs="Times New Roman"/>
          <w:sz w:val="28"/>
          <w:szCs w:val="28"/>
        </w:rPr>
        <w:t xml:space="preserve"> </w:t>
      </w:r>
      <w:r w:rsidR="00035BA0">
        <w:rPr>
          <w:rFonts w:ascii="Times New Roman" w:hAnsi="Times New Roman" w:cs="Times New Roman"/>
          <w:sz w:val="28"/>
          <w:szCs w:val="28"/>
        </w:rPr>
        <w:br/>
      </w:r>
      <w:r w:rsidRPr="00504566">
        <w:rPr>
          <w:rFonts w:ascii="Times New Roman" w:hAnsi="Times New Roman" w:cs="Times New Roman"/>
          <w:sz w:val="28"/>
          <w:szCs w:val="28"/>
        </w:rPr>
        <w:t xml:space="preserve">по уходу за больными педиатрического отделения круглосуточного стационара участковой больницы в поселке </w:t>
      </w:r>
      <w:proofErr w:type="spellStart"/>
      <w:r w:rsidRPr="00504566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Pr="00504566">
        <w:rPr>
          <w:rFonts w:ascii="Times New Roman" w:hAnsi="Times New Roman" w:cs="Times New Roman"/>
          <w:sz w:val="28"/>
          <w:szCs w:val="28"/>
        </w:rPr>
        <w:t xml:space="preserve"> </w:t>
      </w:r>
      <w:r w:rsidR="00F074F8" w:rsidRPr="008120DD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 w:rsidR="00035BA0">
        <w:rPr>
          <w:rFonts w:ascii="Times New Roman" w:hAnsi="Times New Roman" w:cs="Times New Roman"/>
          <w:bCs/>
          <w:sz w:val="28"/>
          <w:szCs w:val="28"/>
        </w:rPr>
        <w:br/>
      </w:r>
      <w:r w:rsidR="00F074F8" w:rsidRPr="008120DD">
        <w:rPr>
          <w:rFonts w:ascii="Times New Roman" w:hAnsi="Times New Roman" w:cs="Times New Roman"/>
          <w:bCs/>
          <w:sz w:val="28"/>
          <w:szCs w:val="28"/>
        </w:rPr>
        <w:lastRenderedPageBreak/>
        <w:t>«Ханты-Мансийская районная больница»</w:t>
      </w:r>
      <w:r w:rsidR="00F07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E4D" w:rsidRDefault="00B03E4D" w:rsidP="00B03E4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D3858">
        <w:rPr>
          <w:rFonts w:ascii="Times New Roman" w:hAnsi="Times New Roman" w:cs="Times New Roman"/>
          <w:sz w:val="28"/>
          <w:szCs w:val="28"/>
          <w:lang w:eastAsia="ru-RU"/>
        </w:rPr>
        <w:t xml:space="preserve">Объявить Благодарность главы Ханты-Мансийского района: </w:t>
      </w:r>
    </w:p>
    <w:p w:rsidR="00F3189B" w:rsidRPr="00F3189B" w:rsidRDefault="00F3189B" w:rsidP="00F3189B">
      <w:pPr>
        <w:ind w:left="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F3189B">
        <w:rPr>
          <w:rFonts w:ascii="Times New Roman" w:hAnsi="Times New Roman" w:cs="Times New Roman"/>
          <w:sz w:val="28"/>
          <w:szCs w:val="28"/>
        </w:rPr>
        <w:t>за добросовестную работу и профессиональные достижения:</w:t>
      </w:r>
    </w:p>
    <w:p w:rsidR="00F3189B" w:rsidRPr="00F3189B" w:rsidRDefault="00F3189B" w:rsidP="00F3189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189B">
        <w:rPr>
          <w:rFonts w:ascii="Times New Roman" w:hAnsi="Times New Roman" w:cs="Times New Roman"/>
          <w:bCs/>
          <w:sz w:val="28"/>
          <w:szCs w:val="28"/>
        </w:rPr>
        <w:tab/>
        <w:t xml:space="preserve">Голове Ирине Васильевне – медицинскому регистратору поликлиники участковой больницы в поселке </w:t>
      </w:r>
      <w:proofErr w:type="spellStart"/>
      <w:r w:rsidRPr="00F3189B">
        <w:rPr>
          <w:rFonts w:ascii="Times New Roman" w:hAnsi="Times New Roman" w:cs="Times New Roman"/>
          <w:bCs/>
          <w:sz w:val="28"/>
          <w:szCs w:val="28"/>
        </w:rPr>
        <w:t>Горноправдинске</w:t>
      </w:r>
      <w:proofErr w:type="spellEnd"/>
      <w:r w:rsidRPr="00F3189B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F3189B" w:rsidRPr="00F3189B" w:rsidRDefault="00F3189B" w:rsidP="00F318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9B">
        <w:rPr>
          <w:rFonts w:ascii="Times New Roman" w:hAnsi="Times New Roman" w:cs="Times New Roman"/>
          <w:bCs/>
          <w:sz w:val="28"/>
          <w:szCs w:val="28"/>
        </w:rPr>
        <w:t xml:space="preserve">Пархоменко Марии Владимировне – специалисту по охране труда общебольничного немедицинского персонала участковой больницы </w:t>
      </w:r>
      <w:r w:rsidR="00035BA0">
        <w:rPr>
          <w:rFonts w:ascii="Times New Roman" w:hAnsi="Times New Roman" w:cs="Times New Roman"/>
          <w:bCs/>
          <w:sz w:val="28"/>
          <w:szCs w:val="28"/>
        </w:rPr>
        <w:br/>
      </w:r>
      <w:r w:rsidRPr="00F3189B">
        <w:rPr>
          <w:rFonts w:ascii="Times New Roman" w:hAnsi="Times New Roman" w:cs="Times New Roman"/>
          <w:bCs/>
          <w:sz w:val="28"/>
          <w:szCs w:val="28"/>
        </w:rPr>
        <w:t xml:space="preserve">в поселке </w:t>
      </w:r>
      <w:proofErr w:type="spellStart"/>
      <w:r w:rsidRPr="00F3189B">
        <w:rPr>
          <w:rFonts w:ascii="Times New Roman" w:hAnsi="Times New Roman" w:cs="Times New Roman"/>
          <w:bCs/>
          <w:sz w:val="28"/>
          <w:szCs w:val="28"/>
        </w:rPr>
        <w:t>Горноправдинске</w:t>
      </w:r>
      <w:proofErr w:type="spellEnd"/>
      <w:r w:rsidRPr="00F3189B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F3189B" w:rsidRDefault="00F3189B" w:rsidP="00F318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9B">
        <w:rPr>
          <w:rFonts w:ascii="Times New Roman" w:hAnsi="Times New Roman" w:cs="Times New Roman"/>
          <w:bCs/>
          <w:sz w:val="28"/>
          <w:szCs w:val="28"/>
        </w:rPr>
        <w:t>Рогачевой Екатерине Николаевне – ведущему экономисту отдела планирования, анализа и внутреннего контроля бюджетного учреждения                       Ханты-Мансийского автономного округа – Югры «Ханты-Мансийская районная больница»;</w:t>
      </w:r>
    </w:p>
    <w:p w:rsidR="00F3189B" w:rsidRPr="00F3189B" w:rsidRDefault="00F3189B" w:rsidP="00F31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3189B">
        <w:rPr>
          <w:rFonts w:ascii="Times New Roman" w:hAnsi="Times New Roman" w:cs="Times New Roman"/>
          <w:sz w:val="28"/>
          <w:szCs w:val="28"/>
        </w:rPr>
        <w:t>за добросовестную работу и личный вклад в дело охраны здоровья жителей Ханты-Мансийского района:</w:t>
      </w:r>
    </w:p>
    <w:p w:rsidR="00F3189B" w:rsidRPr="00F3189B" w:rsidRDefault="00F3189B" w:rsidP="00F318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189B">
        <w:rPr>
          <w:rFonts w:ascii="Times New Roman" w:hAnsi="Times New Roman" w:cs="Times New Roman"/>
          <w:bCs/>
          <w:sz w:val="28"/>
          <w:szCs w:val="28"/>
        </w:rPr>
        <w:t>Мелёхиной</w:t>
      </w:r>
      <w:proofErr w:type="spellEnd"/>
      <w:r w:rsidRPr="00F3189B">
        <w:rPr>
          <w:rFonts w:ascii="Times New Roman" w:hAnsi="Times New Roman" w:cs="Times New Roman"/>
          <w:bCs/>
          <w:sz w:val="28"/>
          <w:szCs w:val="28"/>
        </w:rPr>
        <w:t xml:space="preserve"> Анне Александровне – старшей медицинской сестре общебольничного медицинского персонала участковой больницы в поселке Кедровый бюджетного учреждения Ханты-Мансийского автономного округа – Югры «Ханты-Мансийская районная больница»;</w:t>
      </w:r>
    </w:p>
    <w:p w:rsidR="00F3189B" w:rsidRPr="00F3189B" w:rsidRDefault="00F3189B" w:rsidP="00F318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9B">
        <w:rPr>
          <w:rFonts w:ascii="Times New Roman" w:hAnsi="Times New Roman" w:cs="Times New Roman"/>
          <w:bCs/>
          <w:sz w:val="28"/>
          <w:szCs w:val="28"/>
        </w:rPr>
        <w:t xml:space="preserve">Чуриловой Ирине Сергеевне – медицинской сестре палатной (постовой) терапевтического отделения круглосуточного стационара участковой больницы в поселке </w:t>
      </w:r>
      <w:proofErr w:type="spellStart"/>
      <w:r w:rsidRPr="00F3189B">
        <w:rPr>
          <w:rFonts w:ascii="Times New Roman" w:hAnsi="Times New Roman" w:cs="Times New Roman"/>
          <w:bCs/>
          <w:sz w:val="28"/>
          <w:szCs w:val="28"/>
        </w:rPr>
        <w:t>Горноправдинске</w:t>
      </w:r>
      <w:proofErr w:type="spellEnd"/>
      <w:r w:rsidRPr="00F3189B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районная больница».</w:t>
      </w:r>
    </w:p>
    <w:p w:rsidR="00A36A5B" w:rsidRDefault="00F074F8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36A5B"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</w:t>
      </w:r>
      <w:proofErr w:type="gramStart"/>
      <w:r w:rsidR="00A36A5B"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A36A5B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36A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36A5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36A5B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36A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36A5B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A36A5B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A36A5B" w:rsidRDefault="00F074F8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6A5B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035B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36A5B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первого </w:t>
      </w:r>
      <w:r w:rsidR="00A36A5B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A36A5B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района.</w:t>
      </w:r>
    </w:p>
    <w:p w:rsidR="00473A72" w:rsidRDefault="00473A72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BA0" w:rsidRDefault="00035BA0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BA0" w:rsidRDefault="00035BA0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BC5" w:rsidRDefault="00035BA0" w:rsidP="00035B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03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F12BC5" w:rsidRDefault="00F12BC5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BC5" w:rsidRDefault="00F12BC5" w:rsidP="00F12BC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D6E" w:rsidRDefault="002F6D6E" w:rsidP="00F074F8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sectPr w:rsidR="002F6D6E" w:rsidSect="00083D12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15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5BA0" w:rsidRPr="00035BA0" w:rsidRDefault="00035BA0">
        <w:pPr>
          <w:pStyle w:val="af0"/>
          <w:jc w:val="center"/>
          <w:rPr>
            <w:rFonts w:ascii="Times New Roman" w:hAnsi="Times New Roman" w:cs="Times New Roman"/>
          </w:rPr>
        </w:pPr>
        <w:r w:rsidRPr="00035BA0">
          <w:rPr>
            <w:rFonts w:ascii="Times New Roman" w:hAnsi="Times New Roman" w:cs="Times New Roman"/>
          </w:rPr>
          <w:fldChar w:fldCharType="begin"/>
        </w:r>
        <w:r w:rsidRPr="00035BA0">
          <w:rPr>
            <w:rFonts w:ascii="Times New Roman" w:hAnsi="Times New Roman" w:cs="Times New Roman"/>
          </w:rPr>
          <w:instrText>PAGE   \* MERGEFORMAT</w:instrText>
        </w:r>
        <w:r w:rsidRPr="00035BA0">
          <w:rPr>
            <w:rFonts w:ascii="Times New Roman" w:hAnsi="Times New Roman" w:cs="Times New Roman"/>
          </w:rPr>
          <w:fldChar w:fldCharType="separate"/>
        </w:r>
        <w:r w:rsidR="005A1512" w:rsidRPr="005A1512">
          <w:rPr>
            <w:rFonts w:ascii="Times New Roman" w:hAnsi="Times New Roman" w:cs="Times New Roman"/>
            <w:noProof/>
            <w:lang w:val="ru-RU"/>
          </w:rPr>
          <w:t>2</w:t>
        </w:r>
        <w:r w:rsidRPr="00035BA0">
          <w:rPr>
            <w:rFonts w:ascii="Times New Roman" w:hAnsi="Times New Roman" w:cs="Times New Roman"/>
          </w:rPr>
          <w:fldChar w:fldCharType="end"/>
        </w:r>
      </w:p>
    </w:sdtContent>
  </w:sdt>
  <w:p w:rsidR="00035BA0" w:rsidRDefault="00035B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768A8"/>
    <w:multiLevelType w:val="hybridMultilevel"/>
    <w:tmpl w:val="90E058E6"/>
    <w:lvl w:ilvl="0" w:tplc="126AC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35BA0"/>
    <w:rsid w:val="00061D6F"/>
    <w:rsid w:val="0007067F"/>
    <w:rsid w:val="00083D12"/>
    <w:rsid w:val="000853C8"/>
    <w:rsid w:val="0009784A"/>
    <w:rsid w:val="000B036D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A0F43"/>
    <w:rsid w:val="003D3D98"/>
    <w:rsid w:val="003F7B8A"/>
    <w:rsid w:val="0042386B"/>
    <w:rsid w:val="00434538"/>
    <w:rsid w:val="00465F3E"/>
    <w:rsid w:val="00473A72"/>
    <w:rsid w:val="00474BEF"/>
    <w:rsid w:val="00487E06"/>
    <w:rsid w:val="00492988"/>
    <w:rsid w:val="004C7217"/>
    <w:rsid w:val="004D0189"/>
    <w:rsid w:val="004E0628"/>
    <w:rsid w:val="004E0A4D"/>
    <w:rsid w:val="004E40EF"/>
    <w:rsid w:val="0050172B"/>
    <w:rsid w:val="00504566"/>
    <w:rsid w:val="00507A7B"/>
    <w:rsid w:val="00515CD0"/>
    <w:rsid w:val="00532050"/>
    <w:rsid w:val="0054209D"/>
    <w:rsid w:val="00556BF3"/>
    <w:rsid w:val="005747E5"/>
    <w:rsid w:val="005A1512"/>
    <w:rsid w:val="005A78BD"/>
    <w:rsid w:val="005C78AA"/>
    <w:rsid w:val="00603CA6"/>
    <w:rsid w:val="00631A84"/>
    <w:rsid w:val="006405B4"/>
    <w:rsid w:val="0064753D"/>
    <w:rsid w:val="00674EDB"/>
    <w:rsid w:val="006800C8"/>
    <w:rsid w:val="00693BC4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120DD"/>
    <w:rsid w:val="00833CDB"/>
    <w:rsid w:val="00837960"/>
    <w:rsid w:val="008702C1"/>
    <w:rsid w:val="0089736A"/>
    <w:rsid w:val="008C58EC"/>
    <w:rsid w:val="008C61DE"/>
    <w:rsid w:val="008D29B7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36A5B"/>
    <w:rsid w:val="00A46D46"/>
    <w:rsid w:val="00A52A2A"/>
    <w:rsid w:val="00A619BF"/>
    <w:rsid w:val="00A73D39"/>
    <w:rsid w:val="00A91EAB"/>
    <w:rsid w:val="00AA36AE"/>
    <w:rsid w:val="00AB069F"/>
    <w:rsid w:val="00AB2525"/>
    <w:rsid w:val="00AB3522"/>
    <w:rsid w:val="00AD3C7A"/>
    <w:rsid w:val="00B03E4D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C3EE1"/>
    <w:rsid w:val="00BD0173"/>
    <w:rsid w:val="00BD62CD"/>
    <w:rsid w:val="00BF3A8A"/>
    <w:rsid w:val="00BF7166"/>
    <w:rsid w:val="00BF75F3"/>
    <w:rsid w:val="00C00DA9"/>
    <w:rsid w:val="00C15810"/>
    <w:rsid w:val="00C37110"/>
    <w:rsid w:val="00C4164E"/>
    <w:rsid w:val="00C5356B"/>
    <w:rsid w:val="00C54607"/>
    <w:rsid w:val="00C70E89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0BC6"/>
    <w:rsid w:val="00DE422D"/>
    <w:rsid w:val="00DF3B72"/>
    <w:rsid w:val="00DF40EB"/>
    <w:rsid w:val="00E01453"/>
    <w:rsid w:val="00E05809"/>
    <w:rsid w:val="00EC71E6"/>
    <w:rsid w:val="00ED2A13"/>
    <w:rsid w:val="00ED2F13"/>
    <w:rsid w:val="00ED7A1B"/>
    <w:rsid w:val="00EE51D7"/>
    <w:rsid w:val="00F00283"/>
    <w:rsid w:val="00F01F06"/>
    <w:rsid w:val="00F06816"/>
    <w:rsid w:val="00F074F8"/>
    <w:rsid w:val="00F12BC5"/>
    <w:rsid w:val="00F30D47"/>
    <w:rsid w:val="00F3189B"/>
    <w:rsid w:val="00F33FF9"/>
    <w:rsid w:val="00F428B0"/>
    <w:rsid w:val="00F523C7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2EDD-EB45-4785-A8FF-E84713C4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Толокнова К.В.</cp:lastModifiedBy>
  <cp:revision>4</cp:revision>
  <cp:lastPrinted>2024-05-22T10:04:00Z</cp:lastPrinted>
  <dcterms:created xsi:type="dcterms:W3CDTF">2024-05-22T09:52:00Z</dcterms:created>
  <dcterms:modified xsi:type="dcterms:W3CDTF">2024-05-23T09:12:00Z</dcterms:modified>
</cp:coreProperties>
</file>