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11A4" w:rsidRPr="005C11A4" w:rsidRDefault="005C11A4" w:rsidP="005C11A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11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7458B5B" wp14:editId="720012D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1A4" w:rsidRPr="005C11A4" w:rsidRDefault="005C11A4" w:rsidP="005C11A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C11A4" w:rsidRPr="005C11A4" w:rsidRDefault="005C11A4" w:rsidP="005C11A4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11A4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C11A4" w:rsidRPr="005C11A4" w:rsidRDefault="005C11A4" w:rsidP="005C11A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C11A4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5C11A4" w:rsidRPr="005C11A4" w:rsidRDefault="005C11A4" w:rsidP="005C11A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C11A4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5C11A4" w:rsidRPr="005C11A4" w:rsidRDefault="005C11A4" w:rsidP="005C11A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11A4" w:rsidRPr="005C11A4" w:rsidRDefault="00E274F1" w:rsidP="005C11A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5C11A4" w:rsidRPr="005C11A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5C11A4" w:rsidRPr="005C11A4" w:rsidRDefault="005C11A4" w:rsidP="005C11A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11A4" w:rsidRPr="005C11A4" w:rsidRDefault="005C11A4" w:rsidP="005C11A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C11A4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5C11A4" w:rsidRPr="005C11A4" w:rsidRDefault="005C11A4" w:rsidP="005C11A4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C11A4" w:rsidRPr="005C11A4" w:rsidRDefault="005C11A4" w:rsidP="005C11A4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5C11A4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="00A46BA9">
        <w:rPr>
          <w:rFonts w:ascii="Times New Roman" w:hAnsi="Times New Roman" w:cs="Times New Roman"/>
          <w:sz w:val="28"/>
          <w:szCs w:val="28"/>
          <w:lang w:eastAsia="en-US"/>
        </w:rPr>
        <w:t xml:space="preserve"> 26.05.2022       </w:t>
      </w:r>
      <w:bookmarkStart w:id="0" w:name="_GoBack"/>
      <w:bookmarkEnd w:id="0"/>
      <w:r w:rsidRPr="005C11A4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№ </w:t>
      </w:r>
      <w:r w:rsidR="00A46BA9">
        <w:rPr>
          <w:rFonts w:ascii="Times New Roman" w:hAnsi="Times New Roman" w:cs="Times New Roman"/>
          <w:sz w:val="28"/>
          <w:szCs w:val="28"/>
          <w:lang w:eastAsia="en-US"/>
        </w:rPr>
        <w:t>16-</w:t>
      </w:r>
      <w:proofErr w:type="spellStart"/>
      <w:r w:rsidR="00A46BA9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5C11A4" w:rsidRPr="005C11A4" w:rsidRDefault="005C11A4" w:rsidP="005C11A4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5C11A4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E01453" w:rsidRDefault="00E01453" w:rsidP="005C11A4">
      <w:pPr>
        <w:jc w:val="both"/>
        <w:rPr>
          <w:rFonts w:ascii="Times New Roman" w:hAnsi="Times New Roman" w:cs="Times New Roman"/>
        </w:rPr>
      </w:pPr>
    </w:p>
    <w:p w:rsidR="00B6667F" w:rsidRDefault="00B6667F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2CFE" w:rsidRDefault="00023F33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A02CFE">
        <w:rPr>
          <w:rFonts w:ascii="Times New Roman" w:hAnsi="Times New Roman" w:cs="Times New Roman"/>
          <w:sz w:val="28"/>
          <w:szCs w:val="28"/>
        </w:rPr>
        <w:t xml:space="preserve"> наградами главы </w:t>
      </w:r>
    </w:p>
    <w:p w:rsidR="00A02CFE" w:rsidRDefault="00A02CFE" w:rsidP="001F2FCD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DE422D" w:rsidRDefault="00DE422D" w:rsidP="00023F33">
      <w:pPr>
        <w:rPr>
          <w:rFonts w:ascii="Times New Roman" w:hAnsi="Times New Roman" w:cs="Times New Roman"/>
          <w:sz w:val="28"/>
          <w:szCs w:val="28"/>
        </w:rPr>
      </w:pPr>
    </w:p>
    <w:p w:rsidR="005C11A4" w:rsidRPr="00844E4E" w:rsidRDefault="005C11A4" w:rsidP="00023F33">
      <w:pPr>
        <w:rPr>
          <w:rFonts w:ascii="Times New Roman" w:hAnsi="Times New Roman" w:cs="Times New Roman"/>
          <w:sz w:val="28"/>
          <w:szCs w:val="28"/>
        </w:rPr>
      </w:pPr>
    </w:p>
    <w:p w:rsidR="006B7407" w:rsidRPr="002348D2" w:rsidRDefault="006B7407" w:rsidP="005C11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от 16 августа 2017 года № 30-</w:t>
      </w:r>
      <w:proofErr w:type="spellStart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пг</w:t>
      </w:r>
      <w:proofErr w:type="spellEnd"/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6667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C71E6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53E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73669D"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2348D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B7407" w:rsidRDefault="006B7407" w:rsidP="005C11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3B72" w:rsidRPr="00556BF3" w:rsidRDefault="00DF3B72" w:rsidP="005C11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6BF3">
        <w:rPr>
          <w:rFonts w:ascii="Times New Roman" w:hAnsi="Times New Roman" w:cs="Times New Roman"/>
          <w:sz w:val="28"/>
          <w:szCs w:val="28"/>
          <w:lang w:eastAsia="ru-RU"/>
        </w:rPr>
        <w:t>1. Наградить Почетной грамотой главы Ханты-Мансийского района:</w:t>
      </w:r>
    </w:p>
    <w:p w:rsidR="009A3E81" w:rsidRPr="009A3E81" w:rsidRDefault="009A3E81" w:rsidP="005C11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Башмакова Владимира Алексеевича – главу крестьянского (фермерского) хозяйства с. Троица, за высокие профессиональные достижения, многолетний добросовестный труд, значительный вклад </w:t>
      </w:r>
      <w:r w:rsidR="005C1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социально-экономическое развитие Ханты-Мансийского района;</w:t>
      </w:r>
    </w:p>
    <w:p w:rsidR="009A3E81" w:rsidRPr="009A3E81" w:rsidRDefault="009A3E81" w:rsidP="005C11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Веретельникова</w:t>
      </w:r>
      <w:proofErr w:type="spellEnd"/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Сергея Владимировича – главу крестьянского (фермерского) хозяйства д. Белогорье, за высокие профессиональные достижения, многолетний добросовестный труд, значительный вклад </w:t>
      </w:r>
      <w:r w:rsidR="005C1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социально-экономическое развитие Ханты-Мансийского района;</w:t>
      </w:r>
    </w:p>
    <w:p w:rsidR="009A3E81" w:rsidRPr="009A3E81" w:rsidRDefault="009A3E81" w:rsidP="005C11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Третьякову Светлану Анатольевну – главу крестьянского (фермерского) хозяйства с. Елизарово, за высокие профессиональные достижения, многолетний добросовестный труд, значительный вклад </w:t>
      </w:r>
      <w:r w:rsidR="005C1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социально-экономическое развитие Ханты-Мансийского района;</w:t>
      </w:r>
    </w:p>
    <w:p w:rsidR="009A3E81" w:rsidRPr="009A3E81" w:rsidRDefault="009A3E81" w:rsidP="005C11A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Вагнера Александра Александровича – директора общества </w:t>
      </w:r>
      <w:r w:rsidR="005C1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ограниченной ответственностью национальное предприятие «Кордон» </w:t>
      </w:r>
      <w:r w:rsidR="005C11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A3E8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п. Горноправдинск, за высокие профессиональные достижения, многолетний добросовестный труд, значительный вклад в социально-экономическое развитие Ханты-Мансийского района.</w:t>
      </w:r>
    </w:p>
    <w:p w:rsidR="006B7407" w:rsidRDefault="009A3E81" w:rsidP="005C11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6B7407" w:rsidRPr="00556BF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t xml:space="preserve">-Мансийского </w:t>
      </w:r>
      <w:r w:rsidR="006B74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района.</w:t>
      </w:r>
    </w:p>
    <w:p w:rsidR="00932726" w:rsidRDefault="009A3E81" w:rsidP="005C11A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5C11A4"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74289B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</w:t>
      </w:r>
      <w:r w:rsidR="004E0628">
        <w:rPr>
          <w:rFonts w:ascii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="0093272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74289B">
        <w:rPr>
          <w:rFonts w:ascii="Times New Roman" w:hAnsi="Times New Roman" w:cs="Times New Roman"/>
          <w:sz w:val="28"/>
          <w:szCs w:val="28"/>
          <w:lang w:eastAsia="ru-RU"/>
        </w:rPr>
        <w:t xml:space="preserve"> Макеева М.В.</w:t>
      </w:r>
    </w:p>
    <w:p w:rsidR="005C11A4" w:rsidRDefault="005C11A4" w:rsidP="005C11A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1A4" w:rsidRDefault="005C11A4" w:rsidP="005C11A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1A4" w:rsidRDefault="005C11A4" w:rsidP="005C11A4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1A4" w:rsidRPr="005C11A4" w:rsidRDefault="005C11A4" w:rsidP="005C11A4">
      <w:pPr>
        <w:pStyle w:val="af0"/>
        <w:jc w:val="both"/>
        <w:rPr>
          <w:rFonts w:eastAsia="Calibri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eastAsia="Calibri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5C1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8C61DE" w:rsidRDefault="008C61DE" w:rsidP="00F84F9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5C11A4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23D" w:rsidRDefault="0016723D">
      <w:r>
        <w:separator/>
      </w:r>
    </w:p>
  </w:endnote>
  <w:endnote w:type="continuationSeparator" w:id="0">
    <w:p w:rsidR="0016723D" w:rsidRDefault="0016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23D" w:rsidRDefault="0016723D">
      <w:r>
        <w:separator/>
      </w:r>
    </w:p>
  </w:footnote>
  <w:footnote w:type="continuationSeparator" w:id="0">
    <w:p w:rsidR="0016723D" w:rsidRDefault="00167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07429023"/>
      <w:docPartObj>
        <w:docPartGallery w:val="Page Numbers (Top of Page)"/>
        <w:docPartUnique/>
      </w:docPartObj>
    </w:sdtPr>
    <w:sdtEndPr/>
    <w:sdtContent>
      <w:p w:rsidR="005C11A4" w:rsidRPr="005C11A4" w:rsidRDefault="005C11A4">
        <w:pPr>
          <w:pStyle w:val="af1"/>
          <w:jc w:val="center"/>
          <w:rPr>
            <w:rFonts w:ascii="Times New Roman" w:hAnsi="Times New Roman" w:cs="Times New Roman"/>
          </w:rPr>
        </w:pPr>
        <w:r w:rsidRPr="005C11A4">
          <w:rPr>
            <w:rFonts w:ascii="Times New Roman" w:hAnsi="Times New Roman" w:cs="Times New Roman"/>
          </w:rPr>
          <w:fldChar w:fldCharType="begin"/>
        </w:r>
        <w:r w:rsidRPr="005C11A4">
          <w:rPr>
            <w:rFonts w:ascii="Times New Roman" w:hAnsi="Times New Roman" w:cs="Times New Roman"/>
          </w:rPr>
          <w:instrText>PAGE   \* MERGEFORMAT</w:instrText>
        </w:r>
        <w:r w:rsidRPr="005C11A4">
          <w:rPr>
            <w:rFonts w:ascii="Times New Roman" w:hAnsi="Times New Roman" w:cs="Times New Roman"/>
          </w:rPr>
          <w:fldChar w:fldCharType="separate"/>
        </w:r>
        <w:r w:rsidR="00A46BA9" w:rsidRPr="00A46BA9">
          <w:rPr>
            <w:rFonts w:ascii="Times New Roman" w:hAnsi="Times New Roman" w:cs="Times New Roman"/>
            <w:noProof/>
            <w:lang w:val="ru-RU"/>
          </w:rPr>
          <w:t>2</w:t>
        </w:r>
        <w:r w:rsidRPr="005C11A4">
          <w:rPr>
            <w:rFonts w:ascii="Times New Roman" w:hAnsi="Times New Roman" w:cs="Times New Roman"/>
          </w:rP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11F1"/>
    <w:multiLevelType w:val="hybridMultilevel"/>
    <w:tmpl w:val="7BAA9C50"/>
    <w:lvl w:ilvl="0" w:tplc="3A5EA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00039"/>
    <w:rsid w:val="00023F33"/>
    <w:rsid w:val="00061D6F"/>
    <w:rsid w:val="0007067F"/>
    <w:rsid w:val="0009784A"/>
    <w:rsid w:val="000B0AD7"/>
    <w:rsid w:val="000B3612"/>
    <w:rsid w:val="000E0409"/>
    <w:rsid w:val="000F58F7"/>
    <w:rsid w:val="001578D5"/>
    <w:rsid w:val="0016723D"/>
    <w:rsid w:val="00171AD3"/>
    <w:rsid w:val="001767C1"/>
    <w:rsid w:val="001B72C2"/>
    <w:rsid w:val="001C5FCC"/>
    <w:rsid w:val="001D4778"/>
    <w:rsid w:val="001F2FCD"/>
    <w:rsid w:val="001F66A3"/>
    <w:rsid w:val="001F71AD"/>
    <w:rsid w:val="002219FE"/>
    <w:rsid w:val="002253BB"/>
    <w:rsid w:val="002348D2"/>
    <w:rsid w:val="00241C91"/>
    <w:rsid w:val="00257D8A"/>
    <w:rsid w:val="002B1E86"/>
    <w:rsid w:val="002E04A4"/>
    <w:rsid w:val="003024D2"/>
    <w:rsid w:val="00325114"/>
    <w:rsid w:val="00366660"/>
    <w:rsid w:val="00383ACA"/>
    <w:rsid w:val="003D3D98"/>
    <w:rsid w:val="003F7B8A"/>
    <w:rsid w:val="0042386B"/>
    <w:rsid w:val="00465F3E"/>
    <w:rsid w:val="00474BEF"/>
    <w:rsid w:val="00487E06"/>
    <w:rsid w:val="004D0189"/>
    <w:rsid w:val="004E0628"/>
    <w:rsid w:val="004E0A4D"/>
    <w:rsid w:val="00532050"/>
    <w:rsid w:val="0054209D"/>
    <w:rsid w:val="00556BF3"/>
    <w:rsid w:val="005747E5"/>
    <w:rsid w:val="005A78BD"/>
    <w:rsid w:val="005C11A4"/>
    <w:rsid w:val="00631A84"/>
    <w:rsid w:val="006405B4"/>
    <w:rsid w:val="0064753D"/>
    <w:rsid w:val="00674EDB"/>
    <w:rsid w:val="006B65D8"/>
    <w:rsid w:val="006B7407"/>
    <w:rsid w:val="006C0087"/>
    <w:rsid w:val="006C7D11"/>
    <w:rsid w:val="006E4430"/>
    <w:rsid w:val="006F1E32"/>
    <w:rsid w:val="006F4745"/>
    <w:rsid w:val="0071077B"/>
    <w:rsid w:val="00713BCC"/>
    <w:rsid w:val="0073669D"/>
    <w:rsid w:val="0074289B"/>
    <w:rsid w:val="00743C9A"/>
    <w:rsid w:val="007455D4"/>
    <w:rsid w:val="00763EEB"/>
    <w:rsid w:val="007B3D0B"/>
    <w:rsid w:val="007C3F71"/>
    <w:rsid w:val="007C4B63"/>
    <w:rsid w:val="007D10AD"/>
    <w:rsid w:val="007D3977"/>
    <w:rsid w:val="007D7189"/>
    <w:rsid w:val="007E1F9D"/>
    <w:rsid w:val="007F1A8E"/>
    <w:rsid w:val="00833CDB"/>
    <w:rsid w:val="00837960"/>
    <w:rsid w:val="008702C1"/>
    <w:rsid w:val="0089736A"/>
    <w:rsid w:val="008C58EC"/>
    <w:rsid w:val="008C61DE"/>
    <w:rsid w:val="008D42B6"/>
    <w:rsid w:val="008D674D"/>
    <w:rsid w:val="008E1747"/>
    <w:rsid w:val="00903F7F"/>
    <w:rsid w:val="009221DB"/>
    <w:rsid w:val="00932726"/>
    <w:rsid w:val="00957678"/>
    <w:rsid w:val="009709FB"/>
    <w:rsid w:val="00985301"/>
    <w:rsid w:val="009A3E81"/>
    <w:rsid w:val="009A7C4D"/>
    <w:rsid w:val="009D6BA1"/>
    <w:rsid w:val="00A02CFE"/>
    <w:rsid w:val="00A3216D"/>
    <w:rsid w:val="00A46BA9"/>
    <w:rsid w:val="00A46D46"/>
    <w:rsid w:val="00A52A2A"/>
    <w:rsid w:val="00A619BF"/>
    <w:rsid w:val="00A73D39"/>
    <w:rsid w:val="00A91EAB"/>
    <w:rsid w:val="00AB3522"/>
    <w:rsid w:val="00AD3C7A"/>
    <w:rsid w:val="00B065E0"/>
    <w:rsid w:val="00B07E8C"/>
    <w:rsid w:val="00B55600"/>
    <w:rsid w:val="00B6086B"/>
    <w:rsid w:val="00B621F6"/>
    <w:rsid w:val="00B6667F"/>
    <w:rsid w:val="00B67849"/>
    <w:rsid w:val="00B87CCD"/>
    <w:rsid w:val="00B9034F"/>
    <w:rsid w:val="00B916A0"/>
    <w:rsid w:val="00BB65A3"/>
    <w:rsid w:val="00BD0173"/>
    <w:rsid w:val="00BF3A8A"/>
    <w:rsid w:val="00BF7166"/>
    <w:rsid w:val="00BF75F3"/>
    <w:rsid w:val="00C37110"/>
    <w:rsid w:val="00C4164E"/>
    <w:rsid w:val="00C5356B"/>
    <w:rsid w:val="00C8078F"/>
    <w:rsid w:val="00C858C6"/>
    <w:rsid w:val="00CB6977"/>
    <w:rsid w:val="00CC4AE0"/>
    <w:rsid w:val="00D01420"/>
    <w:rsid w:val="00D140D4"/>
    <w:rsid w:val="00D17086"/>
    <w:rsid w:val="00D17AA4"/>
    <w:rsid w:val="00D50B57"/>
    <w:rsid w:val="00D67B14"/>
    <w:rsid w:val="00DA3FD8"/>
    <w:rsid w:val="00DE422D"/>
    <w:rsid w:val="00DF3B72"/>
    <w:rsid w:val="00E01453"/>
    <w:rsid w:val="00E05809"/>
    <w:rsid w:val="00E274F1"/>
    <w:rsid w:val="00EC71E6"/>
    <w:rsid w:val="00ED2A13"/>
    <w:rsid w:val="00ED7A1B"/>
    <w:rsid w:val="00F00283"/>
    <w:rsid w:val="00F30D47"/>
    <w:rsid w:val="00F33FF9"/>
    <w:rsid w:val="00F428B0"/>
    <w:rsid w:val="00F84F9C"/>
    <w:rsid w:val="00F90FEA"/>
    <w:rsid w:val="00FE617E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023F33"/>
    <w:pPr>
      <w:widowControl/>
      <w:suppressAutoHyphens w:val="0"/>
      <w:autoSpaceDE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392EE-0266-4D35-929E-8A065DEE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4</cp:revision>
  <cp:lastPrinted>2021-09-27T06:55:00Z</cp:lastPrinted>
  <dcterms:created xsi:type="dcterms:W3CDTF">2022-05-26T05:24:00Z</dcterms:created>
  <dcterms:modified xsi:type="dcterms:W3CDTF">2022-05-26T05:42:00Z</dcterms:modified>
</cp:coreProperties>
</file>