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072" w:rsidRDefault="00803072" w:rsidP="0080307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0B562E" wp14:editId="46F61008">
            <wp:simplePos x="0" y="0"/>
            <wp:positionH relativeFrom="page">
              <wp:posOffset>3600450</wp:posOffset>
            </wp:positionH>
            <wp:positionV relativeFrom="page">
              <wp:posOffset>551815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072" w:rsidRDefault="00803072" w:rsidP="00803072">
      <w:pPr>
        <w:jc w:val="center"/>
        <w:rPr>
          <w:sz w:val="28"/>
          <w:szCs w:val="28"/>
        </w:rPr>
      </w:pPr>
    </w:p>
    <w:p w:rsidR="00803072" w:rsidRPr="00803072" w:rsidRDefault="00803072" w:rsidP="00803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03072" w:rsidRPr="00803072" w:rsidRDefault="00803072" w:rsidP="0080307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03072" w:rsidRPr="00803072" w:rsidRDefault="00803072" w:rsidP="0080307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0307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03072" w:rsidRPr="00803072" w:rsidRDefault="00803072" w:rsidP="0080307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803072" w:rsidRPr="005D6BD6" w:rsidRDefault="00803072" w:rsidP="0080307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03072" w:rsidRPr="005D6BD6" w:rsidRDefault="00803072" w:rsidP="0080307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072" w:rsidRPr="005D6BD6" w:rsidRDefault="00803072" w:rsidP="0080307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03072" w:rsidRPr="005D6BD6" w:rsidRDefault="00803072" w:rsidP="0080307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803072" w:rsidRPr="005D6BD6" w:rsidRDefault="00803072" w:rsidP="0080307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5ED1">
        <w:rPr>
          <w:rFonts w:ascii="Times New Roman" w:hAnsi="Times New Roman" w:cs="Times New Roman"/>
          <w:sz w:val="28"/>
          <w:szCs w:val="28"/>
        </w:rPr>
        <w:t>20.01.2020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5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AA5ED1">
        <w:rPr>
          <w:rFonts w:ascii="Times New Roman" w:hAnsi="Times New Roman" w:cs="Times New Roman"/>
          <w:sz w:val="28"/>
          <w:szCs w:val="28"/>
        </w:rPr>
        <w:t>9</w:t>
      </w:r>
    </w:p>
    <w:p w:rsidR="00803072" w:rsidRPr="00D8037B" w:rsidRDefault="00803072" w:rsidP="00803072">
      <w:pPr>
        <w:pStyle w:val="af0"/>
        <w:rPr>
          <w:rFonts w:ascii="Times New Roman" w:hAnsi="Times New Roman" w:cs="Times New Roman"/>
          <w:i/>
          <w:szCs w:val="24"/>
        </w:rPr>
      </w:pPr>
      <w:r w:rsidRPr="00D8037B">
        <w:rPr>
          <w:rFonts w:ascii="Times New Roman" w:hAnsi="Times New Roman" w:cs="Times New Roman"/>
          <w:i/>
          <w:szCs w:val="24"/>
        </w:rPr>
        <w:t>г. Ханты-Мансийск</w:t>
      </w:r>
    </w:p>
    <w:p w:rsidR="00803072" w:rsidRPr="00803072" w:rsidRDefault="00803072" w:rsidP="00803072">
      <w:pPr>
        <w:rPr>
          <w:rFonts w:ascii="Times New Roman" w:hAnsi="Times New Roman" w:cs="Times New Roman"/>
          <w:sz w:val="28"/>
          <w:szCs w:val="28"/>
        </w:rPr>
      </w:pPr>
    </w:p>
    <w:p w:rsidR="00803072" w:rsidRPr="00803072" w:rsidRDefault="00803072" w:rsidP="00803072">
      <w:pPr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803072">
      <w:pPr>
        <w:tabs>
          <w:tab w:val="left" w:pos="4536"/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муниципальных</w:t>
      </w:r>
    </w:p>
    <w:p w:rsidR="00F53A32" w:rsidRPr="00F53A32" w:rsidRDefault="00F53A32" w:rsidP="00803072">
      <w:pPr>
        <w:tabs>
          <w:tab w:val="left" w:pos="4536"/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деятельность по образовательным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программам дошкольного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образования, начального общего,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основного общего и среднего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подведомственных комитету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за определенными территориями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53A32" w:rsidRDefault="00F53A32" w:rsidP="00F53A32">
      <w:pPr>
        <w:pStyle w:val="af0"/>
        <w:rPr>
          <w:rFonts w:ascii="Times New Roman" w:hAnsi="Times New Roman"/>
          <w:sz w:val="28"/>
          <w:szCs w:val="28"/>
        </w:rPr>
      </w:pPr>
    </w:p>
    <w:p w:rsidR="00803072" w:rsidRPr="003A20A8" w:rsidRDefault="00803072" w:rsidP="00F53A32">
      <w:pPr>
        <w:pStyle w:val="af0"/>
        <w:rPr>
          <w:rFonts w:ascii="Times New Roman" w:hAnsi="Times New Roman"/>
          <w:sz w:val="28"/>
          <w:szCs w:val="28"/>
        </w:rPr>
      </w:pPr>
    </w:p>
    <w:p w:rsidR="00F53A32" w:rsidRDefault="00F53A32" w:rsidP="00F53A32">
      <w:pPr>
        <w:pStyle w:val="af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91BC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391BC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22.01.2014 № 32 «Об утверждении порядка при</w:t>
      </w:r>
      <w:r w:rsidR="008030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ма граждан на обучение по образовательным программам начального общего, основного общего и среднего общего образования», в </w:t>
      </w:r>
      <w:r w:rsidRPr="00F53A32">
        <w:rPr>
          <w:rFonts w:ascii="Times New Roman" w:hAnsi="Times New Roman" w:cs="Times New Roman"/>
          <w:sz w:val="28"/>
          <w:szCs w:val="28"/>
        </w:rPr>
        <w:t>целях осуществления учета детей, проживающих на территории муниципального образования Ханты-Мансийский район, и приема детей, подлежащих зачислению в муниципальные образовательные организации, реализующи</w:t>
      </w:r>
      <w:r w:rsidR="00803072">
        <w:rPr>
          <w:rFonts w:ascii="Times New Roman" w:hAnsi="Times New Roman" w:cs="Times New Roman"/>
          <w:sz w:val="28"/>
          <w:szCs w:val="28"/>
        </w:rPr>
        <w:t>е</w:t>
      </w:r>
      <w:r w:rsidRPr="00F53A3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дошкольного, начального общего, основного общего и </w:t>
      </w:r>
      <w:r w:rsidRPr="00745CE7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803072">
        <w:rPr>
          <w:rFonts w:ascii="Times New Roman" w:hAnsi="Times New Roman" w:cs="Times New Roman"/>
          <w:sz w:val="28"/>
          <w:szCs w:val="28"/>
        </w:rPr>
        <w:t>,</w:t>
      </w:r>
      <w:r w:rsidR="00391BC4" w:rsidRPr="00745CE7">
        <w:rPr>
          <w:rFonts w:ascii="Times New Roman" w:hAnsi="Times New Roman" w:cs="Times New Roman"/>
          <w:sz w:val="28"/>
          <w:szCs w:val="28"/>
        </w:rPr>
        <w:t xml:space="preserve"> на основании Устава Ханты-Мансийского района</w:t>
      </w:r>
      <w:r w:rsidRPr="00745CE7">
        <w:rPr>
          <w:rFonts w:ascii="Times New Roman" w:hAnsi="Times New Roman" w:cs="Times New Roman"/>
          <w:sz w:val="28"/>
          <w:szCs w:val="28"/>
        </w:rPr>
        <w:t>:</w:t>
      </w:r>
    </w:p>
    <w:p w:rsidR="00625771" w:rsidRPr="00F53A32" w:rsidRDefault="00625771" w:rsidP="00F53A32">
      <w:pPr>
        <w:pStyle w:val="af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53A32" w:rsidRPr="00F53A32" w:rsidRDefault="00F53A32" w:rsidP="00F53A32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</w:t>
      </w:r>
      <w:r w:rsidRPr="00F53A32">
        <w:rPr>
          <w:rFonts w:ascii="Times New Roman" w:hAnsi="Times New Roman" w:cs="Times New Roman"/>
          <w:sz w:val="28"/>
          <w:szCs w:val="28"/>
        </w:rPr>
        <w:t>муниципальные образовательные</w:t>
      </w:r>
      <w:r w:rsidR="00391BC4">
        <w:rPr>
          <w:rFonts w:ascii="Times New Roman" w:hAnsi="Times New Roman" w:cs="Times New Roman"/>
          <w:sz w:val="28"/>
          <w:szCs w:val="28"/>
        </w:rPr>
        <w:t xml:space="preserve"> организации Ханты-Мансийского </w:t>
      </w:r>
      <w:r w:rsidRPr="00F53A32">
        <w:rPr>
          <w:rFonts w:ascii="Times New Roman" w:hAnsi="Times New Roman" w:cs="Times New Roman"/>
          <w:sz w:val="28"/>
          <w:szCs w:val="28"/>
        </w:rPr>
        <w:t xml:space="preserve">района, реализующие образовательную деятельность по </w:t>
      </w:r>
      <w:r w:rsidRPr="00F53A32"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r w:rsidR="00803072">
        <w:rPr>
          <w:rFonts w:ascii="Times New Roman" w:hAnsi="Times New Roman" w:cs="Times New Roman"/>
          <w:sz w:val="28"/>
          <w:szCs w:val="28"/>
        </w:rPr>
        <w:t xml:space="preserve"> </w:t>
      </w:r>
      <w:r w:rsidRPr="00F53A32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образования, начального общего, основного общего и среднего общего образования, за определенными территориями муниципального образования Ханты-Мансийский район согласно </w:t>
      </w:r>
      <w:r w:rsidR="00013053">
        <w:rPr>
          <w:rFonts w:ascii="Times New Roman" w:hAnsi="Times New Roman" w:cs="Times New Roman"/>
          <w:sz w:val="28"/>
          <w:szCs w:val="28"/>
        </w:rPr>
        <w:t>приложению</w:t>
      </w:r>
      <w:r w:rsidRPr="00F53A32">
        <w:rPr>
          <w:rFonts w:ascii="Times New Roman" w:hAnsi="Times New Roman" w:cs="Times New Roman"/>
          <w:sz w:val="28"/>
          <w:szCs w:val="28"/>
        </w:rPr>
        <w:t>.</w:t>
      </w:r>
    </w:p>
    <w:p w:rsidR="00F53A32" w:rsidRPr="00F53A32" w:rsidRDefault="00F53A32" w:rsidP="00F53A32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E1DCD">
        <w:rPr>
          <w:rFonts w:ascii="Times New Roman" w:hAnsi="Times New Roman" w:cs="Times New Roman"/>
          <w:sz w:val="28"/>
          <w:szCs w:val="28"/>
        </w:rPr>
        <w:t>е</w:t>
      </w:r>
      <w:r w:rsidRPr="00F53A3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</w:t>
      </w:r>
      <w:r w:rsidR="00CE1DCD">
        <w:rPr>
          <w:rFonts w:ascii="Times New Roman" w:hAnsi="Times New Roman" w:cs="Times New Roman"/>
          <w:sz w:val="28"/>
          <w:szCs w:val="28"/>
        </w:rPr>
        <w:t>8</w:t>
      </w:r>
      <w:r w:rsidRPr="00F53A32">
        <w:rPr>
          <w:rFonts w:ascii="Times New Roman" w:hAnsi="Times New Roman" w:cs="Times New Roman"/>
          <w:sz w:val="28"/>
          <w:szCs w:val="28"/>
        </w:rPr>
        <w:t>.01.201</w:t>
      </w:r>
      <w:r w:rsidR="00CE1DCD">
        <w:rPr>
          <w:rFonts w:ascii="Times New Roman" w:hAnsi="Times New Roman" w:cs="Times New Roman"/>
          <w:sz w:val="28"/>
          <w:szCs w:val="28"/>
        </w:rPr>
        <w:t>9</w:t>
      </w:r>
      <w:r w:rsidRPr="00F53A32">
        <w:rPr>
          <w:rFonts w:ascii="Times New Roman" w:hAnsi="Times New Roman" w:cs="Times New Roman"/>
          <w:sz w:val="28"/>
          <w:szCs w:val="28"/>
        </w:rPr>
        <w:t xml:space="preserve"> № 1</w:t>
      </w:r>
      <w:r w:rsidR="00CE1DCD">
        <w:rPr>
          <w:rFonts w:ascii="Times New Roman" w:hAnsi="Times New Roman" w:cs="Times New Roman"/>
          <w:sz w:val="28"/>
          <w:szCs w:val="28"/>
        </w:rPr>
        <w:t>3</w:t>
      </w:r>
      <w:r w:rsidRPr="00F53A32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образования Ханты-Мансийский район»</w:t>
      </w:r>
      <w:r w:rsidR="00CE1DCD">
        <w:rPr>
          <w:rFonts w:ascii="Times New Roman" w:hAnsi="Times New Roman" w:cs="Times New Roman"/>
          <w:sz w:val="28"/>
          <w:szCs w:val="28"/>
        </w:rPr>
        <w:t>.</w:t>
      </w:r>
    </w:p>
    <w:p w:rsidR="00F53A32" w:rsidRPr="00013053" w:rsidRDefault="00F53A32" w:rsidP="00F53A32">
      <w:pPr>
        <w:pStyle w:val="af0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013053" w:rsidRPr="00745CE7" w:rsidRDefault="00013053" w:rsidP="00013053">
      <w:pPr>
        <w:pStyle w:val="af0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5CE7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вступает в силу после его подписания.</w:t>
      </w:r>
    </w:p>
    <w:p w:rsidR="00F53A32" w:rsidRPr="00745CE7" w:rsidRDefault="00F53A32" w:rsidP="00F53A32">
      <w:pPr>
        <w:pStyle w:val="af0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5CE7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745CE7">
        <w:rPr>
          <w:rFonts w:ascii="Times New Roman" w:hAnsi="Times New Roman" w:cs="Times New Roman"/>
          <w:sz w:val="28"/>
          <w:szCs w:val="28"/>
        </w:rPr>
        <w:t>заместителя главы Ханты-Мансийског</w:t>
      </w:r>
      <w:r w:rsidR="00803072">
        <w:rPr>
          <w:rFonts w:ascii="Times New Roman" w:hAnsi="Times New Roman" w:cs="Times New Roman"/>
          <w:sz w:val="28"/>
          <w:szCs w:val="28"/>
        </w:rPr>
        <w:t>о района по социальным вопросам, председателя комитета по образованию.</w:t>
      </w:r>
    </w:p>
    <w:p w:rsidR="00F53A32" w:rsidRDefault="00F53A32" w:rsidP="00F53A32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072" w:rsidRDefault="00803072" w:rsidP="00F53A32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072" w:rsidRDefault="00803072" w:rsidP="00F53A32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072" w:rsidRPr="00F53A32" w:rsidRDefault="00803072" w:rsidP="00F53A32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Ханты-Мансийского района                                               К.Р.Минулин</w:t>
      </w:r>
    </w:p>
    <w:p w:rsidR="001F2FCD" w:rsidRDefault="001F2FCD" w:rsidP="00F53A32">
      <w:pPr>
        <w:pStyle w:val="af0"/>
        <w:jc w:val="both"/>
      </w:pP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072" w:rsidRDefault="0080307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 постановлению </w:t>
      </w:r>
      <w:r w:rsidR="004C6626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администрации</w:t>
      </w: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Ханты-Мансийского района</w:t>
      </w:r>
    </w:p>
    <w:p w:rsidR="00F53A32" w:rsidRDefault="00803072" w:rsidP="00AA5ED1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от </w:t>
      </w:r>
      <w:r w:rsidR="00AA5ED1">
        <w:rPr>
          <w:rFonts w:ascii="Times New Roman" w:hAnsi="Times New Roman" w:cs="Times New Roman"/>
          <w:color w:val="000000"/>
          <w:spacing w:val="-6"/>
          <w:sz w:val="28"/>
          <w:szCs w:val="28"/>
        </w:rPr>
        <w:t>20.01.2020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№</w:t>
      </w:r>
      <w:r w:rsidR="00AA5ED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</w:t>
      </w:r>
    </w:p>
    <w:p w:rsidR="00803072" w:rsidRDefault="00803072" w:rsidP="00391BC4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391BC4" w:rsidRDefault="00391BC4" w:rsidP="00391BC4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745CE7">
        <w:rPr>
          <w:rFonts w:ascii="Times New Roman" w:hAnsi="Times New Roman" w:cs="Times New Roman"/>
          <w:spacing w:val="-6"/>
          <w:sz w:val="28"/>
          <w:szCs w:val="28"/>
        </w:rPr>
        <w:t>Таблица</w:t>
      </w:r>
    </w:p>
    <w:p w:rsidR="00013053" w:rsidRPr="00745CE7" w:rsidRDefault="00013053" w:rsidP="00F53A3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CE7">
        <w:rPr>
          <w:rFonts w:ascii="Times New Roman" w:hAnsi="Times New Roman" w:cs="Times New Roman"/>
          <w:sz w:val="28"/>
          <w:szCs w:val="28"/>
        </w:rPr>
        <w:t>Перечень</w:t>
      </w:r>
    </w:p>
    <w:p w:rsidR="00F53A32" w:rsidRPr="00F53A32" w:rsidRDefault="00F53A32" w:rsidP="00F53A3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CE7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Ханты-Мансийского района, реализующих образовательную деятельность по образовательным</w:t>
      </w:r>
      <w:r w:rsidRPr="00F53A32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образования, начального общего, основного общего и среднего общего образования, подведомственных комитету </w:t>
      </w:r>
    </w:p>
    <w:p w:rsidR="00F53A32" w:rsidRPr="00F53A32" w:rsidRDefault="00F53A32" w:rsidP="00F53A3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Ханты-Мансийского района, </w:t>
      </w:r>
    </w:p>
    <w:p w:rsidR="00F53A32" w:rsidRDefault="00F53A32" w:rsidP="00F53A32">
      <w:pPr>
        <w:tabs>
          <w:tab w:val="left" w:pos="54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закрепленных за определенными территориями муниципального образования Ханты-Мансийский район</w:t>
      </w:r>
    </w:p>
    <w:p w:rsidR="00391BC4" w:rsidRPr="00391BC4" w:rsidRDefault="00391BC4" w:rsidP="00391BC4">
      <w:pPr>
        <w:tabs>
          <w:tab w:val="left" w:pos="54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6605"/>
        <w:gridCol w:w="2383"/>
      </w:tblGrid>
      <w:tr w:rsidR="00F53A32" w:rsidRPr="00F53A32" w:rsidTr="0080307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745CE7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№</w:t>
            </w:r>
          </w:p>
          <w:p w:rsidR="00F53A32" w:rsidRPr="00745CE7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745CE7" w:rsidRDefault="00013053" w:rsidP="00013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Наименование образовательной</w:t>
            </w:r>
            <w:r w:rsidR="00F53A32" w:rsidRPr="00745CE7">
              <w:rPr>
                <w:rFonts w:ascii="Times New Roman" w:hAnsi="Times New Roman" w:cs="Times New Roman"/>
              </w:rPr>
              <w:t xml:space="preserve"> организаци</w:t>
            </w:r>
            <w:r w:rsidRPr="00745CE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745CE7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 xml:space="preserve">Территории, </w:t>
            </w:r>
          </w:p>
          <w:p w:rsidR="00F53A32" w:rsidRPr="00745CE7" w:rsidRDefault="00013053" w:rsidP="00013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за которыми закреплена образовательная</w:t>
            </w:r>
            <w:r w:rsidR="00F53A32" w:rsidRPr="00745CE7">
              <w:rPr>
                <w:rFonts w:ascii="Times New Roman" w:hAnsi="Times New Roman" w:cs="Times New Roman"/>
              </w:rPr>
              <w:t xml:space="preserve"> орг</w:t>
            </w:r>
            <w:r w:rsidRPr="00745CE7">
              <w:rPr>
                <w:rFonts w:ascii="Times New Roman" w:hAnsi="Times New Roman" w:cs="Times New Roman"/>
              </w:rPr>
              <w:t>анизация</w:t>
            </w:r>
          </w:p>
        </w:tc>
      </w:tr>
      <w:tr w:rsidR="00391BC4" w:rsidRPr="00F53A32" w:rsidTr="0080307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4" w:rsidRPr="00745CE7" w:rsidRDefault="00391BC4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4" w:rsidRPr="00745CE7" w:rsidRDefault="00391BC4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C4" w:rsidRPr="00745CE7" w:rsidRDefault="00391BC4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3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</w:t>
            </w:r>
            <w:r w:rsidR="00803072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п. Выкатной»;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«Родничок» п. Выкатной»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Выкатной: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Выкатной</w:t>
            </w: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с. Тюли»;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«Чебурашка» с. Тюли»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Тюли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Горноправдинск»;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«Начальная общеобразовательная школа п. Горноправдинск»;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«Сказка» п. Горноправдинск»;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Ханты-Мансийского района «Детский сад «Березка» п. Горноправдинск»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Горноправдинск: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Горноправдинск,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Лугофилинская</w:t>
            </w: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Бобровский»;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муниципальное казенное дошкольное образовательное учреждение Ханты-Мансийского района «Детский сад «Елочка» п. Бобровский»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п. Бобровский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А.С.Макшанцева п. Кедровый»;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«Солнышко» п. Кедровый»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Кедровый: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Кедровый</w:t>
            </w: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«Лучик» п. Урманный»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Красноленинский:</w:t>
            </w:r>
          </w:p>
          <w:p w:rsidR="00F53A32" w:rsidRPr="00F53A32" w:rsidRDefault="004C662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803072">
              <w:rPr>
                <w:rFonts w:ascii="Times New Roman" w:hAnsi="Times New Roman" w:cs="Times New Roman"/>
              </w:rPr>
              <w:t xml:space="preserve"> </w:t>
            </w:r>
            <w:r w:rsidR="00F53A32" w:rsidRPr="00F53A32">
              <w:rPr>
                <w:rFonts w:ascii="Times New Roman" w:hAnsi="Times New Roman" w:cs="Times New Roman"/>
              </w:rPr>
              <w:t>Красноленинский,</w:t>
            </w:r>
          </w:p>
          <w:p w:rsidR="00F53A32" w:rsidRPr="00F53A32" w:rsidRDefault="004C662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Урманный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Кышик: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Кышик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«Голубок» п. Луговской»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Луговской: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Луговской</w:t>
            </w: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д. Белогорье»;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«Мишутка» д.</w:t>
            </w:r>
            <w:r w:rsidR="00803072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Белогорье»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Белогорье</w:t>
            </w: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Кирпичный»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Кирпичный</w:t>
            </w: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В.Г.Подпругина с. Троица»;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Троица</w:t>
            </w: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д. Ягурьях»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Ягурьях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7.</w:t>
            </w:r>
          </w:p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</w:t>
            </w:r>
            <w:r w:rsidR="00803072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Нялинское имени Героя Советского Союза Вячеслава Федоровича Чухарева»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Нялинское: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Нялинское,</w:t>
            </w:r>
          </w:p>
          <w:p w:rsidR="00F53A32" w:rsidRPr="00F53A32" w:rsidRDefault="004C662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Нялина</w:t>
            </w: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«Основная общеобразовательная </w:t>
            </w:r>
            <w:r w:rsidRPr="00F53A32">
              <w:rPr>
                <w:rFonts w:ascii="Times New Roman" w:hAnsi="Times New Roman" w:cs="Times New Roman"/>
              </w:rPr>
              <w:lastRenderedPageBreak/>
              <w:t>школа п. Пырьях»;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«Колобок» п. Пырьях»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п. Пырьях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Селиярово:</w:t>
            </w:r>
          </w:p>
          <w:p w:rsid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Селиярово</w:t>
            </w:r>
            <w:r w:rsidR="003B50D5">
              <w:rPr>
                <w:rFonts w:ascii="Times New Roman" w:hAnsi="Times New Roman" w:cs="Times New Roman"/>
              </w:rPr>
              <w:t>,</w:t>
            </w:r>
          </w:p>
          <w:p w:rsidR="003B50D5" w:rsidRPr="00F53A32" w:rsidRDefault="003B50D5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Долгое Плесо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Батово»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Сибирский: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Батово</w:t>
            </w: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Сибирский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8030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имени братьев Петровых с. Реполово»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Реполово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Согом: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Согом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Цингалы: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Цингалы,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Чембакчина</w:t>
            </w:r>
          </w:p>
        </w:tc>
      </w:tr>
      <w:tr w:rsidR="00F53A32" w:rsidRPr="00F53A32" w:rsidTr="0080307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Шапша»;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«Светлячок»</w:t>
            </w:r>
            <w:r w:rsidR="00803072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д.</w:t>
            </w:r>
            <w:r w:rsidR="00803072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Шапша»;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Шапша: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Шапша,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Ярки,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Зенково</w:t>
            </w:r>
          </w:p>
        </w:tc>
      </w:tr>
    </w:tbl>
    <w:p w:rsidR="00547CBC" w:rsidRDefault="00547CBC" w:rsidP="0080307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47CBC" w:rsidSect="0080307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14" w:rsidRDefault="00927414">
      <w:r>
        <w:separator/>
      </w:r>
    </w:p>
  </w:endnote>
  <w:endnote w:type="continuationSeparator" w:id="0">
    <w:p w:rsidR="00927414" w:rsidRDefault="0092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14" w:rsidRDefault="00927414">
      <w:r>
        <w:separator/>
      </w:r>
    </w:p>
  </w:footnote>
  <w:footnote w:type="continuationSeparator" w:id="0">
    <w:p w:rsidR="00927414" w:rsidRDefault="0092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479731"/>
      <w:docPartObj>
        <w:docPartGallery w:val="Page Numbers (Top of Page)"/>
        <w:docPartUnique/>
      </w:docPartObj>
    </w:sdtPr>
    <w:sdtEndPr/>
    <w:sdtContent>
      <w:p w:rsidR="00803072" w:rsidRDefault="0080307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D1">
          <w:rPr>
            <w:noProof/>
          </w:rPr>
          <w:t>4</w:t>
        </w:r>
        <w:r>
          <w:fldChar w:fldCharType="end"/>
        </w:r>
      </w:p>
    </w:sdtContent>
  </w:sdt>
  <w:p w:rsidR="00E01453" w:rsidRDefault="00E01453" w:rsidP="00C4436B">
    <w:pPr>
      <w:pStyle w:val="af1"/>
      <w:tabs>
        <w:tab w:val="left" w:pos="7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13053"/>
    <w:rsid w:val="00036971"/>
    <w:rsid w:val="0009784A"/>
    <w:rsid w:val="0010157C"/>
    <w:rsid w:val="0016723D"/>
    <w:rsid w:val="00185408"/>
    <w:rsid w:val="001F2FCD"/>
    <w:rsid w:val="002178AC"/>
    <w:rsid w:val="00254780"/>
    <w:rsid w:val="00271BE5"/>
    <w:rsid w:val="002F31B0"/>
    <w:rsid w:val="003024D2"/>
    <w:rsid w:val="00391BC4"/>
    <w:rsid w:val="003B50D5"/>
    <w:rsid w:val="0042386B"/>
    <w:rsid w:val="004463D6"/>
    <w:rsid w:val="004A2A9B"/>
    <w:rsid w:val="004C6626"/>
    <w:rsid w:val="004E0A4D"/>
    <w:rsid w:val="00532050"/>
    <w:rsid w:val="0054209D"/>
    <w:rsid w:val="00547CBC"/>
    <w:rsid w:val="0055374B"/>
    <w:rsid w:val="005747E5"/>
    <w:rsid w:val="00577E35"/>
    <w:rsid w:val="005E5287"/>
    <w:rsid w:val="00625771"/>
    <w:rsid w:val="006A3994"/>
    <w:rsid w:val="006B478C"/>
    <w:rsid w:val="006D069B"/>
    <w:rsid w:val="007455D4"/>
    <w:rsid w:val="00745CE7"/>
    <w:rsid w:val="00753AAB"/>
    <w:rsid w:val="0076147B"/>
    <w:rsid w:val="007A3A92"/>
    <w:rsid w:val="007B3D0B"/>
    <w:rsid w:val="007C3F71"/>
    <w:rsid w:val="00803072"/>
    <w:rsid w:val="00837960"/>
    <w:rsid w:val="008605F3"/>
    <w:rsid w:val="008B56F1"/>
    <w:rsid w:val="008C61DE"/>
    <w:rsid w:val="008E1747"/>
    <w:rsid w:val="0090021A"/>
    <w:rsid w:val="00927414"/>
    <w:rsid w:val="009903B4"/>
    <w:rsid w:val="009B6CB1"/>
    <w:rsid w:val="00A91EAB"/>
    <w:rsid w:val="00AA5ED1"/>
    <w:rsid w:val="00AB3522"/>
    <w:rsid w:val="00AB7799"/>
    <w:rsid w:val="00AD3C7A"/>
    <w:rsid w:val="00B95518"/>
    <w:rsid w:val="00BB0861"/>
    <w:rsid w:val="00C173C3"/>
    <w:rsid w:val="00C4436B"/>
    <w:rsid w:val="00C8078F"/>
    <w:rsid w:val="00C858C6"/>
    <w:rsid w:val="00CE1DCD"/>
    <w:rsid w:val="00D01420"/>
    <w:rsid w:val="00D16B0B"/>
    <w:rsid w:val="00D3124F"/>
    <w:rsid w:val="00DD77C9"/>
    <w:rsid w:val="00E01453"/>
    <w:rsid w:val="00E05809"/>
    <w:rsid w:val="00E75A73"/>
    <w:rsid w:val="00EC1DBA"/>
    <w:rsid w:val="00ED7A1B"/>
    <w:rsid w:val="00EF3C01"/>
    <w:rsid w:val="00F33FF9"/>
    <w:rsid w:val="00F34A0B"/>
    <w:rsid w:val="00F428B0"/>
    <w:rsid w:val="00F53A32"/>
    <w:rsid w:val="00F8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5BFFC3-DB67-4655-8AC2-8DABFD3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9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A2A9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A9B"/>
  </w:style>
  <w:style w:type="character" w:customStyle="1" w:styleId="WW8Num1z1">
    <w:name w:val="WW8Num1z1"/>
    <w:rsid w:val="004A2A9B"/>
  </w:style>
  <w:style w:type="character" w:customStyle="1" w:styleId="WW8Num1z2">
    <w:name w:val="WW8Num1z2"/>
    <w:rsid w:val="004A2A9B"/>
  </w:style>
  <w:style w:type="character" w:customStyle="1" w:styleId="WW8Num1z3">
    <w:name w:val="WW8Num1z3"/>
    <w:rsid w:val="004A2A9B"/>
  </w:style>
  <w:style w:type="character" w:customStyle="1" w:styleId="WW8Num1z4">
    <w:name w:val="WW8Num1z4"/>
    <w:rsid w:val="004A2A9B"/>
  </w:style>
  <w:style w:type="character" w:customStyle="1" w:styleId="WW8Num1z5">
    <w:name w:val="WW8Num1z5"/>
    <w:rsid w:val="004A2A9B"/>
  </w:style>
  <w:style w:type="character" w:customStyle="1" w:styleId="WW8Num1z6">
    <w:name w:val="WW8Num1z6"/>
    <w:rsid w:val="004A2A9B"/>
  </w:style>
  <w:style w:type="character" w:customStyle="1" w:styleId="WW8Num1z7">
    <w:name w:val="WW8Num1z7"/>
    <w:rsid w:val="004A2A9B"/>
  </w:style>
  <w:style w:type="character" w:customStyle="1" w:styleId="WW8Num1z8">
    <w:name w:val="WW8Num1z8"/>
    <w:rsid w:val="004A2A9B"/>
  </w:style>
  <w:style w:type="character" w:customStyle="1" w:styleId="WW8Num2z0">
    <w:name w:val="WW8Num2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A9B"/>
  </w:style>
  <w:style w:type="character" w:customStyle="1" w:styleId="WW8Num4z1">
    <w:name w:val="WW8Num4z1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A9B"/>
  </w:style>
  <w:style w:type="character" w:customStyle="1" w:styleId="WW8Num4z3">
    <w:name w:val="WW8Num4z3"/>
    <w:rsid w:val="004A2A9B"/>
  </w:style>
  <w:style w:type="character" w:customStyle="1" w:styleId="WW8Num4z4">
    <w:name w:val="WW8Num4z4"/>
    <w:rsid w:val="004A2A9B"/>
  </w:style>
  <w:style w:type="character" w:customStyle="1" w:styleId="WW8Num4z5">
    <w:name w:val="WW8Num4z5"/>
    <w:rsid w:val="004A2A9B"/>
  </w:style>
  <w:style w:type="character" w:customStyle="1" w:styleId="WW8Num4z6">
    <w:name w:val="WW8Num4z6"/>
    <w:rsid w:val="004A2A9B"/>
  </w:style>
  <w:style w:type="character" w:customStyle="1" w:styleId="WW8Num4z7">
    <w:name w:val="WW8Num4z7"/>
    <w:rsid w:val="004A2A9B"/>
  </w:style>
  <w:style w:type="character" w:customStyle="1" w:styleId="WW8Num4z8">
    <w:name w:val="WW8Num4z8"/>
    <w:rsid w:val="004A2A9B"/>
  </w:style>
  <w:style w:type="character" w:customStyle="1" w:styleId="WW8Num5z0">
    <w:name w:val="WW8Num5z0"/>
    <w:rsid w:val="004A2A9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4A2A9B"/>
  </w:style>
  <w:style w:type="character" w:customStyle="1" w:styleId="WW8Num5z1">
    <w:name w:val="WW8Num5z1"/>
    <w:rsid w:val="004A2A9B"/>
  </w:style>
  <w:style w:type="character" w:customStyle="1" w:styleId="WW8Num5z2">
    <w:name w:val="WW8Num5z2"/>
    <w:rsid w:val="004A2A9B"/>
  </w:style>
  <w:style w:type="character" w:customStyle="1" w:styleId="WW8Num5z3">
    <w:name w:val="WW8Num5z3"/>
    <w:rsid w:val="004A2A9B"/>
  </w:style>
  <w:style w:type="character" w:customStyle="1" w:styleId="WW8Num5z4">
    <w:name w:val="WW8Num5z4"/>
    <w:rsid w:val="004A2A9B"/>
  </w:style>
  <w:style w:type="character" w:customStyle="1" w:styleId="WW8Num5z5">
    <w:name w:val="WW8Num5z5"/>
    <w:rsid w:val="004A2A9B"/>
  </w:style>
  <w:style w:type="character" w:customStyle="1" w:styleId="WW8Num5z6">
    <w:name w:val="WW8Num5z6"/>
    <w:rsid w:val="004A2A9B"/>
  </w:style>
  <w:style w:type="character" w:customStyle="1" w:styleId="WW8Num5z7">
    <w:name w:val="WW8Num5z7"/>
    <w:rsid w:val="004A2A9B"/>
  </w:style>
  <w:style w:type="character" w:customStyle="1" w:styleId="WW8Num5z8">
    <w:name w:val="WW8Num5z8"/>
    <w:rsid w:val="004A2A9B"/>
  </w:style>
  <w:style w:type="character" w:customStyle="1" w:styleId="WW8Num6z0">
    <w:name w:val="WW8Num6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4A2A9B"/>
  </w:style>
  <w:style w:type="character" w:customStyle="1" w:styleId="WW8Num7z1">
    <w:name w:val="WW8Num7z1"/>
    <w:rsid w:val="004A2A9B"/>
  </w:style>
  <w:style w:type="character" w:customStyle="1" w:styleId="WW8Num7z2">
    <w:name w:val="WW8Num7z2"/>
    <w:rsid w:val="004A2A9B"/>
  </w:style>
  <w:style w:type="character" w:customStyle="1" w:styleId="WW8Num7z3">
    <w:name w:val="WW8Num7z3"/>
    <w:rsid w:val="004A2A9B"/>
  </w:style>
  <w:style w:type="character" w:customStyle="1" w:styleId="WW8Num7z4">
    <w:name w:val="WW8Num7z4"/>
    <w:rsid w:val="004A2A9B"/>
  </w:style>
  <w:style w:type="character" w:customStyle="1" w:styleId="WW8Num7z5">
    <w:name w:val="WW8Num7z5"/>
    <w:rsid w:val="004A2A9B"/>
  </w:style>
  <w:style w:type="character" w:customStyle="1" w:styleId="WW8Num7z6">
    <w:name w:val="WW8Num7z6"/>
    <w:rsid w:val="004A2A9B"/>
  </w:style>
  <w:style w:type="character" w:customStyle="1" w:styleId="WW8Num7z7">
    <w:name w:val="WW8Num7z7"/>
    <w:rsid w:val="004A2A9B"/>
  </w:style>
  <w:style w:type="character" w:customStyle="1" w:styleId="WW8Num7z8">
    <w:name w:val="WW8Num7z8"/>
    <w:rsid w:val="004A2A9B"/>
  </w:style>
  <w:style w:type="character" w:customStyle="1" w:styleId="4">
    <w:name w:val="Основной шрифт абзаца4"/>
    <w:rsid w:val="004A2A9B"/>
  </w:style>
  <w:style w:type="character" w:customStyle="1" w:styleId="3">
    <w:name w:val="Основной шрифт абзаца3"/>
    <w:rsid w:val="004A2A9B"/>
  </w:style>
  <w:style w:type="character" w:customStyle="1" w:styleId="WW8Num2z1">
    <w:name w:val="WW8Num2z1"/>
    <w:rsid w:val="004A2A9B"/>
  </w:style>
  <w:style w:type="character" w:customStyle="1" w:styleId="WW8Num2z2">
    <w:name w:val="WW8Num2z2"/>
    <w:rsid w:val="004A2A9B"/>
  </w:style>
  <w:style w:type="character" w:customStyle="1" w:styleId="WW8Num2z3">
    <w:name w:val="WW8Num2z3"/>
    <w:rsid w:val="004A2A9B"/>
  </w:style>
  <w:style w:type="character" w:customStyle="1" w:styleId="WW8Num2z4">
    <w:name w:val="WW8Num2z4"/>
    <w:rsid w:val="004A2A9B"/>
  </w:style>
  <w:style w:type="character" w:customStyle="1" w:styleId="WW8Num2z5">
    <w:name w:val="WW8Num2z5"/>
    <w:rsid w:val="004A2A9B"/>
  </w:style>
  <w:style w:type="character" w:customStyle="1" w:styleId="WW8Num2z6">
    <w:name w:val="WW8Num2z6"/>
    <w:rsid w:val="004A2A9B"/>
  </w:style>
  <w:style w:type="character" w:customStyle="1" w:styleId="WW8Num2z7">
    <w:name w:val="WW8Num2z7"/>
    <w:rsid w:val="004A2A9B"/>
  </w:style>
  <w:style w:type="character" w:customStyle="1" w:styleId="WW8Num2z8">
    <w:name w:val="WW8Num2z8"/>
    <w:rsid w:val="004A2A9B"/>
  </w:style>
  <w:style w:type="character" w:customStyle="1" w:styleId="WW8Num8z0">
    <w:name w:val="WW8Num8z0"/>
    <w:rsid w:val="004A2A9B"/>
    <w:rPr>
      <w:rFonts w:ascii="Symbol" w:hAnsi="Symbol" w:cs="Symbol"/>
    </w:rPr>
  </w:style>
  <w:style w:type="character" w:customStyle="1" w:styleId="WW8Num9z0">
    <w:name w:val="WW8Num9z0"/>
    <w:rsid w:val="004A2A9B"/>
    <w:rPr>
      <w:rFonts w:ascii="Symbol" w:hAnsi="Symbol" w:cs="Symbol"/>
    </w:rPr>
  </w:style>
  <w:style w:type="character" w:customStyle="1" w:styleId="WW8Num9z1">
    <w:name w:val="WW8Num9z1"/>
    <w:rsid w:val="004A2A9B"/>
    <w:rPr>
      <w:rFonts w:ascii="Courier New" w:hAnsi="Courier New" w:cs="Courier New"/>
    </w:rPr>
  </w:style>
  <w:style w:type="character" w:customStyle="1" w:styleId="WW8Num9z2">
    <w:name w:val="WW8Num9z2"/>
    <w:rsid w:val="004A2A9B"/>
    <w:rPr>
      <w:rFonts w:ascii="Wingdings" w:hAnsi="Wingdings" w:cs="Wingdings"/>
    </w:rPr>
  </w:style>
  <w:style w:type="character" w:customStyle="1" w:styleId="WW8Num9z3">
    <w:name w:val="WW8Num9z3"/>
    <w:rsid w:val="004A2A9B"/>
    <w:rPr>
      <w:rFonts w:ascii="Symbol" w:hAnsi="Symbol" w:cs="Symbol"/>
    </w:rPr>
  </w:style>
  <w:style w:type="character" w:customStyle="1" w:styleId="WW8Num10z0">
    <w:name w:val="WW8Num10z0"/>
    <w:rsid w:val="004A2A9B"/>
  </w:style>
  <w:style w:type="character" w:customStyle="1" w:styleId="WW8Num11z0">
    <w:name w:val="WW8Num11z0"/>
    <w:rsid w:val="004A2A9B"/>
    <w:rPr>
      <w:rFonts w:ascii="Symbol" w:hAnsi="Symbol" w:cs="Symbol"/>
    </w:rPr>
  </w:style>
  <w:style w:type="character" w:customStyle="1" w:styleId="WW8Num11z1">
    <w:name w:val="WW8Num11z1"/>
    <w:rsid w:val="004A2A9B"/>
    <w:rPr>
      <w:rFonts w:ascii="Courier New" w:hAnsi="Courier New" w:cs="Courier New"/>
    </w:rPr>
  </w:style>
  <w:style w:type="character" w:customStyle="1" w:styleId="WW8Num11z2">
    <w:name w:val="WW8Num11z2"/>
    <w:rsid w:val="004A2A9B"/>
    <w:rPr>
      <w:rFonts w:ascii="Wingdings" w:hAnsi="Wingdings" w:cs="Wingdings"/>
    </w:rPr>
  </w:style>
  <w:style w:type="character" w:customStyle="1" w:styleId="WW8Num12z0">
    <w:name w:val="WW8Num12z0"/>
    <w:rsid w:val="004A2A9B"/>
    <w:rPr>
      <w:rFonts w:ascii="Symbol" w:hAnsi="Symbol" w:cs="Symbol"/>
    </w:rPr>
  </w:style>
  <w:style w:type="character" w:customStyle="1" w:styleId="WW8Num12z1">
    <w:name w:val="WW8Num12z1"/>
    <w:rsid w:val="004A2A9B"/>
    <w:rPr>
      <w:rFonts w:ascii="Courier New" w:hAnsi="Courier New" w:cs="Courier New"/>
    </w:rPr>
  </w:style>
  <w:style w:type="character" w:customStyle="1" w:styleId="WW8Num12z2">
    <w:name w:val="WW8Num12z2"/>
    <w:rsid w:val="004A2A9B"/>
    <w:rPr>
      <w:rFonts w:ascii="Wingdings" w:hAnsi="Wingdings" w:cs="Wingdings"/>
    </w:rPr>
  </w:style>
  <w:style w:type="character" w:customStyle="1" w:styleId="WW8Num12z3">
    <w:name w:val="WW8Num12z3"/>
    <w:rsid w:val="004A2A9B"/>
    <w:rPr>
      <w:rFonts w:ascii="Symbol" w:hAnsi="Symbol" w:cs="Symbol"/>
    </w:rPr>
  </w:style>
  <w:style w:type="character" w:customStyle="1" w:styleId="WW8Num13z0">
    <w:name w:val="WW8Num13z0"/>
    <w:rsid w:val="004A2A9B"/>
    <w:rPr>
      <w:rFonts w:ascii="Symbol" w:hAnsi="Symbol" w:cs="Symbol"/>
    </w:rPr>
  </w:style>
  <w:style w:type="character" w:customStyle="1" w:styleId="WW8Num13z1">
    <w:name w:val="WW8Num13z1"/>
    <w:rsid w:val="004A2A9B"/>
    <w:rPr>
      <w:rFonts w:ascii="Courier New" w:hAnsi="Courier New" w:cs="Courier New"/>
    </w:rPr>
  </w:style>
  <w:style w:type="character" w:customStyle="1" w:styleId="WW8Num13z2">
    <w:name w:val="WW8Num13z2"/>
    <w:rsid w:val="004A2A9B"/>
    <w:rPr>
      <w:rFonts w:ascii="Wingdings" w:hAnsi="Wingdings" w:cs="Wingdings"/>
    </w:rPr>
  </w:style>
  <w:style w:type="character" w:customStyle="1" w:styleId="WW8Num13z3">
    <w:name w:val="WW8Num13z3"/>
    <w:rsid w:val="004A2A9B"/>
    <w:rPr>
      <w:rFonts w:ascii="Symbol" w:hAnsi="Symbol" w:cs="Symbol"/>
    </w:rPr>
  </w:style>
  <w:style w:type="character" w:customStyle="1" w:styleId="WW8Num14z0">
    <w:name w:val="WW8Num14z0"/>
    <w:rsid w:val="004A2A9B"/>
  </w:style>
  <w:style w:type="character" w:customStyle="1" w:styleId="WW8Num14z1">
    <w:name w:val="WW8Num14z1"/>
    <w:rsid w:val="004A2A9B"/>
  </w:style>
  <w:style w:type="character" w:customStyle="1" w:styleId="WW8Num14z2">
    <w:name w:val="WW8Num14z2"/>
    <w:rsid w:val="004A2A9B"/>
  </w:style>
  <w:style w:type="character" w:customStyle="1" w:styleId="WW8Num14z3">
    <w:name w:val="WW8Num14z3"/>
    <w:rsid w:val="004A2A9B"/>
  </w:style>
  <w:style w:type="character" w:customStyle="1" w:styleId="WW8Num14z4">
    <w:name w:val="WW8Num14z4"/>
    <w:rsid w:val="004A2A9B"/>
  </w:style>
  <w:style w:type="character" w:customStyle="1" w:styleId="WW8Num14z5">
    <w:name w:val="WW8Num14z5"/>
    <w:rsid w:val="004A2A9B"/>
  </w:style>
  <w:style w:type="character" w:customStyle="1" w:styleId="WW8Num14z6">
    <w:name w:val="WW8Num14z6"/>
    <w:rsid w:val="004A2A9B"/>
  </w:style>
  <w:style w:type="character" w:customStyle="1" w:styleId="WW8Num14z7">
    <w:name w:val="WW8Num14z7"/>
    <w:rsid w:val="004A2A9B"/>
  </w:style>
  <w:style w:type="character" w:customStyle="1" w:styleId="WW8Num14z8">
    <w:name w:val="WW8Num14z8"/>
    <w:rsid w:val="004A2A9B"/>
  </w:style>
  <w:style w:type="character" w:customStyle="1" w:styleId="WW8Num15z0">
    <w:name w:val="WW8Num15z0"/>
    <w:rsid w:val="004A2A9B"/>
  </w:style>
  <w:style w:type="character" w:customStyle="1" w:styleId="WW8Num15z1">
    <w:name w:val="WW8Num15z1"/>
    <w:rsid w:val="004A2A9B"/>
  </w:style>
  <w:style w:type="character" w:customStyle="1" w:styleId="WW8Num15z2">
    <w:name w:val="WW8Num15z2"/>
    <w:rsid w:val="004A2A9B"/>
  </w:style>
  <w:style w:type="character" w:customStyle="1" w:styleId="WW8Num15z3">
    <w:name w:val="WW8Num15z3"/>
    <w:rsid w:val="004A2A9B"/>
  </w:style>
  <w:style w:type="character" w:customStyle="1" w:styleId="WW8Num15z4">
    <w:name w:val="WW8Num15z4"/>
    <w:rsid w:val="004A2A9B"/>
  </w:style>
  <w:style w:type="character" w:customStyle="1" w:styleId="WW8Num15z5">
    <w:name w:val="WW8Num15z5"/>
    <w:rsid w:val="004A2A9B"/>
  </w:style>
  <w:style w:type="character" w:customStyle="1" w:styleId="WW8Num15z6">
    <w:name w:val="WW8Num15z6"/>
    <w:rsid w:val="004A2A9B"/>
  </w:style>
  <w:style w:type="character" w:customStyle="1" w:styleId="WW8Num15z7">
    <w:name w:val="WW8Num15z7"/>
    <w:rsid w:val="004A2A9B"/>
  </w:style>
  <w:style w:type="character" w:customStyle="1" w:styleId="WW8Num15z8">
    <w:name w:val="WW8Num15z8"/>
    <w:rsid w:val="004A2A9B"/>
  </w:style>
  <w:style w:type="character" w:customStyle="1" w:styleId="WW8Num16z0">
    <w:name w:val="WW8Num16z0"/>
    <w:rsid w:val="004A2A9B"/>
  </w:style>
  <w:style w:type="character" w:customStyle="1" w:styleId="WW8Num16z1">
    <w:name w:val="WW8Num16z1"/>
    <w:rsid w:val="004A2A9B"/>
  </w:style>
  <w:style w:type="character" w:customStyle="1" w:styleId="WW8Num16z2">
    <w:name w:val="WW8Num16z2"/>
    <w:rsid w:val="004A2A9B"/>
  </w:style>
  <w:style w:type="character" w:customStyle="1" w:styleId="WW8Num16z3">
    <w:name w:val="WW8Num16z3"/>
    <w:rsid w:val="004A2A9B"/>
  </w:style>
  <w:style w:type="character" w:customStyle="1" w:styleId="WW8Num16z4">
    <w:name w:val="WW8Num16z4"/>
    <w:rsid w:val="004A2A9B"/>
  </w:style>
  <w:style w:type="character" w:customStyle="1" w:styleId="WW8Num16z5">
    <w:name w:val="WW8Num16z5"/>
    <w:rsid w:val="004A2A9B"/>
  </w:style>
  <w:style w:type="character" w:customStyle="1" w:styleId="WW8Num16z6">
    <w:name w:val="WW8Num16z6"/>
    <w:rsid w:val="004A2A9B"/>
  </w:style>
  <w:style w:type="character" w:customStyle="1" w:styleId="WW8Num16z7">
    <w:name w:val="WW8Num16z7"/>
    <w:rsid w:val="004A2A9B"/>
  </w:style>
  <w:style w:type="character" w:customStyle="1" w:styleId="WW8Num16z8">
    <w:name w:val="WW8Num16z8"/>
    <w:rsid w:val="004A2A9B"/>
  </w:style>
  <w:style w:type="character" w:customStyle="1" w:styleId="WW8Num17z0">
    <w:name w:val="WW8Num17z0"/>
    <w:rsid w:val="004A2A9B"/>
  </w:style>
  <w:style w:type="character" w:customStyle="1" w:styleId="WW8Num18z0">
    <w:name w:val="WW8Num18z0"/>
    <w:rsid w:val="004A2A9B"/>
  </w:style>
  <w:style w:type="character" w:customStyle="1" w:styleId="WW8Num19z0">
    <w:name w:val="WW8Num19z0"/>
    <w:rsid w:val="004A2A9B"/>
  </w:style>
  <w:style w:type="character" w:customStyle="1" w:styleId="WW8Num19z1">
    <w:name w:val="WW8Num19z1"/>
    <w:rsid w:val="004A2A9B"/>
  </w:style>
  <w:style w:type="character" w:customStyle="1" w:styleId="WW8Num19z2">
    <w:name w:val="WW8Num19z2"/>
    <w:rsid w:val="004A2A9B"/>
  </w:style>
  <w:style w:type="character" w:customStyle="1" w:styleId="WW8Num19z3">
    <w:name w:val="WW8Num19z3"/>
    <w:rsid w:val="004A2A9B"/>
  </w:style>
  <w:style w:type="character" w:customStyle="1" w:styleId="WW8Num19z4">
    <w:name w:val="WW8Num19z4"/>
    <w:rsid w:val="004A2A9B"/>
  </w:style>
  <w:style w:type="character" w:customStyle="1" w:styleId="WW8Num19z5">
    <w:name w:val="WW8Num19z5"/>
    <w:rsid w:val="004A2A9B"/>
  </w:style>
  <w:style w:type="character" w:customStyle="1" w:styleId="WW8Num19z6">
    <w:name w:val="WW8Num19z6"/>
    <w:rsid w:val="004A2A9B"/>
  </w:style>
  <w:style w:type="character" w:customStyle="1" w:styleId="WW8Num19z7">
    <w:name w:val="WW8Num19z7"/>
    <w:rsid w:val="004A2A9B"/>
  </w:style>
  <w:style w:type="character" w:customStyle="1" w:styleId="WW8Num19z8">
    <w:name w:val="WW8Num19z8"/>
    <w:rsid w:val="004A2A9B"/>
  </w:style>
  <w:style w:type="character" w:customStyle="1" w:styleId="WW8Num20z0">
    <w:name w:val="WW8Num20z0"/>
    <w:rsid w:val="004A2A9B"/>
  </w:style>
  <w:style w:type="character" w:customStyle="1" w:styleId="WW8Num21z0">
    <w:name w:val="WW8Num21z0"/>
    <w:rsid w:val="004A2A9B"/>
  </w:style>
  <w:style w:type="character" w:customStyle="1" w:styleId="WW8Num21z1">
    <w:name w:val="WW8Num21z1"/>
    <w:rsid w:val="004A2A9B"/>
  </w:style>
  <w:style w:type="character" w:customStyle="1" w:styleId="WW8Num21z2">
    <w:name w:val="WW8Num21z2"/>
    <w:rsid w:val="004A2A9B"/>
  </w:style>
  <w:style w:type="character" w:customStyle="1" w:styleId="WW8Num21z3">
    <w:name w:val="WW8Num21z3"/>
    <w:rsid w:val="004A2A9B"/>
  </w:style>
  <w:style w:type="character" w:customStyle="1" w:styleId="WW8Num21z4">
    <w:name w:val="WW8Num21z4"/>
    <w:rsid w:val="004A2A9B"/>
  </w:style>
  <w:style w:type="character" w:customStyle="1" w:styleId="WW8Num21z5">
    <w:name w:val="WW8Num21z5"/>
    <w:rsid w:val="004A2A9B"/>
  </w:style>
  <w:style w:type="character" w:customStyle="1" w:styleId="WW8Num21z6">
    <w:name w:val="WW8Num21z6"/>
    <w:rsid w:val="004A2A9B"/>
  </w:style>
  <w:style w:type="character" w:customStyle="1" w:styleId="WW8Num21z7">
    <w:name w:val="WW8Num21z7"/>
    <w:rsid w:val="004A2A9B"/>
  </w:style>
  <w:style w:type="character" w:customStyle="1" w:styleId="WW8Num21z8">
    <w:name w:val="WW8Num21z8"/>
    <w:rsid w:val="004A2A9B"/>
  </w:style>
  <w:style w:type="character" w:customStyle="1" w:styleId="WW8Num22z0">
    <w:name w:val="WW8Num22z0"/>
    <w:rsid w:val="004A2A9B"/>
    <w:rPr>
      <w:rFonts w:ascii="Symbol" w:hAnsi="Symbol" w:cs="Symbol"/>
    </w:rPr>
  </w:style>
  <w:style w:type="character" w:customStyle="1" w:styleId="WW8Num22z1">
    <w:name w:val="WW8Num22z1"/>
    <w:rsid w:val="004A2A9B"/>
    <w:rPr>
      <w:rFonts w:ascii="Courier New" w:hAnsi="Courier New" w:cs="Courier New"/>
    </w:rPr>
  </w:style>
  <w:style w:type="character" w:customStyle="1" w:styleId="WW8Num22z2">
    <w:name w:val="WW8Num22z2"/>
    <w:rsid w:val="004A2A9B"/>
    <w:rPr>
      <w:rFonts w:ascii="Wingdings" w:hAnsi="Wingdings" w:cs="Wingdings"/>
    </w:rPr>
  </w:style>
  <w:style w:type="character" w:customStyle="1" w:styleId="WW8Num22z3">
    <w:name w:val="WW8Num22z3"/>
    <w:rsid w:val="004A2A9B"/>
    <w:rPr>
      <w:rFonts w:ascii="Symbol" w:hAnsi="Symbol" w:cs="Symbol"/>
    </w:rPr>
  </w:style>
  <w:style w:type="character" w:customStyle="1" w:styleId="WW8Num23z0">
    <w:name w:val="WW8Num2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A9B"/>
    <w:rPr>
      <w:rFonts w:ascii="Symbol" w:eastAsia="Times New Roman" w:hAnsi="Symbol" w:cs="Times New Roman"/>
    </w:rPr>
  </w:style>
  <w:style w:type="character" w:customStyle="1" w:styleId="WW8Num24z1">
    <w:name w:val="WW8Num24z1"/>
    <w:rsid w:val="004A2A9B"/>
    <w:rPr>
      <w:rFonts w:ascii="Courier New" w:hAnsi="Courier New" w:cs="Courier New"/>
    </w:rPr>
  </w:style>
  <w:style w:type="character" w:customStyle="1" w:styleId="WW8Num24z2">
    <w:name w:val="WW8Num24z2"/>
    <w:rsid w:val="004A2A9B"/>
    <w:rPr>
      <w:rFonts w:ascii="Wingdings" w:hAnsi="Wingdings" w:cs="Wingdings"/>
    </w:rPr>
  </w:style>
  <w:style w:type="character" w:customStyle="1" w:styleId="WW8Num24z3">
    <w:name w:val="WW8Num24z3"/>
    <w:rsid w:val="004A2A9B"/>
    <w:rPr>
      <w:rFonts w:ascii="Symbol" w:hAnsi="Symbol" w:cs="Symbol"/>
    </w:rPr>
  </w:style>
  <w:style w:type="character" w:customStyle="1" w:styleId="WW8Num25z0">
    <w:name w:val="WW8Num25z0"/>
    <w:rsid w:val="004A2A9B"/>
  </w:style>
  <w:style w:type="character" w:customStyle="1" w:styleId="WW8Num25z1">
    <w:name w:val="WW8Num25z1"/>
    <w:rsid w:val="004A2A9B"/>
  </w:style>
  <w:style w:type="character" w:customStyle="1" w:styleId="WW8Num25z2">
    <w:name w:val="WW8Num25z2"/>
    <w:rsid w:val="004A2A9B"/>
  </w:style>
  <w:style w:type="character" w:customStyle="1" w:styleId="WW8Num25z3">
    <w:name w:val="WW8Num25z3"/>
    <w:rsid w:val="004A2A9B"/>
  </w:style>
  <w:style w:type="character" w:customStyle="1" w:styleId="WW8Num25z4">
    <w:name w:val="WW8Num25z4"/>
    <w:rsid w:val="004A2A9B"/>
  </w:style>
  <w:style w:type="character" w:customStyle="1" w:styleId="WW8Num25z5">
    <w:name w:val="WW8Num25z5"/>
    <w:rsid w:val="004A2A9B"/>
  </w:style>
  <w:style w:type="character" w:customStyle="1" w:styleId="WW8Num25z6">
    <w:name w:val="WW8Num25z6"/>
    <w:rsid w:val="004A2A9B"/>
  </w:style>
  <w:style w:type="character" w:customStyle="1" w:styleId="WW8Num25z7">
    <w:name w:val="WW8Num25z7"/>
    <w:rsid w:val="004A2A9B"/>
  </w:style>
  <w:style w:type="character" w:customStyle="1" w:styleId="WW8Num25z8">
    <w:name w:val="WW8Num25z8"/>
    <w:rsid w:val="004A2A9B"/>
  </w:style>
  <w:style w:type="character" w:customStyle="1" w:styleId="WW8Num26z0">
    <w:name w:val="WW8Num26z0"/>
    <w:rsid w:val="004A2A9B"/>
  </w:style>
  <w:style w:type="character" w:customStyle="1" w:styleId="WW8Num27z0">
    <w:name w:val="WW8Num27z0"/>
    <w:rsid w:val="004A2A9B"/>
  </w:style>
  <w:style w:type="character" w:customStyle="1" w:styleId="WW8Num27z1">
    <w:name w:val="WW8Num27z1"/>
    <w:rsid w:val="004A2A9B"/>
  </w:style>
  <w:style w:type="character" w:customStyle="1" w:styleId="WW8Num27z2">
    <w:name w:val="WW8Num27z2"/>
    <w:rsid w:val="004A2A9B"/>
  </w:style>
  <w:style w:type="character" w:customStyle="1" w:styleId="WW8Num27z3">
    <w:name w:val="WW8Num27z3"/>
    <w:rsid w:val="004A2A9B"/>
  </w:style>
  <w:style w:type="character" w:customStyle="1" w:styleId="WW8Num27z4">
    <w:name w:val="WW8Num27z4"/>
    <w:rsid w:val="004A2A9B"/>
  </w:style>
  <w:style w:type="character" w:customStyle="1" w:styleId="WW8Num27z5">
    <w:name w:val="WW8Num27z5"/>
    <w:rsid w:val="004A2A9B"/>
  </w:style>
  <w:style w:type="character" w:customStyle="1" w:styleId="WW8Num27z6">
    <w:name w:val="WW8Num27z6"/>
    <w:rsid w:val="004A2A9B"/>
  </w:style>
  <w:style w:type="character" w:customStyle="1" w:styleId="WW8Num27z7">
    <w:name w:val="WW8Num27z7"/>
    <w:rsid w:val="004A2A9B"/>
  </w:style>
  <w:style w:type="character" w:customStyle="1" w:styleId="WW8Num27z8">
    <w:name w:val="WW8Num27z8"/>
    <w:rsid w:val="004A2A9B"/>
  </w:style>
  <w:style w:type="character" w:customStyle="1" w:styleId="WW8Num28z0">
    <w:name w:val="WW8Num28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A9B"/>
  </w:style>
  <w:style w:type="character" w:customStyle="1" w:styleId="WW8Num30z0">
    <w:name w:val="WW8Num30z0"/>
    <w:rsid w:val="004A2A9B"/>
  </w:style>
  <w:style w:type="character" w:customStyle="1" w:styleId="WW8Num31z0">
    <w:name w:val="WW8Num31z0"/>
    <w:rsid w:val="004A2A9B"/>
  </w:style>
  <w:style w:type="character" w:customStyle="1" w:styleId="WW8Num31z1">
    <w:name w:val="WW8Num31z1"/>
    <w:rsid w:val="004A2A9B"/>
  </w:style>
  <w:style w:type="character" w:customStyle="1" w:styleId="WW8Num31z2">
    <w:name w:val="WW8Num31z2"/>
    <w:rsid w:val="004A2A9B"/>
  </w:style>
  <w:style w:type="character" w:customStyle="1" w:styleId="WW8Num31z3">
    <w:name w:val="WW8Num31z3"/>
    <w:rsid w:val="004A2A9B"/>
  </w:style>
  <w:style w:type="character" w:customStyle="1" w:styleId="WW8Num31z4">
    <w:name w:val="WW8Num31z4"/>
    <w:rsid w:val="004A2A9B"/>
  </w:style>
  <w:style w:type="character" w:customStyle="1" w:styleId="WW8Num31z5">
    <w:name w:val="WW8Num31z5"/>
    <w:rsid w:val="004A2A9B"/>
  </w:style>
  <w:style w:type="character" w:customStyle="1" w:styleId="WW8Num31z6">
    <w:name w:val="WW8Num31z6"/>
    <w:rsid w:val="004A2A9B"/>
  </w:style>
  <w:style w:type="character" w:customStyle="1" w:styleId="WW8Num31z7">
    <w:name w:val="WW8Num31z7"/>
    <w:rsid w:val="004A2A9B"/>
  </w:style>
  <w:style w:type="character" w:customStyle="1" w:styleId="WW8Num31z8">
    <w:name w:val="WW8Num31z8"/>
    <w:rsid w:val="004A2A9B"/>
  </w:style>
  <w:style w:type="character" w:customStyle="1" w:styleId="WW8Num32z0">
    <w:name w:val="WW8Num32z0"/>
    <w:rsid w:val="004A2A9B"/>
  </w:style>
  <w:style w:type="character" w:customStyle="1" w:styleId="WW8Num32z1">
    <w:name w:val="WW8Num32z1"/>
    <w:rsid w:val="004A2A9B"/>
  </w:style>
  <w:style w:type="character" w:customStyle="1" w:styleId="WW8NumSt2z0">
    <w:name w:val="WW8NumSt2z0"/>
    <w:rsid w:val="004A2A9B"/>
    <w:rPr>
      <w:rFonts w:ascii="Calibri" w:hAnsi="Calibri" w:cs="Calibri"/>
    </w:rPr>
  </w:style>
  <w:style w:type="character" w:customStyle="1" w:styleId="WW8NumSt3z0">
    <w:name w:val="WW8NumSt3z0"/>
    <w:rsid w:val="004A2A9B"/>
    <w:rPr>
      <w:rFonts w:ascii="Calibri" w:hAnsi="Calibri" w:cs="Calibri"/>
    </w:rPr>
  </w:style>
  <w:style w:type="character" w:customStyle="1" w:styleId="WW8NumSt4z0">
    <w:name w:val="WW8NumSt4z0"/>
    <w:rsid w:val="004A2A9B"/>
    <w:rPr>
      <w:rFonts w:ascii="Calibri" w:hAnsi="Calibri" w:cs="Calibri"/>
    </w:rPr>
  </w:style>
  <w:style w:type="character" w:customStyle="1" w:styleId="2">
    <w:name w:val="Основной шрифт абзаца2"/>
    <w:rsid w:val="004A2A9B"/>
  </w:style>
  <w:style w:type="character" w:customStyle="1" w:styleId="10">
    <w:name w:val="Заголовок 1 Знак"/>
    <w:rsid w:val="004A2A9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A9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A9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A9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A9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A9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4A2A9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4A2A9B"/>
    <w:rPr>
      <w:color w:val="0000FF"/>
      <w:u w:val="single"/>
    </w:rPr>
  </w:style>
  <w:style w:type="character" w:customStyle="1" w:styleId="a7">
    <w:name w:val="Без интервала Знак"/>
    <w:uiPriority w:val="1"/>
    <w:rsid w:val="004A2A9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4A2A9B"/>
    <w:rPr>
      <w:color w:val="800080"/>
      <w:u w:val="single"/>
    </w:rPr>
  </w:style>
  <w:style w:type="character" w:customStyle="1" w:styleId="WW8Num3z1">
    <w:name w:val="WW8Num3z1"/>
    <w:rsid w:val="004A2A9B"/>
  </w:style>
  <w:style w:type="character" w:customStyle="1" w:styleId="WW8Num3z2">
    <w:name w:val="WW8Num3z2"/>
    <w:rsid w:val="004A2A9B"/>
  </w:style>
  <w:style w:type="character" w:customStyle="1" w:styleId="WW8Num3z3">
    <w:name w:val="WW8Num3z3"/>
    <w:rsid w:val="004A2A9B"/>
  </w:style>
  <w:style w:type="character" w:customStyle="1" w:styleId="WW8Num3z4">
    <w:name w:val="WW8Num3z4"/>
    <w:rsid w:val="004A2A9B"/>
  </w:style>
  <w:style w:type="character" w:customStyle="1" w:styleId="WW8Num3z5">
    <w:name w:val="WW8Num3z5"/>
    <w:rsid w:val="004A2A9B"/>
  </w:style>
  <w:style w:type="character" w:customStyle="1" w:styleId="WW8Num3z6">
    <w:name w:val="WW8Num3z6"/>
    <w:rsid w:val="004A2A9B"/>
  </w:style>
  <w:style w:type="character" w:customStyle="1" w:styleId="WW8Num3z7">
    <w:name w:val="WW8Num3z7"/>
    <w:rsid w:val="004A2A9B"/>
  </w:style>
  <w:style w:type="character" w:customStyle="1" w:styleId="WW8Num3z8">
    <w:name w:val="WW8Num3z8"/>
    <w:rsid w:val="004A2A9B"/>
  </w:style>
  <w:style w:type="character" w:customStyle="1" w:styleId="WW8Num6z1">
    <w:name w:val="WW8Num6z1"/>
    <w:rsid w:val="004A2A9B"/>
    <w:rPr>
      <w:rFonts w:ascii="Courier New" w:hAnsi="Courier New" w:cs="Courier New"/>
    </w:rPr>
  </w:style>
  <w:style w:type="character" w:customStyle="1" w:styleId="WW8Num6z2">
    <w:name w:val="WW8Num6z2"/>
    <w:rsid w:val="004A2A9B"/>
    <w:rPr>
      <w:rFonts w:ascii="Wingdings" w:hAnsi="Wingdings" w:cs="Wingdings"/>
    </w:rPr>
  </w:style>
  <w:style w:type="character" w:customStyle="1" w:styleId="WW8Num8z1">
    <w:name w:val="WW8Num8z1"/>
    <w:rsid w:val="004A2A9B"/>
  </w:style>
  <w:style w:type="character" w:customStyle="1" w:styleId="WW8Num8z2">
    <w:name w:val="WW8Num8z2"/>
    <w:rsid w:val="004A2A9B"/>
  </w:style>
  <w:style w:type="character" w:customStyle="1" w:styleId="WW8Num8z3">
    <w:name w:val="WW8Num8z3"/>
    <w:rsid w:val="004A2A9B"/>
  </w:style>
  <w:style w:type="character" w:customStyle="1" w:styleId="WW8Num8z4">
    <w:name w:val="WW8Num8z4"/>
    <w:rsid w:val="004A2A9B"/>
  </w:style>
  <w:style w:type="character" w:customStyle="1" w:styleId="WW8Num8z5">
    <w:name w:val="WW8Num8z5"/>
    <w:rsid w:val="004A2A9B"/>
  </w:style>
  <w:style w:type="character" w:customStyle="1" w:styleId="WW8Num8z6">
    <w:name w:val="WW8Num8z6"/>
    <w:rsid w:val="004A2A9B"/>
  </w:style>
  <w:style w:type="character" w:customStyle="1" w:styleId="WW8Num8z7">
    <w:name w:val="WW8Num8z7"/>
    <w:rsid w:val="004A2A9B"/>
  </w:style>
  <w:style w:type="character" w:customStyle="1" w:styleId="WW8Num8z8">
    <w:name w:val="WW8Num8z8"/>
    <w:rsid w:val="004A2A9B"/>
  </w:style>
  <w:style w:type="character" w:customStyle="1" w:styleId="WW8Num9z4">
    <w:name w:val="WW8Num9z4"/>
    <w:rsid w:val="004A2A9B"/>
  </w:style>
  <w:style w:type="character" w:customStyle="1" w:styleId="WW8Num9z5">
    <w:name w:val="WW8Num9z5"/>
    <w:rsid w:val="004A2A9B"/>
  </w:style>
  <w:style w:type="character" w:customStyle="1" w:styleId="WW8Num9z6">
    <w:name w:val="WW8Num9z6"/>
    <w:rsid w:val="004A2A9B"/>
  </w:style>
  <w:style w:type="character" w:customStyle="1" w:styleId="WW8Num9z7">
    <w:name w:val="WW8Num9z7"/>
    <w:rsid w:val="004A2A9B"/>
  </w:style>
  <w:style w:type="character" w:customStyle="1" w:styleId="WW8Num9z8">
    <w:name w:val="WW8Num9z8"/>
    <w:rsid w:val="004A2A9B"/>
  </w:style>
  <w:style w:type="character" w:customStyle="1" w:styleId="WW8Num10z1">
    <w:name w:val="WW8Num10z1"/>
    <w:rsid w:val="004A2A9B"/>
  </w:style>
  <w:style w:type="character" w:customStyle="1" w:styleId="WW8Num10z2">
    <w:name w:val="WW8Num10z2"/>
    <w:rsid w:val="004A2A9B"/>
  </w:style>
  <w:style w:type="character" w:customStyle="1" w:styleId="WW8Num10z3">
    <w:name w:val="WW8Num10z3"/>
    <w:rsid w:val="004A2A9B"/>
  </w:style>
  <w:style w:type="character" w:customStyle="1" w:styleId="WW8Num10z4">
    <w:name w:val="WW8Num10z4"/>
    <w:rsid w:val="004A2A9B"/>
  </w:style>
  <w:style w:type="character" w:customStyle="1" w:styleId="WW8Num10z5">
    <w:name w:val="WW8Num10z5"/>
    <w:rsid w:val="004A2A9B"/>
  </w:style>
  <w:style w:type="character" w:customStyle="1" w:styleId="WW8Num10z6">
    <w:name w:val="WW8Num10z6"/>
    <w:rsid w:val="004A2A9B"/>
  </w:style>
  <w:style w:type="character" w:customStyle="1" w:styleId="WW8Num10z7">
    <w:name w:val="WW8Num10z7"/>
    <w:rsid w:val="004A2A9B"/>
  </w:style>
  <w:style w:type="character" w:customStyle="1" w:styleId="WW8Num10z8">
    <w:name w:val="WW8Num10z8"/>
    <w:rsid w:val="004A2A9B"/>
  </w:style>
  <w:style w:type="character" w:customStyle="1" w:styleId="WW8Num11z3">
    <w:name w:val="WW8Num11z3"/>
    <w:rsid w:val="004A2A9B"/>
  </w:style>
  <w:style w:type="character" w:customStyle="1" w:styleId="WW8Num11z4">
    <w:name w:val="WW8Num11z4"/>
    <w:rsid w:val="004A2A9B"/>
  </w:style>
  <w:style w:type="character" w:customStyle="1" w:styleId="WW8Num11z5">
    <w:name w:val="WW8Num11z5"/>
    <w:rsid w:val="004A2A9B"/>
  </w:style>
  <w:style w:type="character" w:customStyle="1" w:styleId="WW8Num11z6">
    <w:name w:val="WW8Num11z6"/>
    <w:rsid w:val="004A2A9B"/>
  </w:style>
  <w:style w:type="character" w:customStyle="1" w:styleId="WW8Num11z7">
    <w:name w:val="WW8Num11z7"/>
    <w:rsid w:val="004A2A9B"/>
  </w:style>
  <w:style w:type="character" w:customStyle="1" w:styleId="WW8Num11z8">
    <w:name w:val="WW8Num11z8"/>
    <w:rsid w:val="004A2A9B"/>
  </w:style>
  <w:style w:type="character" w:customStyle="1" w:styleId="WW8Num12z4">
    <w:name w:val="WW8Num12z4"/>
    <w:rsid w:val="004A2A9B"/>
  </w:style>
  <w:style w:type="character" w:customStyle="1" w:styleId="WW8Num12z5">
    <w:name w:val="WW8Num12z5"/>
    <w:rsid w:val="004A2A9B"/>
  </w:style>
  <w:style w:type="character" w:customStyle="1" w:styleId="WW8Num12z6">
    <w:name w:val="WW8Num12z6"/>
    <w:rsid w:val="004A2A9B"/>
  </w:style>
  <w:style w:type="character" w:customStyle="1" w:styleId="WW8Num12z7">
    <w:name w:val="WW8Num12z7"/>
    <w:rsid w:val="004A2A9B"/>
  </w:style>
  <w:style w:type="character" w:customStyle="1" w:styleId="WW8Num12z8">
    <w:name w:val="WW8Num12z8"/>
    <w:rsid w:val="004A2A9B"/>
  </w:style>
  <w:style w:type="character" w:customStyle="1" w:styleId="WW8Num13z4">
    <w:name w:val="WW8Num13z4"/>
    <w:rsid w:val="004A2A9B"/>
  </w:style>
  <w:style w:type="character" w:customStyle="1" w:styleId="WW8Num13z5">
    <w:name w:val="WW8Num13z5"/>
    <w:rsid w:val="004A2A9B"/>
  </w:style>
  <w:style w:type="character" w:customStyle="1" w:styleId="WW8Num13z6">
    <w:name w:val="WW8Num13z6"/>
    <w:rsid w:val="004A2A9B"/>
  </w:style>
  <w:style w:type="character" w:customStyle="1" w:styleId="WW8Num13z7">
    <w:name w:val="WW8Num13z7"/>
    <w:rsid w:val="004A2A9B"/>
  </w:style>
  <w:style w:type="character" w:customStyle="1" w:styleId="WW8Num13z8">
    <w:name w:val="WW8Num13z8"/>
    <w:rsid w:val="004A2A9B"/>
  </w:style>
  <w:style w:type="character" w:customStyle="1" w:styleId="WW8Num17z1">
    <w:name w:val="WW8Num17z1"/>
    <w:rsid w:val="004A2A9B"/>
  </w:style>
  <w:style w:type="character" w:customStyle="1" w:styleId="WW8Num17z2">
    <w:name w:val="WW8Num17z2"/>
    <w:rsid w:val="004A2A9B"/>
  </w:style>
  <w:style w:type="character" w:customStyle="1" w:styleId="WW8Num17z3">
    <w:name w:val="WW8Num17z3"/>
    <w:rsid w:val="004A2A9B"/>
  </w:style>
  <w:style w:type="character" w:customStyle="1" w:styleId="WW8Num17z4">
    <w:name w:val="WW8Num17z4"/>
    <w:rsid w:val="004A2A9B"/>
  </w:style>
  <w:style w:type="character" w:customStyle="1" w:styleId="WW8Num17z5">
    <w:name w:val="WW8Num17z5"/>
    <w:rsid w:val="004A2A9B"/>
  </w:style>
  <w:style w:type="character" w:customStyle="1" w:styleId="WW8Num17z6">
    <w:name w:val="WW8Num17z6"/>
    <w:rsid w:val="004A2A9B"/>
  </w:style>
  <w:style w:type="character" w:customStyle="1" w:styleId="WW8Num17z7">
    <w:name w:val="WW8Num17z7"/>
    <w:rsid w:val="004A2A9B"/>
  </w:style>
  <w:style w:type="character" w:customStyle="1" w:styleId="WW8Num17z8">
    <w:name w:val="WW8Num17z8"/>
    <w:rsid w:val="004A2A9B"/>
  </w:style>
  <w:style w:type="character" w:customStyle="1" w:styleId="WW8Num18z1">
    <w:name w:val="WW8Num18z1"/>
    <w:rsid w:val="004A2A9B"/>
  </w:style>
  <w:style w:type="character" w:customStyle="1" w:styleId="WW8Num18z2">
    <w:name w:val="WW8Num18z2"/>
    <w:rsid w:val="004A2A9B"/>
  </w:style>
  <w:style w:type="character" w:customStyle="1" w:styleId="WW8Num18z3">
    <w:name w:val="WW8Num18z3"/>
    <w:rsid w:val="004A2A9B"/>
  </w:style>
  <w:style w:type="character" w:customStyle="1" w:styleId="WW8Num18z4">
    <w:name w:val="WW8Num18z4"/>
    <w:rsid w:val="004A2A9B"/>
  </w:style>
  <w:style w:type="character" w:customStyle="1" w:styleId="WW8Num18z5">
    <w:name w:val="WW8Num18z5"/>
    <w:rsid w:val="004A2A9B"/>
  </w:style>
  <w:style w:type="character" w:customStyle="1" w:styleId="WW8Num18z6">
    <w:name w:val="WW8Num18z6"/>
    <w:rsid w:val="004A2A9B"/>
  </w:style>
  <w:style w:type="character" w:customStyle="1" w:styleId="WW8Num18z7">
    <w:name w:val="WW8Num18z7"/>
    <w:rsid w:val="004A2A9B"/>
  </w:style>
  <w:style w:type="character" w:customStyle="1" w:styleId="WW8Num18z8">
    <w:name w:val="WW8Num18z8"/>
    <w:rsid w:val="004A2A9B"/>
  </w:style>
  <w:style w:type="character" w:customStyle="1" w:styleId="WW8Num20z1">
    <w:name w:val="WW8Num20z1"/>
    <w:rsid w:val="004A2A9B"/>
  </w:style>
  <w:style w:type="character" w:customStyle="1" w:styleId="WW8Num20z2">
    <w:name w:val="WW8Num20z2"/>
    <w:rsid w:val="004A2A9B"/>
  </w:style>
  <w:style w:type="character" w:customStyle="1" w:styleId="WW8Num20z3">
    <w:name w:val="WW8Num20z3"/>
    <w:rsid w:val="004A2A9B"/>
  </w:style>
  <w:style w:type="character" w:customStyle="1" w:styleId="WW8Num20z4">
    <w:name w:val="WW8Num20z4"/>
    <w:rsid w:val="004A2A9B"/>
  </w:style>
  <w:style w:type="character" w:customStyle="1" w:styleId="WW8Num20z5">
    <w:name w:val="WW8Num20z5"/>
    <w:rsid w:val="004A2A9B"/>
  </w:style>
  <w:style w:type="character" w:customStyle="1" w:styleId="WW8Num20z6">
    <w:name w:val="WW8Num20z6"/>
    <w:rsid w:val="004A2A9B"/>
  </w:style>
  <w:style w:type="character" w:customStyle="1" w:styleId="WW8Num20z7">
    <w:name w:val="WW8Num20z7"/>
    <w:rsid w:val="004A2A9B"/>
  </w:style>
  <w:style w:type="character" w:customStyle="1" w:styleId="WW8Num20z8">
    <w:name w:val="WW8Num20z8"/>
    <w:rsid w:val="004A2A9B"/>
  </w:style>
  <w:style w:type="character" w:customStyle="1" w:styleId="WW8Num22z4">
    <w:name w:val="WW8Num22z4"/>
    <w:rsid w:val="004A2A9B"/>
  </w:style>
  <w:style w:type="character" w:customStyle="1" w:styleId="WW8Num22z5">
    <w:name w:val="WW8Num22z5"/>
    <w:rsid w:val="004A2A9B"/>
  </w:style>
  <w:style w:type="character" w:customStyle="1" w:styleId="WW8Num22z6">
    <w:name w:val="WW8Num22z6"/>
    <w:rsid w:val="004A2A9B"/>
  </w:style>
  <w:style w:type="character" w:customStyle="1" w:styleId="WW8Num22z7">
    <w:name w:val="WW8Num22z7"/>
    <w:rsid w:val="004A2A9B"/>
  </w:style>
  <w:style w:type="character" w:customStyle="1" w:styleId="WW8Num22z8">
    <w:name w:val="WW8Num22z8"/>
    <w:rsid w:val="004A2A9B"/>
  </w:style>
  <w:style w:type="character" w:customStyle="1" w:styleId="WW8Num23z1">
    <w:name w:val="WW8Num23z1"/>
    <w:rsid w:val="004A2A9B"/>
  </w:style>
  <w:style w:type="character" w:customStyle="1" w:styleId="WW8Num23z2">
    <w:name w:val="WW8Num23z2"/>
    <w:rsid w:val="004A2A9B"/>
  </w:style>
  <w:style w:type="character" w:customStyle="1" w:styleId="WW8Num23z3">
    <w:name w:val="WW8Num23z3"/>
    <w:rsid w:val="004A2A9B"/>
  </w:style>
  <w:style w:type="character" w:customStyle="1" w:styleId="WW8Num23z4">
    <w:name w:val="WW8Num23z4"/>
    <w:rsid w:val="004A2A9B"/>
  </w:style>
  <w:style w:type="character" w:customStyle="1" w:styleId="WW8Num23z5">
    <w:name w:val="WW8Num23z5"/>
    <w:rsid w:val="004A2A9B"/>
  </w:style>
  <w:style w:type="character" w:customStyle="1" w:styleId="WW8Num23z6">
    <w:name w:val="WW8Num23z6"/>
    <w:rsid w:val="004A2A9B"/>
  </w:style>
  <w:style w:type="character" w:customStyle="1" w:styleId="WW8Num23z7">
    <w:name w:val="WW8Num23z7"/>
    <w:rsid w:val="004A2A9B"/>
  </w:style>
  <w:style w:type="character" w:customStyle="1" w:styleId="WW8Num23z8">
    <w:name w:val="WW8Num23z8"/>
    <w:rsid w:val="004A2A9B"/>
  </w:style>
  <w:style w:type="character" w:customStyle="1" w:styleId="WW8Num24z4">
    <w:name w:val="WW8Num24z4"/>
    <w:rsid w:val="004A2A9B"/>
  </w:style>
  <w:style w:type="character" w:customStyle="1" w:styleId="WW8Num24z5">
    <w:name w:val="WW8Num24z5"/>
    <w:rsid w:val="004A2A9B"/>
  </w:style>
  <w:style w:type="character" w:customStyle="1" w:styleId="WW8Num24z6">
    <w:name w:val="WW8Num24z6"/>
    <w:rsid w:val="004A2A9B"/>
  </w:style>
  <w:style w:type="character" w:customStyle="1" w:styleId="WW8Num24z7">
    <w:name w:val="WW8Num24z7"/>
    <w:rsid w:val="004A2A9B"/>
  </w:style>
  <w:style w:type="character" w:customStyle="1" w:styleId="WW8Num24z8">
    <w:name w:val="WW8Num24z8"/>
    <w:rsid w:val="004A2A9B"/>
  </w:style>
  <w:style w:type="character" w:customStyle="1" w:styleId="WW8Num26z1">
    <w:name w:val="WW8Num26z1"/>
    <w:rsid w:val="004A2A9B"/>
    <w:rPr>
      <w:rFonts w:ascii="Courier New" w:hAnsi="Courier New" w:cs="Courier New"/>
    </w:rPr>
  </w:style>
  <w:style w:type="character" w:customStyle="1" w:styleId="WW8Num26z2">
    <w:name w:val="WW8Num26z2"/>
    <w:rsid w:val="004A2A9B"/>
    <w:rPr>
      <w:rFonts w:ascii="Wingdings" w:hAnsi="Wingdings" w:cs="Wingdings"/>
    </w:rPr>
  </w:style>
  <w:style w:type="character" w:customStyle="1" w:styleId="WW8Num28z1">
    <w:name w:val="WW8Num28z1"/>
    <w:rsid w:val="004A2A9B"/>
  </w:style>
  <w:style w:type="character" w:customStyle="1" w:styleId="WW8Num28z2">
    <w:name w:val="WW8Num28z2"/>
    <w:rsid w:val="004A2A9B"/>
  </w:style>
  <w:style w:type="character" w:customStyle="1" w:styleId="WW8Num28z3">
    <w:name w:val="WW8Num28z3"/>
    <w:rsid w:val="004A2A9B"/>
  </w:style>
  <w:style w:type="character" w:customStyle="1" w:styleId="WW8Num28z4">
    <w:name w:val="WW8Num28z4"/>
    <w:rsid w:val="004A2A9B"/>
  </w:style>
  <w:style w:type="character" w:customStyle="1" w:styleId="WW8Num28z5">
    <w:name w:val="WW8Num28z5"/>
    <w:rsid w:val="004A2A9B"/>
  </w:style>
  <w:style w:type="character" w:customStyle="1" w:styleId="WW8Num28z6">
    <w:name w:val="WW8Num28z6"/>
    <w:rsid w:val="004A2A9B"/>
  </w:style>
  <w:style w:type="character" w:customStyle="1" w:styleId="WW8Num28z7">
    <w:name w:val="WW8Num28z7"/>
    <w:rsid w:val="004A2A9B"/>
  </w:style>
  <w:style w:type="character" w:customStyle="1" w:styleId="WW8Num28z8">
    <w:name w:val="WW8Num28z8"/>
    <w:rsid w:val="004A2A9B"/>
  </w:style>
  <w:style w:type="character" w:customStyle="1" w:styleId="WW8Num29z1">
    <w:name w:val="WW8Num29z1"/>
    <w:rsid w:val="004A2A9B"/>
  </w:style>
  <w:style w:type="character" w:customStyle="1" w:styleId="WW8Num29z2">
    <w:name w:val="WW8Num29z2"/>
    <w:rsid w:val="004A2A9B"/>
  </w:style>
  <w:style w:type="character" w:customStyle="1" w:styleId="WW8Num29z3">
    <w:name w:val="WW8Num29z3"/>
    <w:rsid w:val="004A2A9B"/>
  </w:style>
  <w:style w:type="character" w:customStyle="1" w:styleId="WW8Num29z4">
    <w:name w:val="WW8Num29z4"/>
    <w:rsid w:val="004A2A9B"/>
  </w:style>
  <w:style w:type="character" w:customStyle="1" w:styleId="WW8Num29z5">
    <w:name w:val="WW8Num29z5"/>
    <w:rsid w:val="004A2A9B"/>
  </w:style>
  <w:style w:type="character" w:customStyle="1" w:styleId="WW8Num29z6">
    <w:name w:val="WW8Num29z6"/>
    <w:rsid w:val="004A2A9B"/>
  </w:style>
  <w:style w:type="character" w:customStyle="1" w:styleId="WW8Num29z7">
    <w:name w:val="WW8Num29z7"/>
    <w:rsid w:val="004A2A9B"/>
  </w:style>
  <w:style w:type="character" w:customStyle="1" w:styleId="WW8Num29z8">
    <w:name w:val="WW8Num29z8"/>
    <w:rsid w:val="004A2A9B"/>
  </w:style>
  <w:style w:type="character" w:customStyle="1" w:styleId="WW8Num30z1">
    <w:name w:val="WW8Num30z1"/>
    <w:rsid w:val="004A2A9B"/>
    <w:rPr>
      <w:rFonts w:ascii="Courier New" w:hAnsi="Courier New" w:cs="Courier New"/>
    </w:rPr>
  </w:style>
  <w:style w:type="character" w:customStyle="1" w:styleId="WW8Num30z2">
    <w:name w:val="WW8Num30z2"/>
    <w:rsid w:val="004A2A9B"/>
    <w:rPr>
      <w:rFonts w:ascii="Wingdings" w:hAnsi="Wingdings" w:cs="Wingdings"/>
    </w:rPr>
  </w:style>
  <w:style w:type="character" w:customStyle="1" w:styleId="11">
    <w:name w:val="Основной шрифт абзаца1"/>
    <w:rsid w:val="004A2A9B"/>
  </w:style>
  <w:style w:type="character" w:customStyle="1" w:styleId="a9">
    <w:name w:val="Основной текст Знак"/>
    <w:rsid w:val="004A2A9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A9B"/>
    <w:rPr>
      <w:sz w:val="16"/>
      <w:szCs w:val="16"/>
    </w:rPr>
  </w:style>
  <w:style w:type="character" w:customStyle="1" w:styleId="aa">
    <w:name w:val="Текст примечания Знак"/>
    <w:rsid w:val="004A2A9B"/>
    <w:rPr>
      <w:rFonts w:eastAsia="Times New Roman"/>
      <w:lang w:eastAsia="zh-CN"/>
    </w:rPr>
  </w:style>
  <w:style w:type="character" w:customStyle="1" w:styleId="ab">
    <w:name w:val="Тема примечания Знак"/>
    <w:rsid w:val="004A2A9B"/>
    <w:rPr>
      <w:rFonts w:eastAsia="Times New Roman"/>
      <w:b/>
      <w:bCs/>
      <w:lang w:eastAsia="zh-CN"/>
    </w:rPr>
  </w:style>
  <w:style w:type="character" w:customStyle="1" w:styleId="cwcot">
    <w:name w:val="cwcot"/>
    <w:rsid w:val="004A2A9B"/>
  </w:style>
  <w:style w:type="paragraph" w:customStyle="1" w:styleId="ac">
    <w:name w:val="Заголовок"/>
    <w:basedOn w:val="a"/>
    <w:next w:val="ad"/>
    <w:rsid w:val="004A2A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4A2A9B"/>
    <w:pPr>
      <w:spacing w:after="120"/>
    </w:pPr>
  </w:style>
  <w:style w:type="paragraph" w:styleId="ae">
    <w:name w:val="List"/>
    <w:basedOn w:val="ad"/>
    <w:rsid w:val="004A2A9B"/>
    <w:rPr>
      <w:rFonts w:cs="Mangal"/>
    </w:rPr>
  </w:style>
  <w:style w:type="paragraph" w:styleId="af">
    <w:name w:val="caption"/>
    <w:basedOn w:val="a"/>
    <w:qFormat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4A2A9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A2A9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2A9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2A9B"/>
    <w:pPr>
      <w:suppressLineNumbers/>
    </w:pPr>
    <w:rPr>
      <w:rFonts w:cs="Mangal"/>
    </w:rPr>
  </w:style>
  <w:style w:type="paragraph" w:customStyle="1" w:styleId="Style1">
    <w:name w:val="Style1"/>
    <w:basedOn w:val="a"/>
    <w:rsid w:val="004A2A9B"/>
    <w:pPr>
      <w:spacing w:line="269" w:lineRule="exact"/>
      <w:ind w:firstLine="662"/>
    </w:pPr>
  </w:style>
  <w:style w:type="paragraph" w:customStyle="1" w:styleId="Style3">
    <w:name w:val="Style3"/>
    <w:basedOn w:val="a"/>
    <w:rsid w:val="004A2A9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A2A9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A2A9B"/>
    <w:pPr>
      <w:spacing w:line="269" w:lineRule="exact"/>
      <w:jc w:val="right"/>
    </w:pPr>
  </w:style>
  <w:style w:type="paragraph" w:styleId="af0">
    <w:name w:val="No Spacing"/>
    <w:uiPriority w:val="1"/>
    <w:qFormat/>
    <w:rsid w:val="004A2A9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4A2A9B"/>
  </w:style>
  <w:style w:type="paragraph" w:customStyle="1" w:styleId="Style7">
    <w:name w:val="Style7"/>
    <w:basedOn w:val="a"/>
    <w:rsid w:val="004A2A9B"/>
    <w:pPr>
      <w:spacing w:line="274" w:lineRule="exact"/>
      <w:ind w:hanging="2035"/>
    </w:pPr>
  </w:style>
  <w:style w:type="paragraph" w:customStyle="1" w:styleId="Style9">
    <w:name w:val="Style9"/>
    <w:basedOn w:val="a"/>
    <w:rsid w:val="004A2A9B"/>
    <w:pPr>
      <w:spacing w:line="228" w:lineRule="exact"/>
    </w:pPr>
  </w:style>
  <w:style w:type="paragraph" w:customStyle="1" w:styleId="Style10">
    <w:name w:val="Style10"/>
    <w:basedOn w:val="a"/>
    <w:rsid w:val="004A2A9B"/>
    <w:pPr>
      <w:spacing w:line="269" w:lineRule="exact"/>
      <w:ind w:hanging="346"/>
    </w:pPr>
  </w:style>
  <w:style w:type="paragraph" w:customStyle="1" w:styleId="Style11">
    <w:name w:val="Style11"/>
    <w:basedOn w:val="a"/>
    <w:rsid w:val="004A2A9B"/>
  </w:style>
  <w:style w:type="paragraph" w:customStyle="1" w:styleId="Style13">
    <w:name w:val="Style13"/>
    <w:basedOn w:val="a"/>
    <w:rsid w:val="004A2A9B"/>
  </w:style>
  <w:style w:type="paragraph" w:customStyle="1" w:styleId="Style15">
    <w:name w:val="Style15"/>
    <w:basedOn w:val="a"/>
    <w:rsid w:val="004A2A9B"/>
    <w:pPr>
      <w:spacing w:line="227" w:lineRule="exact"/>
    </w:pPr>
  </w:style>
  <w:style w:type="paragraph" w:customStyle="1" w:styleId="Style16">
    <w:name w:val="Style16"/>
    <w:basedOn w:val="a"/>
    <w:rsid w:val="004A2A9B"/>
    <w:pPr>
      <w:spacing w:line="226" w:lineRule="exact"/>
      <w:jc w:val="both"/>
    </w:pPr>
  </w:style>
  <w:style w:type="paragraph" w:customStyle="1" w:styleId="Style23">
    <w:name w:val="Style23"/>
    <w:basedOn w:val="a"/>
    <w:rsid w:val="004A2A9B"/>
    <w:pPr>
      <w:spacing w:line="269" w:lineRule="exact"/>
      <w:jc w:val="center"/>
    </w:pPr>
  </w:style>
  <w:style w:type="paragraph" w:customStyle="1" w:styleId="Style24">
    <w:name w:val="Style24"/>
    <w:basedOn w:val="a"/>
    <w:rsid w:val="004A2A9B"/>
    <w:pPr>
      <w:spacing w:line="264" w:lineRule="exact"/>
    </w:pPr>
  </w:style>
  <w:style w:type="paragraph" w:customStyle="1" w:styleId="Style25">
    <w:name w:val="Style25"/>
    <w:basedOn w:val="a"/>
    <w:rsid w:val="004A2A9B"/>
    <w:pPr>
      <w:jc w:val="both"/>
    </w:pPr>
  </w:style>
  <w:style w:type="paragraph" w:customStyle="1" w:styleId="Style26">
    <w:name w:val="Style26"/>
    <w:basedOn w:val="a"/>
    <w:rsid w:val="004A2A9B"/>
    <w:pPr>
      <w:spacing w:line="269" w:lineRule="exact"/>
      <w:jc w:val="both"/>
    </w:pPr>
  </w:style>
  <w:style w:type="paragraph" w:customStyle="1" w:styleId="Style28">
    <w:name w:val="Style28"/>
    <w:basedOn w:val="a"/>
    <w:rsid w:val="004A2A9B"/>
    <w:pPr>
      <w:spacing w:line="538" w:lineRule="exact"/>
      <w:ind w:hanging="1138"/>
    </w:pPr>
  </w:style>
  <w:style w:type="paragraph" w:customStyle="1" w:styleId="Style32">
    <w:name w:val="Style32"/>
    <w:basedOn w:val="a"/>
    <w:rsid w:val="004A2A9B"/>
    <w:pPr>
      <w:spacing w:line="178" w:lineRule="exact"/>
      <w:ind w:firstLine="394"/>
    </w:pPr>
  </w:style>
  <w:style w:type="paragraph" w:customStyle="1" w:styleId="Style2">
    <w:name w:val="Style2"/>
    <w:basedOn w:val="a"/>
    <w:rsid w:val="004A2A9B"/>
    <w:pPr>
      <w:spacing w:line="269" w:lineRule="exact"/>
      <w:jc w:val="center"/>
    </w:pPr>
  </w:style>
  <w:style w:type="paragraph" w:customStyle="1" w:styleId="Style29">
    <w:name w:val="Style29"/>
    <w:basedOn w:val="a"/>
    <w:rsid w:val="004A2A9B"/>
    <w:pPr>
      <w:spacing w:line="181" w:lineRule="exact"/>
    </w:pPr>
  </w:style>
  <w:style w:type="paragraph" w:customStyle="1" w:styleId="Style33">
    <w:name w:val="Style33"/>
    <w:basedOn w:val="a"/>
    <w:rsid w:val="004A2A9B"/>
    <w:pPr>
      <w:spacing w:line="181" w:lineRule="exact"/>
      <w:jc w:val="center"/>
    </w:pPr>
  </w:style>
  <w:style w:type="paragraph" w:customStyle="1" w:styleId="ConsPlusNonformat">
    <w:name w:val="ConsPlusNonformat"/>
    <w:rsid w:val="004A2A9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A9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A9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4A2A9B"/>
  </w:style>
  <w:style w:type="paragraph" w:styleId="af2">
    <w:name w:val="footer"/>
    <w:basedOn w:val="a"/>
    <w:rsid w:val="004A2A9B"/>
  </w:style>
  <w:style w:type="paragraph" w:styleId="af3">
    <w:name w:val="Balloon Text"/>
    <w:basedOn w:val="a"/>
    <w:rsid w:val="004A2A9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4A2A9B"/>
    <w:pPr>
      <w:spacing w:after="100"/>
    </w:pPr>
  </w:style>
  <w:style w:type="paragraph" w:styleId="23">
    <w:name w:val="toc 2"/>
    <w:basedOn w:val="a"/>
    <w:next w:val="a"/>
    <w:rsid w:val="004A2A9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4A2A9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A9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A2A9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4A2A9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4A2A9B"/>
    <w:pPr>
      <w:suppressLineNumbers/>
    </w:pPr>
  </w:style>
  <w:style w:type="paragraph" w:customStyle="1" w:styleId="af5">
    <w:name w:val="Заголовок таблицы"/>
    <w:basedOn w:val="af4"/>
    <w:rsid w:val="004A2A9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4A2A9B"/>
    <w:rPr>
      <w:sz w:val="20"/>
      <w:szCs w:val="20"/>
    </w:rPr>
  </w:style>
  <w:style w:type="paragraph" w:styleId="af6">
    <w:name w:val="annotation subject"/>
    <w:basedOn w:val="17"/>
    <w:next w:val="17"/>
    <w:rsid w:val="004A2A9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47CB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9</cp:revision>
  <cp:lastPrinted>2020-01-16T04:29:00Z</cp:lastPrinted>
  <dcterms:created xsi:type="dcterms:W3CDTF">2019-12-30T10:04:00Z</dcterms:created>
  <dcterms:modified xsi:type="dcterms:W3CDTF">2020-01-20T08:54:00Z</dcterms:modified>
</cp:coreProperties>
</file>