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3610" w:rsidRPr="00383610" w:rsidRDefault="00E01453" w:rsidP="00383610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eastAsia="Calibri"/>
        </w:rPr>
        <w:t xml:space="preserve">                          </w:t>
      </w:r>
      <w:r w:rsidR="00383610" w:rsidRPr="003836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7E1B67A" wp14:editId="59225FE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610" w:rsidRPr="00383610" w:rsidRDefault="00383610" w:rsidP="00383610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3610" w:rsidRPr="00383610" w:rsidRDefault="00383610" w:rsidP="00383610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83610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83610" w:rsidRPr="00383610" w:rsidRDefault="00383610" w:rsidP="0038361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83610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383610" w:rsidRPr="00383610" w:rsidRDefault="00383610" w:rsidP="0038361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83610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383610" w:rsidRPr="00383610" w:rsidRDefault="00383610" w:rsidP="0038361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3610" w:rsidRPr="00383610" w:rsidRDefault="00383610" w:rsidP="0038361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38361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383610" w:rsidRPr="00383610" w:rsidRDefault="00383610" w:rsidP="0038361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83610" w:rsidRPr="00383610" w:rsidRDefault="00383610" w:rsidP="0038361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83610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383610" w:rsidRPr="00383610" w:rsidRDefault="00383610" w:rsidP="0038361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3610" w:rsidRPr="00383610" w:rsidRDefault="00383610" w:rsidP="0038361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383610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031778">
        <w:rPr>
          <w:rFonts w:ascii="Times New Roman" w:hAnsi="Times New Roman" w:cs="Times New Roman"/>
          <w:sz w:val="28"/>
          <w:szCs w:val="28"/>
          <w:lang w:eastAsia="en-US"/>
        </w:rPr>
        <w:t>30.09.2021</w:t>
      </w:r>
      <w:r w:rsidRPr="00383610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38361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031778">
        <w:rPr>
          <w:rFonts w:ascii="Times New Roman" w:hAnsi="Times New Roman" w:cs="Times New Roman"/>
          <w:sz w:val="28"/>
          <w:szCs w:val="28"/>
          <w:lang w:eastAsia="en-US"/>
        </w:rPr>
        <w:t>34-</w:t>
      </w:r>
      <w:proofErr w:type="spellStart"/>
      <w:r w:rsidR="00031778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383610" w:rsidRPr="00383610" w:rsidRDefault="00383610" w:rsidP="00383610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383610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383610" w:rsidRPr="00383610" w:rsidRDefault="00383610" w:rsidP="00383610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3610" w:rsidRPr="00383610" w:rsidRDefault="00383610" w:rsidP="00383610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CFE" w:rsidRDefault="00023F33" w:rsidP="00383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383610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383610">
      <w:pPr>
        <w:rPr>
          <w:rFonts w:ascii="Times New Roman" w:hAnsi="Times New Roman" w:cs="Times New Roman"/>
          <w:sz w:val="28"/>
          <w:szCs w:val="28"/>
        </w:rPr>
      </w:pPr>
    </w:p>
    <w:p w:rsidR="00383610" w:rsidRPr="00844E4E" w:rsidRDefault="00383610" w:rsidP="00383610">
      <w:pPr>
        <w:rPr>
          <w:rFonts w:ascii="Times New Roman" w:hAnsi="Times New Roman" w:cs="Times New Roman"/>
          <w:sz w:val="28"/>
          <w:szCs w:val="28"/>
        </w:rPr>
      </w:pPr>
    </w:p>
    <w:p w:rsidR="006B7407" w:rsidRDefault="006B7407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E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4E4E">
        <w:rPr>
          <w:rFonts w:ascii="Times New Roman" w:hAnsi="Times New Roman" w:cs="Times New Roman"/>
          <w:sz w:val="28"/>
          <w:szCs w:val="28"/>
          <w:lang w:eastAsia="ru-RU"/>
        </w:rPr>
        <w:t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по наградам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C71E6">
        <w:rPr>
          <w:rFonts w:ascii="Times New Roman" w:hAnsi="Times New Roman" w:cs="Times New Roman"/>
          <w:sz w:val="28"/>
          <w:szCs w:val="28"/>
          <w:lang w:eastAsia="ru-RU"/>
        </w:rPr>
        <w:t>24 сентября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EC71E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7407" w:rsidRDefault="006B7407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166" w:rsidRPr="00BF7166" w:rsidRDefault="00BF7166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F7166">
        <w:rPr>
          <w:rFonts w:ascii="Times New Roman" w:hAnsi="Times New Roman" w:cs="Times New Roman"/>
          <w:sz w:val="28"/>
          <w:szCs w:val="28"/>
          <w:lang w:eastAsia="ru-RU"/>
        </w:rPr>
        <w:t>Наградить Памятным адресом главы Ханты-Мансийского района коллектив муниципального автономного учреждения «Спортивная школа Ханты-Мансийского района», за эффективную и добросовестную работу, значительный вклад в развитие спорта на территории Ханты-Мансийского района, в связи с 10-летним юбилеем со дня образования спортивной школы</w:t>
      </w:r>
      <w:r w:rsidR="001F29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216D" w:rsidRPr="00EC71E6" w:rsidRDefault="00A3216D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B7407" w:rsidRPr="00B94D94">
        <w:rPr>
          <w:rFonts w:ascii="Times New Roman" w:hAnsi="Times New Roman" w:cs="Times New Roman"/>
          <w:sz w:val="28"/>
          <w:szCs w:val="28"/>
          <w:lang w:eastAsia="ru-RU"/>
        </w:rPr>
        <w:t xml:space="preserve">Наградить Почетной грамотой главы Ханты-Мансийского </w:t>
      </w:r>
      <w:r w:rsidR="006B7407" w:rsidRPr="00EC71E6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EC71E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C71E6" w:rsidRPr="00BF7166" w:rsidRDefault="00EC71E6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F7166">
        <w:rPr>
          <w:rFonts w:ascii="Times New Roman" w:hAnsi="Times New Roman" w:cs="Times New Roman"/>
          <w:sz w:val="28"/>
          <w:szCs w:val="28"/>
          <w:lang w:eastAsia="ru-RU"/>
        </w:rPr>
        <w:t>Войнова</w:t>
      </w:r>
      <w:proofErr w:type="spellEnd"/>
      <w:r w:rsidRPr="00BF7166">
        <w:rPr>
          <w:rFonts w:ascii="Times New Roman" w:hAnsi="Times New Roman" w:cs="Times New Roman"/>
          <w:sz w:val="28"/>
          <w:szCs w:val="28"/>
          <w:lang w:eastAsia="ru-RU"/>
        </w:rPr>
        <w:t xml:space="preserve"> Алексея Борисовича, заместителя директора по спортивной подготовке муниципального автономного учреждения «Спортивная школа Ханты-Мансийского района», за профессиональные достижения, значительный вклад в развитие спорта на территории Ханты-Мансийского района</w:t>
      </w:r>
      <w:r w:rsidR="00B916A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71E6" w:rsidRPr="00EC71E6" w:rsidRDefault="00EC71E6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71E6">
        <w:rPr>
          <w:rFonts w:ascii="Times New Roman" w:hAnsi="Times New Roman" w:cs="Times New Roman"/>
          <w:sz w:val="28"/>
          <w:szCs w:val="28"/>
          <w:lang w:eastAsia="ru-RU"/>
        </w:rPr>
        <w:t>Плесовских Светлану Александровну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C71E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директора </w:t>
      </w:r>
      <w:r w:rsidR="003836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71E6">
        <w:rPr>
          <w:rFonts w:ascii="Times New Roman" w:hAnsi="Times New Roman" w:cs="Times New Roman"/>
          <w:sz w:val="28"/>
          <w:szCs w:val="28"/>
          <w:lang w:eastAsia="ru-RU"/>
        </w:rPr>
        <w:t xml:space="preserve">по учебно-методической работе муниципального автономного учреждения «Спортивная школа Ханты-Мансийского района», за профессиональные достижения и значительный вклад в развитие спорта на территории Ханты-Мансийского района; </w:t>
      </w:r>
    </w:p>
    <w:p w:rsidR="00EC71E6" w:rsidRPr="00EC71E6" w:rsidRDefault="00EC71E6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71E6">
        <w:rPr>
          <w:rFonts w:ascii="Times New Roman" w:hAnsi="Times New Roman" w:cs="Times New Roman"/>
          <w:sz w:val="28"/>
          <w:szCs w:val="28"/>
          <w:lang w:eastAsia="ru-RU"/>
        </w:rPr>
        <w:t>Абросимова Романа Николаевича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C71E6">
        <w:rPr>
          <w:rFonts w:ascii="Times New Roman" w:hAnsi="Times New Roman" w:cs="Times New Roman"/>
          <w:sz w:val="28"/>
          <w:szCs w:val="28"/>
          <w:lang w:eastAsia="ru-RU"/>
        </w:rPr>
        <w:t xml:space="preserve">тренера структурного подразделения – отделения п. Горноправдинск муниципального автономного учреждения «Спортивная школа Ханты-Мансийского района», </w:t>
      </w:r>
      <w:r w:rsidRPr="00EC71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 профессиональные достижения и значительный вклад в развитие спорта на территории Ханты-Мансийского района; </w:t>
      </w:r>
    </w:p>
    <w:p w:rsidR="00EC71E6" w:rsidRPr="00EC71E6" w:rsidRDefault="00EC71E6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C71E6">
        <w:rPr>
          <w:rFonts w:ascii="Times New Roman" w:hAnsi="Times New Roman" w:cs="Times New Roman"/>
          <w:sz w:val="28"/>
          <w:szCs w:val="28"/>
          <w:lang w:eastAsia="ru-RU"/>
        </w:rPr>
        <w:t>Помелова</w:t>
      </w:r>
      <w:proofErr w:type="spellEnd"/>
      <w:r w:rsidRPr="00EC71E6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Григория Сергеевича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C71E6">
        <w:rPr>
          <w:rFonts w:ascii="Times New Roman" w:hAnsi="Times New Roman" w:cs="Times New Roman"/>
          <w:sz w:val="28"/>
          <w:szCs w:val="28"/>
          <w:lang w:eastAsia="ru-RU"/>
        </w:rPr>
        <w:t xml:space="preserve">тренера структурного </w:t>
      </w:r>
      <w:r w:rsidR="003836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71E6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подразделения – отделения п. Горноправдинск муниципального автономного учреждения «Спортивная школа Ханты-Мансийского района», за профессиональные достижения и значительный вклад в развитие спорта на территории Ханты-Мансийского района; </w:t>
      </w:r>
    </w:p>
    <w:p w:rsidR="00EC71E6" w:rsidRPr="00EC71E6" w:rsidRDefault="00EC71E6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71E6">
        <w:rPr>
          <w:rFonts w:ascii="Times New Roman" w:hAnsi="Times New Roman" w:cs="Times New Roman"/>
          <w:sz w:val="28"/>
          <w:szCs w:val="28"/>
          <w:lang w:eastAsia="ru-RU"/>
        </w:rPr>
        <w:t>Томилина Александра Леонидовича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C71E6">
        <w:rPr>
          <w:rFonts w:ascii="Times New Roman" w:hAnsi="Times New Roman" w:cs="Times New Roman"/>
          <w:sz w:val="28"/>
          <w:szCs w:val="28"/>
          <w:lang w:eastAsia="ru-RU"/>
        </w:rPr>
        <w:t xml:space="preserve">тренера-преподавателя структурного подразделения – отделения п. Горноправдинск муниципального автономного учреждения «Спортивная школа Ханты-Мансийского района», за профессиональные достижения и значительный вклад в развитие спорта на территории Ханты-Мансийского района; </w:t>
      </w:r>
    </w:p>
    <w:p w:rsidR="00EC71E6" w:rsidRPr="00EC71E6" w:rsidRDefault="00EC71E6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C71E6">
        <w:rPr>
          <w:rFonts w:ascii="Times New Roman" w:hAnsi="Times New Roman" w:cs="Times New Roman"/>
          <w:sz w:val="28"/>
          <w:szCs w:val="28"/>
          <w:lang w:eastAsia="ru-RU"/>
        </w:rPr>
        <w:t>Гайнуллину</w:t>
      </w:r>
      <w:proofErr w:type="spellEnd"/>
      <w:r w:rsidRPr="00EC71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1E6">
        <w:rPr>
          <w:rFonts w:ascii="Times New Roman" w:hAnsi="Times New Roman" w:cs="Times New Roman"/>
          <w:sz w:val="28"/>
          <w:szCs w:val="28"/>
          <w:lang w:eastAsia="ru-RU"/>
        </w:rPr>
        <w:t>Зилю</w:t>
      </w:r>
      <w:proofErr w:type="spellEnd"/>
      <w:r w:rsidRPr="00EC71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1E6">
        <w:rPr>
          <w:rFonts w:ascii="Times New Roman" w:hAnsi="Times New Roman" w:cs="Times New Roman"/>
          <w:sz w:val="28"/>
          <w:szCs w:val="28"/>
          <w:lang w:eastAsia="ru-RU"/>
        </w:rPr>
        <w:t>Раисовну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C71E6">
        <w:rPr>
          <w:rFonts w:ascii="Times New Roman" w:hAnsi="Times New Roman" w:cs="Times New Roman"/>
          <w:sz w:val="28"/>
          <w:szCs w:val="28"/>
          <w:lang w:eastAsia="ru-RU"/>
        </w:rPr>
        <w:t xml:space="preserve">тренера-преподавателя по адаптивной физической культуре структурного подразделения – отделения </w:t>
      </w:r>
      <w:r w:rsidR="003836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71E6">
        <w:rPr>
          <w:rFonts w:ascii="Times New Roman" w:hAnsi="Times New Roman" w:cs="Times New Roman"/>
          <w:sz w:val="28"/>
          <w:szCs w:val="28"/>
          <w:lang w:eastAsia="ru-RU"/>
        </w:rPr>
        <w:t>п. Горноправдинск муниципального автономного учреждения «Спортивная школа Ханты-Мансийского района», за профессиональные достижения и значительный вклад в развитие спорта на территории Ханты-Мансийского района</w:t>
      </w:r>
      <w:r w:rsidR="001F29C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C71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7407" w:rsidRPr="00D968C7" w:rsidRDefault="00A3216D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7407" w:rsidRPr="008A0C82">
        <w:rPr>
          <w:rFonts w:ascii="Times New Roman" w:hAnsi="Times New Roman" w:cs="Times New Roman"/>
          <w:sz w:val="28"/>
          <w:szCs w:val="28"/>
          <w:lang w:eastAsia="ru-RU"/>
        </w:rPr>
        <w:t>. Объявить Благодарность главы Ханты-Мансийского района</w:t>
      </w:r>
      <w:r w:rsidR="006B7407" w:rsidRPr="00D968C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74BEF" w:rsidRPr="00474BEF" w:rsidRDefault="00474BEF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BEF">
        <w:rPr>
          <w:rFonts w:ascii="Times New Roman" w:hAnsi="Times New Roman" w:cs="Times New Roman"/>
          <w:sz w:val="28"/>
          <w:szCs w:val="28"/>
          <w:lang w:eastAsia="ru-RU"/>
        </w:rPr>
        <w:t>Трофимову Сергею Васильевичу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администратору тренировочного процесса структурного подразделения – отделения п. Горноправдинск муниципального автономного учреждения «Спортивная школа Ханты-Мансийского района», за значительный вклад в развитие спорта </w:t>
      </w:r>
      <w:r w:rsidR="001F29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района; </w:t>
      </w:r>
    </w:p>
    <w:p w:rsidR="00474BEF" w:rsidRPr="00474BEF" w:rsidRDefault="00474BEF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BEF">
        <w:rPr>
          <w:rFonts w:ascii="Times New Roman" w:hAnsi="Times New Roman" w:cs="Times New Roman"/>
          <w:sz w:val="28"/>
          <w:szCs w:val="28"/>
          <w:lang w:eastAsia="ru-RU"/>
        </w:rPr>
        <w:t>Репину Владимиру Ивановичу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 xml:space="preserve">водителю структурного подразделения – отделения п. Горноправдинск муниципального автономного учреждения «Спортивная школа Ханты-Мансийского района», за добросовестную работу и сохранность здоровья детей; </w:t>
      </w:r>
    </w:p>
    <w:p w:rsidR="00474BEF" w:rsidRPr="00474BEF" w:rsidRDefault="00474BEF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BEF">
        <w:rPr>
          <w:rFonts w:ascii="Times New Roman" w:hAnsi="Times New Roman" w:cs="Times New Roman"/>
          <w:sz w:val="28"/>
          <w:szCs w:val="28"/>
          <w:lang w:eastAsia="ru-RU"/>
        </w:rPr>
        <w:t>Марченко Эльвире Григорьевне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>главному бухгалтеру муниципального автономного учреждения «Спортивная школа Ханты-Мансийского района», за добросовестную работу и высокое профессиональное мастерство;</w:t>
      </w:r>
    </w:p>
    <w:p w:rsidR="00474BEF" w:rsidRPr="00474BEF" w:rsidRDefault="00474BEF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74BEF">
        <w:rPr>
          <w:rFonts w:ascii="Times New Roman" w:hAnsi="Times New Roman" w:cs="Times New Roman"/>
          <w:sz w:val="28"/>
          <w:szCs w:val="28"/>
          <w:lang w:eastAsia="ru-RU"/>
        </w:rPr>
        <w:t>Знаменщиковой</w:t>
      </w:r>
      <w:proofErr w:type="spellEnd"/>
      <w:r w:rsidRPr="00474BEF">
        <w:rPr>
          <w:rFonts w:ascii="Times New Roman" w:hAnsi="Times New Roman" w:cs="Times New Roman"/>
          <w:sz w:val="28"/>
          <w:szCs w:val="28"/>
          <w:lang w:eastAsia="ru-RU"/>
        </w:rPr>
        <w:t xml:space="preserve"> Юлии Юрьевне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>заведующему хозяйством отделения п. Кедровый муниципального автономного учреждения «Спортивная школа Ханты-Мансийского района», за добросовестную работу и высокое профессиональное мастерство;</w:t>
      </w:r>
    </w:p>
    <w:p w:rsidR="00474BEF" w:rsidRPr="00474BEF" w:rsidRDefault="00474BEF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74BEF">
        <w:rPr>
          <w:rFonts w:ascii="Times New Roman" w:hAnsi="Times New Roman" w:cs="Times New Roman"/>
          <w:sz w:val="28"/>
          <w:szCs w:val="28"/>
          <w:lang w:eastAsia="ru-RU"/>
        </w:rPr>
        <w:t>Воеводкиной</w:t>
      </w:r>
      <w:proofErr w:type="spellEnd"/>
      <w:r w:rsidRPr="00474BEF">
        <w:rPr>
          <w:rFonts w:ascii="Times New Roman" w:hAnsi="Times New Roman" w:cs="Times New Roman"/>
          <w:sz w:val="28"/>
          <w:szCs w:val="28"/>
          <w:lang w:eastAsia="ru-RU"/>
        </w:rPr>
        <w:t xml:space="preserve"> Ольге Юрьевне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4BEF">
        <w:rPr>
          <w:rFonts w:ascii="Times New Roman" w:hAnsi="Times New Roman" w:cs="Times New Roman"/>
          <w:sz w:val="28"/>
          <w:szCs w:val="28"/>
          <w:lang w:eastAsia="ru-RU"/>
        </w:rPr>
        <w:t>документоведу</w:t>
      </w:r>
      <w:proofErr w:type="spellEnd"/>
      <w:r w:rsidRPr="00474BE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«Спортивная школа Ханты-Мансийского района», за добросовестную работу и высокое профессиональное мастерство;</w:t>
      </w:r>
    </w:p>
    <w:p w:rsidR="00474BEF" w:rsidRPr="00474BEF" w:rsidRDefault="00474BEF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74BEF">
        <w:rPr>
          <w:rFonts w:ascii="Times New Roman" w:hAnsi="Times New Roman" w:cs="Times New Roman"/>
          <w:sz w:val="28"/>
          <w:szCs w:val="28"/>
          <w:lang w:eastAsia="ru-RU"/>
        </w:rPr>
        <w:t>Башмаковой</w:t>
      </w:r>
      <w:proofErr w:type="spellEnd"/>
      <w:r w:rsidRPr="00474BEF">
        <w:rPr>
          <w:rFonts w:ascii="Times New Roman" w:hAnsi="Times New Roman" w:cs="Times New Roman"/>
          <w:sz w:val="28"/>
          <w:szCs w:val="28"/>
          <w:lang w:eastAsia="ru-RU"/>
        </w:rPr>
        <w:t xml:space="preserve"> Наталье Васильевне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>инструктору-методисту муниципального автономного учреждения «Спортивная школа Ханты-Мансийского района», за добросовестную работу и высокое профессиональное мастерство;</w:t>
      </w:r>
    </w:p>
    <w:p w:rsidR="00474BEF" w:rsidRDefault="00474BEF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BEF">
        <w:rPr>
          <w:rFonts w:ascii="Times New Roman" w:hAnsi="Times New Roman" w:cs="Times New Roman"/>
          <w:sz w:val="28"/>
          <w:szCs w:val="28"/>
          <w:lang w:eastAsia="ru-RU"/>
        </w:rPr>
        <w:t>Парфеновой Наталье Алексеевне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инструктору-методисту 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структурного подразделения – отделения п. Луговской муниципального автономного учреждения «Спортивная школа Ханты-Мансийского района», за добросовестную работу и высокое профессиональное мастерство;</w:t>
      </w:r>
    </w:p>
    <w:p w:rsidR="00474BEF" w:rsidRPr="00474BEF" w:rsidRDefault="00474BEF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74BEF">
        <w:rPr>
          <w:rFonts w:ascii="Times New Roman" w:hAnsi="Times New Roman" w:cs="Times New Roman"/>
          <w:sz w:val="28"/>
          <w:szCs w:val="28"/>
          <w:lang w:eastAsia="ru-RU"/>
        </w:rPr>
        <w:t>Жулановой</w:t>
      </w:r>
      <w:proofErr w:type="spellEnd"/>
      <w:r w:rsidRPr="00474BEF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Екатерине Николаевне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>ведущему специалисту муниципального автономного учреждения «Спортивная школа Ханты-Мансийского района», за добросовестную работу и высокое профессиональное мастерство;</w:t>
      </w:r>
    </w:p>
    <w:p w:rsidR="00474BEF" w:rsidRPr="00474BEF" w:rsidRDefault="00474BEF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74BEF">
        <w:rPr>
          <w:rFonts w:ascii="Times New Roman" w:hAnsi="Times New Roman" w:cs="Times New Roman"/>
          <w:sz w:val="28"/>
          <w:szCs w:val="28"/>
          <w:lang w:eastAsia="ru-RU"/>
        </w:rPr>
        <w:t>Азанову</w:t>
      </w:r>
      <w:proofErr w:type="spellEnd"/>
      <w:r w:rsidRPr="00474BEF">
        <w:rPr>
          <w:rFonts w:ascii="Times New Roman" w:hAnsi="Times New Roman" w:cs="Times New Roman"/>
          <w:sz w:val="28"/>
          <w:szCs w:val="28"/>
          <w:lang w:eastAsia="ru-RU"/>
        </w:rPr>
        <w:t xml:space="preserve"> Сергею Леонидовичу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>тренер</w:t>
      </w:r>
      <w:r w:rsidR="00BB65A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>-преподавател</w:t>
      </w:r>
      <w:r w:rsidR="00BB65A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структурного подразделения – отделения п. Горноправдинск муниципального автономного учреждения «Спортивная школа Ханты-Мансийского района», за добросовестную работу и успехи в деле физического воспитания подрастающего поколения;</w:t>
      </w:r>
    </w:p>
    <w:p w:rsidR="00474BEF" w:rsidRPr="00474BEF" w:rsidRDefault="00474BEF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BEF">
        <w:rPr>
          <w:rFonts w:ascii="Times New Roman" w:hAnsi="Times New Roman" w:cs="Times New Roman"/>
          <w:sz w:val="28"/>
          <w:szCs w:val="28"/>
          <w:lang w:eastAsia="ru-RU"/>
        </w:rPr>
        <w:t>Воронцов</w:t>
      </w:r>
      <w:r w:rsidR="00BB65A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 xml:space="preserve"> Игор</w:t>
      </w:r>
      <w:r w:rsidR="00BB65A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BB65A3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>тренер</w:t>
      </w:r>
      <w:r w:rsidR="00061D6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>-преподавател</w:t>
      </w:r>
      <w:r w:rsidR="00061D6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структурного подразделения – отделения п. Горноправдинск муниципального автономного учреждения «Спортивная школа </w:t>
      </w:r>
      <w:r w:rsidR="001F29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района», за добросовестную работу и успехи </w:t>
      </w:r>
      <w:r w:rsidR="001F29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>в деле физического воспитания подрастающего поколения;</w:t>
      </w:r>
    </w:p>
    <w:p w:rsidR="00474BEF" w:rsidRPr="00474BEF" w:rsidRDefault="00474BEF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BEF">
        <w:rPr>
          <w:rFonts w:ascii="Times New Roman" w:hAnsi="Times New Roman" w:cs="Times New Roman"/>
          <w:sz w:val="28"/>
          <w:szCs w:val="28"/>
          <w:lang w:eastAsia="ru-RU"/>
        </w:rPr>
        <w:t>Часовенной Татьяне Федоровне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74BEF">
        <w:rPr>
          <w:rFonts w:ascii="Times New Roman" w:hAnsi="Times New Roman" w:cs="Times New Roman"/>
          <w:sz w:val="28"/>
          <w:szCs w:val="28"/>
          <w:lang w:eastAsia="ru-RU"/>
        </w:rPr>
        <w:t>начальнику административно-хозяйственного отдела муниципального автономного учреждения «Спортивная школа Ханты-Мансийского района», за многолетний добросовестный труд и высокое профессиональное мастерство.</w:t>
      </w:r>
    </w:p>
    <w:p w:rsidR="006B7407" w:rsidRDefault="008D674D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932726" w:rsidRDefault="008D674D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</w:t>
      </w:r>
      <w:r w:rsidR="001F29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на управляющего делами администрации </w:t>
      </w:r>
      <w:r w:rsidR="001F29CB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383610" w:rsidRDefault="00383610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610" w:rsidRDefault="00383610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610" w:rsidRDefault="00383610" w:rsidP="003836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610" w:rsidRDefault="00383610" w:rsidP="00383610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383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383610" w:rsidSect="00383610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42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3610" w:rsidRPr="00383610" w:rsidRDefault="00383610">
        <w:pPr>
          <w:pStyle w:val="af1"/>
          <w:jc w:val="center"/>
          <w:rPr>
            <w:rFonts w:ascii="Times New Roman" w:hAnsi="Times New Roman" w:cs="Times New Roman"/>
          </w:rPr>
        </w:pPr>
        <w:r w:rsidRPr="00383610">
          <w:rPr>
            <w:rFonts w:ascii="Times New Roman" w:hAnsi="Times New Roman" w:cs="Times New Roman"/>
          </w:rPr>
          <w:fldChar w:fldCharType="begin"/>
        </w:r>
        <w:r w:rsidRPr="00383610">
          <w:rPr>
            <w:rFonts w:ascii="Times New Roman" w:hAnsi="Times New Roman" w:cs="Times New Roman"/>
          </w:rPr>
          <w:instrText>PAGE   \* MERGEFORMAT</w:instrText>
        </w:r>
        <w:r w:rsidRPr="00383610">
          <w:rPr>
            <w:rFonts w:ascii="Times New Roman" w:hAnsi="Times New Roman" w:cs="Times New Roman"/>
          </w:rPr>
          <w:fldChar w:fldCharType="separate"/>
        </w:r>
        <w:r w:rsidR="00031778" w:rsidRPr="00031778">
          <w:rPr>
            <w:rFonts w:ascii="Times New Roman" w:hAnsi="Times New Roman" w:cs="Times New Roman"/>
            <w:noProof/>
            <w:lang w:val="ru-RU"/>
          </w:rPr>
          <w:t>3</w:t>
        </w:r>
        <w:r w:rsidRPr="00383610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23F33"/>
    <w:rsid w:val="00031778"/>
    <w:rsid w:val="00061D6F"/>
    <w:rsid w:val="0007067F"/>
    <w:rsid w:val="0009784A"/>
    <w:rsid w:val="000B0AD7"/>
    <w:rsid w:val="000E0409"/>
    <w:rsid w:val="001578D5"/>
    <w:rsid w:val="0016723D"/>
    <w:rsid w:val="00171AD3"/>
    <w:rsid w:val="001767C1"/>
    <w:rsid w:val="001C5FCC"/>
    <w:rsid w:val="001D4778"/>
    <w:rsid w:val="001F29CB"/>
    <w:rsid w:val="001F2FCD"/>
    <w:rsid w:val="001F66A3"/>
    <w:rsid w:val="001F71AD"/>
    <w:rsid w:val="002219FE"/>
    <w:rsid w:val="002253BB"/>
    <w:rsid w:val="00257D8A"/>
    <w:rsid w:val="003024D2"/>
    <w:rsid w:val="00366660"/>
    <w:rsid w:val="00383610"/>
    <w:rsid w:val="00383ACA"/>
    <w:rsid w:val="003D3D98"/>
    <w:rsid w:val="003F7B8A"/>
    <w:rsid w:val="0042386B"/>
    <w:rsid w:val="00474BEF"/>
    <w:rsid w:val="00487E06"/>
    <w:rsid w:val="004D0189"/>
    <w:rsid w:val="004E0A4D"/>
    <w:rsid w:val="00532050"/>
    <w:rsid w:val="0054209D"/>
    <w:rsid w:val="005747E5"/>
    <w:rsid w:val="00631A84"/>
    <w:rsid w:val="006405B4"/>
    <w:rsid w:val="0064753D"/>
    <w:rsid w:val="006B65D8"/>
    <w:rsid w:val="006B7407"/>
    <w:rsid w:val="006C0087"/>
    <w:rsid w:val="006C7D11"/>
    <w:rsid w:val="006E4430"/>
    <w:rsid w:val="006F1E32"/>
    <w:rsid w:val="006F4745"/>
    <w:rsid w:val="0071077B"/>
    <w:rsid w:val="00713BCC"/>
    <w:rsid w:val="00743C9A"/>
    <w:rsid w:val="007455D4"/>
    <w:rsid w:val="007B3D0B"/>
    <w:rsid w:val="007C3F71"/>
    <w:rsid w:val="007C4B63"/>
    <w:rsid w:val="007D10AD"/>
    <w:rsid w:val="007D3977"/>
    <w:rsid w:val="007D7189"/>
    <w:rsid w:val="007E1F9D"/>
    <w:rsid w:val="00833CDB"/>
    <w:rsid w:val="00837960"/>
    <w:rsid w:val="0089736A"/>
    <w:rsid w:val="008C61DE"/>
    <w:rsid w:val="008D42B6"/>
    <w:rsid w:val="008D674D"/>
    <w:rsid w:val="008E1747"/>
    <w:rsid w:val="00903F7F"/>
    <w:rsid w:val="00932726"/>
    <w:rsid w:val="00957678"/>
    <w:rsid w:val="009709FB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B3522"/>
    <w:rsid w:val="00AD3C7A"/>
    <w:rsid w:val="00B065E0"/>
    <w:rsid w:val="00B55600"/>
    <w:rsid w:val="00B621F6"/>
    <w:rsid w:val="00B87CCD"/>
    <w:rsid w:val="00B9034F"/>
    <w:rsid w:val="00B916A0"/>
    <w:rsid w:val="00BB65A3"/>
    <w:rsid w:val="00BF3A8A"/>
    <w:rsid w:val="00BF7166"/>
    <w:rsid w:val="00C8078F"/>
    <w:rsid w:val="00C858C6"/>
    <w:rsid w:val="00CC4AE0"/>
    <w:rsid w:val="00D01420"/>
    <w:rsid w:val="00D140D4"/>
    <w:rsid w:val="00D17086"/>
    <w:rsid w:val="00D17AA4"/>
    <w:rsid w:val="00DA3FD8"/>
    <w:rsid w:val="00DE422D"/>
    <w:rsid w:val="00E01453"/>
    <w:rsid w:val="00E05809"/>
    <w:rsid w:val="00EC71E6"/>
    <w:rsid w:val="00ED2A13"/>
    <w:rsid w:val="00ED7A1B"/>
    <w:rsid w:val="00F30D47"/>
    <w:rsid w:val="00F33FF9"/>
    <w:rsid w:val="00F428B0"/>
    <w:rsid w:val="00F84F9C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2F86-DF4B-4A4B-A836-DBA17AA7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23</cp:revision>
  <cp:lastPrinted>2021-09-28T04:21:00Z</cp:lastPrinted>
  <dcterms:created xsi:type="dcterms:W3CDTF">2021-05-26T07:13:00Z</dcterms:created>
  <dcterms:modified xsi:type="dcterms:W3CDTF">2021-09-30T05:09:00Z</dcterms:modified>
</cp:coreProperties>
</file>