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BC" w:rsidRPr="009664BC" w:rsidRDefault="009664BC" w:rsidP="009664B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64B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AAC27F" wp14:editId="1EF45E3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4BC" w:rsidRPr="009664BC" w:rsidRDefault="009664BC" w:rsidP="009664B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64BC" w:rsidRPr="009664BC" w:rsidRDefault="009664BC" w:rsidP="009664B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64BC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9664BC" w:rsidRPr="009664BC" w:rsidRDefault="009664BC" w:rsidP="009664B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664BC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664BC" w:rsidRPr="009664BC" w:rsidRDefault="009664BC" w:rsidP="009664B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664BC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664BC" w:rsidRPr="009664BC" w:rsidRDefault="009664BC" w:rsidP="009664B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664BC" w:rsidRPr="009664BC" w:rsidRDefault="009664BC" w:rsidP="009664B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64BC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9664BC" w:rsidRPr="009664BC" w:rsidRDefault="009664BC" w:rsidP="009664B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664BC" w:rsidRPr="009664BC" w:rsidRDefault="009664BC" w:rsidP="009664B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64BC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9664BC" w:rsidRPr="009664BC" w:rsidRDefault="009664BC" w:rsidP="009664B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664BC" w:rsidRPr="009664BC" w:rsidRDefault="009664BC" w:rsidP="009664BC">
      <w:pPr>
        <w:rPr>
          <w:rFonts w:ascii="Times New Roman" w:eastAsia="Times New Roman" w:hAnsi="Times New Roman"/>
          <w:sz w:val="28"/>
          <w:szCs w:val="28"/>
        </w:rPr>
      </w:pPr>
      <w:r w:rsidRPr="009664B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742F47">
        <w:rPr>
          <w:rFonts w:ascii="Times New Roman" w:eastAsia="Times New Roman" w:hAnsi="Times New Roman"/>
          <w:sz w:val="28"/>
          <w:szCs w:val="28"/>
        </w:rPr>
        <w:t xml:space="preserve">04.02.2020 </w:t>
      </w:r>
      <w:bookmarkStart w:id="0" w:name="_GoBack"/>
      <w:bookmarkEnd w:id="0"/>
      <w:r w:rsidRPr="009664B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 w:rsidR="00742F47">
        <w:rPr>
          <w:rFonts w:ascii="Times New Roman" w:eastAsia="Times New Roman" w:hAnsi="Times New Roman"/>
          <w:sz w:val="28"/>
          <w:szCs w:val="28"/>
        </w:rPr>
        <w:t>33</w:t>
      </w:r>
    </w:p>
    <w:p w:rsidR="009664BC" w:rsidRPr="009664BC" w:rsidRDefault="009664BC" w:rsidP="009664BC">
      <w:pPr>
        <w:rPr>
          <w:rFonts w:ascii="Times New Roman" w:eastAsia="Times New Roman" w:hAnsi="Times New Roman"/>
          <w:i/>
          <w:sz w:val="24"/>
          <w:szCs w:val="24"/>
        </w:rPr>
      </w:pPr>
      <w:r w:rsidRPr="009664BC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9664BC" w:rsidRPr="009664BC" w:rsidRDefault="009664BC" w:rsidP="009664BC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64BC" w:rsidRPr="009664BC" w:rsidRDefault="009664BC" w:rsidP="009664BC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01342" w:rsidTr="009664BC">
        <w:trPr>
          <w:trHeight w:val="1772"/>
        </w:trPr>
        <w:tc>
          <w:tcPr>
            <w:tcW w:w="5353" w:type="dxa"/>
          </w:tcPr>
          <w:p w:rsidR="00201342" w:rsidRDefault="009F1366" w:rsidP="009664BC">
            <w:pPr>
              <w:pStyle w:val="a3"/>
              <w:tabs>
                <w:tab w:val="left" w:pos="593"/>
                <w:tab w:val="left" w:pos="5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171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FB1713">
              <w:rPr>
                <w:sz w:val="28"/>
                <w:szCs w:val="28"/>
              </w:rPr>
              <w:t>отмене</w:t>
            </w:r>
            <w:r>
              <w:rPr>
                <w:sz w:val="28"/>
                <w:szCs w:val="28"/>
              </w:rPr>
              <w:t xml:space="preserve"> </w:t>
            </w:r>
            <w:r w:rsidR="00F973FB">
              <w:rPr>
                <w:sz w:val="28"/>
                <w:szCs w:val="28"/>
              </w:rPr>
              <w:t xml:space="preserve">постановления администрации </w:t>
            </w:r>
            <w:r w:rsidR="00614F34">
              <w:rPr>
                <w:sz w:val="28"/>
                <w:szCs w:val="28"/>
              </w:rPr>
              <w:t>Ханты-Мансийского района от 16.05.2011 №</w:t>
            </w:r>
            <w:r w:rsidR="009664BC">
              <w:rPr>
                <w:sz w:val="28"/>
                <w:szCs w:val="28"/>
              </w:rPr>
              <w:t xml:space="preserve"> </w:t>
            </w:r>
            <w:r w:rsidR="00614F34">
              <w:rPr>
                <w:sz w:val="28"/>
                <w:szCs w:val="28"/>
              </w:rPr>
              <w:t>84 «О порядке предоставления субсидий на строительство жилых помещений молодым сем</w:t>
            </w:r>
            <w:r w:rsidR="009664BC">
              <w:rPr>
                <w:sz w:val="28"/>
                <w:szCs w:val="28"/>
              </w:rPr>
              <w:t>ьям в Ханты-Мансийском районе»</w:t>
            </w:r>
          </w:p>
        </w:tc>
      </w:tr>
    </w:tbl>
    <w:p w:rsidR="008024BA" w:rsidRDefault="008024BA" w:rsidP="009664BC">
      <w:pPr>
        <w:pStyle w:val="a3"/>
        <w:rPr>
          <w:sz w:val="28"/>
          <w:szCs w:val="28"/>
        </w:rPr>
      </w:pPr>
    </w:p>
    <w:p w:rsidR="009664BC" w:rsidRPr="009664BC" w:rsidRDefault="009664BC" w:rsidP="009664BC">
      <w:pPr>
        <w:pStyle w:val="a3"/>
        <w:rPr>
          <w:sz w:val="16"/>
          <w:szCs w:val="28"/>
        </w:rPr>
      </w:pPr>
    </w:p>
    <w:p w:rsidR="00EF4011" w:rsidRDefault="00EF4011" w:rsidP="009664B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201342">
        <w:rPr>
          <w:sz w:val="28"/>
          <w:szCs w:val="28"/>
        </w:rPr>
        <w:t xml:space="preserve"> приведения в соответствие </w:t>
      </w:r>
      <w:r>
        <w:rPr>
          <w:sz w:val="28"/>
          <w:szCs w:val="28"/>
        </w:rPr>
        <w:t>с действующим законодательством</w:t>
      </w:r>
      <w:r w:rsidR="002013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правовых актов Ханты-Мансийского района, во исполнение распоряжения</w:t>
      </w:r>
      <w:r w:rsidR="00614F34">
        <w:rPr>
          <w:sz w:val="28"/>
          <w:szCs w:val="28"/>
        </w:rPr>
        <w:t xml:space="preserve"> администрации Ханты-Мансийского района от 27.04.2018 № 413-р «Об утверждении плана по постепенной отмене в течение 2018</w:t>
      </w:r>
      <w:r w:rsidR="009664BC">
        <w:rPr>
          <w:sz w:val="28"/>
          <w:szCs w:val="28"/>
        </w:rPr>
        <w:t xml:space="preserve"> – </w:t>
      </w:r>
      <w:r w:rsidR="00614F34">
        <w:rPr>
          <w:sz w:val="28"/>
          <w:szCs w:val="28"/>
        </w:rPr>
        <w:t>2019 годов установленных расходных обязательств, не связанных с решением вопросов местного значения в Ханты-Мансийском районе»</w:t>
      </w:r>
      <w:r w:rsidR="00FB1713">
        <w:rPr>
          <w:sz w:val="28"/>
          <w:szCs w:val="28"/>
        </w:rPr>
        <w:t>, на основании Устава Ханты-Мансийского района</w:t>
      </w:r>
      <w:r>
        <w:rPr>
          <w:sz w:val="28"/>
          <w:szCs w:val="28"/>
        </w:rPr>
        <w:t>:</w:t>
      </w:r>
    </w:p>
    <w:p w:rsidR="009664BC" w:rsidRDefault="009664BC" w:rsidP="009664BC">
      <w:pPr>
        <w:pStyle w:val="a3"/>
        <w:ind w:firstLine="708"/>
        <w:jc w:val="both"/>
        <w:rPr>
          <w:sz w:val="28"/>
          <w:szCs w:val="28"/>
        </w:rPr>
      </w:pPr>
    </w:p>
    <w:p w:rsidR="00FB1713" w:rsidRDefault="00EF4011" w:rsidP="009664BC">
      <w:pPr>
        <w:pStyle w:val="a3"/>
        <w:numPr>
          <w:ilvl w:val="0"/>
          <w:numId w:val="3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4F34">
        <w:rPr>
          <w:sz w:val="28"/>
          <w:szCs w:val="28"/>
        </w:rPr>
        <w:t>ризнать утратившим</w:t>
      </w:r>
      <w:r w:rsidR="00FB1713">
        <w:rPr>
          <w:sz w:val="28"/>
          <w:szCs w:val="28"/>
        </w:rPr>
        <w:t>и</w:t>
      </w:r>
      <w:r w:rsidR="00614F34">
        <w:rPr>
          <w:sz w:val="28"/>
          <w:szCs w:val="28"/>
        </w:rPr>
        <w:t xml:space="preserve"> силу </w:t>
      </w:r>
      <w:r w:rsidR="00FB1713">
        <w:rPr>
          <w:sz w:val="28"/>
          <w:szCs w:val="28"/>
        </w:rPr>
        <w:t xml:space="preserve">с 01.01.2020 </w:t>
      </w:r>
      <w:r w:rsidR="00614F34">
        <w:rPr>
          <w:sz w:val="28"/>
          <w:szCs w:val="28"/>
        </w:rPr>
        <w:t>постановлени</w:t>
      </w:r>
      <w:r w:rsidR="00FB1713">
        <w:rPr>
          <w:sz w:val="28"/>
          <w:szCs w:val="28"/>
        </w:rPr>
        <w:t>я</w:t>
      </w:r>
      <w:r w:rsidR="00614F34">
        <w:rPr>
          <w:sz w:val="28"/>
          <w:szCs w:val="28"/>
        </w:rPr>
        <w:t xml:space="preserve"> администрации Ханты-Мансийского района</w:t>
      </w:r>
      <w:r w:rsidR="00FB1713">
        <w:rPr>
          <w:sz w:val="28"/>
          <w:szCs w:val="28"/>
        </w:rPr>
        <w:t>:</w:t>
      </w:r>
    </w:p>
    <w:p w:rsidR="002D23E8" w:rsidRDefault="002D23E8" w:rsidP="009664B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16.05.2011 № 84 «О порядке предоставления субсидий на строительство жилых помещений молодым семьям в Ханты-Мансийском ра</w:t>
      </w:r>
      <w:r w:rsidR="00FB1713">
        <w:rPr>
          <w:sz w:val="28"/>
          <w:szCs w:val="28"/>
        </w:rPr>
        <w:t>йоне»;</w:t>
      </w:r>
    </w:p>
    <w:p w:rsidR="00FB1713" w:rsidRDefault="00FB1713" w:rsidP="009664B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B1713">
        <w:rPr>
          <w:sz w:val="28"/>
          <w:szCs w:val="28"/>
        </w:rPr>
        <w:t xml:space="preserve">от 29.10.2012 </w:t>
      </w:r>
      <w:r>
        <w:rPr>
          <w:sz w:val="28"/>
          <w:szCs w:val="28"/>
        </w:rPr>
        <w:t>№</w:t>
      </w:r>
      <w:r w:rsidRPr="00FB1713">
        <w:rPr>
          <w:sz w:val="28"/>
          <w:szCs w:val="28"/>
        </w:rPr>
        <w:t xml:space="preserve"> 261 </w:t>
      </w:r>
      <w:r>
        <w:rPr>
          <w:sz w:val="28"/>
          <w:szCs w:val="28"/>
        </w:rPr>
        <w:t>«</w:t>
      </w:r>
      <w:r w:rsidRPr="00FB1713">
        <w:rPr>
          <w:sz w:val="28"/>
          <w:szCs w:val="28"/>
        </w:rPr>
        <w:t xml:space="preserve">О внесении изменений в постановление администрации Ханты-Мансийского района от 16 мая 2011 года </w:t>
      </w:r>
      <w:r>
        <w:rPr>
          <w:sz w:val="28"/>
          <w:szCs w:val="28"/>
        </w:rPr>
        <w:t>№</w:t>
      </w:r>
      <w:r w:rsidRPr="00FB1713">
        <w:rPr>
          <w:sz w:val="28"/>
          <w:szCs w:val="28"/>
        </w:rPr>
        <w:t xml:space="preserve"> 84</w:t>
      </w:r>
      <w:r>
        <w:rPr>
          <w:sz w:val="28"/>
          <w:szCs w:val="28"/>
        </w:rPr>
        <w:t>»;</w:t>
      </w:r>
    </w:p>
    <w:p w:rsidR="00FB1713" w:rsidRDefault="00FB1713" w:rsidP="009664B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B1713">
        <w:rPr>
          <w:sz w:val="28"/>
          <w:szCs w:val="28"/>
        </w:rPr>
        <w:t xml:space="preserve">от 25.03.2014 </w:t>
      </w:r>
      <w:r>
        <w:rPr>
          <w:sz w:val="28"/>
          <w:szCs w:val="28"/>
        </w:rPr>
        <w:t>№</w:t>
      </w:r>
      <w:r w:rsidRPr="00FB1713">
        <w:rPr>
          <w:sz w:val="28"/>
          <w:szCs w:val="28"/>
        </w:rPr>
        <w:t xml:space="preserve"> 50 </w:t>
      </w:r>
      <w:r>
        <w:rPr>
          <w:sz w:val="28"/>
          <w:szCs w:val="28"/>
        </w:rPr>
        <w:t>«</w:t>
      </w:r>
      <w:r w:rsidRPr="00FB1713">
        <w:rPr>
          <w:sz w:val="28"/>
          <w:szCs w:val="28"/>
        </w:rPr>
        <w:t xml:space="preserve">О внесении изменений в постановление администрации Ханты-Мансийского района от 16 мая 2011 года </w:t>
      </w:r>
      <w:r>
        <w:rPr>
          <w:sz w:val="28"/>
          <w:szCs w:val="28"/>
        </w:rPr>
        <w:t>№</w:t>
      </w:r>
      <w:r w:rsidRPr="00FB1713">
        <w:rPr>
          <w:sz w:val="28"/>
          <w:szCs w:val="28"/>
        </w:rPr>
        <w:t xml:space="preserve"> 84 </w:t>
      </w:r>
      <w:r w:rsidR="009664B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FB1713">
        <w:rPr>
          <w:sz w:val="28"/>
          <w:szCs w:val="28"/>
        </w:rPr>
        <w:t>О Порядке предоставления субсидий на строительство жилых помещений молодым с</w:t>
      </w:r>
      <w:r>
        <w:rPr>
          <w:sz w:val="28"/>
          <w:szCs w:val="28"/>
        </w:rPr>
        <w:t>емьям в Ханты-Мансийском районе»;</w:t>
      </w:r>
    </w:p>
    <w:p w:rsidR="00FB1713" w:rsidRDefault="000050E2" w:rsidP="009664B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050E2">
        <w:rPr>
          <w:sz w:val="28"/>
          <w:szCs w:val="28"/>
        </w:rPr>
        <w:t xml:space="preserve">от 18.06.2014 </w:t>
      </w:r>
      <w:r>
        <w:rPr>
          <w:sz w:val="28"/>
          <w:szCs w:val="28"/>
        </w:rPr>
        <w:t>№</w:t>
      </w:r>
      <w:r w:rsidRPr="000050E2">
        <w:rPr>
          <w:sz w:val="28"/>
          <w:szCs w:val="28"/>
        </w:rPr>
        <w:t xml:space="preserve"> 152 </w:t>
      </w:r>
      <w:r>
        <w:rPr>
          <w:sz w:val="28"/>
          <w:szCs w:val="28"/>
        </w:rPr>
        <w:t>«</w:t>
      </w:r>
      <w:r w:rsidRPr="000050E2">
        <w:rPr>
          <w:sz w:val="28"/>
          <w:szCs w:val="28"/>
        </w:rPr>
        <w:t xml:space="preserve">О внесении изменений в приложение 1 </w:t>
      </w:r>
      <w:r w:rsidR="009664BC">
        <w:rPr>
          <w:sz w:val="28"/>
          <w:szCs w:val="28"/>
        </w:rPr>
        <w:br/>
      </w:r>
      <w:r w:rsidRPr="000050E2">
        <w:rPr>
          <w:sz w:val="28"/>
          <w:szCs w:val="28"/>
        </w:rPr>
        <w:t xml:space="preserve">к постановлению администрации Ханты-Мансийского района </w:t>
      </w:r>
      <w:r w:rsidR="009664BC">
        <w:rPr>
          <w:sz w:val="28"/>
          <w:szCs w:val="28"/>
        </w:rPr>
        <w:br/>
      </w:r>
      <w:r w:rsidRPr="000050E2">
        <w:rPr>
          <w:sz w:val="28"/>
          <w:szCs w:val="28"/>
        </w:rPr>
        <w:t xml:space="preserve">от 16 мая 2011 года </w:t>
      </w:r>
      <w:r>
        <w:rPr>
          <w:sz w:val="28"/>
          <w:szCs w:val="28"/>
        </w:rPr>
        <w:t>№</w:t>
      </w:r>
      <w:r w:rsidRPr="000050E2">
        <w:rPr>
          <w:sz w:val="28"/>
          <w:szCs w:val="28"/>
        </w:rPr>
        <w:t xml:space="preserve"> 84 </w:t>
      </w:r>
      <w:r>
        <w:rPr>
          <w:sz w:val="28"/>
          <w:szCs w:val="28"/>
        </w:rPr>
        <w:t>«</w:t>
      </w:r>
      <w:r w:rsidRPr="000050E2">
        <w:rPr>
          <w:sz w:val="28"/>
          <w:szCs w:val="28"/>
        </w:rPr>
        <w:t xml:space="preserve">О Порядке предоставления субсидий </w:t>
      </w:r>
      <w:r w:rsidR="009664BC">
        <w:rPr>
          <w:sz w:val="28"/>
          <w:szCs w:val="28"/>
        </w:rPr>
        <w:br/>
      </w:r>
      <w:r w:rsidRPr="000050E2">
        <w:rPr>
          <w:sz w:val="28"/>
          <w:szCs w:val="28"/>
        </w:rPr>
        <w:lastRenderedPageBreak/>
        <w:t>на строительство жилых помещений молодым семьям в Ханты-Мансийском районе</w:t>
      </w:r>
      <w:r w:rsidR="00AB4370">
        <w:rPr>
          <w:sz w:val="28"/>
          <w:szCs w:val="28"/>
        </w:rPr>
        <w:t>»;</w:t>
      </w:r>
    </w:p>
    <w:p w:rsidR="00AB4370" w:rsidRDefault="00AB4370" w:rsidP="009664B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4370">
        <w:rPr>
          <w:sz w:val="28"/>
          <w:szCs w:val="28"/>
        </w:rPr>
        <w:t xml:space="preserve">от 18.07.2014 </w:t>
      </w:r>
      <w:r>
        <w:rPr>
          <w:sz w:val="28"/>
          <w:szCs w:val="28"/>
        </w:rPr>
        <w:t>№</w:t>
      </w:r>
      <w:r w:rsidRPr="00AB4370">
        <w:rPr>
          <w:sz w:val="28"/>
          <w:szCs w:val="28"/>
        </w:rPr>
        <w:t xml:space="preserve"> 189 </w:t>
      </w:r>
      <w:r>
        <w:rPr>
          <w:sz w:val="28"/>
          <w:szCs w:val="28"/>
        </w:rPr>
        <w:t>«</w:t>
      </w:r>
      <w:r w:rsidRPr="00AB4370">
        <w:rPr>
          <w:sz w:val="28"/>
          <w:szCs w:val="28"/>
        </w:rPr>
        <w:t xml:space="preserve">О внесении изменений в постановление администрации Ханты-Мансийского района от 16 мая 2011 года </w:t>
      </w:r>
      <w:r>
        <w:rPr>
          <w:sz w:val="28"/>
          <w:szCs w:val="28"/>
        </w:rPr>
        <w:t>№</w:t>
      </w:r>
      <w:r w:rsidRPr="00AB4370">
        <w:rPr>
          <w:sz w:val="28"/>
          <w:szCs w:val="28"/>
        </w:rPr>
        <w:t xml:space="preserve"> 84 </w:t>
      </w:r>
      <w:r w:rsidR="009664B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B4370">
        <w:rPr>
          <w:sz w:val="28"/>
          <w:szCs w:val="28"/>
        </w:rPr>
        <w:t>О Порядке предоставления субсидий на строительство жилых помещений молодым семьям в Ханты-Мансийском районе</w:t>
      </w:r>
      <w:r>
        <w:rPr>
          <w:sz w:val="28"/>
          <w:szCs w:val="28"/>
        </w:rPr>
        <w:t>»;</w:t>
      </w:r>
    </w:p>
    <w:p w:rsidR="00AB4370" w:rsidRDefault="00AB4370" w:rsidP="009664B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4370">
        <w:rPr>
          <w:sz w:val="28"/>
          <w:szCs w:val="28"/>
        </w:rPr>
        <w:t xml:space="preserve">от 18.06.2015 </w:t>
      </w:r>
      <w:r>
        <w:rPr>
          <w:sz w:val="28"/>
          <w:szCs w:val="28"/>
        </w:rPr>
        <w:t>№</w:t>
      </w:r>
      <w:r w:rsidRPr="00AB4370">
        <w:rPr>
          <w:sz w:val="28"/>
          <w:szCs w:val="28"/>
        </w:rPr>
        <w:t xml:space="preserve"> 137 </w:t>
      </w:r>
      <w:r>
        <w:rPr>
          <w:sz w:val="28"/>
          <w:szCs w:val="28"/>
        </w:rPr>
        <w:t>«</w:t>
      </w:r>
      <w:r w:rsidRPr="00AB4370">
        <w:rPr>
          <w:sz w:val="28"/>
          <w:szCs w:val="28"/>
        </w:rPr>
        <w:t xml:space="preserve">О внесении изменений в постановление администрации Ханты-Мансийского района от 16 мая 2011 года </w:t>
      </w:r>
      <w:r>
        <w:rPr>
          <w:sz w:val="28"/>
          <w:szCs w:val="28"/>
        </w:rPr>
        <w:t>№</w:t>
      </w:r>
      <w:r w:rsidRPr="00AB4370">
        <w:rPr>
          <w:sz w:val="28"/>
          <w:szCs w:val="28"/>
        </w:rPr>
        <w:t xml:space="preserve"> 84 </w:t>
      </w:r>
      <w:r w:rsidR="009664B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B4370">
        <w:rPr>
          <w:sz w:val="28"/>
          <w:szCs w:val="28"/>
        </w:rPr>
        <w:t>О Порядке предоставления субсидий на строительство жилых помещений молодым семьям в Ханты-Мансийском районе</w:t>
      </w:r>
      <w:r>
        <w:rPr>
          <w:sz w:val="28"/>
          <w:szCs w:val="28"/>
        </w:rPr>
        <w:t>»;</w:t>
      </w:r>
    </w:p>
    <w:p w:rsidR="00AB4370" w:rsidRDefault="00AB4370" w:rsidP="009664B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4370">
        <w:rPr>
          <w:sz w:val="28"/>
          <w:szCs w:val="28"/>
        </w:rPr>
        <w:t xml:space="preserve">от 19.05.2016 </w:t>
      </w:r>
      <w:r>
        <w:rPr>
          <w:sz w:val="28"/>
          <w:szCs w:val="28"/>
        </w:rPr>
        <w:t>№</w:t>
      </w:r>
      <w:r w:rsidRPr="00AB4370">
        <w:rPr>
          <w:sz w:val="28"/>
          <w:szCs w:val="28"/>
        </w:rPr>
        <w:t xml:space="preserve"> 167 </w:t>
      </w:r>
      <w:r>
        <w:rPr>
          <w:sz w:val="28"/>
          <w:szCs w:val="28"/>
        </w:rPr>
        <w:t>«</w:t>
      </w:r>
      <w:r w:rsidRPr="00AB4370">
        <w:rPr>
          <w:sz w:val="28"/>
          <w:szCs w:val="28"/>
        </w:rPr>
        <w:t xml:space="preserve">О внесении изменений в постановление администрации Ханты-Мансийского района от 16 мая 2011 года </w:t>
      </w:r>
      <w:r>
        <w:rPr>
          <w:sz w:val="28"/>
          <w:szCs w:val="28"/>
        </w:rPr>
        <w:t>№</w:t>
      </w:r>
      <w:r w:rsidRPr="00AB4370">
        <w:rPr>
          <w:sz w:val="28"/>
          <w:szCs w:val="28"/>
        </w:rPr>
        <w:t xml:space="preserve"> 84 </w:t>
      </w:r>
      <w:r w:rsidR="009664B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B4370">
        <w:rPr>
          <w:sz w:val="28"/>
          <w:szCs w:val="28"/>
        </w:rPr>
        <w:t>О порядке предоставления субсидий на строительство жилых помещений молодым семьям в Ханты-Мансийском районе</w:t>
      </w:r>
      <w:r>
        <w:rPr>
          <w:sz w:val="28"/>
          <w:szCs w:val="28"/>
        </w:rPr>
        <w:t>»;</w:t>
      </w:r>
    </w:p>
    <w:p w:rsidR="00AB4370" w:rsidRDefault="00AB4370" w:rsidP="009664B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4370">
        <w:rPr>
          <w:sz w:val="28"/>
          <w:szCs w:val="28"/>
        </w:rPr>
        <w:t xml:space="preserve">от 09.08.2016 </w:t>
      </w:r>
      <w:r>
        <w:rPr>
          <w:sz w:val="28"/>
          <w:szCs w:val="28"/>
        </w:rPr>
        <w:t>№</w:t>
      </w:r>
      <w:r w:rsidRPr="00AB4370">
        <w:rPr>
          <w:sz w:val="28"/>
          <w:szCs w:val="28"/>
        </w:rPr>
        <w:t xml:space="preserve"> 245 </w:t>
      </w:r>
      <w:r>
        <w:rPr>
          <w:sz w:val="28"/>
          <w:szCs w:val="28"/>
        </w:rPr>
        <w:t>«</w:t>
      </w:r>
      <w:r w:rsidRPr="00AB4370">
        <w:rPr>
          <w:sz w:val="28"/>
          <w:szCs w:val="28"/>
        </w:rPr>
        <w:t xml:space="preserve">О внесении изменений в постановление администрации Ханты-Мансийского района от 16 мая 2011 года </w:t>
      </w:r>
      <w:r>
        <w:rPr>
          <w:sz w:val="28"/>
          <w:szCs w:val="28"/>
        </w:rPr>
        <w:t>№</w:t>
      </w:r>
      <w:r w:rsidRPr="00AB4370">
        <w:rPr>
          <w:sz w:val="28"/>
          <w:szCs w:val="28"/>
        </w:rPr>
        <w:t xml:space="preserve"> 84 </w:t>
      </w:r>
      <w:r w:rsidR="009664B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B4370">
        <w:rPr>
          <w:sz w:val="28"/>
          <w:szCs w:val="28"/>
        </w:rPr>
        <w:t>О порядке предоставления субсидий на строительство жилых помещений молодым семьям в Ханты-Мансийском районе</w:t>
      </w:r>
      <w:r>
        <w:rPr>
          <w:sz w:val="28"/>
          <w:szCs w:val="28"/>
        </w:rPr>
        <w:t>»;</w:t>
      </w:r>
    </w:p>
    <w:p w:rsidR="00AB4370" w:rsidRDefault="00AB4370" w:rsidP="009664B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4370">
        <w:rPr>
          <w:sz w:val="28"/>
          <w:szCs w:val="28"/>
        </w:rPr>
        <w:t xml:space="preserve">от 10.11.2016 </w:t>
      </w:r>
      <w:r>
        <w:rPr>
          <w:sz w:val="28"/>
          <w:szCs w:val="28"/>
        </w:rPr>
        <w:t>№</w:t>
      </w:r>
      <w:r w:rsidRPr="00AB4370">
        <w:rPr>
          <w:sz w:val="28"/>
          <w:szCs w:val="28"/>
        </w:rPr>
        <w:t xml:space="preserve"> 359 </w:t>
      </w:r>
      <w:r>
        <w:rPr>
          <w:sz w:val="28"/>
          <w:szCs w:val="28"/>
        </w:rPr>
        <w:t>«</w:t>
      </w:r>
      <w:r w:rsidRPr="00AB4370">
        <w:rPr>
          <w:sz w:val="28"/>
          <w:szCs w:val="28"/>
        </w:rPr>
        <w:t>О внесении изменений в отдельные постановления администрации Ханты-Мансийского района</w:t>
      </w:r>
      <w:r>
        <w:rPr>
          <w:sz w:val="28"/>
          <w:szCs w:val="28"/>
        </w:rPr>
        <w:t>»;</w:t>
      </w:r>
    </w:p>
    <w:p w:rsidR="00AB4370" w:rsidRDefault="00AB4370" w:rsidP="009664B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4370">
        <w:rPr>
          <w:sz w:val="28"/>
          <w:szCs w:val="28"/>
        </w:rPr>
        <w:t xml:space="preserve">от 28.09.2017 </w:t>
      </w:r>
      <w:r>
        <w:rPr>
          <w:sz w:val="28"/>
          <w:szCs w:val="28"/>
        </w:rPr>
        <w:t>№</w:t>
      </w:r>
      <w:r w:rsidRPr="00AB4370">
        <w:rPr>
          <w:sz w:val="28"/>
          <w:szCs w:val="28"/>
        </w:rPr>
        <w:t xml:space="preserve"> 252 </w:t>
      </w:r>
      <w:r>
        <w:rPr>
          <w:sz w:val="28"/>
          <w:szCs w:val="28"/>
        </w:rPr>
        <w:t>«</w:t>
      </w:r>
      <w:r w:rsidRPr="00AB4370">
        <w:rPr>
          <w:sz w:val="28"/>
          <w:szCs w:val="28"/>
        </w:rPr>
        <w:t xml:space="preserve">О внесении изменений в постановление администрации Ханты-Мансийского района от 16.05.2011 </w:t>
      </w:r>
      <w:r>
        <w:rPr>
          <w:sz w:val="28"/>
          <w:szCs w:val="28"/>
        </w:rPr>
        <w:t>№</w:t>
      </w:r>
      <w:r w:rsidRPr="00AB4370">
        <w:rPr>
          <w:sz w:val="28"/>
          <w:szCs w:val="28"/>
        </w:rPr>
        <w:t xml:space="preserve"> 84 </w:t>
      </w:r>
      <w:r w:rsidR="009664B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B4370">
        <w:rPr>
          <w:sz w:val="28"/>
          <w:szCs w:val="28"/>
        </w:rPr>
        <w:t>О порядке предоставления субсидий на строительство жилых помещений молодым семьям в Ханты-Мансийском районе</w:t>
      </w:r>
      <w:r>
        <w:rPr>
          <w:sz w:val="28"/>
          <w:szCs w:val="28"/>
        </w:rPr>
        <w:t>».</w:t>
      </w:r>
    </w:p>
    <w:p w:rsidR="00201342" w:rsidRDefault="00201342" w:rsidP="009664BC">
      <w:pPr>
        <w:pStyle w:val="a3"/>
        <w:numPr>
          <w:ilvl w:val="0"/>
          <w:numId w:val="3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EF4011">
        <w:rPr>
          <w:sz w:val="28"/>
          <w:szCs w:val="28"/>
        </w:rPr>
        <w:t xml:space="preserve">Опубликовать настоящее постановление в газете «Наш район» </w:t>
      </w:r>
      <w:r w:rsidRPr="00EF4011">
        <w:rPr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201342" w:rsidRPr="00EF4011" w:rsidRDefault="00201342" w:rsidP="009664BC">
      <w:pPr>
        <w:pStyle w:val="a3"/>
        <w:numPr>
          <w:ilvl w:val="0"/>
          <w:numId w:val="3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EF4011">
        <w:rPr>
          <w:sz w:val="28"/>
          <w:szCs w:val="28"/>
        </w:rPr>
        <w:t xml:space="preserve">Контроль за выполнением постановления возложить </w:t>
      </w:r>
      <w:r w:rsidRPr="00EF4011">
        <w:rPr>
          <w:sz w:val="28"/>
          <w:szCs w:val="28"/>
        </w:rPr>
        <w:br/>
        <w:t>на заместителя главы</w:t>
      </w:r>
      <w:r w:rsidR="00DB17AA">
        <w:rPr>
          <w:sz w:val="28"/>
          <w:szCs w:val="28"/>
        </w:rPr>
        <w:t xml:space="preserve"> Ханты-Мансийского</w:t>
      </w:r>
      <w:r w:rsidRPr="00EF4011">
        <w:rPr>
          <w:sz w:val="28"/>
          <w:szCs w:val="28"/>
        </w:rPr>
        <w:t xml:space="preserve"> района, директора департамента имущественных и земельных отношений.</w:t>
      </w:r>
    </w:p>
    <w:p w:rsidR="00201342" w:rsidRDefault="00201342" w:rsidP="009664BC">
      <w:pPr>
        <w:pStyle w:val="af"/>
        <w:ind w:left="0" w:firstLine="708"/>
        <w:outlineLvl w:val="1"/>
        <w:rPr>
          <w:rFonts w:ascii="Times New Roman" w:hAnsi="Times New Roman"/>
          <w:sz w:val="28"/>
          <w:szCs w:val="28"/>
        </w:rPr>
      </w:pPr>
    </w:p>
    <w:p w:rsidR="00AB4370" w:rsidRPr="00201342" w:rsidRDefault="00AB4370" w:rsidP="009664BC">
      <w:pPr>
        <w:pStyle w:val="af"/>
        <w:ind w:left="0" w:firstLine="708"/>
        <w:outlineLvl w:val="1"/>
        <w:rPr>
          <w:rFonts w:ascii="Times New Roman" w:hAnsi="Times New Roman"/>
          <w:sz w:val="28"/>
          <w:szCs w:val="28"/>
        </w:rPr>
      </w:pPr>
    </w:p>
    <w:p w:rsidR="00201342" w:rsidRPr="00201342" w:rsidRDefault="00201342" w:rsidP="009664BC">
      <w:pPr>
        <w:pStyle w:val="af"/>
        <w:ind w:left="0"/>
        <w:outlineLvl w:val="1"/>
        <w:rPr>
          <w:rFonts w:ascii="Times New Roman" w:hAnsi="Times New Roman"/>
          <w:sz w:val="28"/>
          <w:szCs w:val="28"/>
        </w:rPr>
      </w:pPr>
    </w:p>
    <w:p w:rsidR="00AE0A93" w:rsidRDefault="0083245A" w:rsidP="009664BC">
      <w:pPr>
        <w:pStyle w:val="af"/>
        <w:ind w:left="0"/>
        <w:outlineLvl w:val="1"/>
        <w:rPr>
          <w:rFonts w:ascii="Times New Roman" w:hAnsi="Times New Roman"/>
          <w:sz w:val="28"/>
          <w:szCs w:val="28"/>
        </w:rPr>
      </w:pPr>
      <w:r w:rsidRPr="00201342">
        <w:rPr>
          <w:rFonts w:ascii="Times New Roman" w:hAnsi="Times New Roman"/>
          <w:sz w:val="28"/>
          <w:szCs w:val="28"/>
        </w:rPr>
        <w:t>Глава Ханты-Мансий</w:t>
      </w:r>
      <w:r w:rsidR="00AE0A93" w:rsidRPr="00201342">
        <w:rPr>
          <w:rFonts w:ascii="Times New Roman" w:hAnsi="Times New Roman"/>
          <w:sz w:val="28"/>
          <w:szCs w:val="28"/>
        </w:rPr>
        <w:t>ского района</w:t>
      </w:r>
      <w:r w:rsidR="00AE0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0134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ADE">
        <w:rPr>
          <w:rFonts w:ascii="Times New Roman" w:hAnsi="Times New Roman"/>
          <w:sz w:val="28"/>
          <w:szCs w:val="28"/>
        </w:rPr>
        <w:t xml:space="preserve"> </w:t>
      </w:r>
      <w:r w:rsidR="009664BC">
        <w:rPr>
          <w:rFonts w:ascii="Times New Roman" w:hAnsi="Times New Roman"/>
          <w:sz w:val="28"/>
          <w:szCs w:val="28"/>
        </w:rPr>
        <w:t>К.Р.</w:t>
      </w:r>
      <w:r w:rsidR="00AE0A93">
        <w:rPr>
          <w:rFonts w:ascii="Times New Roman" w:hAnsi="Times New Roman"/>
          <w:sz w:val="28"/>
          <w:szCs w:val="28"/>
        </w:rPr>
        <w:t>Минулин</w:t>
      </w:r>
    </w:p>
    <w:sectPr w:rsidR="00AE0A93" w:rsidSect="009664BC">
      <w:headerReference w:type="default" r:id="rId9"/>
      <w:headerReference w:type="first" r:id="rId10"/>
      <w:pgSz w:w="11906" w:h="16838"/>
      <w:pgMar w:top="1418" w:right="1276" w:bottom="993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0E" w:rsidRDefault="0062590E" w:rsidP="00B7030D">
      <w:r>
        <w:separator/>
      </w:r>
    </w:p>
  </w:endnote>
  <w:endnote w:type="continuationSeparator" w:id="0">
    <w:p w:rsidR="0062590E" w:rsidRDefault="0062590E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0E" w:rsidRDefault="0062590E" w:rsidP="00B7030D">
      <w:r>
        <w:separator/>
      </w:r>
    </w:p>
  </w:footnote>
  <w:footnote w:type="continuationSeparator" w:id="0">
    <w:p w:rsidR="0062590E" w:rsidRDefault="0062590E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6197"/>
      <w:docPartObj>
        <w:docPartGallery w:val="Page Numbers (Top of Page)"/>
        <w:docPartUnique/>
      </w:docPartObj>
    </w:sdtPr>
    <w:sdtEndPr/>
    <w:sdtContent>
      <w:p w:rsidR="009664BC" w:rsidRDefault="009664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47">
          <w:rPr>
            <w:noProof/>
          </w:rPr>
          <w:t>2</w:t>
        </w:r>
        <w:r>
          <w:fldChar w:fldCharType="end"/>
        </w:r>
      </w:p>
    </w:sdtContent>
  </w:sdt>
  <w:p w:rsidR="009158BF" w:rsidRPr="00402C6D" w:rsidRDefault="009158BF" w:rsidP="00402C6D">
    <w:pPr>
      <w:pStyle w:val="a8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BF" w:rsidRPr="00402C6D" w:rsidRDefault="009158BF" w:rsidP="00402C6D">
    <w:pPr>
      <w:pStyle w:val="a8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08211820"/>
    <w:multiLevelType w:val="hybridMultilevel"/>
    <w:tmpl w:val="2ECC98FA"/>
    <w:lvl w:ilvl="0" w:tplc="9D843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CB740E"/>
    <w:multiLevelType w:val="hybridMultilevel"/>
    <w:tmpl w:val="0DFA6AEC"/>
    <w:lvl w:ilvl="0" w:tplc="DE0A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45BD0"/>
    <w:multiLevelType w:val="hybridMultilevel"/>
    <w:tmpl w:val="04382714"/>
    <w:lvl w:ilvl="0" w:tplc="DE0ABB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1EF6763E"/>
    <w:multiLevelType w:val="multilevel"/>
    <w:tmpl w:val="E79E5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Arial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Arial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Arial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Arial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Arial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Arial" w:hint="default"/>
        <w:color w:val="FF0000"/>
      </w:rPr>
    </w:lvl>
  </w:abstractNum>
  <w:abstractNum w:abstractNumId="1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18312C6"/>
    <w:multiLevelType w:val="hybridMultilevel"/>
    <w:tmpl w:val="C39E2322"/>
    <w:lvl w:ilvl="0" w:tplc="DE0ABB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7"/>
  </w:num>
  <w:num w:numId="5">
    <w:abstractNumId w:val="9"/>
  </w:num>
  <w:num w:numId="6">
    <w:abstractNumId w:val="25"/>
  </w:num>
  <w:num w:numId="7">
    <w:abstractNumId w:val="32"/>
  </w:num>
  <w:num w:numId="8">
    <w:abstractNumId w:val="28"/>
  </w:num>
  <w:num w:numId="9">
    <w:abstractNumId w:val="24"/>
  </w:num>
  <w:num w:numId="10">
    <w:abstractNumId w:val="30"/>
  </w:num>
  <w:num w:numId="11">
    <w:abstractNumId w:val="5"/>
  </w:num>
  <w:num w:numId="12">
    <w:abstractNumId w:val="26"/>
  </w:num>
  <w:num w:numId="13">
    <w:abstractNumId w:val="4"/>
  </w:num>
  <w:num w:numId="14">
    <w:abstractNumId w:val="21"/>
  </w:num>
  <w:num w:numId="15">
    <w:abstractNumId w:val="15"/>
  </w:num>
  <w:num w:numId="16">
    <w:abstractNumId w:val="6"/>
  </w:num>
  <w:num w:numId="17">
    <w:abstractNumId w:val="8"/>
  </w:num>
  <w:num w:numId="18">
    <w:abstractNumId w:val="34"/>
  </w:num>
  <w:num w:numId="19">
    <w:abstractNumId w:val="14"/>
  </w:num>
  <w:num w:numId="20">
    <w:abstractNumId w:val="36"/>
  </w:num>
  <w:num w:numId="21">
    <w:abstractNumId w:val="19"/>
  </w:num>
  <w:num w:numId="22">
    <w:abstractNumId w:val="3"/>
  </w:num>
  <w:num w:numId="23">
    <w:abstractNumId w:val="18"/>
  </w:num>
  <w:num w:numId="24">
    <w:abstractNumId w:val="17"/>
  </w:num>
  <w:num w:numId="25">
    <w:abstractNumId w:val="35"/>
  </w:num>
  <w:num w:numId="26">
    <w:abstractNumId w:val="0"/>
  </w:num>
  <w:num w:numId="27">
    <w:abstractNumId w:val="1"/>
  </w:num>
  <w:num w:numId="28">
    <w:abstractNumId w:val="2"/>
  </w:num>
  <w:num w:numId="29">
    <w:abstractNumId w:val="33"/>
  </w:num>
  <w:num w:numId="30">
    <w:abstractNumId w:val="31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1"/>
  </w:num>
  <w:num w:numId="35">
    <w:abstractNumId w:val="12"/>
  </w:num>
  <w:num w:numId="36">
    <w:abstractNumId w:val="22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396F"/>
    <w:rsid w:val="000050E2"/>
    <w:rsid w:val="000059A3"/>
    <w:rsid w:val="00006C25"/>
    <w:rsid w:val="00007682"/>
    <w:rsid w:val="00010BF5"/>
    <w:rsid w:val="000127D4"/>
    <w:rsid w:val="00014271"/>
    <w:rsid w:val="00014AE3"/>
    <w:rsid w:val="00015667"/>
    <w:rsid w:val="000173A2"/>
    <w:rsid w:val="00023FA0"/>
    <w:rsid w:val="000255A5"/>
    <w:rsid w:val="00026867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11A9"/>
    <w:rsid w:val="00051BB2"/>
    <w:rsid w:val="000533E0"/>
    <w:rsid w:val="000533FC"/>
    <w:rsid w:val="000535BC"/>
    <w:rsid w:val="000537B5"/>
    <w:rsid w:val="0005462D"/>
    <w:rsid w:val="00061709"/>
    <w:rsid w:val="0006261C"/>
    <w:rsid w:val="00062741"/>
    <w:rsid w:val="00062AC7"/>
    <w:rsid w:val="0006353F"/>
    <w:rsid w:val="000637FE"/>
    <w:rsid w:val="00067029"/>
    <w:rsid w:val="00070A6E"/>
    <w:rsid w:val="00070C51"/>
    <w:rsid w:val="00073278"/>
    <w:rsid w:val="000735A0"/>
    <w:rsid w:val="000743E8"/>
    <w:rsid w:val="000803EB"/>
    <w:rsid w:val="0008261C"/>
    <w:rsid w:val="000835AE"/>
    <w:rsid w:val="00083B6A"/>
    <w:rsid w:val="00084B7F"/>
    <w:rsid w:val="00094424"/>
    <w:rsid w:val="0009570A"/>
    <w:rsid w:val="0009626A"/>
    <w:rsid w:val="00096437"/>
    <w:rsid w:val="000973DA"/>
    <w:rsid w:val="000A216D"/>
    <w:rsid w:val="000A4FF6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C6FD5"/>
    <w:rsid w:val="000D0976"/>
    <w:rsid w:val="000D2086"/>
    <w:rsid w:val="000D2C18"/>
    <w:rsid w:val="000D6EC0"/>
    <w:rsid w:val="000E28A5"/>
    <w:rsid w:val="000E63E7"/>
    <w:rsid w:val="000E6B77"/>
    <w:rsid w:val="000E6E9F"/>
    <w:rsid w:val="000E733A"/>
    <w:rsid w:val="000E77EF"/>
    <w:rsid w:val="000E7B39"/>
    <w:rsid w:val="000E7E07"/>
    <w:rsid w:val="000F0E7E"/>
    <w:rsid w:val="000F1691"/>
    <w:rsid w:val="000F1892"/>
    <w:rsid w:val="000F1D2D"/>
    <w:rsid w:val="000F1EB0"/>
    <w:rsid w:val="000F23A1"/>
    <w:rsid w:val="000F5A43"/>
    <w:rsid w:val="000F6313"/>
    <w:rsid w:val="000F65C6"/>
    <w:rsid w:val="000F772A"/>
    <w:rsid w:val="001009D6"/>
    <w:rsid w:val="00101A4C"/>
    <w:rsid w:val="00103031"/>
    <w:rsid w:val="00103250"/>
    <w:rsid w:val="00103812"/>
    <w:rsid w:val="00103C05"/>
    <w:rsid w:val="00104E96"/>
    <w:rsid w:val="00107259"/>
    <w:rsid w:val="00110BB0"/>
    <w:rsid w:val="00110C53"/>
    <w:rsid w:val="00110C88"/>
    <w:rsid w:val="001110D0"/>
    <w:rsid w:val="00111904"/>
    <w:rsid w:val="00111D7D"/>
    <w:rsid w:val="001132B6"/>
    <w:rsid w:val="00113990"/>
    <w:rsid w:val="001207A5"/>
    <w:rsid w:val="00120D54"/>
    <w:rsid w:val="001219B9"/>
    <w:rsid w:val="00122347"/>
    <w:rsid w:val="00122CAF"/>
    <w:rsid w:val="00123728"/>
    <w:rsid w:val="001251B9"/>
    <w:rsid w:val="00125369"/>
    <w:rsid w:val="00126B1A"/>
    <w:rsid w:val="00130BC3"/>
    <w:rsid w:val="0013107D"/>
    <w:rsid w:val="00135076"/>
    <w:rsid w:val="00135C25"/>
    <w:rsid w:val="00137537"/>
    <w:rsid w:val="00137764"/>
    <w:rsid w:val="00137F1F"/>
    <w:rsid w:val="00145459"/>
    <w:rsid w:val="00145F96"/>
    <w:rsid w:val="0014669A"/>
    <w:rsid w:val="001538F3"/>
    <w:rsid w:val="001551CE"/>
    <w:rsid w:val="00155B0B"/>
    <w:rsid w:val="001561DF"/>
    <w:rsid w:val="0015631D"/>
    <w:rsid w:val="001566ED"/>
    <w:rsid w:val="00160CEB"/>
    <w:rsid w:val="00163799"/>
    <w:rsid w:val="00163ADC"/>
    <w:rsid w:val="0016568B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B23"/>
    <w:rsid w:val="00190C3E"/>
    <w:rsid w:val="00191C2F"/>
    <w:rsid w:val="00191C94"/>
    <w:rsid w:val="001922A1"/>
    <w:rsid w:val="00194388"/>
    <w:rsid w:val="001958C4"/>
    <w:rsid w:val="00197692"/>
    <w:rsid w:val="001A0672"/>
    <w:rsid w:val="001A198E"/>
    <w:rsid w:val="001A2E4E"/>
    <w:rsid w:val="001A4C7A"/>
    <w:rsid w:val="001A602C"/>
    <w:rsid w:val="001A758B"/>
    <w:rsid w:val="001A7613"/>
    <w:rsid w:val="001A77B3"/>
    <w:rsid w:val="001B065F"/>
    <w:rsid w:val="001B2890"/>
    <w:rsid w:val="001B4F18"/>
    <w:rsid w:val="001B53F0"/>
    <w:rsid w:val="001B7E3C"/>
    <w:rsid w:val="001C009C"/>
    <w:rsid w:val="001C075B"/>
    <w:rsid w:val="001C4054"/>
    <w:rsid w:val="001C5558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772B"/>
    <w:rsid w:val="001E7C66"/>
    <w:rsid w:val="001F091E"/>
    <w:rsid w:val="001F353B"/>
    <w:rsid w:val="001F511D"/>
    <w:rsid w:val="00200D2E"/>
    <w:rsid w:val="00201342"/>
    <w:rsid w:val="00202E5D"/>
    <w:rsid w:val="002030E9"/>
    <w:rsid w:val="0020687E"/>
    <w:rsid w:val="00211937"/>
    <w:rsid w:val="00212BBB"/>
    <w:rsid w:val="00212C5B"/>
    <w:rsid w:val="00214276"/>
    <w:rsid w:val="002201A1"/>
    <w:rsid w:val="0022132B"/>
    <w:rsid w:val="002216EC"/>
    <w:rsid w:val="00221F8C"/>
    <w:rsid w:val="00222529"/>
    <w:rsid w:val="00224AAD"/>
    <w:rsid w:val="0022565B"/>
    <w:rsid w:val="00225D05"/>
    <w:rsid w:val="002264B4"/>
    <w:rsid w:val="002266E7"/>
    <w:rsid w:val="00232F83"/>
    <w:rsid w:val="00235678"/>
    <w:rsid w:val="0023690F"/>
    <w:rsid w:val="00241B2A"/>
    <w:rsid w:val="00242BC7"/>
    <w:rsid w:val="002432C2"/>
    <w:rsid w:val="002453FE"/>
    <w:rsid w:val="002469C4"/>
    <w:rsid w:val="00251915"/>
    <w:rsid w:val="00252A9F"/>
    <w:rsid w:val="00252E05"/>
    <w:rsid w:val="00260416"/>
    <w:rsid w:val="00261192"/>
    <w:rsid w:val="002615DA"/>
    <w:rsid w:val="00267463"/>
    <w:rsid w:val="00267E49"/>
    <w:rsid w:val="00270033"/>
    <w:rsid w:val="0027029B"/>
    <w:rsid w:val="00271A2D"/>
    <w:rsid w:val="002754F7"/>
    <w:rsid w:val="00275AA4"/>
    <w:rsid w:val="00277B43"/>
    <w:rsid w:val="00277E24"/>
    <w:rsid w:val="00280800"/>
    <w:rsid w:val="00281369"/>
    <w:rsid w:val="0028157D"/>
    <w:rsid w:val="00281CEE"/>
    <w:rsid w:val="00283E73"/>
    <w:rsid w:val="002841D2"/>
    <w:rsid w:val="002864EA"/>
    <w:rsid w:val="00286571"/>
    <w:rsid w:val="002876DF"/>
    <w:rsid w:val="00290466"/>
    <w:rsid w:val="00290D84"/>
    <w:rsid w:val="00292C46"/>
    <w:rsid w:val="00295779"/>
    <w:rsid w:val="002A0819"/>
    <w:rsid w:val="002A165A"/>
    <w:rsid w:val="002A17F4"/>
    <w:rsid w:val="002A48EF"/>
    <w:rsid w:val="002A7A04"/>
    <w:rsid w:val="002B0F6F"/>
    <w:rsid w:val="002B25CF"/>
    <w:rsid w:val="002B62B6"/>
    <w:rsid w:val="002C07AD"/>
    <w:rsid w:val="002C25D2"/>
    <w:rsid w:val="002C34A7"/>
    <w:rsid w:val="002D142C"/>
    <w:rsid w:val="002D23E8"/>
    <w:rsid w:val="002D30AB"/>
    <w:rsid w:val="002D4288"/>
    <w:rsid w:val="002D6A7A"/>
    <w:rsid w:val="002D6D8B"/>
    <w:rsid w:val="002D72F5"/>
    <w:rsid w:val="002D7457"/>
    <w:rsid w:val="002E1FAE"/>
    <w:rsid w:val="002E2A2D"/>
    <w:rsid w:val="002E2E9F"/>
    <w:rsid w:val="002E60DC"/>
    <w:rsid w:val="002E78D9"/>
    <w:rsid w:val="002F2BE4"/>
    <w:rsid w:val="002F3932"/>
    <w:rsid w:val="002F4C82"/>
    <w:rsid w:val="002F5712"/>
    <w:rsid w:val="002F7088"/>
    <w:rsid w:val="00303DC8"/>
    <w:rsid w:val="00303FC2"/>
    <w:rsid w:val="003047FB"/>
    <w:rsid w:val="00310A48"/>
    <w:rsid w:val="003113CD"/>
    <w:rsid w:val="0031177E"/>
    <w:rsid w:val="00315994"/>
    <w:rsid w:val="00315A4E"/>
    <w:rsid w:val="003209D5"/>
    <w:rsid w:val="00322097"/>
    <w:rsid w:val="003272AE"/>
    <w:rsid w:val="00330602"/>
    <w:rsid w:val="00334045"/>
    <w:rsid w:val="003377A4"/>
    <w:rsid w:val="00342126"/>
    <w:rsid w:val="00347317"/>
    <w:rsid w:val="00350B51"/>
    <w:rsid w:val="00351C06"/>
    <w:rsid w:val="0035251A"/>
    <w:rsid w:val="00352B63"/>
    <w:rsid w:val="003531D6"/>
    <w:rsid w:val="00355AD4"/>
    <w:rsid w:val="00355C10"/>
    <w:rsid w:val="00356840"/>
    <w:rsid w:val="003600EA"/>
    <w:rsid w:val="00364BF5"/>
    <w:rsid w:val="00367157"/>
    <w:rsid w:val="00367897"/>
    <w:rsid w:val="0037059A"/>
    <w:rsid w:val="00371190"/>
    <w:rsid w:val="00371210"/>
    <w:rsid w:val="0037123F"/>
    <w:rsid w:val="00371AD1"/>
    <w:rsid w:val="00373F14"/>
    <w:rsid w:val="003762C9"/>
    <w:rsid w:val="00376A2B"/>
    <w:rsid w:val="00381E7E"/>
    <w:rsid w:val="003831E8"/>
    <w:rsid w:val="003834F0"/>
    <w:rsid w:val="00384A0E"/>
    <w:rsid w:val="00385377"/>
    <w:rsid w:val="00385639"/>
    <w:rsid w:val="00386A8F"/>
    <w:rsid w:val="00387198"/>
    <w:rsid w:val="00390F1B"/>
    <w:rsid w:val="003911E4"/>
    <w:rsid w:val="00391F17"/>
    <w:rsid w:val="0039225F"/>
    <w:rsid w:val="0039294C"/>
    <w:rsid w:val="00392EF2"/>
    <w:rsid w:val="0039344E"/>
    <w:rsid w:val="00393967"/>
    <w:rsid w:val="003941A2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133F"/>
    <w:rsid w:val="003B1D73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946"/>
    <w:rsid w:val="003D5E8E"/>
    <w:rsid w:val="003D73CB"/>
    <w:rsid w:val="003E0506"/>
    <w:rsid w:val="003E3B45"/>
    <w:rsid w:val="003E4E28"/>
    <w:rsid w:val="003E74D6"/>
    <w:rsid w:val="003F1618"/>
    <w:rsid w:val="003F1638"/>
    <w:rsid w:val="003F2256"/>
    <w:rsid w:val="003F3CA8"/>
    <w:rsid w:val="004014A9"/>
    <w:rsid w:val="00401C76"/>
    <w:rsid w:val="00401D0D"/>
    <w:rsid w:val="00402C6D"/>
    <w:rsid w:val="0040352D"/>
    <w:rsid w:val="00406013"/>
    <w:rsid w:val="00406FE6"/>
    <w:rsid w:val="00410983"/>
    <w:rsid w:val="004128EF"/>
    <w:rsid w:val="00414277"/>
    <w:rsid w:val="004156E3"/>
    <w:rsid w:val="00416937"/>
    <w:rsid w:val="004207FE"/>
    <w:rsid w:val="00421494"/>
    <w:rsid w:val="004228E8"/>
    <w:rsid w:val="00422A76"/>
    <w:rsid w:val="00424B96"/>
    <w:rsid w:val="0042546B"/>
    <w:rsid w:val="00426AD7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27E7"/>
    <w:rsid w:val="00454158"/>
    <w:rsid w:val="00454735"/>
    <w:rsid w:val="004559E1"/>
    <w:rsid w:val="00456793"/>
    <w:rsid w:val="00463289"/>
    <w:rsid w:val="004638F2"/>
    <w:rsid w:val="0046455C"/>
    <w:rsid w:val="004672AA"/>
    <w:rsid w:val="004700A1"/>
    <w:rsid w:val="00472119"/>
    <w:rsid w:val="0047471F"/>
    <w:rsid w:val="00474D3A"/>
    <w:rsid w:val="0047733E"/>
    <w:rsid w:val="0047785A"/>
    <w:rsid w:val="004778A9"/>
    <w:rsid w:val="004821F7"/>
    <w:rsid w:val="00482227"/>
    <w:rsid w:val="00485CC1"/>
    <w:rsid w:val="00486DBA"/>
    <w:rsid w:val="0049146A"/>
    <w:rsid w:val="00492D05"/>
    <w:rsid w:val="00494945"/>
    <w:rsid w:val="00494BDF"/>
    <w:rsid w:val="00494FE7"/>
    <w:rsid w:val="004A131F"/>
    <w:rsid w:val="004A1325"/>
    <w:rsid w:val="004A3156"/>
    <w:rsid w:val="004A3A9D"/>
    <w:rsid w:val="004A44D2"/>
    <w:rsid w:val="004A48BF"/>
    <w:rsid w:val="004A4B1B"/>
    <w:rsid w:val="004A648A"/>
    <w:rsid w:val="004B0996"/>
    <w:rsid w:val="004B29B0"/>
    <w:rsid w:val="004B6793"/>
    <w:rsid w:val="004B7C84"/>
    <w:rsid w:val="004C3F2C"/>
    <w:rsid w:val="004C5A58"/>
    <w:rsid w:val="004C5CA0"/>
    <w:rsid w:val="004C693B"/>
    <w:rsid w:val="004D03D3"/>
    <w:rsid w:val="004D5D0E"/>
    <w:rsid w:val="004D5F92"/>
    <w:rsid w:val="004D6D7A"/>
    <w:rsid w:val="004D7F48"/>
    <w:rsid w:val="004E3B34"/>
    <w:rsid w:val="004E5723"/>
    <w:rsid w:val="004E5BF4"/>
    <w:rsid w:val="004E5DED"/>
    <w:rsid w:val="004F0198"/>
    <w:rsid w:val="004F1E94"/>
    <w:rsid w:val="004F1FC6"/>
    <w:rsid w:val="004F2DF3"/>
    <w:rsid w:val="004F541B"/>
    <w:rsid w:val="004F5F92"/>
    <w:rsid w:val="004F6100"/>
    <w:rsid w:val="004F781B"/>
    <w:rsid w:val="00500FCD"/>
    <w:rsid w:val="005011A1"/>
    <w:rsid w:val="0050156B"/>
    <w:rsid w:val="00501B04"/>
    <w:rsid w:val="0050213E"/>
    <w:rsid w:val="005112DD"/>
    <w:rsid w:val="005118FA"/>
    <w:rsid w:val="00512376"/>
    <w:rsid w:val="00512A46"/>
    <w:rsid w:val="00512E0D"/>
    <w:rsid w:val="00512E54"/>
    <w:rsid w:val="005136D5"/>
    <w:rsid w:val="005141D2"/>
    <w:rsid w:val="00517773"/>
    <w:rsid w:val="00520E2F"/>
    <w:rsid w:val="00521872"/>
    <w:rsid w:val="00521E69"/>
    <w:rsid w:val="00522DAC"/>
    <w:rsid w:val="00524056"/>
    <w:rsid w:val="00524C24"/>
    <w:rsid w:val="005260C2"/>
    <w:rsid w:val="00530C36"/>
    <w:rsid w:val="0053115A"/>
    <w:rsid w:val="00531C22"/>
    <w:rsid w:val="0053438A"/>
    <w:rsid w:val="00535CCC"/>
    <w:rsid w:val="00537052"/>
    <w:rsid w:val="00537A7E"/>
    <w:rsid w:val="00537FA7"/>
    <w:rsid w:val="00540BD7"/>
    <w:rsid w:val="00541F88"/>
    <w:rsid w:val="0054246C"/>
    <w:rsid w:val="0054569E"/>
    <w:rsid w:val="0054580F"/>
    <w:rsid w:val="00545863"/>
    <w:rsid w:val="005466A5"/>
    <w:rsid w:val="00552242"/>
    <w:rsid w:val="005527E8"/>
    <w:rsid w:val="00552CB6"/>
    <w:rsid w:val="0055408F"/>
    <w:rsid w:val="00556545"/>
    <w:rsid w:val="005570C0"/>
    <w:rsid w:val="00557A6E"/>
    <w:rsid w:val="005619D6"/>
    <w:rsid w:val="005624AB"/>
    <w:rsid w:val="005643BF"/>
    <w:rsid w:val="00571A41"/>
    <w:rsid w:val="00572079"/>
    <w:rsid w:val="005720F6"/>
    <w:rsid w:val="0057217F"/>
    <w:rsid w:val="00573AD1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4864"/>
    <w:rsid w:val="005954E2"/>
    <w:rsid w:val="00596A17"/>
    <w:rsid w:val="00597901"/>
    <w:rsid w:val="005A0478"/>
    <w:rsid w:val="005A59FB"/>
    <w:rsid w:val="005B1A3D"/>
    <w:rsid w:val="005B22AE"/>
    <w:rsid w:val="005B24D5"/>
    <w:rsid w:val="005B24D9"/>
    <w:rsid w:val="005B2E18"/>
    <w:rsid w:val="005B34F3"/>
    <w:rsid w:val="005B5661"/>
    <w:rsid w:val="005B597E"/>
    <w:rsid w:val="005B6578"/>
    <w:rsid w:val="005C057A"/>
    <w:rsid w:val="005C1267"/>
    <w:rsid w:val="005C132D"/>
    <w:rsid w:val="005D238E"/>
    <w:rsid w:val="005D23C3"/>
    <w:rsid w:val="005D493C"/>
    <w:rsid w:val="005D7483"/>
    <w:rsid w:val="005D7C00"/>
    <w:rsid w:val="005D7FC7"/>
    <w:rsid w:val="005E1601"/>
    <w:rsid w:val="005E19C7"/>
    <w:rsid w:val="005E34A5"/>
    <w:rsid w:val="005E64DC"/>
    <w:rsid w:val="005F3B2A"/>
    <w:rsid w:val="005F4B02"/>
    <w:rsid w:val="005F5C6A"/>
    <w:rsid w:val="005F70F4"/>
    <w:rsid w:val="005F7785"/>
    <w:rsid w:val="0060022B"/>
    <w:rsid w:val="006014A1"/>
    <w:rsid w:val="00601835"/>
    <w:rsid w:val="00602AD1"/>
    <w:rsid w:val="00604A62"/>
    <w:rsid w:val="006057D9"/>
    <w:rsid w:val="006066E1"/>
    <w:rsid w:val="0061130E"/>
    <w:rsid w:val="00614F34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590E"/>
    <w:rsid w:val="006266CF"/>
    <w:rsid w:val="00626D57"/>
    <w:rsid w:val="0062714E"/>
    <w:rsid w:val="00627771"/>
    <w:rsid w:val="006304FF"/>
    <w:rsid w:val="0063123D"/>
    <w:rsid w:val="00632122"/>
    <w:rsid w:val="00632843"/>
    <w:rsid w:val="00633A70"/>
    <w:rsid w:val="0063743E"/>
    <w:rsid w:val="00640992"/>
    <w:rsid w:val="0064206D"/>
    <w:rsid w:val="006429BC"/>
    <w:rsid w:val="00645986"/>
    <w:rsid w:val="006478B3"/>
    <w:rsid w:val="00647FEA"/>
    <w:rsid w:val="00653B64"/>
    <w:rsid w:val="00653C89"/>
    <w:rsid w:val="00654539"/>
    <w:rsid w:val="0065785A"/>
    <w:rsid w:val="006619F8"/>
    <w:rsid w:val="006622E0"/>
    <w:rsid w:val="00663ADD"/>
    <w:rsid w:val="0066612D"/>
    <w:rsid w:val="00667035"/>
    <w:rsid w:val="00667275"/>
    <w:rsid w:val="00667DAB"/>
    <w:rsid w:val="00671A47"/>
    <w:rsid w:val="0067221E"/>
    <w:rsid w:val="00673CEB"/>
    <w:rsid w:val="006759C8"/>
    <w:rsid w:val="00677AF2"/>
    <w:rsid w:val="00682E08"/>
    <w:rsid w:val="00684AD5"/>
    <w:rsid w:val="0068500E"/>
    <w:rsid w:val="006874BA"/>
    <w:rsid w:val="00687A59"/>
    <w:rsid w:val="0069003F"/>
    <w:rsid w:val="0069140A"/>
    <w:rsid w:val="00692A06"/>
    <w:rsid w:val="006932E0"/>
    <w:rsid w:val="0069413B"/>
    <w:rsid w:val="00695DDA"/>
    <w:rsid w:val="00696D66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C5E50"/>
    <w:rsid w:val="006D1147"/>
    <w:rsid w:val="006D3AED"/>
    <w:rsid w:val="006D67D4"/>
    <w:rsid w:val="006D6989"/>
    <w:rsid w:val="006E08C7"/>
    <w:rsid w:val="006E1721"/>
    <w:rsid w:val="006E301F"/>
    <w:rsid w:val="006E5928"/>
    <w:rsid w:val="006E5C39"/>
    <w:rsid w:val="006F0CC8"/>
    <w:rsid w:val="006F22DC"/>
    <w:rsid w:val="006F295A"/>
    <w:rsid w:val="006F3948"/>
    <w:rsid w:val="006F3FBC"/>
    <w:rsid w:val="006F5B06"/>
    <w:rsid w:val="006F7879"/>
    <w:rsid w:val="00703C67"/>
    <w:rsid w:val="0070492E"/>
    <w:rsid w:val="0070587D"/>
    <w:rsid w:val="00706CA3"/>
    <w:rsid w:val="007074E2"/>
    <w:rsid w:val="007125C7"/>
    <w:rsid w:val="0071269D"/>
    <w:rsid w:val="00712BFE"/>
    <w:rsid w:val="00716DC0"/>
    <w:rsid w:val="007174AF"/>
    <w:rsid w:val="00720EA5"/>
    <w:rsid w:val="0072205B"/>
    <w:rsid w:val="00724C79"/>
    <w:rsid w:val="00724E34"/>
    <w:rsid w:val="00726346"/>
    <w:rsid w:val="00730982"/>
    <w:rsid w:val="0073120A"/>
    <w:rsid w:val="007350BA"/>
    <w:rsid w:val="00735401"/>
    <w:rsid w:val="0073771E"/>
    <w:rsid w:val="00742198"/>
    <w:rsid w:val="00742625"/>
    <w:rsid w:val="00742F47"/>
    <w:rsid w:val="00743326"/>
    <w:rsid w:val="00744B23"/>
    <w:rsid w:val="00744C64"/>
    <w:rsid w:val="007453F4"/>
    <w:rsid w:val="00745CDF"/>
    <w:rsid w:val="0074605C"/>
    <w:rsid w:val="00747AD2"/>
    <w:rsid w:val="007518D0"/>
    <w:rsid w:val="00751968"/>
    <w:rsid w:val="00751F6B"/>
    <w:rsid w:val="00753103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4568"/>
    <w:rsid w:val="00774FE9"/>
    <w:rsid w:val="007751CB"/>
    <w:rsid w:val="007771C5"/>
    <w:rsid w:val="007778ED"/>
    <w:rsid w:val="00777F23"/>
    <w:rsid w:val="007824D6"/>
    <w:rsid w:val="0078354C"/>
    <w:rsid w:val="00783E08"/>
    <w:rsid w:val="00783ED9"/>
    <w:rsid w:val="007911C1"/>
    <w:rsid w:val="00791A47"/>
    <w:rsid w:val="007939C9"/>
    <w:rsid w:val="00794BF9"/>
    <w:rsid w:val="00794D08"/>
    <w:rsid w:val="00795957"/>
    <w:rsid w:val="00796595"/>
    <w:rsid w:val="00797635"/>
    <w:rsid w:val="0079781B"/>
    <w:rsid w:val="007A2505"/>
    <w:rsid w:val="007A27D3"/>
    <w:rsid w:val="007A2EC7"/>
    <w:rsid w:val="007A556F"/>
    <w:rsid w:val="007A694D"/>
    <w:rsid w:val="007A6E90"/>
    <w:rsid w:val="007B0792"/>
    <w:rsid w:val="007B2C01"/>
    <w:rsid w:val="007B2DA3"/>
    <w:rsid w:val="007B4AC4"/>
    <w:rsid w:val="007B58CF"/>
    <w:rsid w:val="007B5EDE"/>
    <w:rsid w:val="007B5F9C"/>
    <w:rsid w:val="007B6DDA"/>
    <w:rsid w:val="007B781B"/>
    <w:rsid w:val="007C0BCB"/>
    <w:rsid w:val="007C2668"/>
    <w:rsid w:val="007C70E7"/>
    <w:rsid w:val="007C7C67"/>
    <w:rsid w:val="007C7CBF"/>
    <w:rsid w:val="007D0597"/>
    <w:rsid w:val="007D0727"/>
    <w:rsid w:val="007D264A"/>
    <w:rsid w:val="007D38ED"/>
    <w:rsid w:val="007D3A1C"/>
    <w:rsid w:val="007D3E53"/>
    <w:rsid w:val="007D4541"/>
    <w:rsid w:val="007D6D1D"/>
    <w:rsid w:val="007E1387"/>
    <w:rsid w:val="007E1C6C"/>
    <w:rsid w:val="007E7DCC"/>
    <w:rsid w:val="007F2E54"/>
    <w:rsid w:val="007F2E9C"/>
    <w:rsid w:val="007F30B0"/>
    <w:rsid w:val="007F42C8"/>
    <w:rsid w:val="007F474A"/>
    <w:rsid w:val="007F5941"/>
    <w:rsid w:val="008024BA"/>
    <w:rsid w:val="00802EB4"/>
    <w:rsid w:val="00803A82"/>
    <w:rsid w:val="00805055"/>
    <w:rsid w:val="0080521B"/>
    <w:rsid w:val="00814079"/>
    <w:rsid w:val="0081417E"/>
    <w:rsid w:val="00816960"/>
    <w:rsid w:val="00822AB5"/>
    <w:rsid w:val="00822BA6"/>
    <w:rsid w:val="008240D6"/>
    <w:rsid w:val="00824478"/>
    <w:rsid w:val="00825A12"/>
    <w:rsid w:val="00826F81"/>
    <w:rsid w:val="0083245A"/>
    <w:rsid w:val="00832836"/>
    <w:rsid w:val="008349D8"/>
    <w:rsid w:val="00835A67"/>
    <w:rsid w:val="00836036"/>
    <w:rsid w:val="008378DD"/>
    <w:rsid w:val="00837E4A"/>
    <w:rsid w:val="00840F5E"/>
    <w:rsid w:val="00844706"/>
    <w:rsid w:val="00845897"/>
    <w:rsid w:val="008458D3"/>
    <w:rsid w:val="00846BA1"/>
    <w:rsid w:val="008471F1"/>
    <w:rsid w:val="008523B2"/>
    <w:rsid w:val="00852AC1"/>
    <w:rsid w:val="00852DAF"/>
    <w:rsid w:val="00853136"/>
    <w:rsid w:val="00854FA5"/>
    <w:rsid w:val="008553C2"/>
    <w:rsid w:val="008556BA"/>
    <w:rsid w:val="00861C2F"/>
    <w:rsid w:val="00861C70"/>
    <w:rsid w:val="00862398"/>
    <w:rsid w:val="00864B39"/>
    <w:rsid w:val="00866DE3"/>
    <w:rsid w:val="0086711D"/>
    <w:rsid w:val="008707BD"/>
    <w:rsid w:val="00872311"/>
    <w:rsid w:val="008743BB"/>
    <w:rsid w:val="00876729"/>
    <w:rsid w:val="00876898"/>
    <w:rsid w:val="008805BF"/>
    <w:rsid w:val="008816F2"/>
    <w:rsid w:val="008823CB"/>
    <w:rsid w:val="00882489"/>
    <w:rsid w:val="00882D14"/>
    <w:rsid w:val="008850C1"/>
    <w:rsid w:val="00885117"/>
    <w:rsid w:val="00885CD1"/>
    <w:rsid w:val="00885E8B"/>
    <w:rsid w:val="00886324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6D0B"/>
    <w:rsid w:val="008B7D57"/>
    <w:rsid w:val="008C20A0"/>
    <w:rsid w:val="008C3344"/>
    <w:rsid w:val="008C3C4E"/>
    <w:rsid w:val="008C466D"/>
    <w:rsid w:val="008D3BAF"/>
    <w:rsid w:val="008D45F4"/>
    <w:rsid w:val="008D5DC1"/>
    <w:rsid w:val="008E1DBC"/>
    <w:rsid w:val="008E1EAD"/>
    <w:rsid w:val="008E4722"/>
    <w:rsid w:val="008E5B79"/>
    <w:rsid w:val="008E5F75"/>
    <w:rsid w:val="008E78FE"/>
    <w:rsid w:val="008F2099"/>
    <w:rsid w:val="008F2626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06C30"/>
    <w:rsid w:val="00912723"/>
    <w:rsid w:val="00912CB8"/>
    <w:rsid w:val="00914FD7"/>
    <w:rsid w:val="009158BF"/>
    <w:rsid w:val="0091751E"/>
    <w:rsid w:val="009201CD"/>
    <w:rsid w:val="009210E5"/>
    <w:rsid w:val="00922495"/>
    <w:rsid w:val="0092250C"/>
    <w:rsid w:val="00922F47"/>
    <w:rsid w:val="00923704"/>
    <w:rsid w:val="00924554"/>
    <w:rsid w:val="00924C52"/>
    <w:rsid w:val="00925985"/>
    <w:rsid w:val="00926664"/>
    <w:rsid w:val="00927399"/>
    <w:rsid w:val="00927BD8"/>
    <w:rsid w:val="00927C3D"/>
    <w:rsid w:val="00930946"/>
    <w:rsid w:val="00932E59"/>
    <w:rsid w:val="009354BE"/>
    <w:rsid w:val="00940C2B"/>
    <w:rsid w:val="00941AEE"/>
    <w:rsid w:val="00941C5B"/>
    <w:rsid w:val="0094255D"/>
    <w:rsid w:val="00942EED"/>
    <w:rsid w:val="00942F52"/>
    <w:rsid w:val="009444DC"/>
    <w:rsid w:val="00947582"/>
    <w:rsid w:val="00953F29"/>
    <w:rsid w:val="00954F02"/>
    <w:rsid w:val="009564F8"/>
    <w:rsid w:val="0095772B"/>
    <w:rsid w:val="00957873"/>
    <w:rsid w:val="009607B3"/>
    <w:rsid w:val="00963DA2"/>
    <w:rsid w:val="009664BC"/>
    <w:rsid w:val="00966DDE"/>
    <w:rsid w:val="009707BF"/>
    <w:rsid w:val="00970C2A"/>
    <w:rsid w:val="00972F4C"/>
    <w:rsid w:val="00973855"/>
    <w:rsid w:val="00975CB4"/>
    <w:rsid w:val="0098054B"/>
    <w:rsid w:val="00980C01"/>
    <w:rsid w:val="00981AC3"/>
    <w:rsid w:val="00981D2D"/>
    <w:rsid w:val="0098627D"/>
    <w:rsid w:val="00987007"/>
    <w:rsid w:val="00991041"/>
    <w:rsid w:val="00991878"/>
    <w:rsid w:val="00991EC8"/>
    <w:rsid w:val="00993171"/>
    <w:rsid w:val="00993735"/>
    <w:rsid w:val="00995489"/>
    <w:rsid w:val="009954CE"/>
    <w:rsid w:val="0099647E"/>
    <w:rsid w:val="00997270"/>
    <w:rsid w:val="009A0B18"/>
    <w:rsid w:val="009A1034"/>
    <w:rsid w:val="009A28D4"/>
    <w:rsid w:val="009A3538"/>
    <w:rsid w:val="009A3699"/>
    <w:rsid w:val="009A4871"/>
    <w:rsid w:val="009A6CD4"/>
    <w:rsid w:val="009A7DB3"/>
    <w:rsid w:val="009B1220"/>
    <w:rsid w:val="009B13AC"/>
    <w:rsid w:val="009B401A"/>
    <w:rsid w:val="009B5AEB"/>
    <w:rsid w:val="009B7281"/>
    <w:rsid w:val="009C2D95"/>
    <w:rsid w:val="009C4025"/>
    <w:rsid w:val="009C4A3C"/>
    <w:rsid w:val="009C4B5C"/>
    <w:rsid w:val="009C50F2"/>
    <w:rsid w:val="009C679A"/>
    <w:rsid w:val="009C76D7"/>
    <w:rsid w:val="009D15F9"/>
    <w:rsid w:val="009D1F1E"/>
    <w:rsid w:val="009D212B"/>
    <w:rsid w:val="009D7CE2"/>
    <w:rsid w:val="009E0293"/>
    <w:rsid w:val="009E2227"/>
    <w:rsid w:val="009E616B"/>
    <w:rsid w:val="009E62FB"/>
    <w:rsid w:val="009E7021"/>
    <w:rsid w:val="009E70E6"/>
    <w:rsid w:val="009F1366"/>
    <w:rsid w:val="009F1A2C"/>
    <w:rsid w:val="009F2516"/>
    <w:rsid w:val="009F3522"/>
    <w:rsid w:val="009F6667"/>
    <w:rsid w:val="00A03E6E"/>
    <w:rsid w:val="00A05D11"/>
    <w:rsid w:val="00A1259D"/>
    <w:rsid w:val="00A13628"/>
    <w:rsid w:val="00A141B3"/>
    <w:rsid w:val="00A14894"/>
    <w:rsid w:val="00A14C45"/>
    <w:rsid w:val="00A1677E"/>
    <w:rsid w:val="00A22A9D"/>
    <w:rsid w:val="00A242B7"/>
    <w:rsid w:val="00A3095C"/>
    <w:rsid w:val="00A30B6E"/>
    <w:rsid w:val="00A3193D"/>
    <w:rsid w:val="00A32B7D"/>
    <w:rsid w:val="00A36792"/>
    <w:rsid w:val="00A36EA7"/>
    <w:rsid w:val="00A36F54"/>
    <w:rsid w:val="00A37436"/>
    <w:rsid w:val="00A40202"/>
    <w:rsid w:val="00A402C4"/>
    <w:rsid w:val="00A4266E"/>
    <w:rsid w:val="00A42CD6"/>
    <w:rsid w:val="00A46320"/>
    <w:rsid w:val="00A50568"/>
    <w:rsid w:val="00A512D7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83E17"/>
    <w:rsid w:val="00A845D1"/>
    <w:rsid w:val="00A922D3"/>
    <w:rsid w:val="00A936F7"/>
    <w:rsid w:val="00A93CD1"/>
    <w:rsid w:val="00A93D86"/>
    <w:rsid w:val="00A9427D"/>
    <w:rsid w:val="00A9509F"/>
    <w:rsid w:val="00A95360"/>
    <w:rsid w:val="00A953D8"/>
    <w:rsid w:val="00A966B2"/>
    <w:rsid w:val="00A96DF7"/>
    <w:rsid w:val="00AA0976"/>
    <w:rsid w:val="00AA0F35"/>
    <w:rsid w:val="00AA17C3"/>
    <w:rsid w:val="00AA3FBA"/>
    <w:rsid w:val="00AA490C"/>
    <w:rsid w:val="00AA4AF0"/>
    <w:rsid w:val="00AA6E22"/>
    <w:rsid w:val="00AB0842"/>
    <w:rsid w:val="00AB4370"/>
    <w:rsid w:val="00AB4942"/>
    <w:rsid w:val="00AB556A"/>
    <w:rsid w:val="00AC0823"/>
    <w:rsid w:val="00AC1205"/>
    <w:rsid w:val="00AC1366"/>
    <w:rsid w:val="00AC15D9"/>
    <w:rsid w:val="00AC2E5F"/>
    <w:rsid w:val="00AC796B"/>
    <w:rsid w:val="00AD0AED"/>
    <w:rsid w:val="00AD3C51"/>
    <w:rsid w:val="00AD4339"/>
    <w:rsid w:val="00AD4527"/>
    <w:rsid w:val="00AD515D"/>
    <w:rsid w:val="00AD768D"/>
    <w:rsid w:val="00AE074A"/>
    <w:rsid w:val="00AE0A93"/>
    <w:rsid w:val="00AE12A6"/>
    <w:rsid w:val="00AE1866"/>
    <w:rsid w:val="00AE27B4"/>
    <w:rsid w:val="00AE41CB"/>
    <w:rsid w:val="00AE430A"/>
    <w:rsid w:val="00AE4565"/>
    <w:rsid w:val="00AE478B"/>
    <w:rsid w:val="00AE69C7"/>
    <w:rsid w:val="00AF02A8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24E"/>
    <w:rsid w:val="00AF749A"/>
    <w:rsid w:val="00B0128A"/>
    <w:rsid w:val="00B0167A"/>
    <w:rsid w:val="00B0271C"/>
    <w:rsid w:val="00B0298A"/>
    <w:rsid w:val="00B11CED"/>
    <w:rsid w:val="00B14F96"/>
    <w:rsid w:val="00B16ABA"/>
    <w:rsid w:val="00B17ABC"/>
    <w:rsid w:val="00B20110"/>
    <w:rsid w:val="00B20DCC"/>
    <w:rsid w:val="00B21E71"/>
    <w:rsid w:val="00B236F3"/>
    <w:rsid w:val="00B3013B"/>
    <w:rsid w:val="00B33014"/>
    <w:rsid w:val="00B33572"/>
    <w:rsid w:val="00B35BD3"/>
    <w:rsid w:val="00B3613A"/>
    <w:rsid w:val="00B36897"/>
    <w:rsid w:val="00B403F6"/>
    <w:rsid w:val="00B42705"/>
    <w:rsid w:val="00B42E69"/>
    <w:rsid w:val="00B4300B"/>
    <w:rsid w:val="00B442D3"/>
    <w:rsid w:val="00B44578"/>
    <w:rsid w:val="00B44931"/>
    <w:rsid w:val="00B45899"/>
    <w:rsid w:val="00B46074"/>
    <w:rsid w:val="00B5174B"/>
    <w:rsid w:val="00B563B3"/>
    <w:rsid w:val="00B56B29"/>
    <w:rsid w:val="00B60530"/>
    <w:rsid w:val="00B6090F"/>
    <w:rsid w:val="00B61FCE"/>
    <w:rsid w:val="00B64AB7"/>
    <w:rsid w:val="00B6586F"/>
    <w:rsid w:val="00B66B95"/>
    <w:rsid w:val="00B66E3E"/>
    <w:rsid w:val="00B7030D"/>
    <w:rsid w:val="00B70427"/>
    <w:rsid w:val="00B719CB"/>
    <w:rsid w:val="00B7461C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90D33"/>
    <w:rsid w:val="00B915EE"/>
    <w:rsid w:val="00B9328E"/>
    <w:rsid w:val="00B93F6F"/>
    <w:rsid w:val="00B944D8"/>
    <w:rsid w:val="00B95AB5"/>
    <w:rsid w:val="00B95F01"/>
    <w:rsid w:val="00B95F97"/>
    <w:rsid w:val="00B96704"/>
    <w:rsid w:val="00B97A6D"/>
    <w:rsid w:val="00BA4836"/>
    <w:rsid w:val="00BA4F2F"/>
    <w:rsid w:val="00BA5B13"/>
    <w:rsid w:val="00BA5FAB"/>
    <w:rsid w:val="00BA6233"/>
    <w:rsid w:val="00BA68F5"/>
    <w:rsid w:val="00BA7037"/>
    <w:rsid w:val="00BB1ADE"/>
    <w:rsid w:val="00BB2CF4"/>
    <w:rsid w:val="00BB350E"/>
    <w:rsid w:val="00BB4D93"/>
    <w:rsid w:val="00BC07A6"/>
    <w:rsid w:val="00BC1D8E"/>
    <w:rsid w:val="00BC23E6"/>
    <w:rsid w:val="00BC25DF"/>
    <w:rsid w:val="00BC287D"/>
    <w:rsid w:val="00BC4049"/>
    <w:rsid w:val="00BC4C61"/>
    <w:rsid w:val="00BC4CCE"/>
    <w:rsid w:val="00BC4D03"/>
    <w:rsid w:val="00BC6282"/>
    <w:rsid w:val="00BC762E"/>
    <w:rsid w:val="00BD29DE"/>
    <w:rsid w:val="00BD50A0"/>
    <w:rsid w:val="00BE0C9F"/>
    <w:rsid w:val="00BE2B3C"/>
    <w:rsid w:val="00BE3C3D"/>
    <w:rsid w:val="00BE48AE"/>
    <w:rsid w:val="00BE660F"/>
    <w:rsid w:val="00BE6674"/>
    <w:rsid w:val="00BF0673"/>
    <w:rsid w:val="00BF0AC4"/>
    <w:rsid w:val="00BF2BF1"/>
    <w:rsid w:val="00BF3E75"/>
    <w:rsid w:val="00BF4303"/>
    <w:rsid w:val="00BF5487"/>
    <w:rsid w:val="00BF5AD1"/>
    <w:rsid w:val="00BF5D16"/>
    <w:rsid w:val="00BF5FF8"/>
    <w:rsid w:val="00BF635D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3312"/>
    <w:rsid w:val="00C239E7"/>
    <w:rsid w:val="00C24150"/>
    <w:rsid w:val="00C248B7"/>
    <w:rsid w:val="00C26591"/>
    <w:rsid w:val="00C268D5"/>
    <w:rsid w:val="00C31FDC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16B8"/>
    <w:rsid w:val="00C520A7"/>
    <w:rsid w:val="00C529E7"/>
    <w:rsid w:val="00C54DE5"/>
    <w:rsid w:val="00C5680A"/>
    <w:rsid w:val="00C56FEE"/>
    <w:rsid w:val="00C6319A"/>
    <w:rsid w:val="00C66B9F"/>
    <w:rsid w:val="00C67464"/>
    <w:rsid w:val="00C67517"/>
    <w:rsid w:val="00C67E15"/>
    <w:rsid w:val="00C7067D"/>
    <w:rsid w:val="00C70D40"/>
    <w:rsid w:val="00C73DAB"/>
    <w:rsid w:val="00C748E9"/>
    <w:rsid w:val="00C752E4"/>
    <w:rsid w:val="00C813B2"/>
    <w:rsid w:val="00C84915"/>
    <w:rsid w:val="00C938C4"/>
    <w:rsid w:val="00C94D13"/>
    <w:rsid w:val="00CA1073"/>
    <w:rsid w:val="00CA1FEE"/>
    <w:rsid w:val="00CA24A8"/>
    <w:rsid w:val="00CA341B"/>
    <w:rsid w:val="00CA3D6D"/>
    <w:rsid w:val="00CA4B49"/>
    <w:rsid w:val="00CA75F3"/>
    <w:rsid w:val="00CB0187"/>
    <w:rsid w:val="00CB16BF"/>
    <w:rsid w:val="00CB1E34"/>
    <w:rsid w:val="00CB589B"/>
    <w:rsid w:val="00CB7127"/>
    <w:rsid w:val="00CC0D21"/>
    <w:rsid w:val="00CC0F22"/>
    <w:rsid w:val="00CC12B7"/>
    <w:rsid w:val="00CC3DB4"/>
    <w:rsid w:val="00CC4FF7"/>
    <w:rsid w:val="00CC661B"/>
    <w:rsid w:val="00CC68A2"/>
    <w:rsid w:val="00CC6E7B"/>
    <w:rsid w:val="00CD0B9F"/>
    <w:rsid w:val="00CD0C10"/>
    <w:rsid w:val="00CD32C0"/>
    <w:rsid w:val="00CD415E"/>
    <w:rsid w:val="00CD4833"/>
    <w:rsid w:val="00CD6F50"/>
    <w:rsid w:val="00CE135D"/>
    <w:rsid w:val="00CE148C"/>
    <w:rsid w:val="00CE1D1A"/>
    <w:rsid w:val="00CE55C5"/>
    <w:rsid w:val="00CE56AF"/>
    <w:rsid w:val="00CF1CAD"/>
    <w:rsid w:val="00CF4881"/>
    <w:rsid w:val="00D00CAC"/>
    <w:rsid w:val="00D0297D"/>
    <w:rsid w:val="00D04396"/>
    <w:rsid w:val="00D079EA"/>
    <w:rsid w:val="00D13F59"/>
    <w:rsid w:val="00D1432C"/>
    <w:rsid w:val="00D17A67"/>
    <w:rsid w:val="00D20FC6"/>
    <w:rsid w:val="00D21662"/>
    <w:rsid w:val="00D21B6C"/>
    <w:rsid w:val="00D23D45"/>
    <w:rsid w:val="00D24870"/>
    <w:rsid w:val="00D2567D"/>
    <w:rsid w:val="00D26747"/>
    <w:rsid w:val="00D27674"/>
    <w:rsid w:val="00D3021B"/>
    <w:rsid w:val="00D34006"/>
    <w:rsid w:val="00D361C0"/>
    <w:rsid w:val="00D40082"/>
    <w:rsid w:val="00D4183F"/>
    <w:rsid w:val="00D43185"/>
    <w:rsid w:val="00D444DB"/>
    <w:rsid w:val="00D45F83"/>
    <w:rsid w:val="00D505CC"/>
    <w:rsid w:val="00D519A1"/>
    <w:rsid w:val="00D5242E"/>
    <w:rsid w:val="00D52A4C"/>
    <w:rsid w:val="00D560F2"/>
    <w:rsid w:val="00D57A37"/>
    <w:rsid w:val="00D60258"/>
    <w:rsid w:val="00D60C56"/>
    <w:rsid w:val="00D6522C"/>
    <w:rsid w:val="00D6586D"/>
    <w:rsid w:val="00D65E51"/>
    <w:rsid w:val="00D67224"/>
    <w:rsid w:val="00D6730D"/>
    <w:rsid w:val="00D711A3"/>
    <w:rsid w:val="00D711ED"/>
    <w:rsid w:val="00D735B1"/>
    <w:rsid w:val="00D739F6"/>
    <w:rsid w:val="00D74691"/>
    <w:rsid w:val="00D74A84"/>
    <w:rsid w:val="00D74A9A"/>
    <w:rsid w:val="00D7520A"/>
    <w:rsid w:val="00D77186"/>
    <w:rsid w:val="00D84072"/>
    <w:rsid w:val="00D8772E"/>
    <w:rsid w:val="00D915E7"/>
    <w:rsid w:val="00D917B4"/>
    <w:rsid w:val="00D96D6D"/>
    <w:rsid w:val="00D97573"/>
    <w:rsid w:val="00DA0573"/>
    <w:rsid w:val="00DA136A"/>
    <w:rsid w:val="00DA31C5"/>
    <w:rsid w:val="00DA57C2"/>
    <w:rsid w:val="00DA6DC1"/>
    <w:rsid w:val="00DA713E"/>
    <w:rsid w:val="00DA7571"/>
    <w:rsid w:val="00DB04A0"/>
    <w:rsid w:val="00DB0AB6"/>
    <w:rsid w:val="00DB17AA"/>
    <w:rsid w:val="00DB196E"/>
    <w:rsid w:val="00DB4FCF"/>
    <w:rsid w:val="00DB5D4F"/>
    <w:rsid w:val="00DC04BE"/>
    <w:rsid w:val="00DC0972"/>
    <w:rsid w:val="00DC218F"/>
    <w:rsid w:val="00DC37B1"/>
    <w:rsid w:val="00DD0D3A"/>
    <w:rsid w:val="00DD1C1B"/>
    <w:rsid w:val="00DD4D8E"/>
    <w:rsid w:val="00DD534C"/>
    <w:rsid w:val="00DD5B96"/>
    <w:rsid w:val="00DD7FCD"/>
    <w:rsid w:val="00DE0823"/>
    <w:rsid w:val="00DE2612"/>
    <w:rsid w:val="00DE39A4"/>
    <w:rsid w:val="00DE49D8"/>
    <w:rsid w:val="00DE517A"/>
    <w:rsid w:val="00DE6A2E"/>
    <w:rsid w:val="00DF0803"/>
    <w:rsid w:val="00DF1199"/>
    <w:rsid w:val="00DF4F18"/>
    <w:rsid w:val="00DF64A3"/>
    <w:rsid w:val="00E0190F"/>
    <w:rsid w:val="00E019BC"/>
    <w:rsid w:val="00E01BEB"/>
    <w:rsid w:val="00E04E5F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4D0D"/>
    <w:rsid w:val="00E26349"/>
    <w:rsid w:val="00E2760D"/>
    <w:rsid w:val="00E27D59"/>
    <w:rsid w:val="00E315B4"/>
    <w:rsid w:val="00E3395E"/>
    <w:rsid w:val="00E34947"/>
    <w:rsid w:val="00E34C70"/>
    <w:rsid w:val="00E35003"/>
    <w:rsid w:val="00E35983"/>
    <w:rsid w:val="00E36060"/>
    <w:rsid w:val="00E40AED"/>
    <w:rsid w:val="00E46093"/>
    <w:rsid w:val="00E50E62"/>
    <w:rsid w:val="00E5398B"/>
    <w:rsid w:val="00E54BF0"/>
    <w:rsid w:val="00E55028"/>
    <w:rsid w:val="00E5589F"/>
    <w:rsid w:val="00E57586"/>
    <w:rsid w:val="00E57678"/>
    <w:rsid w:val="00E6218D"/>
    <w:rsid w:val="00E62A02"/>
    <w:rsid w:val="00E638CD"/>
    <w:rsid w:val="00E6594E"/>
    <w:rsid w:val="00E66B95"/>
    <w:rsid w:val="00E66DA7"/>
    <w:rsid w:val="00E72517"/>
    <w:rsid w:val="00E72DC6"/>
    <w:rsid w:val="00E735EF"/>
    <w:rsid w:val="00E77E6D"/>
    <w:rsid w:val="00E8056F"/>
    <w:rsid w:val="00E868B1"/>
    <w:rsid w:val="00E868C0"/>
    <w:rsid w:val="00E87E8B"/>
    <w:rsid w:val="00E91696"/>
    <w:rsid w:val="00E928B1"/>
    <w:rsid w:val="00E93881"/>
    <w:rsid w:val="00E94078"/>
    <w:rsid w:val="00E94704"/>
    <w:rsid w:val="00E95110"/>
    <w:rsid w:val="00E97478"/>
    <w:rsid w:val="00EA2194"/>
    <w:rsid w:val="00EA5CF4"/>
    <w:rsid w:val="00EB1622"/>
    <w:rsid w:val="00EB301A"/>
    <w:rsid w:val="00EB39AA"/>
    <w:rsid w:val="00EB5D47"/>
    <w:rsid w:val="00EB61E2"/>
    <w:rsid w:val="00EB765A"/>
    <w:rsid w:val="00EC209C"/>
    <w:rsid w:val="00EC39A8"/>
    <w:rsid w:val="00EC69A6"/>
    <w:rsid w:val="00EC6E5E"/>
    <w:rsid w:val="00ED015F"/>
    <w:rsid w:val="00ED1DF7"/>
    <w:rsid w:val="00ED1E44"/>
    <w:rsid w:val="00ED29CB"/>
    <w:rsid w:val="00ED29EC"/>
    <w:rsid w:val="00ED33D3"/>
    <w:rsid w:val="00ED458D"/>
    <w:rsid w:val="00ED5235"/>
    <w:rsid w:val="00EE283C"/>
    <w:rsid w:val="00EE32A5"/>
    <w:rsid w:val="00EE3C2C"/>
    <w:rsid w:val="00EE3F5C"/>
    <w:rsid w:val="00EE4BD2"/>
    <w:rsid w:val="00EE53C3"/>
    <w:rsid w:val="00EE77C3"/>
    <w:rsid w:val="00EF2B43"/>
    <w:rsid w:val="00EF4011"/>
    <w:rsid w:val="00EF465E"/>
    <w:rsid w:val="00EF467C"/>
    <w:rsid w:val="00EF4CCA"/>
    <w:rsid w:val="00EF5FB4"/>
    <w:rsid w:val="00EF7AA0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329B"/>
    <w:rsid w:val="00F140B7"/>
    <w:rsid w:val="00F15C0F"/>
    <w:rsid w:val="00F16AA1"/>
    <w:rsid w:val="00F216E8"/>
    <w:rsid w:val="00F23157"/>
    <w:rsid w:val="00F232CB"/>
    <w:rsid w:val="00F24777"/>
    <w:rsid w:val="00F277D2"/>
    <w:rsid w:val="00F315EA"/>
    <w:rsid w:val="00F31B6E"/>
    <w:rsid w:val="00F3393C"/>
    <w:rsid w:val="00F35384"/>
    <w:rsid w:val="00F3589C"/>
    <w:rsid w:val="00F3794D"/>
    <w:rsid w:val="00F42314"/>
    <w:rsid w:val="00F476D8"/>
    <w:rsid w:val="00F56999"/>
    <w:rsid w:val="00F602C0"/>
    <w:rsid w:val="00F63092"/>
    <w:rsid w:val="00F63F13"/>
    <w:rsid w:val="00F64C4B"/>
    <w:rsid w:val="00F650D1"/>
    <w:rsid w:val="00F70004"/>
    <w:rsid w:val="00F72550"/>
    <w:rsid w:val="00F73364"/>
    <w:rsid w:val="00F740E1"/>
    <w:rsid w:val="00F77CC2"/>
    <w:rsid w:val="00F813B4"/>
    <w:rsid w:val="00F822CA"/>
    <w:rsid w:val="00F84DCC"/>
    <w:rsid w:val="00F84F81"/>
    <w:rsid w:val="00F8682B"/>
    <w:rsid w:val="00F87176"/>
    <w:rsid w:val="00F87502"/>
    <w:rsid w:val="00F87D82"/>
    <w:rsid w:val="00F90B30"/>
    <w:rsid w:val="00F91E71"/>
    <w:rsid w:val="00F93F31"/>
    <w:rsid w:val="00F94A16"/>
    <w:rsid w:val="00F9543B"/>
    <w:rsid w:val="00F973FB"/>
    <w:rsid w:val="00F97813"/>
    <w:rsid w:val="00FA172F"/>
    <w:rsid w:val="00FA220E"/>
    <w:rsid w:val="00FA28D2"/>
    <w:rsid w:val="00FA298D"/>
    <w:rsid w:val="00FA441F"/>
    <w:rsid w:val="00FA4FD7"/>
    <w:rsid w:val="00FA58D9"/>
    <w:rsid w:val="00FA6E56"/>
    <w:rsid w:val="00FA6FC1"/>
    <w:rsid w:val="00FB1713"/>
    <w:rsid w:val="00FB2CB7"/>
    <w:rsid w:val="00FB2D34"/>
    <w:rsid w:val="00FB4381"/>
    <w:rsid w:val="00FB4BAF"/>
    <w:rsid w:val="00FB5668"/>
    <w:rsid w:val="00FC046C"/>
    <w:rsid w:val="00FC1B9E"/>
    <w:rsid w:val="00FC4082"/>
    <w:rsid w:val="00FC467D"/>
    <w:rsid w:val="00FC46FB"/>
    <w:rsid w:val="00FC4881"/>
    <w:rsid w:val="00FC7C2A"/>
    <w:rsid w:val="00FD033B"/>
    <w:rsid w:val="00FD1937"/>
    <w:rsid w:val="00FD2E21"/>
    <w:rsid w:val="00FD46C1"/>
    <w:rsid w:val="00FE00B9"/>
    <w:rsid w:val="00FE046A"/>
    <w:rsid w:val="00FE113E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3DFC3-45E1-48C9-8A42-EF312968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6478B3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Title">
    <w:name w:val="Title!Название НПА"/>
    <w:basedOn w:val="a"/>
    <w:rsid w:val="00CE148C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b">
    <w:name w:val="Гипертекстовая ссылка"/>
    <w:uiPriority w:val="99"/>
    <w:rsid w:val="006F0CC8"/>
    <w:rPr>
      <w:color w:val="106BBE"/>
    </w:rPr>
  </w:style>
  <w:style w:type="paragraph" w:customStyle="1" w:styleId="afc">
    <w:name w:val="Автозамена"/>
    <w:rsid w:val="00D361C0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basedOn w:val="a0"/>
    <w:rsid w:val="00F64C4B"/>
  </w:style>
  <w:style w:type="paragraph" w:styleId="21">
    <w:name w:val="Body Text Indent 2"/>
    <w:basedOn w:val="a"/>
    <w:link w:val="22"/>
    <w:uiPriority w:val="99"/>
    <w:semiHidden/>
    <w:unhideWhenUsed/>
    <w:rsid w:val="00F353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5384"/>
    <w:rPr>
      <w:sz w:val="22"/>
      <w:szCs w:val="22"/>
      <w:lang w:eastAsia="en-US"/>
    </w:rPr>
  </w:style>
  <w:style w:type="paragraph" w:customStyle="1" w:styleId="snews">
    <w:name w:val="snews"/>
    <w:basedOn w:val="a"/>
    <w:rsid w:val="00F35384"/>
    <w:pPr>
      <w:spacing w:before="100" w:beforeAutospacing="1" w:after="100" w:afterAutospacing="1" w:line="240" w:lineRule="atLeast"/>
      <w:ind w:firstLine="567"/>
      <w:jc w:val="both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9104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E2D5-3579-4865-B0FC-416519DC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5</cp:revision>
  <cp:lastPrinted>2020-02-04T07:13:00Z</cp:lastPrinted>
  <dcterms:created xsi:type="dcterms:W3CDTF">2020-01-17T06:38:00Z</dcterms:created>
  <dcterms:modified xsi:type="dcterms:W3CDTF">2020-02-04T07:13:00Z</dcterms:modified>
</cp:coreProperties>
</file>