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3556647</wp:posOffset>
            </wp:positionH>
            <wp:positionV relativeFrom="paragraph">
              <wp:posOffset>36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bookmarkStart w:id="0" w:name="_GoBack"/>
      <w:bookmarkEnd w:id="0"/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6B6985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01453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85" w:rsidRDefault="00E01453" w:rsidP="006B6985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13A9">
        <w:rPr>
          <w:rFonts w:ascii="Times New Roman" w:hAnsi="Times New Roman" w:cs="Times New Roman"/>
          <w:sz w:val="28"/>
          <w:szCs w:val="28"/>
        </w:rPr>
        <w:t>06.09.2019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13A9">
        <w:rPr>
          <w:rFonts w:ascii="Times New Roman" w:hAnsi="Times New Roman" w:cs="Times New Roman"/>
          <w:sz w:val="28"/>
          <w:szCs w:val="28"/>
        </w:rPr>
        <w:t xml:space="preserve">       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13A9">
        <w:rPr>
          <w:rFonts w:ascii="Times New Roman" w:hAnsi="Times New Roman" w:cs="Times New Roman"/>
          <w:sz w:val="28"/>
          <w:szCs w:val="28"/>
        </w:rPr>
        <w:t xml:space="preserve">   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13A9">
        <w:rPr>
          <w:rFonts w:ascii="Times New Roman" w:hAnsi="Times New Roman" w:cs="Times New Roman"/>
          <w:sz w:val="28"/>
          <w:szCs w:val="28"/>
        </w:rPr>
        <w:t>31-</w:t>
      </w:r>
      <w:proofErr w:type="spellStart"/>
      <w:r w:rsidR="004E13A9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E01453" w:rsidRDefault="00E01453" w:rsidP="006B6985">
      <w:pPr>
        <w:tabs>
          <w:tab w:val="left" w:pos="5812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Pr="00C04C35" w:rsidRDefault="00E0145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B6985" w:rsidRPr="00C04C35" w:rsidRDefault="006B698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42F54" w:rsidRDefault="00842F54" w:rsidP="006B698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6B6985" w:rsidRDefault="006B6985" w:rsidP="006B698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B6985" w:rsidRPr="006B6985" w:rsidRDefault="006B6985" w:rsidP="006B698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</w:t>
      </w:r>
      <w:r w:rsidR="00C04C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протокол заседания комиссии по наградам главы Ханты-Мансийског</w:t>
      </w:r>
      <w:r w:rsidR="00C04C35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 августа 2019 года № 8:</w:t>
      </w: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За профессиональные достижения, многолетний добросовестный труд и в связи с празднованием 65-летия со дня образования школы:</w:t>
      </w:r>
    </w:p>
    <w:p w:rsidR="00842F54" w:rsidRDefault="00842F54" w:rsidP="006B6985">
      <w:pPr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Александровну – учителя математики </w:t>
      </w:r>
      <w:r w:rsidR="00C04C35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  <w:r w:rsidR="006B6985" w:rsidRPr="006B6985">
        <w:rPr>
          <w:rFonts w:ascii="Times New Roman" w:hAnsi="Times New Roman" w:cs="Times New Roman"/>
          <w:sz w:val="28"/>
          <w:szCs w:val="28"/>
        </w:rPr>
        <w:t xml:space="preserve"> 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4C35">
        <w:rPr>
          <w:rFonts w:ascii="Times New Roman" w:hAnsi="Times New Roman" w:cs="Times New Roman"/>
          <w:sz w:val="28"/>
          <w:szCs w:val="28"/>
        </w:rPr>
        <w:t>Ханты-</w:t>
      </w:r>
      <w:r w:rsidR="006B6985" w:rsidRPr="006B6985">
        <w:rPr>
          <w:rFonts w:ascii="Times New Roman" w:hAnsi="Times New Roman" w:cs="Times New Roman"/>
          <w:sz w:val="28"/>
          <w:szCs w:val="28"/>
        </w:rPr>
        <w:t>Мансийского района 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Выкатной»;  </w:t>
      </w:r>
    </w:p>
    <w:p w:rsidR="00842F54" w:rsidRDefault="00842F54" w:rsidP="006B69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Кузнецову Екатерину Андреевну – учителя русского языка </w:t>
      </w:r>
      <w:r w:rsidR="00C04C35"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C04C35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    учреждения Ханты-</w:t>
      </w:r>
      <w:r w:rsidR="006B6985" w:rsidRPr="006B6985">
        <w:rPr>
          <w:rFonts w:ascii="Times New Roman" w:hAnsi="Times New Roman" w:cs="Times New Roman"/>
          <w:sz w:val="28"/>
          <w:szCs w:val="28"/>
        </w:rPr>
        <w:t xml:space="preserve">Мансийского района «Средняя </w:t>
      </w:r>
      <w:r w:rsidR="00C04C3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985" w:rsidRPr="006B6985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Выкатной».  </w:t>
      </w: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 высокое профессиональное мастерство, добросовестный труд и в связи с празднованием 65-летия со дня образования школы:</w:t>
      </w:r>
    </w:p>
    <w:p w:rsidR="00842F54" w:rsidRDefault="00842F54" w:rsidP="006B69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</w:t>
      </w:r>
      <w:r w:rsidR="00C04C35">
        <w:rPr>
          <w:rFonts w:ascii="Times New Roman" w:hAnsi="Times New Roman" w:cs="Times New Roman"/>
          <w:sz w:val="28"/>
          <w:szCs w:val="28"/>
        </w:rPr>
        <w:t xml:space="preserve"> Владиславу Юрьевичу – инженеру</w:t>
      </w:r>
      <w:r w:rsidR="006B6985">
        <w:rPr>
          <w:rFonts w:ascii="Times New Roman" w:hAnsi="Times New Roman" w:cs="Times New Roman"/>
          <w:sz w:val="28"/>
          <w:szCs w:val="28"/>
        </w:rPr>
        <w:t>-</w:t>
      </w:r>
      <w:r w:rsidR="00C04C35">
        <w:rPr>
          <w:rFonts w:ascii="Times New Roman" w:hAnsi="Times New Roman" w:cs="Times New Roman"/>
          <w:sz w:val="28"/>
          <w:szCs w:val="28"/>
        </w:rPr>
        <w:t>электронику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35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  <w:r w:rsidR="006B6985" w:rsidRPr="006B6985">
        <w:rPr>
          <w:rFonts w:ascii="Times New Roman" w:hAnsi="Times New Roman" w:cs="Times New Roman"/>
          <w:sz w:val="28"/>
          <w:szCs w:val="28"/>
        </w:rPr>
        <w:t xml:space="preserve"> </w:t>
      </w:r>
      <w:r w:rsidR="006B69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4C35">
        <w:rPr>
          <w:rFonts w:ascii="Times New Roman" w:hAnsi="Times New Roman" w:cs="Times New Roman"/>
          <w:sz w:val="28"/>
          <w:szCs w:val="28"/>
        </w:rPr>
        <w:t>Ханты-</w:t>
      </w:r>
      <w:r w:rsidR="006B6985" w:rsidRPr="006B6985">
        <w:rPr>
          <w:rFonts w:ascii="Times New Roman" w:hAnsi="Times New Roman" w:cs="Times New Roman"/>
          <w:sz w:val="28"/>
          <w:szCs w:val="28"/>
        </w:rPr>
        <w:t xml:space="preserve">Мансийского района «Средняя общеобразовательная </w:t>
      </w:r>
      <w:r w:rsidR="00C04C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6985" w:rsidRPr="006B6985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B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Выкатной»</w:t>
      </w:r>
      <w:r w:rsidR="00C04C35">
        <w:rPr>
          <w:rFonts w:ascii="Times New Roman" w:hAnsi="Times New Roman" w:cs="Times New Roman"/>
          <w:sz w:val="28"/>
          <w:szCs w:val="28"/>
        </w:rPr>
        <w:t>.</w:t>
      </w:r>
    </w:p>
    <w:p w:rsidR="00C04C35" w:rsidRDefault="00C04C35" w:rsidP="006B69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5" w:rsidRDefault="00C04C35" w:rsidP="006B69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F54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постановление в газете «Наш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="00C04C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04C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4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1F2FCD" w:rsidRDefault="00842F54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C04C35" w:rsidRDefault="00C04C35" w:rsidP="00C04C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C35" w:rsidRDefault="00C04C35" w:rsidP="00C04C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C35" w:rsidRDefault="00C04C35" w:rsidP="00C04C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C35" w:rsidRDefault="00C04C35" w:rsidP="00C04C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   К.Р.Минулин</w:t>
      </w:r>
    </w:p>
    <w:p w:rsidR="006B6985" w:rsidRDefault="006B6985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985" w:rsidRPr="006B6985" w:rsidRDefault="006B6985" w:rsidP="006B69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C04C35">
      <w:headerReference w:type="default" r:id="rId8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6E" w:rsidRDefault="00C0206E">
      <w:r>
        <w:separator/>
      </w:r>
    </w:p>
  </w:endnote>
  <w:endnote w:type="continuationSeparator" w:id="0">
    <w:p w:rsidR="00C0206E" w:rsidRDefault="00C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6E" w:rsidRDefault="00C0206E">
      <w:r>
        <w:separator/>
      </w:r>
    </w:p>
  </w:footnote>
  <w:footnote w:type="continuationSeparator" w:id="0">
    <w:p w:rsidR="00C0206E" w:rsidRDefault="00C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9271"/>
      <w:docPartObj>
        <w:docPartGallery w:val="Page Numbers (Top of Page)"/>
        <w:docPartUnique/>
      </w:docPartObj>
    </w:sdtPr>
    <w:sdtEndPr/>
    <w:sdtContent>
      <w:p w:rsidR="006B6985" w:rsidRDefault="006B69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A9" w:rsidRPr="004E13A9">
          <w:rPr>
            <w:noProof/>
            <w:lang w:val="ru-RU"/>
          </w:rPr>
          <w:t>2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63DD9"/>
    <w:rsid w:val="0009784A"/>
    <w:rsid w:val="000E4B39"/>
    <w:rsid w:val="0016723D"/>
    <w:rsid w:val="001F2FCD"/>
    <w:rsid w:val="00285B23"/>
    <w:rsid w:val="003024D2"/>
    <w:rsid w:val="003108B8"/>
    <w:rsid w:val="0042386B"/>
    <w:rsid w:val="004E0A4D"/>
    <w:rsid w:val="004E13A9"/>
    <w:rsid w:val="00532050"/>
    <w:rsid w:val="0054209D"/>
    <w:rsid w:val="005747E5"/>
    <w:rsid w:val="006B6985"/>
    <w:rsid w:val="007455D4"/>
    <w:rsid w:val="00777435"/>
    <w:rsid w:val="007B3D0B"/>
    <w:rsid w:val="007C3F71"/>
    <w:rsid w:val="00837960"/>
    <w:rsid w:val="00842F54"/>
    <w:rsid w:val="008C61DE"/>
    <w:rsid w:val="008E1747"/>
    <w:rsid w:val="00A91EAB"/>
    <w:rsid w:val="00AB3522"/>
    <w:rsid w:val="00AD3C7A"/>
    <w:rsid w:val="00C0206E"/>
    <w:rsid w:val="00C04C35"/>
    <w:rsid w:val="00C8078F"/>
    <w:rsid w:val="00C858C6"/>
    <w:rsid w:val="00D01420"/>
    <w:rsid w:val="00E01453"/>
    <w:rsid w:val="00E05809"/>
    <w:rsid w:val="00ED7A1B"/>
    <w:rsid w:val="00F33FF9"/>
    <w:rsid w:val="00F428B0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8</cp:revision>
  <cp:lastPrinted>2018-03-28T10:37:00Z</cp:lastPrinted>
  <dcterms:created xsi:type="dcterms:W3CDTF">2019-08-26T06:54:00Z</dcterms:created>
  <dcterms:modified xsi:type="dcterms:W3CDTF">2019-09-06T05:19:00Z</dcterms:modified>
</cp:coreProperties>
</file>