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3DA62B" w14:textId="77777777"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5F3D465B" wp14:editId="4CC10A5E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14:paraId="6D1C6FCC" w14:textId="77777777"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6F9DD71" w14:textId="77777777"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6AB12D76" w14:textId="77777777"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2A29F9FC" w14:textId="77777777"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7680487" w14:textId="77777777"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C826990" w14:textId="77777777"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2188DD6" w14:textId="77777777"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5FA05" w14:textId="77777777"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14:paraId="27558342" w14:textId="77777777"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954F8" w14:textId="77777777"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35D6758" w14:textId="77777777"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245C2" w14:textId="77777777"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CC16" w14:textId="314BC126" w:rsidR="00366660" w:rsidRPr="005747E5" w:rsidRDefault="00366660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578FF">
        <w:rPr>
          <w:rFonts w:ascii="Times New Roman" w:hAnsi="Times New Roman" w:cs="Times New Roman"/>
          <w:sz w:val="28"/>
          <w:szCs w:val="28"/>
        </w:rPr>
        <w:t xml:space="preserve"> 17.11.2023</w:t>
      </w:r>
      <w:r w:rsidRPr="00C851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44735">
        <w:rPr>
          <w:rFonts w:ascii="Times New Roman" w:hAnsi="Times New Roman" w:cs="Times New Roman"/>
          <w:sz w:val="28"/>
          <w:szCs w:val="28"/>
        </w:rPr>
        <w:t xml:space="preserve">      </w:t>
      </w:r>
      <w:r w:rsidR="001578F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78FF">
        <w:rPr>
          <w:rFonts w:ascii="Times New Roman" w:hAnsi="Times New Roman" w:cs="Times New Roman"/>
          <w:sz w:val="28"/>
          <w:szCs w:val="28"/>
        </w:rPr>
        <w:t>37-</w:t>
      </w:r>
      <w:proofErr w:type="spellStart"/>
      <w:r w:rsidR="001578F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6C845310" w14:textId="77777777"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14:paraId="2B7387C5" w14:textId="77777777" w:rsidR="00DF40EB" w:rsidRPr="00244735" w:rsidRDefault="00DF40EB">
      <w:pPr>
        <w:pStyle w:val="af"/>
        <w:rPr>
          <w:rFonts w:ascii="Times New Roman" w:hAnsi="Times New Roman" w:cs="Times New Roman"/>
          <w:sz w:val="28"/>
          <w:szCs w:val="24"/>
        </w:rPr>
      </w:pPr>
    </w:p>
    <w:p w14:paraId="2ED6650E" w14:textId="77777777" w:rsidR="004C1CCE" w:rsidRPr="00244735" w:rsidRDefault="004C1CCE">
      <w:pPr>
        <w:pStyle w:val="af"/>
        <w:rPr>
          <w:rFonts w:ascii="Times New Roman" w:hAnsi="Times New Roman" w:cs="Times New Roman"/>
          <w:sz w:val="28"/>
          <w:szCs w:val="24"/>
        </w:rPr>
      </w:pPr>
    </w:p>
    <w:p w14:paraId="0A2C6D42" w14:textId="77777777"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14:paraId="65682489" w14:textId="77777777"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74E9860" w14:textId="77777777"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14:paraId="70895BAB" w14:textId="77777777" w:rsidR="004C1CCE" w:rsidRDefault="004C1CCE" w:rsidP="00023F33">
      <w:pPr>
        <w:rPr>
          <w:rFonts w:ascii="Times New Roman" w:hAnsi="Times New Roman" w:cs="Times New Roman"/>
          <w:sz w:val="28"/>
          <w:szCs w:val="28"/>
        </w:rPr>
      </w:pPr>
    </w:p>
    <w:p w14:paraId="4D387756" w14:textId="378A97B8"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100-летию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0E5E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5E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540B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E5E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46FDA1" w14:textId="77777777"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CC5BB" w14:textId="608EA4C2" w:rsidR="00A807CD" w:rsidRPr="00327941" w:rsidRDefault="004C1CCE" w:rsidP="004C1CCE">
      <w:pPr>
        <w:pStyle w:val="af7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807CD"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14:paraId="2541B91E" w14:textId="0CE53060" w:rsidR="00F72FB3" w:rsidRPr="003E1C71" w:rsidRDefault="00C36206" w:rsidP="00F72FB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Манчевск</w:t>
      </w:r>
      <w:r w:rsidR="00F72FB3" w:rsidRPr="003E1C71">
        <w:rPr>
          <w:rFonts w:ascii="Times New Roman" w:hAnsi="Times New Roman" w:cs="Times New Roman"/>
          <w:sz w:val="28"/>
          <w:szCs w:val="28"/>
        </w:rPr>
        <w:t>о</w:t>
      </w:r>
      <w:r w:rsidRPr="003E1C7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</w:t>
      </w:r>
      <w:r w:rsidR="00F72FB3" w:rsidRPr="003E1C71">
        <w:rPr>
          <w:rFonts w:ascii="Times New Roman" w:hAnsi="Times New Roman" w:cs="Times New Roman"/>
          <w:sz w:val="28"/>
          <w:szCs w:val="28"/>
        </w:rPr>
        <w:t>Юрия</w:t>
      </w:r>
      <w:r w:rsidRPr="003E1C71">
        <w:rPr>
          <w:rFonts w:ascii="Times New Roman" w:hAnsi="Times New Roman" w:cs="Times New Roman"/>
          <w:sz w:val="28"/>
          <w:szCs w:val="28"/>
        </w:rPr>
        <w:t xml:space="preserve"> Тимофеевич</w:t>
      </w:r>
      <w:r w:rsidR="00F72FB3" w:rsidRPr="003E1C71">
        <w:rPr>
          <w:rFonts w:ascii="Times New Roman" w:hAnsi="Times New Roman" w:cs="Times New Roman"/>
          <w:sz w:val="28"/>
          <w:szCs w:val="28"/>
        </w:rPr>
        <w:t>а – исполнительного директора Ассоциации «Совет муниципальных образований Ханты-Мансийского автономного округа – Югры», исполнявш</w:t>
      </w:r>
      <w:r w:rsidR="00584176" w:rsidRPr="003E1C71">
        <w:rPr>
          <w:rFonts w:ascii="Times New Roman" w:hAnsi="Times New Roman" w:cs="Times New Roman"/>
          <w:sz w:val="28"/>
          <w:szCs w:val="28"/>
        </w:rPr>
        <w:t>его</w:t>
      </w:r>
      <w:r w:rsidR="00F72FB3" w:rsidRPr="003E1C71">
        <w:rPr>
          <w:rFonts w:ascii="Times New Roman" w:hAnsi="Times New Roman" w:cs="Times New Roman"/>
          <w:sz w:val="28"/>
          <w:szCs w:val="28"/>
        </w:rPr>
        <w:t xml:space="preserve"> полномочия главы муниципального образования Ханты-Мансийский район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="00F72FB3" w:rsidRPr="003E1C71">
        <w:rPr>
          <w:rFonts w:ascii="Times New Roman" w:hAnsi="Times New Roman" w:cs="Times New Roman"/>
          <w:sz w:val="28"/>
          <w:szCs w:val="28"/>
        </w:rPr>
        <w:t>с 1994 по 2010 годы, за значительный вклад в социально-экономическое развитие района и</w:t>
      </w:r>
      <w:r w:rsidR="00F72FB3"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2FB3" w:rsidRPr="003E1C7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72FB3" w:rsidRPr="003E1C71">
        <w:rPr>
          <w:rFonts w:ascii="Times New Roman" w:hAnsi="Times New Roman" w:cs="Times New Roman"/>
          <w:sz w:val="28"/>
          <w:szCs w:val="28"/>
        </w:rPr>
        <w:t>;</w:t>
      </w:r>
    </w:p>
    <w:p w14:paraId="0D906A1E" w14:textId="59C81A64" w:rsidR="00C36206" w:rsidRPr="003E1C71" w:rsidRDefault="00C36206" w:rsidP="00C36206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Пархомчика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Андрея Николаевича – индивидуального предпринимателя п. Кирпичный</w:t>
      </w:r>
      <w:r w:rsidR="00057162" w:rsidRPr="003E1C71">
        <w:rPr>
          <w:rFonts w:ascii="Times New Roman" w:hAnsi="Times New Roman" w:cs="Times New Roman"/>
          <w:sz w:val="28"/>
          <w:szCs w:val="28"/>
        </w:rPr>
        <w:t xml:space="preserve">, </w:t>
      </w:r>
      <w:r w:rsidRPr="003E1C71">
        <w:rPr>
          <w:rFonts w:ascii="Times New Roman" w:hAnsi="Times New Roman" w:cs="Times New Roman"/>
          <w:sz w:val="28"/>
          <w:szCs w:val="28"/>
        </w:rPr>
        <w:t>за значительный вклад в социально-экономическое развитие района 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2170FD7F" w14:textId="0E7D9D4C" w:rsidR="00C36206" w:rsidRPr="002F77F6" w:rsidRDefault="00C36206" w:rsidP="00C362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t>дикульцева</w:t>
      </w:r>
      <w:proofErr w:type="spellEnd"/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Ивановича – </w:t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пенсионера с. Цингалы, 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активн</w:t>
      </w:r>
      <w:r w:rsidR="007C24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 общественную</w:t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и в связи с 100-летием со дня образования 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D3F5BB" w14:textId="38FF32C5" w:rsidR="00277EA4" w:rsidRPr="002F77F6" w:rsidRDefault="000E5E6A" w:rsidP="00277E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Себко</w:t>
      </w:r>
      <w:proofErr w:type="spellEnd"/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Евгеньевича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пожарной команды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(с.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) пожарной части (п.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Горноправдинск) филиала казенного учреждения Ханты-Мансийского автономного округа – Югры «</w:t>
      </w:r>
      <w:proofErr w:type="spellStart"/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Центроспас-Югория</w:t>
      </w:r>
      <w:proofErr w:type="spellEnd"/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Ханты-Мансийскому району, за высокое профессиональное мастерство, решительные действия, сопряженные с риском для жизни 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при спасении людей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100-летием со дня образования </w:t>
      </w:r>
      <w:r w:rsidR="004C1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277EA4" w:rsidRPr="002F7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20EE6D" w14:textId="314B7999" w:rsidR="001754EF" w:rsidRPr="003E1C71" w:rsidRDefault="001754EF" w:rsidP="001754EF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Тарлину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Екатерину Владимировну</w:t>
      </w:r>
      <w:r w:rsidR="00277EA4" w:rsidRPr="003E1C71">
        <w:rPr>
          <w:rFonts w:ascii="Times New Roman" w:hAnsi="Times New Roman" w:cs="Times New Roman"/>
          <w:sz w:val="28"/>
          <w:szCs w:val="28"/>
        </w:rPr>
        <w:t xml:space="preserve"> – </w:t>
      </w:r>
      <w:r w:rsidRPr="003E1C71">
        <w:rPr>
          <w:rFonts w:ascii="Times New Roman" w:hAnsi="Times New Roman" w:cs="Times New Roman"/>
          <w:sz w:val="28"/>
          <w:szCs w:val="28"/>
        </w:rPr>
        <w:t xml:space="preserve">пенсионера с. Кышик,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 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057162" w:rsidRPr="003E1C71">
        <w:rPr>
          <w:rFonts w:ascii="Times New Roman" w:hAnsi="Times New Roman" w:cs="Times New Roman"/>
          <w:sz w:val="28"/>
          <w:szCs w:val="28"/>
        </w:rPr>
        <w:t>;</w:t>
      </w:r>
    </w:p>
    <w:p w14:paraId="3CE0BFFE" w14:textId="7723F099" w:rsidR="00436EA3" w:rsidRPr="003E1C71" w:rsidRDefault="008654C4" w:rsidP="00436EA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 xml:space="preserve">Тимофеева Василия Сергеевича – индивидуального предпринимателя с. </w:t>
      </w: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, </w:t>
      </w:r>
      <w:r w:rsidR="00436EA3" w:rsidRPr="003E1C71">
        <w:rPr>
          <w:rFonts w:ascii="Times New Roman" w:hAnsi="Times New Roman" w:cs="Times New Roman"/>
          <w:sz w:val="28"/>
          <w:szCs w:val="28"/>
        </w:rPr>
        <w:t>за значительный вклад в социально-экономическое развитие района и</w:t>
      </w:r>
      <w:r w:rsidR="00436EA3"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4C1CCE">
        <w:rPr>
          <w:rFonts w:ascii="Times New Roman" w:hAnsi="Times New Roman" w:cs="Times New Roman"/>
          <w:sz w:val="28"/>
          <w:szCs w:val="28"/>
        </w:rPr>
        <w:t>.</w:t>
      </w:r>
    </w:p>
    <w:p w14:paraId="69A40489" w14:textId="3A4A5214" w:rsidR="00397D5F" w:rsidRPr="002F77F6" w:rsidRDefault="00397D5F" w:rsidP="00D04DBA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14:paraId="61692AFB" w14:textId="6DB6D1D2" w:rsidR="002B5F07" w:rsidRPr="003E1C71" w:rsidRDefault="00DA56A4" w:rsidP="00B63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>Андронов</w:t>
      </w:r>
      <w:r w:rsidR="00DE0592" w:rsidRPr="003E1C71">
        <w:rPr>
          <w:rFonts w:ascii="Times New Roman" w:hAnsi="Times New Roman" w:cs="Times New Roman"/>
          <w:sz w:val="28"/>
          <w:szCs w:val="28"/>
        </w:rPr>
        <w:t>у</w:t>
      </w:r>
      <w:r w:rsidRPr="003E1C71">
        <w:rPr>
          <w:rFonts w:ascii="Times New Roman" w:hAnsi="Times New Roman" w:cs="Times New Roman"/>
          <w:sz w:val="28"/>
          <w:szCs w:val="28"/>
        </w:rPr>
        <w:t xml:space="preserve"> А</w:t>
      </w:r>
      <w:r w:rsidR="002B5F07" w:rsidRPr="003E1C71">
        <w:rPr>
          <w:rFonts w:ascii="Times New Roman" w:hAnsi="Times New Roman" w:cs="Times New Roman"/>
          <w:sz w:val="28"/>
          <w:szCs w:val="28"/>
        </w:rPr>
        <w:t>лексе</w:t>
      </w:r>
      <w:r w:rsidR="00DE0592" w:rsidRPr="003E1C71">
        <w:rPr>
          <w:rFonts w:ascii="Times New Roman" w:hAnsi="Times New Roman" w:cs="Times New Roman"/>
          <w:sz w:val="28"/>
          <w:szCs w:val="28"/>
        </w:rPr>
        <w:t>ю</w:t>
      </w:r>
      <w:r w:rsidR="002B5F07" w:rsidRPr="003E1C71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DE0592" w:rsidRPr="003E1C71">
        <w:rPr>
          <w:rFonts w:ascii="Times New Roman" w:hAnsi="Times New Roman" w:cs="Times New Roman"/>
          <w:sz w:val="28"/>
          <w:szCs w:val="28"/>
        </w:rPr>
        <w:t>у</w:t>
      </w:r>
      <w:r w:rsidR="002B5F07" w:rsidRPr="003E1C71">
        <w:rPr>
          <w:rFonts w:ascii="Times New Roman" w:hAnsi="Times New Roman" w:cs="Times New Roman"/>
          <w:sz w:val="28"/>
          <w:szCs w:val="28"/>
        </w:rPr>
        <w:t xml:space="preserve"> – </w:t>
      </w:r>
      <w:r w:rsidR="00B63E6C" w:rsidRPr="003E1C71">
        <w:rPr>
          <w:rFonts w:ascii="Times New Roman" w:hAnsi="Times New Roman" w:cs="Times New Roman"/>
          <w:sz w:val="28"/>
          <w:szCs w:val="28"/>
        </w:rPr>
        <w:t xml:space="preserve">замещавшему должности заместителя главы администрации Ханты-Мансийского района, директора департамента имущественных, земельных отношений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="00B63E6C" w:rsidRPr="003E1C71">
        <w:rPr>
          <w:rFonts w:ascii="Times New Roman" w:hAnsi="Times New Roman" w:cs="Times New Roman"/>
          <w:sz w:val="28"/>
          <w:szCs w:val="28"/>
        </w:rPr>
        <w:t>и природопользования с 2001 по 2011 годы</w:t>
      </w:r>
      <w:r w:rsidR="002B5F07" w:rsidRPr="003E1C71">
        <w:rPr>
          <w:rFonts w:ascii="Times New Roman" w:hAnsi="Times New Roman" w:cs="Times New Roman"/>
          <w:sz w:val="28"/>
          <w:szCs w:val="28"/>
        </w:rPr>
        <w:t xml:space="preserve">, за значительный вклад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="002B5F07" w:rsidRPr="003E1C71">
        <w:rPr>
          <w:rFonts w:ascii="Times New Roman" w:hAnsi="Times New Roman" w:cs="Times New Roman"/>
          <w:sz w:val="28"/>
          <w:szCs w:val="28"/>
        </w:rPr>
        <w:t>в социально-экономическое развитие района и в связи с 100-летием со дня образования Ханты-Мансийского района;</w:t>
      </w:r>
    </w:p>
    <w:p w14:paraId="135207EA" w14:textId="1B0BFCB4" w:rsidR="008761A5" w:rsidRPr="003E1C71" w:rsidRDefault="008761A5" w:rsidP="0087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 xml:space="preserve">Бондаренко Сергею Николаевичу – государственному инспектору отдела государственного контроля, надзора, охраны водных биологических ресурсов и среды их обитания по Ханты-Мансийскому автономному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 xml:space="preserve">округу – Югре </w:t>
      </w: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Нижнеобского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рыболовству, за профессиональные достижения, многолетнюю добросовестную работу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C71">
        <w:rPr>
          <w:rFonts w:ascii="Times New Roman" w:hAnsi="Times New Roman" w:cs="Times New Roman"/>
          <w:sz w:val="28"/>
          <w:szCs w:val="28"/>
        </w:rPr>
        <w:t>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4D066031" w14:textId="7843BA37" w:rsidR="008761A5" w:rsidRPr="003E1C71" w:rsidRDefault="008761A5" w:rsidP="0087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 xml:space="preserve">Бородулину Дмитрию Владиславовичу – старшему государственному инспектора отдела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Нижнеобского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рыболовству, за профессиональные достижения, многолетнюю добросовестную работу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C71">
        <w:rPr>
          <w:rFonts w:ascii="Times New Roman" w:hAnsi="Times New Roman" w:cs="Times New Roman"/>
          <w:sz w:val="28"/>
          <w:szCs w:val="28"/>
        </w:rPr>
        <w:t>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74E8D494" w14:textId="35EA545E" w:rsidR="00C36206" w:rsidRPr="003E1C71" w:rsidRDefault="00C36206" w:rsidP="00C36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Бухарову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Денису Андреевичу – фельдшеру общебольничного медицинского персонала врачебной амбулатории в поселке Красноленинский бюджетного учреждения Ханты-Мансийского автономного округа – Югры «Ханты-Мансийская районная больница»,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 xml:space="preserve">за заслуги в области здравоохранения 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057162" w:rsidRPr="003E1C71">
        <w:rPr>
          <w:rFonts w:ascii="Times New Roman" w:hAnsi="Times New Roman" w:cs="Times New Roman"/>
          <w:sz w:val="28"/>
          <w:szCs w:val="28"/>
        </w:rPr>
        <w:t>;</w:t>
      </w:r>
    </w:p>
    <w:p w14:paraId="2290D4F8" w14:textId="79B35EDB" w:rsidR="00C36206" w:rsidRPr="003E1C71" w:rsidRDefault="00C36206" w:rsidP="00C36206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Змановской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Галине Ивановне – пенсионеру п. Кедровый,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C71">
        <w:rPr>
          <w:rFonts w:ascii="Times New Roman" w:hAnsi="Times New Roman" w:cs="Times New Roman"/>
          <w:sz w:val="28"/>
          <w:szCs w:val="28"/>
        </w:rPr>
        <w:t>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29470337" w14:textId="714AE70D" w:rsidR="00C36206" w:rsidRPr="003E1C71" w:rsidRDefault="00C36206" w:rsidP="00C36206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Змановской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Анастасии Федоровне – пенсионеру п. Кедровый,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C71">
        <w:rPr>
          <w:rFonts w:ascii="Times New Roman" w:hAnsi="Times New Roman" w:cs="Times New Roman"/>
          <w:sz w:val="28"/>
          <w:szCs w:val="28"/>
        </w:rPr>
        <w:t>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29487831" w14:textId="2978909A" w:rsidR="00CA60AE" w:rsidRPr="003E1C71" w:rsidRDefault="00DE0592" w:rsidP="004C1C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1C71">
        <w:rPr>
          <w:rFonts w:ascii="Times New Roman" w:hAnsi="Times New Roman" w:cs="Times New Roman"/>
          <w:sz w:val="28"/>
          <w:szCs w:val="28"/>
        </w:rPr>
        <w:t>Лозвину</w:t>
      </w:r>
      <w:proofErr w:type="spellEnd"/>
      <w:r w:rsidRPr="003E1C71">
        <w:rPr>
          <w:rFonts w:ascii="Times New Roman" w:hAnsi="Times New Roman" w:cs="Times New Roman"/>
          <w:sz w:val="28"/>
          <w:szCs w:val="28"/>
        </w:rPr>
        <w:t xml:space="preserve"> Павлу Витальевичу </w:t>
      </w:r>
      <w:r w:rsidR="00EE70CD" w:rsidRPr="003E1C71">
        <w:rPr>
          <w:rFonts w:ascii="Times New Roman" w:hAnsi="Times New Roman" w:cs="Times New Roman"/>
          <w:sz w:val="28"/>
          <w:szCs w:val="28"/>
        </w:rPr>
        <w:t xml:space="preserve">– </w:t>
      </w:r>
      <w:r w:rsidR="00CA60AE" w:rsidRPr="003E1C71">
        <w:rPr>
          <w:rFonts w:ascii="Times New Roman" w:hAnsi="Times New Roman" w:cs="Times New Roman"/>
          <w:sz w:val="28"/>
          <w:szCs w:val="28"/>
        </w:rPr>
        <w:t xml:space="preserve">замещавшему должности муниципальной службы в администрации Ханты-Мансийского района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="00CA60AE" w:rsidRPr="003E1C71">
        <w:rPr>
          <w:rFonts w:ascii="Times New Roman" w:hAnsi="Times New Roman" w:cs="Times New Roman"/>
          <w:sz w:val="28"/>
          <w:szCs w:val="28"/>
        </w:rPr>
        <w:t xml:space="preserve">с 2006 по 2012 годы, за значительный вклад в социально-экономическое развитие района и в связи </w:t>
      </w:r>
      <w:r w:rsidR="00CA60AE"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с 100-летием со дня образования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60AE" w:rsidRPr="003E1C7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CA60AE" w:rsidRPr="003E1C71">
        <w:rPr>
          <w:rFonts w:ascii="Times New Roman" w:hAnsi="Times New Roman" w:cs="Times New Roman"/>
          <w:sz w:val="28"/>
          <w:szCs w:val="28"/>
        </w:rPr>
        <w:t>;</w:t>
      </w:r>
    </w:p>
    <w:p w14:paraId="5464BCB5" w14:textId="49CA4E75" w:rsidR="00277EA4" w:rsidRPr="003E1C71" w:rsidRDefault="001754EF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>Нестерову Александру Вл</w:t>
      </w:r>
      <w:r w:rsidR="00FF412D" w:rsidRPr="003E1C71">
        <w:rPr>
          <w:rFonts w:ascii="Times New Roman" w:hAnsi="Times New Roman" w:cs="Times New Roman"/>
          <w:sz w:val="28"/>
          <w:szCs w:val="28"/>
        </w:rPr>
        <w:t>а</w:t>
      </w:r>
      <w:r w:rsidRPr="003E1C71">
        <w:rPr>
          <w:rFonts w:ascii="Times New Roman" w:hAnsi="Times New Roman" w:cs="Times New Roman"/>
          <w:sz w:val="28"/>
          <w:szCs w:val="28"/>
        </w:rPr>
        <w:t>д</w:t>
      </w:r>
      <w:r w:rsidR="00FF412D" w:rsidRPr="003E1C71">
        <w:rPr>
          <w:rFonts w:ascii="Times New Roman" w:hAnsi="Times New Roman" w:cs="Times New Roman"/>
          <w:sz w:val="28"/>
          <w:szCs w:val="28"/>
        </w:rPr>
        <w:t>имировичу</w:t>
      </w:r>
      <w:r w:rsidR="00277EA4" w:rsidRPr="003E1C71">
        <w:rPr>
          <w:rFonts w:ascii="Times New Roman" w:hAnsi="Times New Roman" w:cs="Times New Roman"/>
          <w:sz w:val="28"/>
          <w:szCs w:val="28"/>
        </w:rPr>
        <w:t xml:space="preserve"> – </w:t>
      </w:r>
      <w:r w:rsidRPr="003E1C71">
        <w:rPr>
          <w:rFonts w:ascii="Times New Roman" w:hAnsi="Times New Roman" w:cs="Times New Roman"/>
          <w:sz w:val="28"/>
          <w:szCs w:val="28"/>
        </w:rPr>
        <w:t xml:space="preserve">старшему государственному инспектору по маломерным судам (руководителю) Ханты-Мансийского инспекторского отделения центра государственной инспекции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 xml:space="preserve">по маломерным судам Главного управления МЧС России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округу-Югре,</w:t>
      </w:r>
      <w:r w:rsidR="00277EA4" w:rsidRPr="003E1C71">
        <w:rPr>
          <w:rFonts w:ascii="Times New Roman" w:hAnsi="Times New Roman" w:cs="Times New Roman"/>
          <w:sz w:val="28"/>
          <w:szCs w:val="28"/>
        </w:rPr>
        <w:t xml:space="preserve"> за</w:t>
      </w:r>
      <w:r w:rsidRPr="003E1C71">
        <w:rPr>
          <w:rFonts w:ascii="Times New Roman" w:hAnsi="Times New Roman" w:cs="Times New Roman"/>
          <w:sz w:val="28"/>
          <w:szCs w:val="28"/>
        </w:rPr>
        <w:t xml:space="preserve"> </w:t>
      </w:r>
      <w:r w:rsidR="00277EA4" w:rsidRPr="003E1C71">
        <w:rPr>
          <w:rFonts w:ascii="Times New Roman" w:hAnsi="Times New Roman" w:cs="Times New Roman"/>
          <w:sz w:val="28"/>
          <w:szCs w:val="28"/>
          <w:lang w:eastAsia="ru-RU"/>
        </w:rPr>
        <w:t>значительный вклад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безопасность на водных объектах района </w:t>
      </w:r>
      <w:r w:rsidR="00277EA4" w:rsidRPr="003E1C71">
        <w:rPr>
          <w:rFonts w:ascii="Times New Roman" w:hAnsi="Times New Roman" w:cs="Times New Roman"/>
          <w:sz w:val="28"/>
          <w:szCs w:val="28"/>
        </w:rPr>
        <w:t xml:space="preserve">и </w:t>
      </w:r>
      <w:r w:rsidR="00277EA4" w:rsidRPr="003E1C71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277EA4" w:rsidRPr="003E1C71">
        <w:rPr>
          <w:rFonts w:ascii="Times New Roman" w:hAnsi="Times New Roman" w:cs="Times New Roman"/>
          <w:sz w:val="28"/>
          <w:szCs w:val="28"/>
        </w:rPr>
        <w:t>;</w:t>
      </w:r>
    </w:p>
    <w:p w14:paraId="649A9B2B" w14:textId="740EA5CB" w:rsidR="00065C35" w:rsidRPr="003E1C71" w:rsidRDefault="00065C35" w:rsidP="00065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>Смирнов</w:t>
      </w:r>
      <w:r w:rsidR="00112F13" w:rsidRPr="003E1C71">
        <w:rPr>
          <w:rFonts w:ascii="Times New Roman" w:hAnsi="Times New Roman" w:cs="Times New Roman"/>
          <w:sz w:val="28"/>
          <w:szCs w:val="28"/>
        </w:rPr>
        <w:t>у</w:t>
      </w:r>
      <w:r w:rsidRPr="003E1C71">
        <w:rPr>
          <w:rFonts w:ascii="Times New Roman" w:hAnsi="Times New Roman" w:cs="Times New Roman"/>
          <w:sz w:val="28"/>
          <w:szCs w:val="28"/>
        </w:rPr>
        <w:t xml:space="preserve"> Павл</w:t>
      </w:r>
      <w:r w:rsidR="00112F13" w:rsidRPr="003E1C71">
        <w:rPr>
          <w:rFonts w:ascii="Times New Roman" w:hAnsi="Times New Roman" w:cs="Times New Roman"/>
          <w:sz w:val="28"/>
          <w:szCs w:val="28"/>
        </w:rPr>
        <w:t>у</w:t>
      </w:r>
      <w:r w:rsidRPr="003E1C7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112F13" w:rsidRPr="003E1C71">
        <w:rPr>
          <w:rFonts w:ascii="Times New Roman" w:hAnsi="Times New Roman" w:cs="Times New Roman"/>
          <w:sz w:val="28"/>
          <w:szCs w:val="28"/>
        </w:rPr>
        <w:t>у</w:t>
      </w:r>
      <w:r w:rsidRPr="003E1C71">
        <w:rPr>
          <w:rFonts w:ascii="Times New Roman" w:hAnsi="Times New Roman" w:cs="Times New Roman"/>
          <w:sz w:val="28"/>
          <w:szCs w:val="28"/>
        </w:rPr>
        <w:t xml:space="preserve"> – водител</w:t>
      </w:r>
      <w:r w:rsidR="00112F13" w:rsidRPr="003E1C71">
        <w:rPr>
          <w:rFonts w:ascii="Times New Roman" w:hAnsi="Times New Roman" w:cs="Times New Roman"/>
          <w:sz w:val="28"/>
          <w:szCs w:val="28"/>
        </w:rPr>
        <w:t>ю</w:t>
      </w:r>
      <w:r w:rsidRPr="003E1C71">
        <w:rPr>
          <w:rFonts w:ascii="Times New Roman" w:hAnsi="Times New Roman" w:cs="Times New Roman"/>
          <w:sz w:val="28"/>
          <w:szCs w:val="28"/>
        </w:rPr>
        <w:t xml:space="preserve"> 4 разряда участка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Pr="003E1C71">
        <w:rPr>
          <w:rFonts w:ascii="Times New Roman" w:hAnsi="Times New Roman" w:cs="Times New Roman"/>
          <w:sz w:val="28"/>
          <w:szCs w:val="28"/>
        </w:rPr>
        <w:t xml:space="preserve">п. Кедровый муниципального предприятия «ЖЭК-3» Ханты-Мансийского района», за </w:t>
      </w:r>
      <w:r w:rsidR="00057162" w:rsidRPr="003E1C71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C71">
        <w:rPr>
          <w:rFonts w:ascii="Times New Roman" w:hAnsi="Times New Roman" w:cs="Times New Roman"/>
          <w:sz w:val="28"/>
          <w:szCs w:val="28"/>
        </w:rPr>
        <w:t>и</w:t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1C71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Ханты-Мансийского района</w:t>
      </w:r>
      <w:r w:rsidRPr="003E1C71">
        <w:rPr>
          <w:rFonts w:ascii="Times New Roman" w:hAnsi="Times New Roman" w:cs="Times New Roman"/>
          <w:sz w:val="28"/>
          <w:szCs w:val="28"/>
        </w:rPr>
        <w:t>;</w:t>
      </w:r>
    </w:p>
    <w:p w14:paraId="3CB8E119" w14:textId="70FB603E" w:rsidR="002F77F6" w:rsidRPr="003E1C71" w:rsidRDefault="00112F13" w:rsidP="002F77F6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sz w:val="28"/>
          <w:szCs w:val="28"/>
        </w:rPr>
        <w:t>Шевелевой</w:t>
      </w:r>
      <w:r w:rsidR="002F77F6" w:rsidRPr="003E1C71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Pr="003E1C71">
        <w:rPr>
          <w:rFonts w:ascii="Times New Roman" w:hAnsi="Times New Roman" w:cs="Times New Roman"/>
          <w:sz w:val="28"/>
          <w:szCs w:val="28"/>
        </w:rPr>
        <w:t>е</w:t>
      </w:r>
      <w:r w:rsidR="002F77F6" w:rsidRPr="003E1C7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Pr="003E1C71">
        <w:rPr>
          <w:rFonts w:ascii="Times New Roman" w:hAnsi="Times New Roman" w:cs="Times New Roman"/>
          <w:sz w:val="28"/>
          <w:szCs w:val="28"/>
        </w:rPr>
        <w:t>е</w:t>
      </w:r>
      <w:r w:rsidR="002F77F6" w:rsidRPr="003E1C71">
        <w:rPr>
          <w:rFonts w:ascii="Times New Roman" w:hAnsi="Times New Roman" w:cs="Times New Roman"/>
          <w:sz w:val="28"/>
          <w:szCs w:val="28"/>
        </w:rPr>
        <w:t xml:space="preserve"> – пенсионер</w:t>
      </w:r>
      <w:r w:rsidRPr="003E1C71">
        <w:rPr>
          <w:rFonts w:ascii="Times New Roman" w:hAnsi="Times New Roman" w:cs="Times New Roman"/>
          <w:sz w:val="28"/>
          <w:szCs w:val="28"/>
        </w:rPr>
        <w:t>у</w:t>
      </w:r>
      <w:r w:rsidR="002F77F6" w:rsidRPr="003E1C71">
        <w:rPr>
          <w:rFonts w:ascii="Times New Roman" w:hAnsi="Times New Roman" w:cs="Times New Roman"/>
          <w:sz w:val="28"/>
          <w:szCs w:val="28"/>
        </w:rPr>
        <w:t xml:space="preserve"> п. Кедровый, </w:t>
      </w:r>
      <w:r w:rsidR="004C1CCE">
        <w:rPr>
          <w:rFonts w:ascii="Times New Roman" w:hAnsi="Times New Roman" w:cs="Times New Roman"/>
          <w:sz w:val="28"/>
          <w:szCs w:val="28"/>
        </w:rPr>
        <w:br/>
      </w:r>
      <w:r w:rsidR="002F77F6" w:rsidRPr="003E1C71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2F77F6"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7F6" w:rsidRPr="003E1C71">
        <w:rPr>
          <w:rFonts w:ascii="Times New Roman" w:hAnsi="Times New Roman" w:cs="Times New Roman"/>
          <w:sz w:val="28"/>
          <w:szCs w:val="28"/>
        </w:rPr>
        <w:t>и</w:t>
      </w:r>
      <w:r w:rsidR="002F77F6" w:rsidRPr="003E1C7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2F77F6" w:rsidRPr="003E1C71">
        <w:rPr>
          <w:rFonts w:ascii="Times New Roman" w:hAnsi="Times New Roman" w:cs="Times New Roman"/>
          <w:sz w:val="28"/>
          <w:szCs w:val="28"/>
        </w:rPr>
        <w:t>.</w:t>
      </w:r>
    </w:p>
    <w:p w14:paraId="155996E0" w14:textId="750B9448" w:rsidR="006B7407" w:rsidRDefault="002F77F6" w:rsidP="00BD578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</w:t>
      </w:r>
      <w:proofErr w:type="gramStart"/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район»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14:paraId="28FDC9F8" w14:textId="58448777" w:rsidR="002F6D6E" w:rsidRDefault="002F77F6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4C1C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3A0A95" w14:textId="3DB8ACD9" w:rsidR="00976C90" w:rsidRDefault="00976C90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776C3" w14:textId="77777777" w:rsidR="00874C21" w:rsidRDefault="00874C21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A12F4" w14:textId="77777777" w:rsidR="00874C21" w:rsidRDefault="00874C21" w:rsidP="00874C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75C6C6" w14:textId="77777777" w:rsidR="00874C21" w:rsidRDefault="00874C21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14:paraId="20577200" w14:textId="7357733E" w:rsidR="00277EA4" w:rsidRDefault="00874C21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14:paraId="65B4AC27" w14:textId="77777777"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4C1CC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51D9" w14:textId="77777777" w:rsidR="00A34F89" w:rsidRDefault="00A34F89">
      <w:r>
        <w:separator/>
      </w:r>
    </w:p>
  </w:endnote>
  <w:endnote w:type="continuationSeparator" w:id="0">
    <w:p w14:paraId="2CEC954A" w14:textId="77777777" w:rsidR="00A34F89" w:rsidRDefault="00A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0EE4" w14:textId="77777777" w:rsidR="00A34F89" w:rsidRDefault="00A34F89">
      <w:r>
        <w:separator/>
      </w:r>
    </w:p>
  </w:footnote>
  <w:footnote w:type="continuationSeparator" w:id="0">
    <w:p w14:paraId="754EA9CC" w14:textId="77777777" w:rsidR="00A34F89" w:rsidRDefault="00A3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043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97F55D" w14:textId="56D92A86" w:rsidR="004C1CCE" w:rsidRPr="004C1CCE" w:rsidRDefault="004C1CCE">
        <w:pPr>
          <w:pStyle w:val="af0"/>
          <w:jc w:val="center"/>
          <w:rPr>
            <w:rFonts w:ascii="Times New Roman" w:hAnsi="Times New Roman" w:cs="Times New Roman"/>
          </w:rPr>
        </w:pPr>
        <w:r w:rsidRPr="004C1CCE">
          <w:rPr>
            <w:rFonts w:ascii="Times New Roman" w:hAnsi="Times New Roman" w:cs="Times New Roman"/>
          </w:rPr>
          <w:fldChar w:fldCharType="begin"/>
        </w:r>
        <w:r w:rsidRPr="004C1CCE">
          <w:rPr>
            <w:rFonts w:ascii="Times New Roman" w:hAnsi="Times New Roman" w:cs="Times New Roman"/>
          </w:rPr>
          <w:instrText>PAGE   \* MERGEFORMAT</w:instrText>
        </w:r>
        <w:r w:rsidRPr="004C1CCE">
          <w:rPr>
            <w:rFonts w:ascii="Times New Roman" w:hAnsi="Times New Roman" w:cs="Times New Roman"/>
          </w:rPr>
          <w:fldChar w:fldCharType="separate"/>
        </w:r>
        <w:r w:rsidR="001578FF" w:rsidRPr="001578FF">
          <w:rPr>
            <w:rFonts w:ascii="Times New Roman" w:hAnsi="Times New Roman" w:cs="Times New Roman"/>
            <w:noProof/>
            <w:lang w:val="ru-RU"/>
          </w:rPr>
          <w:t>2</w:t>
        </w:r>
        <w:r w:rsidRPr="004C1CCE">
          <w:rPr>
            <w:rFonts w:ascii="Times New Roman" w:hAnsi="Times New Roman" w:cs="Times New Roman"/>
          </w:rPr>
          <w:fldChar w:fldCharType="end"/>
        </w:r>
      </w:p>
    </w:sdtContent>
  </w:sdt>
  <w:p w14:paraId="20DCA113" w14:textId="77777777" w:rsidR="004C1CCE" w:rsidRDefault="004C1C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17ED4"/>
    <w:rsid w:val="00023F33"/>
    <w:rsid w:val="00057162"/>
    <w:rsid w:val="00061D6F"/>
    <w:rsid w:val="00065C35"/>
    <w:rsid w:val="0007067F"/>
    <w:rsid w:val="0007667C"/>
    <w:rsid w:val="00080691"/>
    <w:rsid w:val="000853C8"/>
    <w:rsid w:val="0009784A"/>
    <w:rsid w:val="000B0AD7"/>
    <w:rsid w:val="000B33D4"/>
    <w:rsid w:val="000B3612"/>
    <w:rsid w:val="000D1C61"/>
    <w:rsid w:val="000D1C73"/>
    <w:rsid w:val="000D3C66"/>
    <w:rsid w:val="000D5050"/>
    <w:rsid w:val="000E0409"/>
    <w:rsid w:val="000E5E6A"/>
    <w:rsid w:val="000F58F7"/>
    <w:rsid w:val="001052C1"/>
    <w:rsid w:val="00112F13"/>
    <w:rsid w:val="0015078B"/>
    <w:rsid w:val="001578D5"/>
    <w:rsid w:val="001578FF"/>
    <w:rsid w:val="0016723D"/>
    <w:rsid w:val="00171AD3"/>
    <w:rsid w:val="00171B99"/>
    <w:rsid w:val="001754EF"/>
    <w:rsid w:val="001767C1"/>
    <w:rsid w:val="00182C5D"/>
    <w:rsid w:val="001B5BDE"/>
    <w:rsid w:val="001B72C2"/>
    <w:rsid w:val="001C40D1"/>
    <w:rsid w:val="001C5FCC"/>
    <w:rsid w:val="001D4778"/>
    <w:rsid w:val="001D722E"/>
    <w:rsid w:val="001E7107"/>
    <w:rsid w:val="001F2FCD"/>
    <w:rsid w:val="001F66A3"/>
    <w:rsid w:val="001F71AD"/>
    <w:rsid w:val="002070B9"/>
    <w:rsid w:val="0022076B"/>
    <w:rsid w:val="002219FE"/>
    <w:rsid w:val="00223CF7"/>
    <w:rsid w:val="002243AE"/>
    <w:rsid w:val="002253BB"/>
    <w:rsid w:val="00232DFD"/>
    <w:rsid w:val="002348D2"/>
    <w:rsid w:val="0024074D"/>
    <w:rsid w:val="00241C91"/>
    <w:rsid w:val="00244735"/>
    <w:rsid w:val="00254855"/>
    <w:rsid w:val="00257D8A"/>
    <w:rsid w:val="00273102"/>
    <w:rsid w:val="00277EA4"/>
    <w:rsid w:val="00286D78"/>
    <w:rsid w:val="002903B2"/>
    <w:rsid w:val="00297527"/>
    <w:rsid w:val="002A0593"/>
    <w:rsid w:val="002A4E36"/>
    <w:rsid w:val="002B1E86"/>
    <w:rsid w:val="002B5F07"/>
    <w:rsid w:val="002B7D77"/>
    <w:rsid w:val="002D2A9E"/>
    <w:rsid w:val="002E04A4"/>
    <w:rsid w:val="002F6D6E"/>
    <w:rsid w:val="002F77F6"/>
    <w:rsid w:val="003024D2"/>
    <w:rsid w:val="00322465"/>
    <w:rsid w:val="00325114"/>
    <w:rsid w:val="00327446"/>
    <w:rsid w:val="00327941"/>
    <w:rsid w:val="00341536"/>
    <w:rsid w:val="00342439"/>
    <w:rsid w:val="00346AB0"/>
    <w:rsid w:val="00347BC0"/>
    <w:rsid w:val="0036494C"/>
    <w:rsid w:val="00366660"/>
    <w:rsid w:val="0037416C"/>
    <w:rsid w:val="00383ACA"/>
    <w:rsid w:val="00386787"/>
    <w:rsid w:val="00397D5F"/>
    <w:rsid w:val="003A0F43"/>
    <w:rsid w:val="003B64F7"/>
    <w:rsid w:val="003D3D98"/>
    <w:rsid w:val="003E1C71"/>
    <w:rsid w:val="003E7001"/>
    <w:rsid w:val="003F7B8A"/>
    <w:rsid w:val="0042343F"/>
    <w:rsid w:val="0042386B"/>
    <w:rsid w:val="00425E9E"/>
    <w:rsid w:val="00426CD6"/>
    <w:rsid w:val="00427F56"/>
    <w:rsid w:val="0043066B"/>
    <w:rsid w:val="00431858"/>
    <w:rsid w:val="00434538"/>
    <w:rsid w:val="00436EA3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C1CCE"/>
    <w:rsid w:val="004D0189"/>
    <w:rsid w:val="004E0628"/>
    <w:rsid w:val="004E0A4D"/>
    <w:rsid w:val="004E2E1B"/>
    <w:rsid w:val="004E40EF"/>
    <w:rsid w:val="004F018D"/>
    <w:rsid w:val="0050172B"/>
    <w:rsid w:val="00501BC9"/>
    <w:rsid w:val="005027F8"/>
    <w:rsid w:val="00507A7B"/>
    <w:rsid w:val="00512448"/>
    <w:rsid w:val="00532050"/>
    <w:rsid w:val="005346A9"/>
    <w:rsid w:val="00540B5B"/>
    <w:rsid w:val="0054209D"/>
    <w:rsid w:val="00555460"/>
    <w:rsid w:val="00556BF3"/>
    <w:rsid w:val="005747E5"/>
    <w:rsid w:val="00576EAB"/>
    <w:rsid w:val="00581E03"/>
    <w:rsid w:val="00584176"/>
    <w:rsid w:val="005A084C"/>
    <w:rsid w:val="005A78BD"/>
    <w:rsid w:val="005C36AC"/>
    <w:rsid w:val="005C78AA"/>
    <w:rsid w:val="005E5D4B"/>
    <w:rsid w:val="00617080"/>
    <w:rsid w:val="00631A84"/>
    <w:rsid w:val="006405B4"/>
    <w:rsid w:val="0064753D"/>
    <w:rsid w:val="00674EDB"/>
    <w:rsid w:val="006800C8"/>
    <w:rsid w:val="006A3EC0"/>
    <w:rsid w:val="006A5C49"/>
    <w:rsid w:val="006B65D8"/>
    <w:rsid w:val="006B7407"/>
    <w:rsid w:val="006C0087"/>
    <w:rsid w:val="006C7D11"/>
    <w:rsid w:val="006D6D06"/>
    <w:rsid w:val="006E3726"/>
    <w:rsid w:val="006E4430"/>
    <w:rsid w:val="006F1E32"/>
    <w:rsid w:val="006F4688"/>
    <w:rsid w:val="006F4745"/>
    <w:rsid w:val="00702C45"/>
    <w:rsid w:val="00710353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1F84"/>
    <w:rsid w:val="00763EEB"/>
    <w:rsid w:val="007835F5"/>
    <w:rsid w:val="007B0A23"/>
    <w:rsid w:val="007B3D0B"/>
    <w:rsid w:val="007C24F4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654C4"/>
    <w:rsid w:val="008702C1"/>
    <w:rsid w:val="00874C21"/>
    <w:rsid w:val="008761A5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1747"/>
    <w:rsid w:val="00903F7F"/>
    <w:rsid w:val="00904347"/>
    <w:rsid w:val="00904F5F"/>
    <w:rsid w:val="00906AF2"/>
    <w:rsid w:val="00907011"/>
    <w:rsid w:val="009221DB"/>
    <w:rsid w:val="009319E4"/>
    <w:rsid w:val="00932726"/>
    <w:rsid w:val="00950FB8"/>
    <w:rsid w:val="00957678"/>
    <w:rsid w:val="0096615A"/>
    <w:rsid w:val="009709FB"/>
    <w:rsid w:val="00976C90"/>
    <w:rsid w:val="0098056F"/>
    <w:rsid w:val="00980A0F"/>
    <w:rsid w:val="00983986"/>
    <w:rsid w:val="00985301"/>
    <w:rsid w:val="009A7C4D"/>
    <w:rsid w:val="009D12FB"/>
    <w:rsid w:val="009D6BA1"/>
    <w:rsid w:val="009E14E5"/>
    <w:rsid w:val="00A02CFE"/>
    <w:rsid w:val="00A133E2"/>
    <w:rsid w:val="00A3216D"/>
    <w:rsid w:val="00A3292D"/>
    <w:rsid w:val="00A34F89"/>
    <w:rsid w:val="00A46D46"/>
    <w:rsid w:val="00A52A2A"/>
    <w:rsid w:val="00A619BF"/>
    <w:rsid w:val="00A73D39"/>
    <w:rsid w:val="00A749D1"/>
    <w:rsid w:val="00A762AB"/>
    <w:rsid w:val="00A807CD"/>
    <w:rsid w:val="00A858F8"/>
    <w:rsid w:val="00A91EAB"/>
    <w:rsid w:val="00AA324F"/>
    <w:rsid w:val="00AA36AE"/>
    <w:rsid w:val="00AB2525"/>
    <w:rsid w:val="00AB3522"/>
    <w:rsid w:val="00AB68F9"/>
    <w:rsid w:val="00AC2352"/>
    <w:rsid w:val="00AC30DF"/>
    <w:rsid w:val="00AC7CF3"/>
    <w:rsid w:val="00AD3640"/>
    <w:rsid w:val="00AD3C7A"/>
    <w:rsid w:val="00AE4626"/>
    <w:rsid w:val="00AE50A7"/>
    <w:rsid w:val="00B065E0"/>
    <w:rsid w:val="00B07E8C"/>
    <w:rsid w:val="00B159BF"/>
    <w:rsid w:val="00B20E19"/>
    <w:rsid w:val="00B42041"/>
    <w:rsid w:val="00B55600"/>
    <w:rsid w:val="00B6086B"/>
    <w:rsid w:val="00B621F6"/>
    <w:rsid w:val="00B63E6C"/>
    <w:rsid w:val="00B666C9"/>
    <w:rsid w:val="00B67849"/>
    <w:rsid w:val="00B7276A"/>
    <w:rsid w:val="00B87CCD"/>
    <w:rsid w:val="00B9034F"/>
    <w:rsid w:val="00B916A0"/>
    <w:rsid w:val="00B940BF"/>
    <w:rsid w:val="00BB3CC0"/>
    <w:rsid w:val="00BB65A3"/>
    <w:rsid w:val="00BD0173"/>
    <w:rsid w:val="00BD3A41"/>
    <w:rsid w:val="00BD5784"/>
    <w:rsid w:val="00BD62CD"/>
    <w:rsid w:val="00BF3A8A"/>
    <w:rsid w:val="00BF7166"/>
    <w:rsid w:val="00BF75F3"/>
    <w:rsid w:val="00C00DA9"/>
    <w:rsid w:val="00C076D1"/>
    <w:rsid w:val="00C109CF"/>
    <w:rsid w:val="00C273A9"/>
    <w:rsid w:val="00C30316"/>
    <w:rsid w:val="00C36206"/>
    <w:rsid w:val="00C37110"/>
    <w:rsid w:val="00C4164E"/>
    <w:rsid w:val="00C41C0A"/>
    <w:rsid w:val="00C5356B"/>
    <w:rsid w:val="00C54607"/>
    <w:rsid w:val="00C8078F"/>
    <w:rsid w:val="00C858C6"/>
    <w:rsid w:val="00C91AD5"/>
    <w:rsid w:val="00CA60AE"/>
    <w:rsid w:val="00CB6977"/>
    <w:rsid w:val="00CC4AE0"/>
    <w:rsid w:val="00CC543C"/>
    <w:rsid w:val="00D01420"/>
    <w:rsid w:val="00D04DBA"/>
    <w:rsid w:val="00D140D4"/>
    <w:rsid w:val="00D16E18"/>
    <w:rsid w:val="00D17086"/>
    <w:rsid w:val="00D17AA4"/>
    <w:rsid w:val="00D30F79"/>
    <w:rsid w:val="00D50B57"/>
    <w:rsid w:val="00D67B14"/>
    <w:rsid w:val="00D73E5F"/>
    <w:rsid w:val="00D8793B"/>
    <w:rsid w:val="00D93FAF"/>
    <w:rsid w:val="00DA3FD8"/>
    <w:rsid w:val="00DA56A4"/>
    <w:rsid w:val="00DC24EF"/>
    <w:rsid w:val="00DD0549"/>
    <w:rsid w:val="00DD3360"/>
    <w:rsid w:val="00DD6F58"/>
    <w:rsid w:val="00DE0592"/>
    <w:rsid w:val="00DE209F"/>
    <w:rsid w:val="00DE422D"/>
    <w:rsid w:val="00DF3B72"/>
    <w:rsid w:val="00DF40EB"/>
    <w:rsid w:val="00E0037E"/>
    <w:rsid w:val="00E01453"/>
    <w:rsid w:val="00E05809"/>
    <w:rsid w:val="00E05B19"/>
    <w:rsid w:val="00E81257"/>
    <w:rsid w:val="00E90212"/>
    <w:rsid w:val="00E93803"/>
    <w:rsid w:val="00E957C2"/>
    <w:rsid w:val="00EC3497"/>
    <w:rsid w:val="00EC71E6"/>
    <w:rsid w:val="00ED2A13"/>
    <w:rsid w:val="00ED2F13"/>
    <w:rsid w:val="00ED7A1B"/>
    <w:rsid w:val="00EE70CD"/>
    <w:rsid w:val="00EF04F1"/>
    <w:rsid w:val="00F00283"/>
    <w:rsid w:val="00F01F06"/>
    <w:rsid w:val="00F06816"/>
    <w:rsid w:val="00F30D47"/>
    <w:rsid w:val="00F324E1"/>
    <w:rsid w:val="00F33FF9"/>
    <w:rsid w:val="00F428B0"/>
    <w:rsid w:val="00F64142"/>
    <w:rsid w:val="00F72FB3"/>
    <w:rsid w:val="00F82F53"/>
    <w:rsid w:val="00F84F9C"/>
    <w:rsid w:val="00F90FEA"/>
    <w:rsid w:val="00F95542"/>
    <w:rsid w:val="00F96CFF"/>
    <w:rsid w:val="00FA2D4A"/>
    <w:rsid w:val="00FC0488"/>
    <w:rsid w:val="00FE617E"/>
    <w:rsid w:val="00FF412D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DA6CC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4CE2-7483-4B3B-BDF4-AE6C1D4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2023-11-10T10:32:00Z</cp:lastPrinted>
  <dcterms:created xsi:type="dcterms:W3CDTF">2023-11-10T09:19:00Z</dcterms:created>
  <dcterms:modified xsi:type="dcterms:W3CDTF">2023-11-22T06:33:00Z</dcterms:modified>
</cp:coreProperties>
</file>