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3A43BD" w14:textId="77777777" w:rsidR="00590FDE" w:rsidRPr="00590FDE" w:rsidRDefault="00590FDE" w:rsidP="00FA2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D3FDE3" wp14:editId="71BFD16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552F2" w14:textId="77777777" w:rsidR="00590FDE" w:rsidRPr="00590FDE" w:rsidRDefault="00590FDE" w:rsidP="00FA2A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608BEAF9" w14:textId="77777777" w:rsidR="00590FDE" w:rsidRPr="00590FDE" w:rsidRDefault="00590FDE" w:rsidP="00FA2A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72C24339" w14:textId="77777777" w:rsidR="00590FDE" w:rsidRPr="00590FDE" w:rsidRDefault="00590FDE" w:rsidP="00FA2A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199C9B6" w14:textId="77777777" w:rsidR="00590FDE" w:rsidRPr="00590FDE" w:rsidRDefault="00590FDE" w:rsidP="00FA2A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23DC0317" w14:textId="77777777" w:rsidR="00590FDE" w:rsidRPr="00590FDE" w:rsidRDefault="00590FDE" w:rsidP="00FA2AF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DE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4A6F5721" w14:textId="77777777" w:rsidR="00590FDE" w:rsidRPr="00590FDE" w:rsidRDefault="00590FDE" w:rsidP="00FA2AF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E7BA9" w14:textId="77777777" w:rsidR="00590FDE" w:rsidRPr="00590FDE" w:rsidRDefault="00590FDE" w:rsidP="00FA2AF3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DE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14:paraId="258AC0BD" w14:textId="77777777" w:rsidR="00590FDE" w:rsidRPr="00590FDE" w:rsidRDefault="00590FDE" w:rsidP="00FA2AF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5710CAEE" w14:textId="54C5C20B" w:rsidR="00590FDE" w:rsidRPr="00590FDE" w:rsidRDefault="00590FDE" w:rsidP="00FA2AF3">
      <w:pPr>
        <w:pStyle w:val="af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FD1531">
        <w:rPr>
          <w:rFonts w:ascii="Times New Roman" w:hAnsi="Times New Roman" w:cs="Times New Roman"/>
          <w:sz w:val="28"/>
          <w:szCs w:val="28"/>
        </w:rPr>
        <w:t>1</w:t>
      </w:r>
      <w:r w:rsidR="006D51D5">
        <w:rPr>
          <w:rFonts w:ascii="Times New Roman" w:hAnsi="Times New Roman" w:cs="Times New Roman"/>
          <w:sz w:val="28"/>
          <w:szCs w:val="28"/>
        </w:rPr>
        <w:t>8</w:t>
      </w:r>
      <w:r w:rsidR="00FD1531">
        <w:rPr>
          <w:rFonts w:ascii="Times New Roman" w:hAnsi="Times New Roman" w:cs="Times New Roman"/>
          <w:sz w:val="28"/>
          <w:szCs w:val="28"/>
        </w:rPr>
        <w:t>.02.2022</w:t>
      </w:r>
      <w:r w:rsidR="00FD1531">
        <w:rPr>
          <w:rFonts w:ascii="Times New Roman" w:hAnsi="Times New Roman" w:cs="Times New Roman"/>
          <w:sz w:val="28"/>
          <w:szCs w:val="28"/>
        </w:rPr>
        <w:tab/>
      </w:r>
      <w:r w:rsidR="00FD1531">
        <w:rPr>
          <w:rFonts w:ascii="Times New Roman" w:hAnsi="Times New Roman" w:cs="Times New Roman"/>
          <w:sz w:val="28"/>
          <w:szCs w:val="28"/>
        </w:rPr>
        <w:tab/>
      </w:r>
      <w:r w:rsidR="00FD1531">
        <w:rPr>
          <w:rFonts w:ascii="Times New Roman" w:hAnsi="Times New Roman" w:cs="Times New Roman"/>
          <w:sz w:val="28"/>
          <w:szCs w:val="28"/>
        </w:rPr>
        <w:tab/>
      </w:r>
      <w:r w:rsidR="00FD1531">
        <w:rPr>
          <w:rFonts w:ascii="Times New Roman" w:hAnsi="Times New Roman" w:cs="Times New Roman"/>
          <w:sz w:val="28"/>
          <w:szCs w:val="28"/>
        </w:rPr>
        <w:tab/>
      </w:r>
      <w:r w:rsidR="00FD1531">
        <w:rPr>
          <w:rFonts w:ascii="Times New Roman" w:hAnsi="Times New Roman" w:cs="Times New Roman"/>
          <w:sz w:val="28"/>
          <w:szCs w:val="28"/>
        </w:rPr>
        <w:tab/>
      </w:r>
      <w:r w:rsidR="00FD1531">
        <w:rPr>
          <w:rFonts w:ascii="Times New Roman" w:hAnsi="Times New Roman" w:cs="Times New Roman"/>
          <w:sz w:val="28"/>
          <w:szCs w:val="28"/>
        </w:rPr>
        <w:tab/>
      </w:r>
      <w:r w:rsidR="00FD1531">
        <w:rPr>
          <w:rFonts w:ascii="Times New Roman" w:hAnsi="Times New Roman" w:cs="Times New Roman"/>
          <w:sz w:val="28"/>
          <w:szCs w:val="28"/>
        </w:rPr>
        <w:tab/>
      </w:r>
      <w:r w:rsidR="00FD1531">
        <w:rPr>
          <w:rFonts w:ascii="Times New Roman" w:hAnsi="Times New Roman" w:cs="Times New Roman"/>
          <w:sz w:val="28"/>
          <w:szCs w:val="28"/>
        </w:rPr>
        <w:tab/>
      </w:r>
      <w:r w:rsidR="00FD1531">
        <w:rPr>
          <w:rFonts w:ascii="Times New Roman" w:hAnsi="Times New Roman" w:cs="Times New Roman"/>
          <w:sz w:val="28"/>
          <w:szCs w:val="28"/>
        </w:rPr>
        <w:tab/>
      </w:r>
      <w:r w:rsidR="00FA2AF3">
        <w:rPr>
          <w:rFonts w:ascii="Times New Roman" w:hAnsi="Times New Roman" w:cs="Times New Roman"/>
          <w:sz w:val="28"/>
          <w:szCs w:val="28"/>
        </w:rPr>
        <w:t xml:space="preserve">№ </w:t>
      </w:r>
      <w:r w:rsidR="006D51D5">
        <w:rPr>
          <w:rFonts w:ascii="Times New Roman" w:hAnsi="Times New Roman" w:cs="Times New Roman"/>
          <w:sz w:val="28"/>
          <w:szCs w:val="28"/>
        </w:rPr>
        <w:t>196</w:t>
      </w:r>
      <w:r w:rsidR="00FD1531">
        <w:rPr>
          <w:rFonts w:ascii="Times New Roman" w:hAnsi="Times New Roman" w:cs="Times New Roman"/>
          <w:sz w:val="28"/>
          <w:szCs w:val="28"/>
        </w:rPr>
        <w:t>-р</w:t>
      </w:r>
    </w:p>
    <w:p w14:paraId="3A45F61C" w14:textId="77777777" w:rsidR="00590FDE" w:rsidRPr="00590FDE" w:rsidRDefault="00590FDE" w:rsidP="00FA2AF3">
      <w:pPr>
        <w:pStyle w:val="af"/>
        <w:rPr>
          <w:rFonts w:ascii="Times New Roman" w:hAnsi="Times New Roman" w:cs="Times New Roman"/>
          <w:i/>
          <w:szCs w:val="24"/>
        </w:rPr>
      </w:pPr>
      <w:r w:rsidRPr="00590FDE">
        <w:rPr>
          <w:rFonts w:ascii="Times New Roman" w:hAnsi="Times New Roman" w:cs="Times New Roman"/>
          <w:i/>
          <w:szCs w:val="24"/>
        </w:rPr>
        <w:t>г. Ханты-Мансийск</w:t>
      </w:r>
    </w:p>
    <w:p w14:paraId="28FF6E5C" w14:textId="77777777" w:rsidR="00590FDE" w:rsidRPr="00590FDE" w:rsidRDefault="00590FDE" w:rsidP="00FA2AF3">
      <w:pPr>
        <w:jc w:val="both"/>
        <w:rPr>
          <w:rFonts w:ascii="Times New Roman" w:hAnsi="Times New Roman" w:cs="Times New Roman"/>
          <w:sz w:val="28"/>
        </w:rPr>
      </w:pPr>
    </w:p>
    <w:p w14:paraId="6A397F42" w14:textId="77777777" w:rsidR="00590FDE" w:rsidRPr="00590FDE" w:rsidRDefault="00590FDE" w:rsidP="00FA2AF3">
      <w:pPr>
        <w:jc w:val="both"/>
        <w:rPr>
          <w:rFonts w:ascii="Times New Roman" w:hAnsi="Times New Roman" w:cs="Times New Roman"/>
          <w:sz w:val="28"/>
        </w:rPr>
      </w:pPr>
    </w:p>
    <w:p w14:paraId="56F45F2C" w14:textId="1EBBAE98" w:rsidR="00DA781C" w:rsidRPr="00590FDE" w:rsidRDefault="004713AD" w:rsidP="00FA2AF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>от 12.12.2014 № 1685-р</w:t>
      </w:r>
      <w:r w:rsidR="00590FDE">
        <w:rPr>
          <w:rFonts w:ascii="Times New Roman" w:hAnsi="Times New Roman" w:cs="Times New Roman"/>
          <w:sz w:val="28"/>
          <w:szCs w:val="28"/>
        </w:rPr>
        <w:t xml:space="preserve"> </w:t>
      </w:r>
      <w:r w:rsidR="00590FDE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«Об утверждении Устава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 xml:space="preserve">учреждения Ханты-Мансийского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Pr="00590FDE">
        <w:rPr>
          <w:rFonts w:ascii="Times New Roman" w:hAnsi="Times New Roman" w:cs="Times New Roman"/>
          <w:sz w:val="28"/>
          <w:szCs w:val="28"/>
        </w:rPr>
        <w:t>района</w:t>
      </w:r>
      <w:r w:rsidR="00590FDE">
        <w:rPr>
          <w:rFonts w:ascii="Times New Roman" w:hAnsi="Times New Roman" w:cs="Times New Roman"/>
          <w:sz w:val="28"/>
          <w:szCs w:val="28"/>
        </w:rPr>
        <w:t xml:space="preserve"> </w:t>
      </w:r>
      <w:r w:rsidRPr="00590FDE">
        <w:rPr>
          <w:rFonts w:ascii="Times New Roman" w:hAnsi="Times New Roman" w:cs="Times New Roman"/>
          <w:sz w:val="28"/>
          <w:szCs w:val="28"/>
        </w:rPr>
        <w:t>«Управ</w:t>
      </w:r>
      <w:r w:rsidR="00590FDE">
        <w:rPr>
          <w:rFonts w:ascii="Times New Roman" w:hAnsi="Times New Roman" w:cs="Times New Roman"/>
          <w:sz w:val="28"/>
          <w:szCs w:val="28"/>
        </w:rPr>
        <w:t xml:space="preserve">ление технического </w:t>
      </w:r>
      <w:r w:rsidR="00FA2AF3">
        <w:rPr>
          <w:rFonts w:ascii="Times New Roman" w:hAnsi="Times New Roman" w:cs="Times New Roman"/>
          <w:sz w:val="28"/>
          <w:szCs w:val="28"/>
        </w:rPr>
        <w:br/>
      </w:r>
      <w:r w:rsidR="00590FDE">
        <w:rPr>
          <w:rFonts w:ascii="Times New Roman" w:hAnsi="Times New Roman" w:cs="Times New Roman"/>
          <w:sz w:val="28"/>
          <w:szCs w:val="28"/>
        </w:rPr>
        <w:t>обеспечения»</w:t>
      </w:r>
    </w:p>
    <w:p w14:paraId="713D5E07" w14:textId="77777777" w:rsidR="004713AD" w:rsidRDefault="004713AD" w:rsidP="00FA2AF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707AB00" w14:textId="3080E4D6" w:rsidR="00631A96" w:rsidRPr="00590FDE" w:rsidRDefault="00AC4182" w:rsidP="00FA2AF3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Устава Ханты-Мансийского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во исполнение постановления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</w:t>
      </w:r>
      <w:r w:rsidR="00CE0B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9587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E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.02.2022       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95874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Муниципального центра управления </w:t>
      </w:r>
      <w:r w:rsidR="00FA2A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FC67DC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D524F81" w14:textId="77777777" w:rsidR="009F2D18" w:rsidRPr="00590FDE" w:rsidRDefault="009F2D18" w:rsidP="00FA2AF3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AD8092" w14:textId="50516A22" w:rsidR="004713AD" w:rsidRPr="00590FDE" w:rsidRDefault="00590FDE" w:rsidP="00FA2AF3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0648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A2A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13AD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от 12.12.2014 № 1685-р «Об утверждении Устава муниципального казенного учреждения Ханты-Мансийского района «Управление технического обеспечения»» следующие изменения:</w:t>
      </w:r>
    </w:p>
    <w:p w14:paraId="377DECBB" w14:textId="709FBA9F" w:rsidR="004713AD" w:rsidRPr="00590FDE" w:rsidRDefault="004713AD" w:rsidP="00FA2AF3">
      <w:pPr>
        <w:widowControl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590F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0BC0">
        <w:rPr>
          <w:rFonts w:ascii="Times New Roman" w:hAnsi="Times New Roman" w:cs="Times New Roman"/>
          <w:color w:val="000000" w:themeColor="text1"/>
          <w:sz w:val="28"/>
          <w:szCs w:val="28"/>
        </w:rPr>
        <w:t>После пункта 2.3.25 дополнить пунктом 2.3</w:t>
      </w:r>
      <w:r w:rsidR="00FC5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.26 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B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редакции: </w:t>
      </w:r>
    </w:p>
    <w:p w14:paraId="19016555" w14:textId="39455818" w:rsidR="00AC4182" w:rsidRDefault="004713AD" w:rsidP="00FA2AF3">
      <w:pPr>
        <w:widowControl/>
        <w:tabs>
          <w:tab w:val="left" w:pos="1701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30B5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0B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4D40">
        <w:rPr>
          <w:rFonts w:ascii="Times New Roman" w:hAnsi="Times New Roman" w:cs="Times New Roman"/>
          <w:color w:val="000000" w:themeColor="text1"/>
          <w:sz w:val="28"/>
          <w:szCs w:val="28"/>
        </w:rPr>
        <w:t>.26. Организаци</w:t>
      </w:r>
      <w:r w:rsidR="006B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осуществление на базе информационного-аналитического отдела деятельности муниципального центра управления Ханты-Мансийского района </w:t>
      </w:r>
      <w:r w:rsidR="00E1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6533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E14D4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533E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14D40">
        <w:rPr>
          <w:rFonts w:ascii="Times New Roman" w:hAnsi="Times New Roman" w:cs="Times New Roman"/>
          <w:color w:val="000000" w:themeColor="text1"/>
          <w:sz w:val="28"/>
          <w:szCs w:val="28"/>
        </w:rPr>
        <w:t>м постановлением админис</w:t>
      </w:r>
      <w:r w:rsidR="002F2908">
        <w:rPr>
          <w:rFonts w:ascii="Times New Roman" w:hAnsi="Times New Roman" w:cs="Times New Roman"/>
          <w:color w:val="000000" w:themeColor="text1"/>
          <w:sz w:val="28"/>
          <w:szCs w:val="28"/>
        </w:rPr>
        <w:t>трации Ханты-Мансийского района.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685354B" w14:textId="34516CBB" w:rsidR="00631A96" w:rsidRPr="00590FDE" w:rsidRDefault="00AC4182" w:rsidP="00FA2AF3">
      <w:pPr>
        <w:widowControl/>
        <w:tabs>
          <w:tab w:val="left" w:pos="1701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33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муниципального казенного учреждения </w:t>
      </w:r>
      <w:r w:rsidR="00FA2A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«Управление технического обеспечения» </w:t>
      </w:r>
      <w:r w:rsidR="00FA2A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вступления в силу настоящего распоряжения, в порядке и с учетом особенностей, установленных законодательством Российской Федерации о государственной регистрации, направить в орган, осуществляющий государственную регистрацию </w:t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юридических лиц и индивидуальных </w:t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предпринимателей</w:t>
      </w:r>
      <w:r w:rsid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31A96" w:rsidRPr="00590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A96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документы </w:t>
      </w:r>
      <w:r w:rsidR="00631A96" w:rsidRPr="00590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государственной регистрации изменений.</w:t>
      </w:r>
    </w:p>
    <w:p w14:paraId="466E0A03" w14:textId="26AD5241" w:rsidR="00FE2E08" w:rsidRPr="00590FDE" w:rsidRDefault="00590FDE" w:rsidP="00FA2A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2E08" w:rsidRPr="00590F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Разместить настоящее распоряжение на официальном сайте администрации Ханты-Мансийского района.</w:t>
      </w:r>
    </w:p>
    <w:p w14:paraId="0682F5D3" w14:textId="4BF26C9E" w:rsidR="00A61D34" w:rsidRPr="00590FDE" w:rsidRDefault="00590FDE" w:rsidP="00FA2AF3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2E08" w:rsidRPr="00590F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вступает в силу с момента его подписания.</w:t>
      </w:r>
    </w:p>
    <w:p w14:paraId="27E7E9AF" w14:textId="77777777" w:rsidR="00A61D34" w:rsidRDefault="00A61D34" w:rsidP="00FA2AF3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A5A819" w14:textId="77777777" w:rsidR="0019168E" w:rsidRDefault="0019168E" w:rsidP="00FA2AF3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FCA8E8" w14:textId="77777777" w:rsidR="00A61D34" w:rsidRDefault="00A61D34" w:rsidP="00FA2AF3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654F19" w14:textId="11230577" w:rsidR="008C61DE" w:rsidRPr="00590FDE" w:rsidRDefault="00590FDE" w:rsidP="00FA2AF3">
      <w:pPr>
        <w:pStyle w:val="af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FDE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FD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90FDE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590FDE" w:rsidSect="00590FDE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0471" w14:textId="77777777" w:rsidR="00DD3A57" w:rsidRDefault="00DD3A57">
      <w:r>
        <w:separator/>
      </w:r>
    </w:p>
  </w:endnote>
  <w:endnote w:type="continuationSeparator" w:id="0">
    <w:p w14:paraId="2CE6F708" w14:textId="77777777" w:rsidR="00DD3A57" w:rsidRDefault="00DD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8F9B0" w14:textId="77777777" w:rsidR="00DD3A57" w:rsidRDefault="00DD3A57">
      <w:r>
        <w:separator/>
      </w:r>
    </w:p>
  </w:footnote>
  <w:footnote w:type="continuationSeparator" w:id="0">
    <w:p w14:paraId="012BD6EC" w14:textId="77777777" w:rsidR="00DD3A57" w:rsidRDefault="00DD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F442" w14:textId="77777777" w:rsidR="009063A0" w:rsidRPr="00590FDE" w:rsidRDefault="006345A6">
    <w:pPr>
      <w:pStyle w:val="af0"/>
      <w:jc w:val="center"/>
      <w:rPr>
        <w:rFonts w:ascii="Times New Roman" w:hAnsi="Times New Roman" w:cs="Times New Roman"/>
        <w:sz w:val="28"/>
        <w:szCs w:val="28"/>
      </w:rPr>
    </w:pPr>
    <w:r w:rsidRPr="00590FDE">
      <w:rPr>
        <w:rFonts w:ascii="Times New Roman" w:hAnsi="Times New Roman" w:cs="Times New Roman"/>
        <w:sz w:val="28"/>
        <w:szCs w:val="28"/>
      </w:rPr>
      <w:fldChar w:fldCharType="begin"/>
    </w:r>
    <w:r w:rsidRPr="00590FDE">
      <w:rPr>
        <w:rFonts w:ascii="Times New Roman" w:hAnsi="Times New Roman" w:cs="Times New Roman"/>
        <w:sz w:val="28"/>
        <w:szCs w:val="28"/>
      </w:rPr>
      <w:instrText xml:space="preserve"> PAGE </w:instrText>
    </w:r>
    <w:r w:rsidRPr="00590FDE">
      <w:rPr>
        <w:rFonts w:ascii="Times New Roman" w:hAnsi="Times New Roman" w:cs="Times New Roman"/>
        <w:sz w:val="28"/>
        <w:szCs w:val="28"/>
      </w:rPr>
      <w:fldChar w:fldCharType="separate"/>
    </w:r>
    <w:r w:rsidR="00F95874">
      <w:rPr>
        <w:rFonts w:ascii="Times New Roman" w:hAnsi="Times New Roman" w:cs="Times New Roman"/>
        <w:noProof/>
        <w:sz w:val="28"/>
        <w:szCs w:val="28"/>
      </w:rPr>
      <w:t>2</w:t>
    </w:r>
    <w:r w:rsidRPr="00590FDE">
      <w:rPr>
        <w:rFonts w:ascii="Times New Roman" w:hAnsi="Times New Roman" w:cs="Times New Roman"/>
        <w:noProof/>
        <w:sz w:val="28"/>
        <w:szCs w:val="28"/>
      </w:rPr>
      <w:fldChar w:fldCharType="end"/>
    </w:r>
  </w:p>
  <w:p w14:paraId="3BCA2E7E" w14:textId="77777777" w:rsidR="009063A0" w:rsidRDefault="009063A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CE2719"/>
    <w:multiLevelType w:val="hybridMultilevel"/>
    <w:tmpl w:val="414A2AA0"/>
    <w:lvl w:ilvl="0" w:tplc="C3042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64896"/>
    <w:rsid w:val="000871A8"/>
    <w:rsid w:val="0009784A"/>
    <w:rsid w:val="000D7582"/>
    <w:rsid w:val="000D77E3"/>
    <w:rsid w:val="000E4C4D"/>
    <w:rsid w:val="000F1ACD"/>
    <w:rsid w:val="00117338"/>
    <w:rsid w:val="0016723D"/>
    <w:rsid w:val="00167A14"/>
    <w:rsid w:val="00173E67"/>
    <w:rsid w:val="0019168E"/>
    <w:rsid w:val="001F2FCD"/>
    <w:rsid w:val="002106F0"/>
    <w:rsid w:val="00216E67"/>
    <w:rsid w:val="00293253"/>
    <w:rsid w:val="002F2908"/>
    <w:rsid w:val="003024D2"/>
    <w:rsid w:val="00315CCE"/>
    <w:rsid w:val="003902C4"/>
    <w:rsid w:val="0039109E"/>
    <w:rsid w:val="003E69D4"/>
    <w:rsid w:val="0042386B"/>
    <w:rsid w:val="00427587"/>
    <w:rsid w:val="00465338"/>
    <w:rsid w:val="004713AD"/>
    <w:rsid w:val="004A13C9"/>
    <w:rsid w:val="004E0A4D"/>
    <w:rsid w:val="00532050"/>
    <w:rsid w:val="00533EB6"/>
    <w:rsid w:val="0054209D"/>
    <w:rsid w:val="00555B01"/>
    <w:rsid w:val="005747E5"/>
    <w:rsid w:val="00590FDE"/>
    <w:rsid w:val="005A1E72"/>
    <w:rsid w:val="00631A96"/>
    <w:rsid w:val="006345A6"/>
    <w:rsid w:val="00676A33"/>
    <w:rsid w:val="00677F3E"/>
    <w:rsid w:val="006B4CFB"/>
    <w:rsid w:val="006D4175"/>
    <w:rsid w:val="006D51D5"/>
    <w:rsid w:val="0074281A"/>
    <w:rsid w:val="007455D4"/>
    <w:rsid w:val="0076147B"/>
    <w:rsid w:val="00785AF1"/>
    <w:rsid w:val="007B3D0B"/>
    <w:rsid w:val="007C3F71"/>
    <w:rsid w:val="007F6F1E"/>
    <w:rsid w:val="00837960"/>
    <w:rsid w:val="008830B5"/>
    <w:rsid w:val="008B55B9"/>
    <w:rsid w:val="008C61DE"/>
    <w:rsid w:val="008E1747"/>
    <w:rsid w:val="009063A0"/>
    <w:rsid w:val="00924A59"/>
    <w:rsid w:val="00926171"/>
    <w:rsid w:val="009704EA"/>
    <w:rsid w:val="009E528B"/>
    <w:rsid w:val="009F2D18"/>
    <w:rsid w:val="00A61D34"/>
    <w:rsid w:val="00A91EAB"/>
    <w:rsid w:val="00AA535E"/>
    <w:rsid w:val="00AB3522"/>
    <w:rsid w:val="00AC4182"/>
    <w:rsid w:val="00AD3C7A"/>
    <w:rsid w:val="00B0755E"/>
    <w:rsid w:val="00C8078F"/>
    <w:rsid w:val="00C858C6"/>
    <w:rsid w:val="00CE0BC0"/>
    <w:rsid w:val="00D01420"/>
    <w:rsid w:val="00D21F49"/>
    <w:rsid w:val="00D259C2"/>
    <w:rsid w:val="00D916D1"/>
    <w:rsid w:val="00DA781C"/>
    <w:rsid w:val="00DD318B"/>
    <w:rsid w:val="00DD3A57"/>
    <w:rsid w:val="00E01453"/>
    <w:rsid w:val="00E05809"/>
    <w:rsid w:val="00E14D40"/>
    <w:rsid w:val="00E702A8"/>
    <w:rsid w:val="00E71E1F"/>
    <w:rsid w:val="00E8046C"/>
    <w:rsid w:val="00E94BAF"/>
    <w:rsid w:val="00EA091A"/>
    <w:rsid w:val="00ED7A1B"/>
    <w:rsid w:val="00F33FF9"/>
    <w:rsid w:val="00F428B0"/>
    <w:rsid w:val="00F95874"/>
    <w:rsid w:val="00FA2AF3"/>
    <w:rsid w:val="00FC50F0"/>
    <w:rsid w:val="00FC67DC"/>
    <w:rsid w:val="00FD1531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1F3BD9"/>
  <w15:docId w15:val="{485B6C3F-0A8A-4B53-85B8-35EAC4D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F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5AF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5AF1"/>
  </w:style>
  <w:style w:type="character" w:customStyle="1" w:styleId="WW8Num1z1">
    <w:name w:val="WW8Num1z1"/>
    <w:rsid w:val="00785AF1"/>
  </w:style>
  <w:style w:type="character" w:customStyle="1" w:styleId="WW8Num1z2">
    <w:name w:val="WW8Num1z2"/>
    <w:rsid w:val="00785AF1"/>
  </w:style>
  <w:style w:type="character" w:customStyle="1" w:styleId="WW8Num1z3">
    <w:name w:val="WW8Num1z3"/>
    <w:rsid w:val="00785AF1"/>
  </w:style>
  <w:style w:type="character" w:customStyle="1" w:styleId="WW8Num1z4">
    <w:name w:val="WW8Num1z4"/>
    <w:rsid w:val="00785AF1"/>
  </w:style>
  <w:style w:type="character" w:customStyle="1" w:styleId="WW8Num1z5">
    <w:name w:val="WW8Num1z5"/>
    <w:rsid w:val="00785AF1"/>
  </w:style>
  <w:style w:type="character" w:customStyle="1" w:styleId="WW8Num1z6">
    <w:name w:val="WW8Num1z6"/>
    <w:rsid w:val="00785AF1"/>
  </w:style>
  <w:style w:type="character" w:customStyle="1" w:styleId="WW8Num1z7">
    <w:name w:val="WW8Num1z7"/>
    <w:rsid w:val="00785AF1"/>
  </w:style>
  <w:style w:type="character" w:customStyle="1" w:styleId="WW8Num1z8">
    <w:name w:val="WW8Num1z8"/>
    <w:rsid w:val="00785AF1"/>
  </w:style>
  <w:style w:type="character" w:customStyle="1" w:styleId="WW8Num2z0">
    <w:name w:val="WW8Num2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785AF1"/>
  </w:style>
  <w:style w:type="character" w:customStyle="1" w:styleId="WW8Num4z1">
    <w:name w:val="WW8Num4z1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785AF1"/>
  </w:style>
  <w:style w:type="character" w:customStyle="1" w:styleId="WW8Num4z3">
    <w:name w:val="WW8Num4z3"/>
    <w:rsid w:val="00785AF1"/>
  </w:style>
  <w:style w:type="character" w:customStyle="1" w:styleId="WW8Num4z4">
    <w:name w:val="WW8Num4z4"/>
    <w:rsid w:val="00785AF1"/>
  </w:style>
  <w:style w:type="character" w:customStyle="1" w:styleId="WW8Num4z5">
    <w:name w:val="WW8Num4z5"/>
    <w:rsid w:val="00785AF1"/>
  </w:style>
  <w:style w:type="character" w:customStyle="1" w:styleId="WW8Num4z6">
    <w:name w:val="WW8Num4z6"/>
    <w:rsid w:val="00785AF1"/>
  </w:style>
  <w:style w:type="character" w:customStyle="1" w:styleId="WW8Num4z7">
    <w:name w:val="WW8Num4z7"/>
    <w:rsid w:val="00785AF1"/>
  </w:style>
  <w:style w:type="character" w:customStyle="1" w:styleId="WW8Num4z8">
    <w:name w:val="WW8Num4z8"/>
    <w:rsid w:val="00785AF1"/>
  </w:style>
  <w:style w:type="character" w:customStyle="1" w:styleId="WW8Num5z0">
    <w:name w:val="WW8Num5z0"/>
    <w:rsid w:val="00785AF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785AF1"/>
  </w:style>
  <w:style w:type="character" w:customStyle="1" w:styleId="WW8Num5z1">
    <w:name w:val="WW8Num5z1"/>
    <w:rsid w:val="00785AF1"/>
  </w:style>
  <w:style w:type="character" w:customStyle="1" w:styleId="WW8Num5z2">
    <w:name w:val="WW8Num5z2"/>
    <w:rsid w:val="00785AF1"/>
  </w:style>
  <w:style w:type="character" w:customStyle="1" w:styleId="WW8Num5z3">
    <w:name w:val="WW8Num5z3"/>
    <w:rsid w:val="00785AF1"/>
  </w:style>
  <w:style w:type="character" w:customStyle="1" w:styleId="WW8Num5z4">
    <w:name w:val="WW8Num5z4"/>
    <w:rsid w:val="00785AF1"/>
  </w:style>
  <w:style w:type="character" w:customStyle="1" w:styleId="WW8Num5z5">
    <w:name w:val="WW8Num5z5"/>
    <w:rsid w:val="00785AF1"/>
  </w:style>
  <w:style w:type="character" w:customStyle="1" w:styleId="WW8Num5z6">
    <w:name w:val="WW8Num5z6"/>
    <w:rsid w:val="00785AF1"/>
  </w:style>
  <w:style w:type="character" w:customStyle="1" w:styleId="WW8Num5z7">
    <w:name w:val="WW8Num5z7"/>
    <w:rsid w:val="00785AF1"/>
  </w:style>
  <w:style w:type="character" w:customStyle="1" w:styleId="WW8Num5z8">
    <w:name w:val="WW8Num5z8"/>
    <w:rsid w:val="00785AF1"/>
  </w:style>
  <w:style w:type="character" w:customStyle="1" w:styleId="WW8Num6z0">
    <w:name w:val="WW8Num6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785AF1"/>
  </w:style>
  <w:style w:type="character" w:customStyle="1" w:styleId="WW8Num7z1">
    <w:name w:val="WW8Num7z1"/>
    <w:rsid w:val="00785AF1"/>
  </w:style>
  <w:style w:type="character" w:customStyle="1" w:styleId="WW8Num7z2">
    <w:name w:val="WW8Num7z2"/>
    <w:rsid w:val="00785AF1"/>
  </w:style>
  <w:style w:type="character" w:customStyle="1" w:styleId="WW8Num7z3">
    <w:name w:val="WW8Num7z3"/>
    <w:rsid w:val="00785AF1"/>
  </w:style>
  <w:style w:type="character" w:customStyle="1" w:styleId="WW8Num7z4">
    <w:name w:val="WW8Num7z4"/>
    <w:rsid w:val="00785AF1"/>
  </w:style>
  <w:style w:type="character" w:customStyle="1" w:styleId="WW8Num7z5">
    <w:name w:val="WW8Num7z5"/>
    <w:rsid w:val="00785AF1"/>
  </w:style>
  <w:style w:type="character" w:customStyle="1" w:styleId="WW8Num7z6">
    <w:name w:val="WW8Num7z6"/>
    <w:rsid w:val="00785AF1"/>
  </w:style>
  <w:style w:type="character" w:customStyle="1" w:styleId="WW8Num7z7">
    <w:name w:val="WW8Num7z7"/>
    <w:rsid w:val="00785AF1"/>
  </w:style>
  <w:style w:type="character" w:customStyle="1" w:styleId="WW8Num7z8">
    <w:name w:val="WW8Num7z8"/>
    <w:rsid w:val="00785AF1"/>
  </w:style>
  <w:style w:type="character" w:customStyle="1" w:styleId="4">
    <w:name w:val="Основной шрифт абзаца4"/>
    <w:rsid w:val="00785AF1"/>
  </w:style>
  <w:style w:type="character" w:customStyle="1" w:styleId="3">
    <w:name w:val="Основной шрифт абзаца3"/>
    <w:rsid w:val="00785AF1"/>
  </w:style>
  <w:style w:type="character" w:customStyle="1" w:styleId="WW8Num2z1">
    <w:name w:val="WW8Num2z1"/>
    <w:rsid w:val="00785AF1"/>
  </w:style>
  <w:style w:type="character" w:customStyle="1" w:styleId="WW8Num2z2">
    <w:name w:val="WW8Num2z2"/>
    <w:rsid w:val="00785AF1"/>
  </w:style>
  <w:style w:type="character" w:customStyle="1" w:styleId="WW8Num2z3">
    <w:name w:val="WW8Num2z3"/>
    <w:rsid w:val="00785AF1"/>
  </w:style>
  <w:style w:type="character" w:customStyle="1" w:styleId="WW8Num2z4">
    <w:name w:val="WW8Num2z4"/>
    <w:rsid w:val="00785AF1"/>
  </w:style>
  <w:style w:type="character" w:customStyle="1" w:styleId="WW8Num2z5">
    <w:name w:val="WW8Num2z5"/>
    <w:rsid w:val="00785AF1"/>
  </w:style>
  <w:style w:type="character" w:customStyle="1" w:styleId="WW8Num2z6">
    <w:name w:val="WW8Num2z6"/>
    <w:rsid w:val="00785AF1"/>
  </w:style>
  <w:style w:type="character" w:customStyle="1" w:styleId="WW8Num2z7">
    <w:name w:val="WW8Num2z7"/>
    <w:rsid w:val="00785AF1"/>
  </w:style>
  <w:style w:type="character" w:customStyle="1" w:styleId="WW8Num2z8">
    <w:name w:val="WW8Num2z8"/>
    <w:rsid w:val="00785AF1"/>
  </w:style>
  <w:style w:type="character" w:customStyle="1" w:styleId="WW8Num8z0">
    <w:name w:val="WW8Num8z0"/>
    <w:rsid w:val="00785AF1"/>
    <w:rPr>
      <w:rFonts w:ascii="Symbol" w:hAnsi="Symbol" w:cs="Symbol"/>
    </w:rPr>
  </w:style>
  <w:style w:type="character" w:customStyle="1" w:styleId="WW8Num9z0">
    <w:name w:val="WW8Num9z0"/>
    <w:rsid w:val="00785AF1"/>
    <w:rPr>
      <w:rFonts w:ascii="Symbol" w:hAnsi="Symbol" w:cs="Symbol"/>
    </w:rPr>
  </w:style>
  <w:style w:type="character" w:customStyle="1" w:styleId="WW8Num9z1">
    <w:name w:val="WW8Num9z1"/>
    <w:rsid w:val="00785AF1"/>
    <w:rPr>
      <w:rFonts w:ascii="Courier New" w:hAnsi="Courier New" w:cs="Courier New"/>
    </w:rPr>
  </w:style>
  <w:style w:type="character" w:customStyle="1" w:styleId="WW8Num9z2">
    <w:name w:val="WW8Num9z2"/>
    <w:rsid w:val="00785AF1"/>
    <w:rPr>
      <w:rFonts w:ascii="Wingdings" w:hAnsi="Wingdings" w:cs="Wingdings"/>
    </w:rPr>
  </w:style>
  <w:style w:type="character" w:customStyle="1" w:styleId="WW8Num9z3">
    <w:name w:val="WW8Num9z3"/>
    <w:rsid w:val="00785AF1"/>
    <w:rPr>
      <w:rFonts w:ascii="Symbol" w:hAnsi="Symbol" w:cs="Symbol"/>
    </w:rPr>
  </w:style>
  <w:style w:type="character" w:customStyle="1" w:styleId="WW8Num10z0">
    <w:name w:val="WW8Num10z0"/>
    <w:rsid w:val="00785AF1"/>
  </w:style>
  <w:style w:type="character" w:customStyle="1" w:styleId="WW8Num11z0">
    <w:name w:val="WW8Num11z0"/>
    <w:rsid w:val="00785AF1"/>
    <w:rPr>
      <w:rFonts w:ascii="Symbol" w:hAnsi="Symbol" w:cs="Symbol"/>
    </w:rPr>
  </w:style>
  <w:style w:type="character" w:customStyle="1" w:styleId="WW8Num11z1">
    <w:name w:val="WW8Num11z1"/>
    <w:rsid w:val="00785AF1"/>
    <w:rPr>
      <w:rFonts w:ascii="Courier New" w:hAnsi="Courier New" w:cs="Courier New"/>
    </w:rPr>
  </w:style>
  <w:style w:type="character" w:customStyle="1" w:styleId="WW8Num11z2">
    <w:name w:val="WW8Num11z2"/>
    <w:rsid w:val="00785AF1"/>
    <w:rPr>
      <w:rFonts w:ascii="Wingdings" w:hAnsi="Wingdings" w:cs="Wingdings"/>
    </w:rPr>
  </w:style>
  <w:style w:type="character" w:customStyle="1" w:styleId="WW8Num12z0">
    <w:name w:val="WW8Num12z0"/>
    <w:rsid w:val="00785AF1"/>
    <w:rPr>
      <w:rFonts w:ascii="Symbol" w:hAnsi="Symbol" w:cs="Symbol"/>
    </w:rPr>
  </w:style>
  <w:style w:type="character" w:customStyle="1" w:styleId="WW8Num12z1">
    <w:name w:val="WW8Num12z1"/>
    <w:rsid w:val="00785AF1"/>
    <w:rPr>
      <w:rFonts w:ascii="Courier New" w:hAnsi="Courier New" w:cs="Courier New"/>
    </w:rPr>
  </w:style>
  <w:style w:type="character" w:customStyle="1" w:styleId="WW8Num12z2">
    <w:name w:val="WW8Num12z2"/>
    <w:rsid w:val="00785AF1"/>
    <w:rPr>
      <w:rFonts w:ascii="Wingdings" w:hAnsi="Wingdings" w:cs="Wingdings"/>
    </w:rPr>
  </w:style>
  <w:style w:type="character" w:customStyle="1" w:styleId="WW8Num12z3">
    <w:name w:val="WW8Num12z3"/>
    <w:rsid w:val="00785AF1"/>
    <w:rPr>
      <w:rFonts w:ascii="Symbol" w:hAnsi="Symbol" w:cs="Symbol"/>
    </w:rPr>
  </w:style>
  <w:style w:type="character" w:customStyle="1" w:styleId="WW8Num13z0">
    <w:name w:val="WW8Num13z0"/>
    <w:rsid w:val="00785AF1"/>
    <w:rPr>
      <w:rFonts w:ascii="Symbol" w:hAnsi="Symbol" w:cs="Symbol"/>
    </w:rPr>
  </w:style>
  <w:style w:type="character" w:customStyle="1" w:styleId="WW8Num13z1">
    <w:name w:val="WW8Num13z1"/>
    <w:rsid w:val="00785AF1"/>
    <w:rPr>
      <w:rFonts w:ascii="Courier New" w:hAnsi="Courier New" w:cs="Courier New"/>
    </w:rPr>
  </w:style>
  <w:style w:type="character" w:customStyle="1" w:styleId="WW8Num13z2">
    <w:name w:val="WW8Num13z2"/>
    <w:rsid w:val="00785AF1"/>
    <w:rPr>
      <w:rFonts w:ascii="Wingdings" w:hAnsi="Wingdings" w:cs="Wingdings"/>
    </w:rPr>
  </w:style>
  <w:style w:type="character" w:customStyle="1" w:styleId="WW8Num13z3">
    <w:name w:val="WW8Num13z3"/>
    <w:rsid w:val="00785AF1"/>
    <w:rPr>
      <w:rFonts w:ascii="Symbol" w:hAnsi="Symbol" w:cs="Symbol"/>
    </w:rPr>
  </w:style>
  <w:style w:type="character" w:customStyle="1" w:styleId="WW8Num14z0">
    <w:name w:val="WW8Num14z0"/>
    <w:rsid w:val="00785AF1"/>
  </w:style>
  <w:style w:type="character" w:customStyle="1" w:styleId="WW8Num14z1">
    <w:name w:val="WW8Num14z1"/>
    <w:rsid w:val="00785AF1"/>
  </w:style>
  <w:style w:type="character" w:customStyle="1" w:styleId="WW8Num14z2">
    <w:name w:val="WW8Num14z2"/>
    <w:rsid w:val="00785AF1"/>
  </w:style>
  <w:style w:type="character" w:customStyle="1" w:styleId="WW8Num14z3">
    <w:name w:val="WW8Num14z3"/>
    <w:rsid w:val="00785AF1"/>
  </w:style>
  <w:style w:type="character" w:customStyle="1" w:styleId="WW8Num14z4">
    <w:name w:val="WW8Num14z4"/>
    <w:rsid w:val="00785AF1"/>
  </w:style>
  <w:style w:type="character" w:customStyle="1" w:styleId="WW8Num14z5">
    <w:name w:val="WW8Num14z5"/>
    <w:rsid w:val="00785AF1"/>
  </w:style>
  <w:style w:type="character" w:customStyle="1" w:styleId="WW8Num14z6">
    <w:name w:val="WW8Num14z6"/>
    <w:rsid w:val="00785AF1"/>
  </w:style>
  <w:style w:type="character" w:customStyle="1" w:styleId="WW8Num14z7">
    <w:name w:val="WW8Num14z7"/>
    <w:rsid w:val="00785AF1"/>
  </w:style>
  <w:style w:type="character" w:customStyle="1" w:styleId="WW8Num14z8">
    <w:name w:val="WW8Num14z8"/>
    <w:rsid w:val="00785AF1"/>
  </w:style>
  <w:style w:type="character" w:customStyle="1" w:styleId="WW8Num15z0">
    <w:name w:val="WW8Num15z0"/>
    <w:rsid w:val="00785AF1"/>
  </w:style>
  <w:style w:type="character" w:customStyle="1" w:styleId="WW8Num15z1">
    <w:name w:val="WW8Num15z1"/>
    <w:rsid w:val="00785AF1"/>
  </w:style>
  <w:style w:type="character" w:customStyle="1" w:styleId="WW8Num15z2">
    <w:name w:val="WW8Num15z2"/>
    <w:rsid w:val="00785AF1"/>
  </w:style>
  <w:style w:type="character" w:customStyle="1" w:styleId="WW8Num15z3">
    <w:name w:val="WW8Num15z3"/>
    <w:rsid w:val="00785AF1"/>
  </w:style>
  <w:style w:type="character" w:customStyle="1" w:styleId="WW8Num15z4">
    <w:name w:val="WW8Num15z4"/>
    <w:rsid w:val="00785AF1"/>
  </w:style>
  <w:style w:type="character" w:customStyle="1" w:styleId="WW8Num15z5">
    <w:name w:val="WW8Num15z5"/>
    <w:rsid w:val="00785AF1"/>
  </w:style>
  <w:style w:type="character" w:customStyle="1" w:styleId="WW8Num15z6">
    <w:name w:val="WW8Num15z6"/>
    <w:rsid w:val="00785AF1"/>
  </w:style>
  <w:style w:type="character" w:customStyle="1" w:styleId="WW8Num15z7">
    <w:name w:val="WW8Num15z7"/>
    <w:rsid w:val="00785AF1"/>
  </w:style>
  <w:style w:type="character" w:customStyle="1" w:styleId="WW8Num15z8">
    <w:name w:val="WW8Num15z8"/>
    <w:rsid w:val="00785AF1"/>
  </w:style>
  <w:style w:type="character" w:customStyle="1" w:styleId="WW8Num16z0">
    <w:name w:val="WW8Num16z0"/>
    <w:rsid w:val="00785AF1"/>
  </w:style>
  <w:style w:type="character" w:customStyle="1" w:styleId="WW8Num16z1">
    <w:name w:val="WW8Num16z1"/>
    <w:rsid w:val="00785AF1"/>
  </w:style>
  <w:style w:type="character" w:customStyle="1" w:styleId="WW8Num16z2">
    <w:name w:val="WW8Num16z2"/>
    <w:rsid w:val="00785AF1"/>
  </w:style>
  <w:style w:type="character" w:customStyle="1" w:styleId="WW8Num16z3">
    <w:name w:val="WW8Num16z3"/>
    <w:rsid w:val="00785AF1"/>
  </w:style>
  <w:style w:type="character" w:customStyle="1" w:styleId="WW8Num16z4">
    <w:name w:val="WW8Num16z4"/>
    <w:rsid w:val="00785AF1"/>
  </w:style>
  <w:style w:type="character" w:customStyle="1" w:styleId="WW8Num16z5">
    <w:name w:val="WW8Num16z5"/>
    <w:rsid w:val="00785AF1"/>
  </w:style>
  <w:style w:type="character" w:customStyle="1" w:styleId="WW8Num16z6">
    <w:name w:val="WW8Num16z6"/>
    <w:rsid w:val="00785AF1"/>
  </w:style>
  <w:style w:type="character" w:customStyle="1" w:styleId="WW8Num16z7">
    <w:name w:val="WW8Num16z7"/>
    <w:rsid w:val="00785AF1"/>
  </w:style>
  <w:style w:type="character" w:customStyle="1" w:styleId="WW8Num16z8">
    <w:name w:val="WW8Num16z8"/>
    <w:rsid w:val="00785AF1"/>
  </w:style>
  <w:style w:type="character" w:customStyle="1" w:styleId="WW8Num17z0">
    <w:name w:val="WW8Num17z0"/>
    <w:rsid w:val="00785AF1"/>
  </w:style>
  <w:style w:type="character" w:customStyle="1" w:styleId="WW8Num18z0">
    <w:name w:val="WW8Num18z0"/>
    <w:rsid w:val="00785AF1"/>
  </w:style>
  <w:style w:type="character" w:customStyle="1" w:styleId="WW8Num19z0">
    <w:name w:val="WW8Num19z0"/>
    <w:rsid w:val="00785AF1"/>
  </w:style>
  <w:style w:type="character" w:customStyle="1" w:styleId="WW8Num19z1">
    <w:name w:val="WW8Num19z1"/>
    <w:rsid w:val="00785AF1"/>
  </w:style>
  <w:style w:type="character" w:customStyle="1" w:styleId="WW8Num19z2">
    <w:name w:val="WW8Num19z2"/>
    <w:rsid w:val="00785AF1"/>
  </w:style>
  <w:style w:type="character" w:customStyle="1" w:styleId="WW8Num19z3">
    <w:name w:val="WW8Num19z3"/>
    <w:rsid w:val="00785AF1"/>
  </w:style>
  <w:style w:type="character" w:customStyle="1" w:styleId="WW8Num19z4">
    <w:name w:val="WW8Num19z4"/>
    <w:rsid w:val="00785AF1"/>
  </w:style>
  <w:style w:type="character" w:customStyle="1" w:styleId="WW8Num19z5">
    <w:name w:val="WW8Num19z5"/>
    <w:rsid w:val="00785AF1"/>
  </w:style>
  <w:style w:type="character" w:customStyle="1" w:styleId="WW8Num19z6">
    <w:name w:val="WW8Num19z6"/>
    <w:rsid w:val="00785AF1"/>
  </w:style>
  <w:style w:type="character" w:customStyle="1" w:styleId="WW8Num19z7">
    <w:name w:val="WW8Num19z7"/>
    <w:rsid w:val="00785AF1"/>
  </w:style>
  <w:style w:type="character" w:customStyle="1" w:styleId="WW8Num19z8">
    <w:name w:val="WW8Num19z8"/>
    <w:rsid w:val="00785AF1"/>
  </w:style>
  <w:style w:type="character" w:customStyle="1" w:styleId="WW8Num20z0">
    <w:name w:val="WW8Num20z0"/>
    <w:rsid w:val="00785AF1"/>
  </w:style>
  <w:style w:type="character" w:customStyle="1" w:styleId="WW8Num21z0">
    <w:name w:val="WW8Num21z0"/>
    <w:rsid w:val="00785AF1"/>
  </w:style>
  <w:style w:type="character" w:customStyle="1" w:styleId="WW8Num21z1">
    <w:name w:val="WW8Num21z1"/>
    <w:rsid w:val="00785AF1"/>
  </w:style>
  <w:style w:type="character" w:customStyle="1" w:styleId="WW8Num21z2">
    <w:name w:val="WW8Num21z2"/>
    <w:rsid w:val="00785AF1"/>
  </w:style>
  <w:style w:type="character" w:customStyle="1" w:styleId="WW8Num21z3">
    <w:name w:val="WW8Num21z3"/>
    <w:rsid w:val="00785AF1"/>
  </w:style>
  <w:style w:type="character" w:customStyle="1" w:styleId="WW8Num21z4">
    <w:name w:val="WW8Num21z4"/>
    <w:rsid w:val="00785AF1"/>
  </w:style>
  <w:style w:type="character" w:customStyle="1" w:styleId="WW8Num21z5">
    <w:name w:val="WW8Num21z5"/>
    <w:rsid w:val="00785AF1"/>
  </w:style>
  <w:style w:type="character" w:customStyle="1" w:styleId="WW8Num21z6">
    <w:name w:val="WW8Num21z6"/>
    <w:rsid w:val="00785AF1"/>
  </w:style>
  <w:style w:type="character" w:customStyle="1" w:styleId="WW8Num21z7">
    <w:name w:val="WW8Num21z7"/>
    <w:rsid w:val="00785AF1"/>
  </w:style>
  <w:style w:type="character" w:customStyle="1" w:styleId="WW8Num21z8">
    <w:name w:val="WW8Num21z8"/>
    <w:rsid w:val="00785AF1"/>
  </w:style>
  <w:style w:type="character" w:customStyle="1" w:styleId="WW8Num22z0">
    <w:name w:val="WW8Num22z0"/>
    <w:rsid w:val="00785AF1"/>
    <w:rPr>
      <w:rFonts w:ascii="Symbol" w:hAnsi="Symbol" w:cs="Symbol"/>
    </w:rPr>
  </w:style>
  <w:style w:type="character" w:customStyle="1" w:styleId="WW8Num22z1">
    <w:name w:val="WW8Num22z1"/>
    <w:rsid w:val="00785AF1"/>
    <w:rPr>
      <w:rFonts w:ascii="Courier New" w:hAnsi="Courier New" w:cs="Courier New"/>
    </w:rPr>
  </w:style>
  <w:style w:type="character" w:customStyle="1" w:styleId="WW8Num22z2">
    <w:name w:val="WW8Num22z2"/>
    <w:rsid w:val="00785AF1"/>
    <w:rPr>
      <w:rFonts w:ascii="Wingdings" w:hAnsi="Wingdings" w:cs="Wingdings"/>
    </w:rPr>
  </w:style>
  <w:style w:type="character" w:customStyle="1" w:styleId="WW8Num22z3">
    <w:name w:val="WW8Num22z3"/>
    <w:rsid w:val="00785AF1"/>
    <w:rPr>
      <w:rFonts w:ascii="Symbol" w:hAnsi="Symbol" w:cs="Symbol"/>
    </w:rPr>
  </w:style>
  <w:style w:type="character" w:customStyle="1" w:styleId="WW8Num23z0">
    <w:name w:val="WW8Num2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785AF1"/>
    <w:rPr>
      <w:rFonts w:ascii="Symbol" w:eastAsia="Times New Roman" w:hAnsi="Symbol" w:cs="Times New Roman"/>
    </w:rPr>
  </w:style>
  <w:style w:type="character" w:customStyle="1" w:styleId="WW8Num24z1">
    <w:name w:val="WW8Num24z1"/>
    <w:rsid w:val="00785AF1"/>
    <w:rPr>
      <w:rFonts w:ascii="Courier New" w:hAnsi="Courier New" w:cs="Courier New"/>
    </w:rPr>
  </w:style>
  <w:style w:type="character" w:customStyle="1" w:styleId="WW8Num24z2">
    <w:name w:val="WW8Num24z2"/>
    <w:rsid w:val="00785AF1"/>
    <w:rPr>
      <w:rFonts w:ascii="Wingdings" w:hAnsi="Wingdings" w:cs="Wingdings"/>
    </w:rPr>
  </w:style>
  <w:style w:type="character" w:customStyle="1" w:styleId="WW8Num24z3">
    <w:name w:val="WW8Num24z3"/>
    <w:rsid w:val="00785AF1"/>
    <w:rPr>
      <w:rFonts w:ascii="Symbol" w:hAnsi="Symbol" w:cs="Symbol"/>
    </w:rPr>
  </w:style>
  <w:style w:type="character" w:customStyle="1" w:styleId="WW8Num25z0">
    <w:name w:val="WW8Num25z0"/>
    <w:rsid w:val="00785AF1"/>
  </w:style>
  <w:style w:type="character" w:customStyle="1" w:styleId="WW8Num25z1">
    <w:name w:val="WW8Num25z1"/>
    <w:rsid w:val="00785AF1"/>
  </w:style>
  <w:style w:type="character" w:customStyle="1" w:styleId="WW8Num25z2">
    <w:name w:val="WW8Num25z2"/>
    <w:rsid w:val="00785AF1"/>
  </w:style>
  <w:style w:type="character" w:customStyle="1" w:styleId="WW8Num25z3">
    <w:name w:val="WW8Num25z3"/>
    <w:rsid w:val="00785AF1"/>
  </w:style>
  <w:style w:type="character" w:customStyle="1" w:styleId="WW8Num25z4">
    <w:name w:val="WW8Num25z4"/>
    <w:rsid w:val="00785AF1"/>
  </w:style>
  <w:style w:type="character" w:customStyle="1" w:styleId="WW8Num25z5">
    <w:name w:val="WW8Num25z5"/>
    <w:rsid w:val="00785AF1"/>
  </w:style>
  <w:style w:type="character" w:customStyle="1" w:styleId="WW8Num25z6">
    <w:name w:val="WW8Num25z6"/>
    <w:rsid w:val="00785AF1"/>
  </w:style>
  <w:style w:type="character" w:customStyle="1" w:styleId="WW8Num25z7">
    <w:name w:val="WW8Num25z7"/>
    <w:rsid w:val="00785AF1"/>
  </w:style>
  <w:style w:type="character" w:customStyle="1" w:styleId="WW8Num25z8">
    <w:name w:val="WW8Num25z8"/>
    <w:rsid w:val="00785AF1"/>
  </w:style>
  <w:style w:type="character" w:customStyle="1" w:styleId="WW8Num26z0">
    <w:name w:val="WW8Num26z0"/>
    <w:rsid w:val="00785AF1"/>
  </w:style>
  <w:style w:type="character" w:customStyle="1" w:styleId="WW8Num27z0">
    <w:name w:val="WW8Num27z0"/>
    <w:rsid w:val="00785AF1"/>
  </w:style>
  <w:style w:type="character" w:customStyle="1" w:styleId="WW8Num27z1">
    <w:name w:val="WW8Num27z1"/>
    <w:rsid w:val="00785AF1"/>
  </w:style>
  <w:style w:type="character" w:customStyle="1" w:styleId="WW8Num27z2">
    <w:name w:val="WW8Num27z2"/>
    <w:rsid w:val="00785AF1"/>
  </w:style>
  <w:style w:type="character" w:customStyle="1" w:styleId="WW8Num27z3">
    <w:name w:val="WW8Num27z3"/>
    <w:rsid w:val="00785AF1"/>
  </w:style>
  <w:style w:type="character" w:customStyle="1" w:styleId="WW8Num27z4">
    <w:name w:val="WW8Num27z4"/>
    <w:rsid w:val="00785AF1"/>
  </w:style>
  <w:style w:type="character" w:customStyle="1" w:styleId="WW8Num27z5">
    <w:name w:val="WW8Num27z5"/>
    <w:rsid w:val="00785AF1"/>
  </w:style>
  <w:style w:type="character" w:customStyle="1" w:styleId="WW8Num27z6">
    <w:name w:val="WW8Num27z6"/>
    <w:rsid w:val="00785AF1"/>
  </w:style>
  <w:style w:type="character" w:customStyle="1" w:styleId="WW8Num27z7">
    <w:name w:val="WW8Num27z7"/>
    <w:rsid w:val="00785AF1"/>
  </w:style>
  <w:style w:type="character" w:customStyle="1" w:styleId="WW8Num27z8">
    <w:name w:val="WW8Num27z8"/>
    <w:rsid w:val="00785AF1"/>
  </w:style>
  <w:style w:type="character" w:customStyle="1" w:styleId="WW8Num28z0">
    <w:name w:val="WW8Num28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785AF1"/>
  </w:style>
  <w:style w:type="character" w:customStyle="1" w:styleId="WW8Num30z0">
    <w:name w:val="WW8Num30z0"/>
    <w:rsid w:val="00785AF1"/>
  </w:style>
  <w:style w:type="character" w:customStyle="1" w:styleId="WW8Num31z0">
    <w:name w:val="WW8Num31z0"/>
    <w:rsid w:val="00785AF1"/>
  </w:style>
  <w:style w:type="character" w:customStyle="1" w:styleId="WW8Num31z1">
    <w:name w:val="WW8Num31z1"/>
    <w:rsid w:val="00785AF1"/>
  </w:style>
  <w:style w:type="character" w:customStyle="1" w:styleId="WW8Num31z2">
    <w:name w:val="WW8Num31z2"/>
    <w:rsid w:val="00785AF1"/>
  </w:style>
  <w:style w:type="character" w:customStyle="1" w:styleId="WW8Num31z3">
    <w:name w:val="WW8Num31z3"/>
    <w:rsid w:val="00785AF1"/>
  </w:style>
  <w:style w:type="character" w:customStyle="1" w:styleId="WW8Num31z4">
    <w:name w:val="WW8Num31z4"/>
    <w:rsid w:val="00785AF1"/>
  </w:style>
  <w:style w:type="character" w:customStyle="1" w:styleId="WW8Num31z5">
    <w:name w:val="WW8Num31z5"/>
    <w:rsid w:val="00785AF1"/>
  </w:style>
  <w:style w:type="character" w:customStyle="1" w:styleId="WW8Num31z6">
    <w:name w:val="WW8Num31z6"/>
    <w:rsid w:val="00785AF1"/>
  </w:style>
  <w:style w:type="character" w:customStyle="1" w:styleId="WW8Num31z7">
    <w:name w:val="WW8Num31z7"/>
    <w:rsid w:val="00785AF1"/>
  </w:style>
  <w:style w:type="character" w:customStyle="1" w:styleId="WW8Num31z8">
    <w:name w:val="WW8Num31z8"/>
    <w:rsid w:val="00785AF1"/>
  </w:style>
  <w:style w:type="character" w:customStyle="1" w:styleId="WW8Num32z0">
    <w:name w:val="WW8Num32z0"/>
    <w:rsid w:val="00785AF1"/>
  </w:style>
  <w:style w:type="character" w:customStyle="1" w:styleId="WW8Num32z1">
    <w:name w:val="WW8Num32z1"/>
    <w:rsid w:val="00785AF1"/>
  </w:style>
  <w:style w:type="character" w:customStyle="1" w:styleId="WW8NumSt2z0">
    <w:name w:val="WW8NumSt2z0"/>
    <w:rsid w:val="00785AF1"/>
    <w:rPr>
      <w:rFonts w:ascii="Calibri" w:hAnsi="Calibri" w:cs="Calibri"/>
    </w:rPr>
  </w:style>
  <w:style w:type="character" w:customStyle="1" w:styleId="WW8NumSt3z0">
    <w:name w:val="WW8NumSt3z0"/>
    <w:rsid w:val="00785AF1"/>
    <w:rPr>
      <w:rFonts w:ascii="Calibri" w:hAnsi="Calibri" w:cs="Calibri"/>
    </w:rPr>
  </w:style>
  <w:style w:type="character" w:customStyle="1" w:styleId="WW8NumSt4z0">
    <w:name w:val="WW8NumSt4z0"/>
    <w:rsid w:val="00785AF1"/>
    <w:rPr>
      <w:rFonts w:ascii="Calibri" w:hAnsi="Calibri" w:cs="Calibri"/>
    </w:rPr>
  </w:style>
  <w:style w:type="character" w:customStyle="1" w:styleId="2">
    <w:name w:val="Основной шрифт абзаца2"/>
    <w:rsid w:val="00785AF1"/>
  </w:style>
  <w:style w:type="character" w:customStyle="1" w:styleId="10">
    <w:name w:val="Заголовок 1 Знак"/>
    <w:rsid w:val="00785AF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785AF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785AF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785AF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85AF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785AF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785AF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85AF1"/>
    <w:rPr>
      <w:color w:val="0000FF"/>
      <w:u w:val="single"/>
    </w:rPr>
  </w:style>
  <w:style w:type="character" w:customStyle="1" w:styleId="a7">
    <w:name w:val="Без интервала Знак"/>
    <w:uiPriority w:val="1"/>
    <w:rsid w:val="00785AF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785AF1"/>
    <w:rPr>
      <w:color w:val="800080"/>
      <w:u w:val="single"/>
    </w:rPr>
  </w:style>
  <w:style w:type="character" w:customStyle="1" w:styleId="WW8Num3z1">
    <w:name w:val="WW8Num3z1"/>
    <w:rsid w:val="00785AF1"/>
  </w:style>
  <w:style w:type="character" w:customStyle="1" w:styleId="WW8Num3z2">
    <w:name w:val="WW8Num3z2"/>
    <w:rsid w:val="00785AF1"/>
  </w:style>
  <w:style w:type="character" w:customStyle="1" w:styleId="WW8Num3z3">
    <w:name w:val="WW8Num3z3"/>
    <w:rsid w:val="00785AF1"/>
  </w:style>
  <w:style w:type="character" w:customStyle="1" w:styleId="WW8Num3z4">
    <w:name w:val="WW8Num3z4"/>
    <w:rsid w:val="00785AF1"/>
  </w:style>
  <w:style w:type="character" w:customStyle="1" w:styleId="WW8Num3z5">
    <w:name w:val="WW8Num3z5"/>
    <w:rsid w:val="00785AF1"/>
  </w:style>
  <w:style w:type="character" w:customStyle="1" w:styleId="WW8Num3z6">
    <w:name w:val="WW8Num3z6"/>
    <w:rsid w:val="00785AF1"/>
  </w:style>
  <w:style w:type="character" w:customStyle="1" w:styleId="WW8Num3z7">
    <w:name w:val="WW8Num3z7"/>
    <w:rsid w:val="00785AF1"/>
  </w:style>
  <w:style w:type="character" w:customStyle="1" w:styleId="WW8Num3z8">
    <w:name w:val="WW8Num3z8"/>
    <w:rsid w:val="00785AF1"/>
  </w:style>
  <w:style w:type="character" w:customStyle="1" w:styleId="WW8Num6z1">
    <w:name w:val="WW8Num6z1"/>
    <w:rsid w:val="00785AF1"/>
    <w:rPr>
      <w:rFonts w:ascii="Courier New" w:hAnsi="Courier New" w:cs="Courier New"/>
    </w:rPr>
  </w:style>
  <w:style w:type="character" w:customStyle="1" w:styleId="WW8Num6z2">
    <w:name w:val="WW8Num6z2"/>
    <w:rsid w:val="00785AF1"/>
    <w:rPr>
      <w:rFonts w:ascii="Wingdings" w:hAnsi="Wingdings" w:cs="Wingdings"/>
    </w:rPr>
  </w:style>
  <w:style w:type="character" w:customStyle="1" w:styleId="WW8Num8z1">
    <w:name w:val="WW8Num8z1"/>
    <w:rsid w:val="00785AF1"/>
  </w:style>
  <w:style w:type="character" w:customStyle="1" w:styleId="WW8Num8z2">
    <w:name w:val="WW8Num8z2"/>
    <w:rsid w:val="00785AF1"/>
  </w:style>
  <w:style w:type="character" w:customStyle="1" w:styleId="WW8Num8z3">
    <w:name w:val="WW8Num8z3"/>
    <w:rsid w:val="00785AF1"/>
  </w:style>
  <w:style w:type="character" w:customStyle="1" w:styleId="WW8Num8z4">
    <w:name w:val="WW8Num8z4"/>
    <w:rsid w:val="00785AF1"/>
  </w:style>
  <w:style w:type="character" w:customStyle="1" w:styleId="WW8Num8z5">
    <w:name w:val="WW8Num8z5"/>
    <w:rsid w:val="00785AF1"/>
  </w:style>
  <w:style w:type="character" w:customStyle="1" w:styleId="WW8Num8z6">
    <w:name w:val="WW8Num8z6"/>
    <w:rsid w:val="00785AF1"/>
  </w:style>
  <w:style w:type="character" w:customStyle="1" w:styleId="WW8Num8z7">
    <w:name w:val="WW8Num8z7"/>
    <w:rsid w:val="00785AF1"/>
  </w:style>
  <w:style w:type="character" w:customStyle="1" w:styleId="WW8Num8z8">
    <w:name w:val="WW8Num8z8"/>
    <w:rsid w:val="00785AF1"/>
  </w:style>
  <w:style w:type="character" w:customStyle="1" w:styleId="WW8Num9z4">
    <w:name w:val="WW8Num9z4"/>
    <w:rsid w:val="00785AF1"/>
  </w:style>
  <w:style w:type="character" w:customStyle="1" w:styleId="WW8Num9z5">
    <w:name w:val="WW8Num9z5"/>
    <w:rsid w:val="00785AF1"/>
  </w:style>
  <w:style w:type="character" w:customStyle="1" w:styleId="WW8Num9z6">
    <w:name w:val="WW8Num9z6"/>
    <w:rsid w:val="00785AF1"/>
  </w:style>
  <w:style w:type="character" w:customStyle="1" w:styleId="WW8Num9z7">
    <w:name w:val="WW8Num9z7"/>
    <w:rsid w:val="00785AF1"/>
  </w:style>
  <w:style w:type="character" w:customStyle="1" w:styleId="WW8Num9z8">
    <w:name w:val="WW8Num9z8"/>
    <w:rsid w:val="00785AF1"/>
  </w:style>
  <w:style w:type="character" w:customStyle="1" w:styleId="WW8Num10z1">
    <w:name w:val="WW8Num10z1"/>
    <w:rsid w:val="00785AF1"/>
  </w:style>
  <w:style w:type="character" w:customStyle="1" w:styleId="WW8Num10z2">
    <w:name w:val="WW8Num10z2"/>
    <w:rsid w:val="00785AF1"/>
  </w:style>
  <w:style w:type="character" w:customStyle="1" w:styleId="WW8Num10z3">
    <w:name w:val="WW8Num10z3"/>
    <w:rsid w:val="00785AF1"/>
  </w:style>
  <w:style w:type="character" w:customStyle="1" w:styleId="WW8Num10z4">
    <w:name w:val="WW8Num10z4"/>
    <w:rsid w:val="00785AF1"/>
  </w:style>
  <w:style w:type="character" w:customStyle="1" w:styleId="WW8Num10z5">
    <w:name w:val="WW8Num10z5"/>
    <w:rsid w:val="00785AF1"/>
  </w:style>
  <w:style w:type="character" w:customStyle="1" w:styleId="WW8Num10z6">
    <w:name w:val="WW8Num10z6"/>
    <w:rsid w:val="00785AF1"/>
  </w:style>
  <w:style w:type="character" w:customStyle="1" w:styleId="WW8Num10z7">
    <w:name w:val="WW8Num10z7"/>
    <w:rsid w:val="00785AF1"/>
  </w:style>
  <w:style w:type="character" w:customStyle="1" w:styleId="WW8Num10z8">
    <w:name w:val="WW8Num10z8"/>
    <w:rsid w:val="00785AF1"/>
  </w:style>
  <w:style w:type="character" w:customStyle="1" w:styleId="WW8Num11z3">
    <w:name w:val="WW8Num11z3"/>
    <w:rsid w:val="00785AF1"/>
  </w:style>
  <w:style w:type="character" w:customStyle="1" w:styleId="WW8Num11z4">
    <w:name w:val="WW8Num11z4"/>
    <w:rsid w:val="00785AF1"/>
  </w:style>
  <w:style w:type="character" w:customStyle="1" w:styleId="WW8Num11z5">
    <w:name w:val="WW8Num11z5"/>
    <w:rsid w:val="00785AF1"/>
  </w:style>
  <w:style w:type="character" w:customStyle="1" w:styleId="WW8Num11z6">
    <w:name w:val="WW8Num11z6"/>
    <w:rsid w:val="00785AF1"/>
  </w:style>
  <w:style w:type="character" w:customStyle="1" w:styleId="WW8Num11z7">
    <w:name w:val="WW8Num11z7"/>
    <w:rsid w:val="00785AF1"/>
  </w:style>
  <w:style w:type="character" w:customStyle="1" w:styleId="WW8Num11z8">
    <w:name w:val="WW8Num11z8"/>
    <w:rsid w:val="00785AF1"/>
  </w:style>
  <w:style w:type="character" w:customStyle="1" w:styleId="WW8Num12z4">
    <w:name w:val="WW8Num12z4"/>
    <w:rsid w:val="00785AF1"/>
  </w:style>
  <w:style w:type="character" w:customStyle="1" w:styleId="WW8Num12z5">
    <w:name w:val="WW8Num12z5"/>
    <w:rsid w:val="00785AF1"/>
  </w:style>
  <w:style w:type="character" w:customStyle="1" w:styleId="WW8Num12z6">
    <w:name w:val="WW8Num12z6"/>
    <w:rsid w:val="00785AF1"/>
  </w:style>
  <w:style w:type="character" w:customStyle="1" w:styleId="WW8Num12z7">
    <w:name w:val="WW8Num12z7"/>
    <w:rsid w:val="00785AF1"/>
  </w:style>
  <w:style w:type="character" w:customStyle="1" w:styleId="WW8Num12z8">
    <w:name w:val="WW8Num12z8"/>
    <w:rsid w:val="00785AF1"/>
  </w:style>
  <w:style w:type="character" w:customStyle="1" w:styleId="WW8Num13z4">
    <w:name w:val="WW8Num13z4"/>
    <w:rsid w:val="00785AF1"/>
  </w:style>
  <w:style w:type="character" w:customStyle="1" w:styleId="WW8Num13z5">
    <w:name w:val="WW8Num13z5"/>
    <w:rsid w:val="00785AF1"/>
  </w:style>
  <w:style w:type="character" w:customStyle="1" w:styleId="WW8Num13z6">
    <w:name w:val="WW8Num13z6"/>
    <w:rsid w:val="00785AF1"/>
  </w:style>
  <w:style w:type="character" w:customStyle="1" w:styleId="WW8Num13z7">
    <w:name w:val="WW8Num13z7"/>
    <w:rsid w:val="00785AF1"/>
  </w:style>
  <w:style w:type="character" w:customStyle="1" w:styleId="WW8Num13z8">
    <w:name w:val="WW8Num13z8"/>
    <w:rsid w:val="00785AF1"/>
  </w:style>
  <w:style w:type="character" w:customStyle="1" w:styleId="WW8Num17z1">
    <w:name w:val="WW8Num17z1"/>
    <w:rsid w:val="00785AF1"/>
  </w:style>
  <w:style w:type="character" w:customStyle="1" w:styleId="WW8Num17z2">
    <w:name w:val="WW8Num17z2"/>
    <w:rsid w:val="00785AF1"/>
  </w:style>
  <w:style w:type="character" w:customStyle="1" w:styleId="WW8Num17z3">
    <w:name w:val="WW8Num17z3"/>
    <w:rsid w:val="00785AF1"/>
  </w:style>
  <w:style w:type="character" w:customStyle="1" w:styleId="WW8Num17z4">
    <w:name w:val="WW8Num17z4"/>
    <w:rsid w:val="00785AF1"/>
  </w:style>
  <w:style w:type="character" w:customStyle="1" w:styleId="WW8Num17z5">
    <w:name w:val="WW8Num17z5"/>
    <w:rsid w:val="00785AF1"/>
  </w:style>
  <w:style w:type="character" w:customStyle="1" w:styleId="WW8Num17z6">
    <w:name w:val="WW8Num17z6"/>
    <w:rsid w:val="00785AF1"/>
  </w:style>
  <w:style w:type="character" w:customStyle="1" w:styleId="WW8Num17z7">
    <w:name w:val="WW8Num17z7"/>
    <w:rsid w:val="00785AF1"/>
  </w:style>
  <w:style w:type="character" w:customStyle="1" w:styleId="WW8Num17z8">
    <w:name w:val="WW8Num17z8"/>
    <w:rsid w:val="00785AF1"/>
  </w:style>
  <w:style w:type="character" w:customStyle="1" w:styleId="WW8Num18z1">
    <w:name w:val="WW8Num18z1"/>
    <w:rsid w:val="00785AF1"/>
  </w:style>
  <w:style w:type="character" w:customStyle="1" w:styleId="WW8Num18z2">
    <w:name w:val="WW8Num18z2"/>
    <w:rsid w:val="00785AF1"/>
  </w:style>
  <w:style w:type="character" w:customStyle="1" w:styleId="WW8Num18z3">
    <w:name w:val="WW8Num18z3"/>
    <w:rsid w:val="00785AF1"/>
  </w:style>
  <w:style w:type="character" w:customStyle="1" w:styleId="WW8Num18z4">
    <w:name w:val="WW8Num18z4"/>
    <w:rsid w:val="00785AF1"/>
  </w:style>
  <w:style w:type="character" w:customStyle="1" w:styleId="WW8Num18z5">
    <w:name w:val="WW8Num18z5"/>
    <w:rsid w:val="00785AF1"/>
  </w:style>
  <w:style w:type="character" w:customStyle="1" w:styleId="WW8Num18z6">
    <w:name w:val="WW8Num18z6"/>
    <w:rsid w:val="00785AF1"/>
  </w:style>
  <w:style w:type="character" w:customStyle="1" w:styleId="WW8Num18z7">
    <w:name w:val="WW8Num18z7"/>
    <w:rsid w:val="00785AF1"/>
  </w:style>
  <w:style w:type="character" w:customStyle="1" w:styleId="WW8Num18z8">
    <w:name w:val="WW8Num18z8"/>
    <w:rsid w:val="00785AF1"/>
  </w:style>
  <w:style w:type="character" w:customStyle="1" w:styleId="WW8Num20z1">
    <w:name w:val="WW8Num20z1"/>
    <w:rsid w:val="00785AF1"/>
  </w:style>
  <w:style w:type="character" w:customStyle="1" w:styleId="WW8Num20z2">
    <w:name w:val="WW8Num20z2"/>
    <w:rsid w:val="00785AF1"/>
  </w:style>
  <w:style w:type="character" w:customStyle="1" w:styleId="WW8Num20z3">
    <w:name w:val="WW8Num20z3"/>
    <w:rsid w:val="00785AF1"/>
  </w:style>
  <w:style w:type="character" w:customStyle="1" w:styleId="WW8Num20z4">
    <w:name w:val="WW8Num20z4"/>
    <w:rsid w:val="00785AF1"/>
  </w:style>
  <w:style w:type="character" w:customStyle="1" w:styleId="WW8Num20z5">
    <w:name w:val="WW8Num20z5"/>
    <w:rsid w:val="00785AF1"/>
  </w:style>
  <w:style w:type="character" w:customStyle="1" w:styleId="WW8Num20z6">
    <w:name w:val="WW8Num20z6"/>
    <w:rsid w:val="00785AF1"/>
  </w:style>
  <w:style w:type="character" w:customStyle="1" w:styleId="WW8Num20z7">
    <w:name w:val="WW8Num20z7"/>
    <w:rsid w:val="00785AF1"/>
  </w:style>
  <w:style w:type="character" w:customStyle="1" w:styleId="WW8Num20z8">
    <w:name w:val="WW8Num20z8"/>
    <w:rsid w:val="00785AF1"/>
  </w:style>
  <w:style w:type="character" w:customStyle="1" w:styleId="WW8Num22z4">
    <w:name w:val="WW8Num22z4"/>
    <w:rsid w:val="00785AF1"/>
  </w:style>
  <w:style w:type="character" w:customStyle="1" w:styleId="WW8Num22z5">
    <w:name w:val="WW8Num22z5"/>
    <w:rsid w:val="00785AF1"/>
  </w:style>
  <w:style w:type="character" w:customStyle="1" w:styleId="WW8Num22z6">
    <w:name w:val="WW8Num22z6"/>
    <w:rsid w:val="00785AF1"/>
  </w:style>
  <w:style w:type="character" w:customStyle="1" w:styleId="WW8Num22z7">
    <w:name w:val="WW8Num22z7"/>
    <w:rsid w:val="00785AF1"/>
  </w:style>
  <w:style w:type="character" w:customStyle="1" w:styleId="WW8Num22z8">
    <w:name w:val="WW8Num22z8"/>
    <w:rsid w:val="00785AF1"/>
  </w:style>
  <w:style w:type="character" w:customStyle="1" w:styleId="WW8Num23z1">
    <w:name w:val="WW8Num23z1"/>
    <w:rsid w:val="00785AF1"/>
  </w:style>
  <w:style w:type="character" w:customStyle="1" w:styleId="WW8Num23z2">
    <w:name w:val="WW8Num23z2"/>
    <w:rsid w:val="00785AF1"/>
  </w:style>
  <w:style w:type="character" w:customStyle="1" w:styleId="WW8Num23z3">
    <w:name w:val="WW8Num23z3"/>
    <w:rsid w:val="00785AF1"/>
  </w:style>
  <w:style w:type="character" w:customStyle="1" w:styleId="WW8Num23z4">
    <w:name w:val="WW8Num23z4"/>
    <w:rsid w:val="00785AF1"/>
  </w:style>
  <w:style w:type="character" w:customStyle="1" w:styleId="WW8Num23z5">
    <w:name w:val="WW8Num23z5"/>
    <w:rsid w:val="00785AF1"/>
  </w:style>
  <w:style w:type="character" w:customStyle="1" w:styleId="WW8Num23z6">
    <w:name w:val="WW8Num23z6"/>
    <w:rsid w:val="00785AF1"/>
  </w:style>
  <w:style w:type="character" w:customStyle="1" w:styleId="WW8Num23z7">
    <w:name w:val="WW8Num23z7"/>
    <w:rsid w:val="00785AF1"/>
  </w:style>
  <w:style w:type="character" w:customStyle="1" w:styleId="WW8Num23z8">
    <w:name w:val="WW8Num23z8"/>
    <w:rsid w:val="00785AF1"/>
  </w:style>
  <w:style w:type="character" w:customStyle="1" w:styleId="WW8Num24z4">
    <w:name w:val="WW8Num24z4"/>
    <w:rsid w:val="00785AF1"/>
  </w:style>
  <w:style w:type="character" w:customStyle="1" w:styleId="WW8Num24z5">
    <w:name w:val="WW8Num24z5"/>
    <w:rsid w:val="00785AF1"/>
  </w:style>
  <w:style w:type="character" w:customStyle="1" w:styleId="WW8Num24z6">
    <w:name w:val="WW8Num24z6"/>
    <w:rsid w:val="00785AF1"/>
  </w:style>
  <w:style w:type="character" w:customStyle="1" w:styleId="WW8Num24z7">
    <w:name w:val="WW8Num24z7"/>
    <w:rsid w:val="00785AF1"/>
  </w:style>
  <w:style w:type="character" w:customStyle="1" w:styleId="WW8Num24z8">
    <w:name w:val="WW8Num24z8"/>
    <w:rsid w:val="00785AF1"/>
  </w:style>
  <w:style w:type="character" w:customStyle="1" w:styleId="WW8Num26z1">
    <w:name w:val="WW8Num26z1"/>
    <w:rsid w:val="00785AF1"/>
    <w:rPr>
      <w:rFonts w:ascii="Courier New" w:hAnsi="Courier New" w:cs="Courier New"/>
    </w:rPr>
  </w:style>
  <w:style w:type="character" w:customStyle="1" w:styleId="WW8Num26z2">
    <w:name w:val="WW8Num26z2"/>
    <w:rsid w:val="00785AF1"/>
    <w:rPr>
      <w:rFonts w:ascii="Wingdings" w:hAnsi="Wingdings" w:cs="Wingdings"/>
    </w:rPr>
  </w:style>
  <w:style w:type="character" w:customStyle="1" w:styleId="WW8Num28z1">
    <w:name w:val="WW8Num28z1"/>
    <w:rsid w:val="00785AF1"/>
  </w:style>
  <w:style w:type="character" w:customStyle="1" w:styleId="WW8Num28z2">
    <w:name w:val="WW8Num28z2"/>
    <w:rsid w:val="00785AF1"/>
  </w:style>
  <w:style w:type="character" w:customStyle="1" w:styleId="WW8Num28z3">
    <w:name w:val="WW8Num28z3"/>
    <w:rsid w:val="00785AF1"/>
  </w:style>
  <w:style w:type="character" w:customStyle="1" w:styleId="WW8Num28z4">
    <w:name w:val="WW8Num28z4"/>
    <w:rsid w:val="00785AF1"/>
  </w:style>
  <w:style w:type="character" w:customStyle="1" w:styleId="WW8Num28z5">
    <w:name w:val="WW8Num28z5"/>
    <w:rsid w:val="00785AF1"/>
  </w:style>
  <w:style w:type="character" w:customStyle="1" w:styleId="WW8Num28z6">
    <w:name w:val="WW8Num28z6"/>
    <w:rsid w:val="00785AF1"/>
  </w:style>
  <w:style w:type="character" w:customStyle="1" w:styleId="WW8Num28z7">
    <w:name w:val="WW8Num28z7"/>
    <w:rsid w:val="00785AF1"/>
  </w:style>
  <w:style w:type="character" w:customStyle="1" w:styleId="WW8Num28z8">
    <w:name w:val="WW8Num28z8"/>
    <w:rsid w:val="00785AF1"/>
  </w:style>
  <w:style w:type="character" w:customStyle="1" w:styleId="WW8Num29z1">
    <w:name w:val="WW8Num29z1"/>
    <w:rsid w:val="00785AF1"/>
  </w:style>
  <w:style w:type="character" w:customStyle="1" w:styleId="WW8Num29z2">
    <w:name w:val="WW8Num29z2"/>
    <w:rsid w:val="00785AF1"/>
  </w:style>
  <w:style w:type="character" w:customStyle="1" w:styleId="WW8Num29z3">
    <w:name w:val="WW8Num29z3"/>
    <w:rsid w:val="00785AF1"/>
  </w:style>
  <w:style w:type="character" w:customStyle="1" w:styleId="WW8Num29z4">
    <w:name w:val="WW8Num29z4"/>
    <w:rsid w:val="00785AF1"/>
  </w:style>
  <w:style w:type="character" w:customStyle="1" w:styleId="WW8Num29z5">
    <w:name w:val="WW8Num29z5"/>
    <w:rsid w:val="00785AF1"/>
  </w:style>
  <w:style w:type="character" w:customStyle="1" w:styleId="WW8Num29z6">
    <w:name w:val="WW8Num29z6"/>
    <w:rsid w:val="00785AF1"/>
  </w:style>
  <w:style w:type="character" w:customStyle="1" w:styleId="WW8Num29z7">
    <w:name w:val="WW8Num29z7"/>
    <w:rsid w:val="00785AF1"/>
  </w:style>
  <w:style w:type="character" w:customStyle="1" w:styleId="WW8Num29z8">
    <w:name w:val="WW8Num29z8"/>
    <w:rsid w:val="00785AF1"/>
  </w:style>
  <w:style w:type="character" w:customStyle="1" w:styleId="WW8Num30z1">
    <w:name w:val="WW8Num30z1"/>
    <w:rsid w:val="00785AF1"/>
    <w:rPr>
      <w:rFonts w:ascii="Courier New" w:hAnsi="Courier New" w:cs="Courier New"/>
    </w:rPr>
  </w:style>
  <w:style w:type="character" w:customStyle="1" w:styleId="WW8Num30z2">
    <w:name w:val="WW8Num30z2"/>
    <w:rsid w:val="00785AF1"/>
    <w:rPr>
      <w:rFonts w:ascii="Wingdings" w:hAnsi="Wingdings" w:cs="Wingdings"/>
    </w:rPr>
  </w:style>
  <w:style w:type="character" w:customStyle="1" w:styleId="11">
    <w:name w:val="Основной шрифт абзаца1"/>
    <w:rsid w:val="00785AF1"/>
  </w:style>
  <w:style w:type="character" w:customStyle="1" w:styleId="a9">
    <w:name w:val="Основной текст Знак"/>
    <w:rsid w:val="00785AF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785AF1"/>
    <w:rPr>
      <w:sz w:val="16"/>
      <w:szCs w:val="16"/>
    </w:rPr>
  </w:style>
  <w:style w:type="character" w:customStyle="1" w:styleId="aa">
    <w:name w:val="Текст примечания Знак"/>
    <w:rsid w:val="00785AF1"/>
    <w:rPr>
      <w:rFonts w:eastAsia="Times New Roman"/>
      <w:lang w:eastAsia="zh-CN"/>
    </w:rPr>
  </w:style>
  <w:style w:type="character" w:customStyle="1" w:styleId="ab">
    <w:name w:val="Тема примечания Знак"/>
    <w:rsid w:val="00785AF1"/>
    <w:rPr>
      <w:rFonts w:eastAsia="Times New Roman"/>
      <w:b/>
      <w:bCs/>
      <w:lang w:eastAsia="zh-CN"/>
    </w:rPr>
  </w:style>
  <w:style w:type="character" w:customStyle="1" w:styleId="cwcot">
    <w:name w:val="cwcot"/>
    <w:rsid w:val="00785AF1"/>
  </w:style>
  <w:style w:type="paragraph" w:customStyle="1" w:styleId="13">
    <w:name w:val="Заголовок1"/>
    <w:basedOn w:val="a"/>
    <w:next w:val="ac"/>
    <w:rsid w:val="00785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85AF1"/>
    <w:pPr>
      <w:spacing w:after="120"/>
    </w:pPr>
  </w:style>
  <w:style w:type="paragraph" w:styleId="ad">
    <w:name w:val="List"/>
    <w:basedOn w:val="ac"/>
    <w:rsid w:val="00785AF1"/>
    <w:rPr>
      <w:rFonts w:cs="Mangal"/>
    </w:rPr>
  </w:style>
  <w:style w:type="paragraph" w:styleId="ae">
    <w:name w:val="caption"/>
    <w:basedOn w:val="a"/>
    <w:qFormat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785AF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85AF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85A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85AF1"/>
    <w:pPr>
      <w:suppressLineNumbers/>
    </w:pPr>
    <w:rPr>
      <w:rFonts w:cs="Mangal"/>
    </w:rPr>
  </w:style>
  <w:style w:type="paragraph" w:customStyle="1" w:styleId="Style1">
    <w:name w:val="Style1"/>
    <w:basedOn w:val="a"/>
    <w:rsid w:val="00785AF1"/>
    <w:pPr>
      <w:spacing w:line="269" w:lineRule="exact"/>
      <w:ind w:firstLine="662"/>
    </w:pPr>
  </w:style>
  <w:style w:type="paragraph" w:customStyle="1" w:styleId="Style3">
    <w:name w:val="Style3"/>
    <w:basedOn w:val="a"/>
    <w:rsid w:val="00785AF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785AF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785AF1"/>
    <w:pPr>
      <w:spacing w:line="269" w:lineRule="exact"/>
      <w:jc w:val="right"/>
    </w:pPr>
  </w:style>
  <w:style w:type="paragraph" w:styleId="af">
    <w:name w:val="No Spacing"/>
    <w:uiPriority w:val="1"/>
    <w:qFormat/>
    <w:rsid w:val="00785AF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785AF1"/>
  </w:style>
  <w:style w:type="paragraph" w:customStyle="1" w:styleId="Style7">
    <w:name w:val="Style7"/>
    <w:basedOn w:val="a"/>
    <w:rsid w:val="00785AF1"/>
    <w:pPr>
      <w:spacing w:line="274" w:lineRule="exact"/>
      <w:ind w:hanging="2035"/>
    </w:pPr>
  </w:style>
  <w:style w:type="paragraph" w:customStyle="1" w:styleId="Style9">
    <w:name w:val="Style9"/>
    <w:basedOn w:val="a"/>
    <w:rsid w:val="00785AF1"/>
    <w:pPr>
      <w:spacing w:line="228" w:lineRule="exact"/>
    </w:pPr>
  </w:style>
  <w:style w:type="paragraph" w:customStyle="1" w:styleId="Style10">
    <w:name w:val="Style10"/>
    <w:basedOn w:val="a"/>
    <w:rsid w:val="00785AF1"/>
    <w:pPr>
      <w:spacing w:line="269" w:lineRule="exact"/>
      <w:ind w:hanging="346"/>
    </w:pPr>
  </w:style>
  <w:style w:type="paragraph" w:customStyle="1" w:styleId="Style11">
    <w:name w:val="Style11"/>
    <w:basedOn w:val="a"/>
    <w:rsid w:val="00785AF1"/>
  </w:style>
  <w:style w:type="paragraph" w:customStyle="1" w:styleId="Style13">
    <w:name w:val="Style13"/>
    <w:basedOn w:val="a"/>
    <w:rsid w:val="00785AF1"/>
  </w:style>
  <w:style w:type="paragraph" w:customStyle="1" w:styleId="Style15">
    <w:name w:val="Style15"/>
    <w:basedOn w:val="a"/>
    <w:rsid w:val="00785AF1"/>
    <w:pPr>
      <w:spacing w:line="227" w:lineRule="exact"/>
    </w:pPr>
  </w:style>
  <w:style w:type="paragraph" w:customStyle="1" w:styleId="Style16">
    <w:name w:val="Style16"/>
    <w:basedOn w:val="a"/>
    <w:rsid w:val="00785AF1"/>
    <w:pPr>
      <w:spacing w:line="226" w:lineRule="exact"/>
      <w:jc w:val="both"/>
    </w:pPr>
  </w:style>
  <w:style w:type="paragraph" w:customStyle="1" w:styleId="Style23">
    <w:name w:val="Style23"/>
    <w:basedOn w:val="a"/>
    <w:rsid w:val="00785AF1"/>
    <w:pPr>
      <w:spacing w:line="269" w:lineRule="exact"/>
      <w:jc w:val="center"/>
    </w:pPr>
  </w:style>
  <w:style w:type="paragraph" w:customStyle="1" w:styleId="Style24">
    <w:name w:val="Style24"/>
    <w:basedOn w:val="a"/>
    <w:rsid w:val="00785AF1"/>
    <w:pPr>
      <w:spacing w:line="264" w:lineRule="exact"/>
    </w:pPr>
  </w:style>
  <w:style w:type="paragraph" w:customStyle="1" w:styleId="Style25">
    <w:name w:val="Style25"/>
    <w:basedOn w:val="a"/>
    <w:rsid w:val="00785AF1"/>
    <w:pPr>
      <w:jc w:val="both"/>
    </w:pPr>
  </w:style>
  <w:style w:type="paragraph" w:customStyle="1" w:styleId="Style26">
    <w:name w:val="Style26"/>
    <w:basedOn w:val="a"/>
    <w:rsid w:val="00785AF1"/>
    <w:pPr>
      <w:spacing w:line="269" w:lineRule="exact"/>
      <w:jc w:val="both"/>
    </w:pPr>
  </w:style>
  <w:style w:type="paragraph" w:customStyle="1" w:styleId="Style28">
    <w:name w:val="Style28"/>
    <w:basedOn w:val="a"/>
    <w:rsid w:val="00785AF1"/>
    <w:pPr>
      <w:spacing w:line="538" w:lineRule="exact"/>
      <w:ind w:hanging="1138"/>
    </w:pPr>
  </w:style>
  <w:style w:type="paragraph" w:customStyle="1" w:styleId="Style32">
    <w:name w:val="Style32"/>
    <w:basedOn w:val="a"/>
    <w:rsid w:val="00785AF1"/>
    <w:pPr>
      <w:spacing w:line="178" w:lineRule="exact"/>
      <w:ind w:firstLine="394"/>
    </w:pPr>
  </w:style>
  <w:style w:type="paragraph" w:customStyle="1" w:styleId="Style2">
    <w:name w:val="Style2"/>
    <w:basedOn w:val="a"/>
    <w:rsid w:val="00785AF1"/>
    <w:pPr>
      <w:spacing w:line="269" w:lineRule="exact"/>
      <w:jc w:val="center"/>
    </w:pPr>
  </w:style>
  <w:style w:type="paragraph" w:customStyle="1" w:styleId="Style29">
    <w:name w:val="Style29"/>
    <w:basedOn w:val="a"/>
    <w:rsid w:val="00785AF1"/>
    <w:pPr>
      <w:spacing w:line="181" w:lineRule="exact"/>
    </w:pPr>
  </w:style>
  <w:style w:type="paragraph" w:customStyle="1" w:styleId="Style33">
    <w:name w:val="Style33"/>
    <w:basedOn w:val="a"/>
    <w:rsid w:val="00785AF1"/>
    <w:pPr>
      <w:spacing w:line="181" w:lineRule="exact"/>
      <w:jc w:val="center"/>
    </w:pPr>
  </w:style>
  <w:style w:type="paragraph" w:customStyle="1" w:styleId="ConsPlusNonformat">
    <w:name w:val="ConsPlusNonformat"/>
    <w:rsid w:val="00785AF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85AF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85AF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sid w:val="00785AF1"/>
  </w:style>
  <w:style w:type="paragraph" w:styleId="af1">
    <w:name w:val="footer"/>
    <w:basedOn w:val="a"/>
    <w:rsid w:val="00785AF1"/>
  </w:style>
  <w:style w:type="paragraph" w:styleId="af2">
    <w:name w:val="Balloon Text"/>
    <w:basedOn w:val="a"/>
    <w:rsid w:val="00785AF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785AF1"/>
    <w:pPr>
      <w:spacing w:after="100"/>
    </w:pPr>
  </w:style>
  <w:style w:type="paragraph" w:styleId="23">
    <w:name w:val="toc 2"/>
    <w:basedOn w:val="a"/>
    <w:next w:val="a"/>
    <w:rsid w:val="00785AF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785AF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785AF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785AF1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785AF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rsid w:val="00785AF1"/>
    <w:pPr>
      <w:suppressLineNumbers/>
    </w:pPr>
  </w:style>
  <w:style w:type="paragraph" w:customStyle="1" w:styleId="af4">
    <w:name w:val="Заголовок таблицы"/>
    <w:basedOn w:val="af3"/>
    <w:rsid w:val="00785AF1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785AF1"/>
    <w:rPr>
      <w:sz w:val="20"/>
      <w:szCs w:val="20"/>
    </w:rPr>
  </w:style>
  <w:style w:type="paragraph" w:styleId="af5">
    <w:name w:val="annotation subject"/>
    <w:basedOn w:val="18"/>
    <w:next w:val="18"/>
    <w:rsid w:val="00785AF1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087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Сагирова О.А.</cp:lastModifiedBy>
  <cp:revision>6</cp:revision>
  <cp:lastPrinted>2022-02-24T03:56:00Z</cp:lastPrinted>
  <dcterms:created xsi:type="dcterms:W3CDTF">2022-02-10T10:53:00Z</dcterms:created>
  <dcterms:modified xsi:type="dcterms:W3CDTF">2022-02-24T04:04:00Z</dcterms:modified>
</cp:coreProperties>
</file>