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0EE4" w:rsidRPr="002C0EE4" w:rsidRDefault="000E483E" w:rsidP="002C0EE4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C0E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3E7F419" wp14:editId="248C459D">
            <wp:simplePos x="0" y="0"/>
            <wp:positionH relativeFrom="page">
              <wp:posOffset>3593626</wp:posOffset>
            </wp:positionH>
            <wp:positionV relativeFrom="page">
              <wp:posOffset>425147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         </w:t>
      </w:r>
    </w:p>
    <w:p w:rsidR="002C0EE4" w:rsidRPr="002C0EE4" w:rsidRDefault="002C0EE4" w:rsidP="002C0EE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0EE4" w:rsidRPr="002C0EE4" w:rsidRDefault="002C0EE4" w:rsidP="002C0EE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C0EE4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C0EE4" w:rsidRPr="002C0EE4" w:rsidRDefault="002C0EE4" w:rsidP="002C0EE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C0EE4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2C0EE4" w:rsidRPr="002C0EE4" w:rsidRDefault="002C0EE4" w:rsidP="002C0EE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C0EE4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2C0EE4" w:rsidRPr="002C0EE4" w:rsidRDefault="002C0EE4" w:rsidP="002C0EE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0EE4" w:rsidRPr="002C0EE4" w:rsidRDefault="00A834E1" w:rsidP="002C0EE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="002C0EE4" w:rsidRPr="002C0EE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2C0EE4" w:rsidRPr="002C0EE4" w:rsidRDefault="002C0EE4" w:rsidP="002C0EE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C0EE4" w:rsidRPr="002C0EE4" w:rsidRDefault="002C0EE4" w:rsidP="002C0EE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C0EE4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2C0EE4" w:rsidRPr="002C0EE4" w:rsidRDefault="002C0EE4" w:rsidP="002C0EE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0EE4" w:rsidRPr="002C0EE4" w:rsidRDefault="002C0EE4" w:rsidP="002C0EE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2C0EE4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0A33C4">
        <w:rPr>
          <w:rFonts w:ascii="Times New Roman" w:hAnsi="Times New Roman" w:cs="Times New Roman"/>
          <w:sz w:val="28"/>
          <w:szCs w:val="28"/>
          <w:lang w:eastAsia="en-US"/>
        </w:rPr>
        <w:t>15.11.2019</w:t>
      </w:r>
      <w:r w:rsidRPr="002C0EE4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bookmarkStart w:id="0" w:name="_GoBack"/>
      <w:bookmarkEnd w:id="0"/>
      <w:r w:rsidRPr="002C0EE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№ </w:t>
      </w:r>
      <w:r w:rsidR="000A33C4">
        <w:rPr>
          <w:rFonts w:ascii="Times New Roman" w:hAnsi="Times New Roman" w:cs="Times New Roman"/>
          <w:sz w:val="28"/>
          <w:szCs w:val="28"/>
          <w:lang w:eastAsia="en-US"/>
        </w:rPr>
        <w:t>44-</w:t>
      </w:r>
      <w:proofErr w:type="spellStart"/>
      <w:r w:rsidR="000A33C4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2C0EE4" w:rsidRPr="002C0EE4" w:rsidRDefault="002C0EE4" w:rsidP="002C0EE4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2C0EE4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2C0EE4" w:rsidRPr="002C0EE4" w:rsidRDefault="002C0EE4" w:rsidP="002C0EE4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1453" w:rsidRDefault="00E01453" w:rsidP="002C0EE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21FE8" w:rsidRDefault="00E21FE8" w:rsidP="002C0EE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E21FE8" w:rsidRDefault="00E21FE8" w:rsidP="002C0EE4">
      <w:pPr>
        <w:pStyle w:val="af0"/>
        <w:rPr>
          <w:rFonts w:ascii="Times New Roman" w:hAnsi="Times New Roman"/>
          <w:sz w:val="24"/>
          <w:szCs w:val="24"/>
        </w:rPr>
      </w:pPr>
    </w:p>
    <w:p w:rsidR="00630BE3" w:rsidRDefault="00630BE3" w:rsidP="002C0EE4">
      <w:pPr>
        <w:pStyle w:val="af0"/>
        <w:rPr>
          <w:rFonts w:ascii="Times New Roman" w:hAnsi="Times New Roman"/>
          <w:sz w:val="24"/>
          <w:szCs w:val="24"/>
        </w:rPr>
      </w:pPr>
    </w:p>
    <w:p w:rsidR="00E21FE8" w:rsidRPr="00506CCD" w:rsidRDefault="00E21FE8" w:rsidP="002C0E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CC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br/>
        <w:t>от 12 ноября 2019 года № 12:</w:t>
      </w:r>
    </w:p>
    <w:p w:rsidR="00E21FE8" w:rsidRDefault="00E21FE8" w:rsidP="002C0E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1FE8" w:rsidRPr="00204E55" w:rsidRDefault="00E21FE8" w:rsidP="00630BE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A01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</w:t>
      </w:r>
      <w:r w:rsidR="00A834E1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профессиональные достижения в социальной сфере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 и в связи с 50-</w:t>
      </w:r>
      <w:proofErr w:type="spellStart"/>
      <w:r w:rsidRPr="00204E55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рождения</w:t>
      </w:r>
      <w:r w:rsidR="00A834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E55">
        <w:rPr>
          <w:rFonts w:ascii="Times New Roman" w:hAnsi="Times New Roman" w:cs="Times New Roman"/>
          <w:sz w:val="28"/>
          <w:szCs w:val="28"/>
          <w:lang w:eastAsia="ru-RU"/>
        </w:rPr>
        <w:t>Переверзеву</w:t>
      </w:r>
      <w:proofErr w:type="spellEnd"/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Татьяну Михайловну – социального педагога муниципального бюджетного общеобразовательного учреждения Ханты-Мансийского района «Начальная общеобразоват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ельная школа п. Горноправдинск».</w:t>
      </w:r>
    </w:p>
    <w:p w:rsidR="00E21FE8" w:rsidRDefault="00E21FE8" w:rsidP="002C0E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Объявить Благодарность главы Ханты-Мансийского района:</w:t>
      </w:r>
    </w:p>
    <w:p w:rsidR="00E21FE8" w:rsidRDefault="00E21FE8" w:rsidP="00A834E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>За многолетний добросовестный труд и в связи с 60-</w:t>
      </w:r>
      <w:proofErr w:type="spellStart"/>
      <w:r w:rsidRPr="00204E55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рождения</w:t>
      </w:r>
      <w:r w:rsidR="00A834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>Нафиков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Фаиле</w:t>
      </w:r>
      <w:proofErr w:type="spellEnd"/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4E55">
        <w:rPr>
          <w:rFonts w:ascii="Times New Roman" w:hAnsi="Times New Roman" w:cs="Times New Roman"/>
          <w:sz w:val="28"/>
          <w:szCs w:val="28"/>
          <w:lang w:eastAsia="ru-RU"/>
        </w:rPr>
        <w:t>Амергалиевн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уборщику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служебных помещений муниципального бюджетного общеобразовательного учреждения Ханты-Мансийского района «Начальная общеобразоват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ельная школа п. Горнопра</w:t>
      </w:r>
      <w:r w:rsidR="00630BE3">
        <w:rPr>
          <w:rFonts w:ascii="Times New Roman" w:hAnsi="Times New Roman" w:cs="Times New Roman"/>
          <w:sz w:val="28"/>
          <w:szCs w:val="28"/>
          <w:lang w:eastAsia="ru-RU"/>
        </w:rPr>
        <w:t>вдинск».</w:t>
      </w:r>
    </w:p>
    <w:p w:rsidR="00E21FE8" w:rsidRDefault="00E21FE8" w:rsidP="00A834E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высокое профессиональное мастерство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и в связи с 60-</w:t>
      </w:r>
      <w:proofErr w:type="spellStart"/>
      <w:r w:rsidRPr="00204E55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B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E483E">
        <w:rPr>
          <w:rFonts w:ascii="Times New Roman" w:hAnsi="Times New Roman" w:cs="Times New Roman"/>
          <w:sz w:val="28"/>
          <w:szCs w:val="28"/>
          <w:lang w:eastAsia="ru-RU"/>
        </w:rPr>
        <w:t>со дня рождения</w:t>
      </w:r>
      <w:r w:rsidR="00A834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>Чирковой Ольге Васильевне – воспитателю муниципального казенного общеобразовательного учреждения Ханты-Мансийского района «Средняя 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школа с. </w:t>
      </w:r>
      <w:r w:rsidR="00630BE3">
        <w:rPr>
          <w:rFonts w:ascii="Times New Roman" w:hAnsi="Times New Roman" w:cs="Times New Roman"/>
          <w:sz w:val="28"/>
          <w:szCs w:val="28"/>
          <w:lang w:eastAsia="ru-RU"/>
        </w:rPr>
        <w:t>Кышик».</w:t>
      </w:r>
    </w:p>
    <w:p w:rsidR="00E21FE8" w:rsidRPr="00533FAD" w:rsidRDefault="00E21FE8" w:rsidP="002C0EE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3FAD">
        <w:rPr>
          <w:rFonts w:ascii="Times New Roman" w:hAnsi="Times New Roman" w:cs="Times New Roman"/>
          <w:sz w:val="28"/>
          <w:szCs w:val="28"/>
          <w:lang w:eastAsia="ru-RU"/>
        </w:rPr>
        <w:t xml:space="preserve">2.3. За добросовестный труд в энергетической отрасли и в связи </w:t>
      </w:r>
      <w:r w:rsidR="000E483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3FAD">
        <w:rPr>
          <w:rFonts w:ascii="Times New Roman" w:hAnsi="Times New Roman" w:cs="Times New Roman"/>
          <w:sz w:val="28"/>
          <w:szCs w:val="28"/>
          <w:lang w:eastAsia="ru-RU"/>
        </w:rPr>
        <w:t>с профессиональным праздником – Д</w:t>
      </w:r>
      <w:r w:rsidR="00A834E1">
        <w:rPr>
          <w:rFonts w:ascii="Times New Roman" w:hAnsi="Times New Roman" w:cs="Times New Roman"/>
          <w:sz w:val="28"/>
          <w:szCs w:val="28"/>
          <w:lang w:eastAsia="ru-RU"/>
        </w:rPr>
        <w:t>нем</w:t>
      </w:r>
      <w:r w:rsidRPr="00533FAD">
        <w:rPr>
          <w:rFonts w:ascii="Times New Roman" w:hAnsi="Times New Roman" w:cs="Times New Roman"/>
          <w:sz w:val="28"/>
          <w:szCs w:val="28"/>
          <w:lang w:eastAsia="ru-RU"/>
        </w:rPr>
        <w:t xml:space="preserve"> энергетика:</w:t>
      </w:r>
    </w:p>
    <w:p w:rsidR="00E21FE8" w:rsidRPr="00533FAD" w:rsidRDefault="00E21FE8" w:rsidP="002C0EE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FAD">
        <w:rPr>
          <w:rFonts w:ascii="Times New Roman" w:hAnsi="Times New Roman" w:cs="Times New Roman"/>
          <w:sz w:val="28"/>
          <w:szCs w:val="28"/>
          <w:lang w:eastAsia="ru-RU"/>
        </w:rPr>
        <w:tab/>
        <w:t>Фомину Василию Николаевичу – электромонтеру по эксплуатации распределительных сетей акционерного общества «Югорская территориальная энергетическая компания – Ханты-Мансийский район»;</w:t>
      </w:r>
    </w:p>
    <w:p w:rsidR="00E21FE8" w:rsidRPr="00533FAD" w:rsidRDefault="00E21FE8" w:rsidP="002C0EE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FA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33FAD">
        <w:rPr>
          <w:rFonts w:ascii="Times New Roman" w:hAnsi="Times New Roman" w:cs="Times New Roman"/>
          <w:sz w:val="28"/>
          <w:szCs w:val="28"/>
          <w:lang w:eastAsia="ru-RU"/>
        </w:rPr>
        <w:t>Шатину</w:t>
      </w:r>
      <w:proofErr w:type="spellEnd"/>
      <w:r w:rsidRPr="00533FAD">
        <w:rPr>
          <w:rFonts w:ascii="Times New Roman" w:hAnsi="Times New Roman" w:cs="Times New Roman"/>
          <w:sz w:val="28"/>
          <w:szCs w:val="28"/>
          <w:lang w:eastAsia="ru-RU"/>
        </w:rPr>
        <w:t xml:space="preserve"> Владиславу </w:t>
      </w:r>
      <w:proofErr w:type="spellStart"/>
      <w:r w:rsidRPr="00533FAD">
        <w:rPr>
          <w:rFonts w:ascii="Times New Roman" w:hAnsi="Times New Roman" w:cs="Times New Roman"/>
          <w:sz w:val="28"/>
          <w:szCs w:val="28"/>
          <w:lang w:eastAsia="ru-RU"/>
        </w:rPr>
        <w:t>Густавовичу</w:t>
      </w:r>
      <w:proofErr w:type="spellEnd"/>
      <w:r w:rsidRPr="00533FAD">
        <w:rPr>
          <w:rFonts w:ascii="Times New Roman" w:hAnsi="Times New Roman" w:cs="Times New Roman"/>
          <w:sz w:val="28"/>
          <w:szCs w:val="28"/>
          <w:lang w:eastAsia="ru-RU"/>
        </w:rPr>
        <w:t xml:space="preserve"> – электромонтеру по эксплуатации </w:t>
      </w:r>
      <w:r w:rsidRPr="00533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распределительных сетей акционерного общества «Югорская территориальная энергетическая компания – Ханты-Мансийский район».</w:t>
      </w:r>
    </w:p>
    <w:p w:rsidR="00E21FE8" w:rsidRDefault="00E21FE8" w:rsidP="002C0E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E21FE8" w:rsidRDefault="00E21FE8" w:rsidP="002C0E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C851E5" w:rsidRDefault="00C851E5" w:rsidP="002C0E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BE3" w:rsidRDefault="00630BE3" w:rsidP="002C0E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1E5" w:rsidRPr="00830EE4" w:rsidRDefault="00C851E5" w:rsidP="002C0E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1DE" w:rsidRDefault="00A834E1" w:rsidP="00A83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8C61DE" w:rsidSect="000910B2">
      <w:headerReference w:type="default" r:id="rId8"/>
      <w:pgSz w:w="11906" w:h="16838"/>
      <w:pgMar w:top="127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F4" w:rsidRDefault="00E33BF4">
      <w:r>
        <w:separator/>
      </w:r>
    </w:p>
  </w:endnote>
  <w:endnote w:type="continuationSeparator" w:id="0">
    <w:p w:rsidR="00E33BF4" w:rsidRDefault="00E3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F4" w:rsidRDefault="00E33BF4">
      <w:r>
        <w:separator/>
      </w:r>
    </w:p>
  </w:footnote>
  <w:footnote w:type="continuationSeparator" w:id="0">
    <w:p w:rsidR="00E33BF4" w:rsidRDefault="00E3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0A33C4">
      <w:rPr>
        <w:noProof/>
      </w:rPr>
      <w:t>2</w:t>
    </w:r>
    <w:r>
      <w:fldChar w:fldCharType="end"/>
    </w:r>
  </w:p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910B2"/>
    <w:rsid w:val="0009784A"/>
    <w:rsid w:val="000A33C4"/>
    <w:rsid w:val="000E483E"/>
    <w:rsid w:val="00132F3A"/>
    <w:rsid w:val="0016723D"/>
    <w:rsid w:val="001F2FCD"/>
    <w:rsid w:val="002079F1"/>
    <w:rsid w:val="002C0EE4"/>
    <w:rsid w:val="003024D2"/>
    <w:rsid w:val="00356954"/>
    <w:rsid w:val="0042386B"/>
    <w:rsid w:val="004C736D"/>
    <w:rsid w:val="004E0A4D"/>
    <w:rsid w:val="00532050"/>
    <w:rsid w:val="0054209D"/>
    <w:rsid w:val="005747E5"/>
    <w:rsid w:val="00630BE3"/>
    <w:rsid w:val="007455D4"/>
    <w:rsid w:val="007B3D0B"/>
    <w:rsid w:val="007C3F71"/>
    <w:rsid w:val="00837960"/>
    <w:rsid w:val="008C61DE"/>
    <w:rsid w:val="008E1747"/>
    <w:rsid w:val="00982095"/>
    <w:rsid w:val="00A834E1"/>
    <w:rsid w:val="00A91EAB"/>
    <w:rsid w:val="00AB3522"/>
    <w:rsid w:val="00AD3C7A"/>
    <w:rsid w:val="00B20909"/>
    <w:rsid w:val="00C8078F"/>
    <w:rsid w:val="00C851E5"/>
    <w:rsid w:val="00C858C6"/>
    <w:rsid w:val="00D01420"/>
    <w:rsid w:val="00E01453"/>
    <w:rsid w:val="00E05809"/>
    <w:rsid w:val="00E21FE8"/>
    <w:rsid w:val="00E33BF4"/>
    <w:rsid w:val="00ED7A1B"/>
    <w:rsid w:val="00F33FF9"/>
    <w:rsid w:val="00F428B0"/>
    <w:rsid w:val="00F45F83"/>
    <w:rsid w:val="00F47BBD"/>
    <w:rsid w:val="00F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8</cp:revision>
  <cp:lastPrinted>2019-11-18T04:22:00Z</cp:lastPrinted>
  <dcterms:created xsi:type="dcterms:W3CDTF">2019-11-12T07:42:00Z</dcterms:created>
  <dcterms:modified xsi:type="dcterms:W3CDTF">2019-11-18T04:23:00Z</dcterms:modified>
</cp:coreProperties>
</file>