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0D1A" w:rsidRPr="002C0D1A" w:rsidRDefault="002C0D1A" w:rsidP="00E94BA4">
      <w:pPr>
        <w:widowControl/>
        <w:tabs>
          <w:tab w:val="left" w:pos="5103"/>
        </w:tabs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C0D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2187747" wp14:editId="5FA4C64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D1A" w:rsidRPr="002C0D1A" w:rsidRDefault="002C0D1A" w:rsidP="00E94BA4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0D1A" w:rsidRPr="002C0D1A" w:rsidRDefault="002C0D1A" w:rsidP="00E94BA4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C0D1A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2C0D1A" w:rsidRPr="002C0D1A" w:rsidRDefault="002C0D1A" w:rsidP="00E94BA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C0D1A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2C0D1A" w:rsidRPr="002C0D1A" w:rsidRDefault="002C0D1A" w:rsidP="00E94BA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C0D1A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2C0D1A" w:rsidRPr="002C0D1A" w:rsidRDefault="002C0D1A" w:rsidP="00E94BA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C0D1A" w:rsidRPr="002C0D1A" w:rsidRDefault="002C0D1A" w:rsidP="00E94BA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C0D1A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2C0D1A" w:rsidRPr="002C0D1A" w:rsidRDefault="002C0D1A" w:rsidP="00E94BA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C0D1A" w:rsidRPr="002C0D1A" w:rsidRDefault="002C0D1A" w:rsidP="00E94BA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C0D1A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2C0D1A" w:rsidRPr="002C0D1A" w:rsidRDefault="002C0D1A" w:rsidP="00E94BA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C0D1A" w:rsidRPr="002C0D1A" w:rsidRDefault="002C0D1A" w:rsidP="00E94BA4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2C0D1A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EB782C">
        <w:rPr>
          <w:rFonts w:ascii="Times New Roman" w:hAnsi="Times New Roman" w:cs="Times New Roman"/>
          <w:sz w:val="28"/>
          <w:szCs w:val="28"/>
          <w:lang w:eastAsia="en-US"/>
        </w:rPr>
        <w:t>08.05.2020</w:t>
      </w:r>
      <w:r w:rsidRPr="002C0D1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</w:t>
      </w:r>
      <w:r w:rsidR="00EB782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2C0D1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№ </w:t>
      </w:r>
      <w:r w:rsidR="00EB782C">
        <w:rPr>
          <w:rFonts w:ascii="Times New Roman" w:hAnsi="Times New Roman" w:cs="Times New Roman"/>
          <w:sz w:val="28"/>
          <w:szCs w:val="28"/>
          <w:lang w:eastAsia="en-US"/>
        </w:rPr>
        <w:t>124</w:t>
      </w:r>
    </w:p>
    <w:p w:rsidR="002C0D1A" w:rsidRPr="002C0D1A" w:rsidRDefault="002C0D1A" w:rsidP="00E94BA4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2C0D1A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2C0D1A" w:rsidRPr="002C0D1A" w:rsidRDefault="002C0D1A" w:rsidP="00E94BA4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134ED6" w:rsidRDefault="00134ED6" w:rsidP="00E94BA4">
      <w:pPr>
        <w:widowControl/>
        <w:tabs>
          <w:tab w:val="left" w:pos="5103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4ED6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AE62C4">
        <w:rPr>
          <w:rFonts w:ascii="Times New Roman" w:hAnsi="Times New Roman" w:cs="Times New Roman"/>
          <w:sz w:val="28"/>
          <w:szCs w:val="28"/>
          <w:lang w:eastAsia="ru-RU"/>
        </w:rPr>
        <w:t>продлении сроков представления</w:t>
      </w:r>
    </w:p>
    <w:p w:rsidR="00E94BA4" w:rsidRDefault="00AE62C4" w:rsidP="00E94BA4">
      <w:pPr>
        <w:widowControl/>
        <w:tabs>
          <w:tab w:val="left" w:pos="5103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сведений о доходах, расходах, </w:t>
      </w:r>
    </w:p>
    <w:p w:rsidR="00AE62C4" w:rsidRDefault="00AE62C4" w:rsidP="00E94BA4">
      <w:pPr>
        <w:widowControl/>
        <w:tabs>
          <w:tab w:val="left" w:pos="5103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2C0D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имуществе и обязательствах </w:t>
      </w:r>
    </w:p>
    <w:p w:rsidR="00E94BA4" w:rsidRDefault="00AE62C4" w:rsidP="00E94BA4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имущественного характера</w:t>
      </w:r>
    </w:p>
    <w:p w:rsidR="00E94BA4" w:rsidRDefault="00AE62C4" w:rsidP="00E94BA4">
      <w:pPr>
        <w:widowControl/>
        <w:tabs>
          <w:tab w:val="left" w:pos="5103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муниципальными служащими </w:t>
      </w:r>
    </w:p>
    <w:p w:rsidR="00AE62C4" w:rsidRDefault="00AE62C4" w:rsidP="00E94BA4">
      <w:pPr>
        <w:widowControl/>
        <w:tabs>
          <w:tab w:val="left" w:pos="5103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Ханты-Мансийского</w:t>
      </w:r>
    </w:p>
    <w:p w:rsidR="00E94BA4" w:rsidRDefault="00AE62C4" w:rsidP="00E94BA4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района за отчетный период </w:t>
      </w:r>
    </w:p>
    <w:p w:rsidR="00AE62C4" w:rsidRPr="00134ED6" w:rsidRDefault="00AE62C4" w:rsidP="00E94BA4">
      <w:pPr>
        <w:widowControl/>
        <w:tabs>
          <w:tab w:val="left" w:pos="5103"/>
        </w:tabs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1 января по 31 декабря 2019 года</w:t>
      </w:r>
    </w:p>
    <w:p w:rsidR="00E94BA4" w:rsidRDefault="00E94BA4" w:rsidP="00E94BA4">
      <w:pPr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4BA4" w:rsidRPr="00E71042" w:rsidRDefault="00E94BA4" w:rsidP="00E94BA4">
      <w:pPr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ED6" w:rsidRPr="00134ED6" w:rsidRDefault="00236965" w:rsidP="00E94BA4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34ED6" w:rsidRPr="00134ED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E62C4">
        <w:rPr>
          <w:rFonts w:ascii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</w:t>
      </w:r>
      <w:r w:rsidR="00E94B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E62C4">
        <w:rPr>
          <w:rFonts w:ascii="Times New Roman" w:hAnsi="Times New Roman" w:cs="Times New Roman"/>
          <w:sz w:val="28"/>
          <w:szCs w:val="28"/>
          <w:lang w:eastAsia="ru-RU"/>
        </w:rPr>
        <w:t xml:space="preserve">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принимая во внимание постановление Губернатора Ханты-Мансийского автономного </w:t>
      </w:r>
      <w:r w:rsidR="00EA26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E62C4">
        <w:rPr>
          <w:rFonts w:ascii="Times New Roman" w:hAnsi="Times New Roman" w:cs="Times New Roman"/>
          <w:sz w:val="28"/>
          <w:szCs w:val="28"/>
          <w:lang w:eastAsia="ru-RU"/>
        </w:rPr>
        <w:t xml:space="preserve">округа – Югры от 23 апреля 2020 года № 42 «О продлении </w:t>
      </w:r>
      <w:r w:rsidR="00EA26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E62C4">
        <w:rPr>
          <w:rFonts w:ascii="Times New Roman" w:hAnsi="Times New Roman" w:cs="Times New Roman"/>
          <w:sz w:val="28"/>
          <w:szCs w:val="28"/>
          <w:lang w:eastAsia="ru-RU"/>
        </w:rPr>
        <w:t>сроков представления сведений о доходах, расходах, об имуществе</w:t>
      </w:r>
      <w:r w:rsidR="00EA26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E62C4">
        <w:rPr>
          <w:rFonts w:ascii="Times New Roman" w:hAnsi="Times New Roman" w:cs="Times New Roman"/>
          <w:sz w:val="28"/>
          <w:szCs w:val="28"/>
          <w:lang w:eastAsia="ru-RU"/>
        </w:rPr>
        <w:t xml:space="preserve">и обязательствах имущественного характера за отчетный период </w:t>
      </w:r>
      <w:r w:rsidR="00EA26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E62C4">
        <w:rPr>
          <w:rFonts w:ascii="Times New Roman" w:hAnsi="Times New Roman" w:cs="Times New Roman"/>
          <w:sz w:val="28"/>
          <w:szCs w:val="28"/>
          <w:lang w:eastAsia="ru-RU"/>
        </w:rPr>
        <w:t>с 1 января по 31 декабря 2019 года», в связи с введением в Ха</w:t>
      </w:r>
      <w:r w:rsidR="00EA266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E62C4">
        <w:rPr>
          <w:rFonts w:ascii="Times New Roman" w:hAnsi="Times New Roman" w:cs="Times New Roman"/>
          <w:sz w:val="28"/>
          <w:szCs w:val="28"/>
          <w:lang w:eastAsia="ru-RU"/>
        </w:rPr>
        <w:t>ты-Мансийском автономном округе – Югре режима повышенной готовности:</w:t>
      </w:r>
    </w:p>
    <w:p w:rsidR="005207B0" w:rsidRPr="005207B0" w:rsidRDefault="005207B0" w:rsidP="00E94BA4">
      <w:pPr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134ED6" w:rsidRDefault="005207B0" w:rsidP="00E94BA4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7B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E2506" w:rsidRPr="007E250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E2506" w:rsidRPr="007E2506">
        <w:rPr>
          <w:rFonts w:ascii="Times New Roman" w:hAnsi="Times New Roman" w:cs="Times New Roman"/>
          <w:lang w:eastAsia="ru-RU"/>
        </w:rPr>
        <w:t xml:space="preserve"> </w:t>
      </w:r>
      <w:r w:rsidR="00AE62C4" w:rsidRPr="00AE62C4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="00AE62C4">
        <w:rPr>
          <w:rFonts w:ascii="Times New Roman" w:hAnsi="Times New Roman" w:cs="Times New Roman"/>
          <w:sz w:val="28"/>
          <w:szCs w:val="28"/>
          <w:lang w:eastAsia="ru-RU"/>
        </w:rPr>
        <w:t>длить до 1 августа</w:t>
      </w:r>
      <w:r w:rsidR="008908FC">
        <w:rPr>
          <w:rFonts w:ascii="Times New Roman" w:hAnsi="Times New Roman" w:cs="Times New Roman"/>
          <w:sz w:val="28"/>
          <w:szCs w:val="28"/>
          <w:lang w:eastAsia="ru-RU"/>
        </w:rPr>
        <w:t xml:space="preserve"> 2020 года</w:t>
      </w:r>
      <w:r w:rsidR="00AE62C4">
        <w:rPr>
          <w:rFonts w:ascii="Times New Roman" w:hAnsi="Times New Roman" w:cs="Times New Roman"/>
          <w:sz w:val="28"/>
          <w:szCs w:val="28"/>
          <w:lang w:eastAsia="ru-RU"/>
        </w:rPr>
        <w:t xml:space="preserve"> включительно сроки представления сведений о доходах, расходах, об имуществе и обязательствах имущественного характера за отчетный период </w:t>
      </w:r>
      <w:r w:rsidR="00E94B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E62C4">
        <w:rPr>
          <w:rFonts w:ascii="Times New Roman" w:hAnsi="Times New Roman" w:cs="Times New Roman"/>
          <w:sz w:val="28"/>
          <w:szCs w:val="28"/>
          <w:lang w:eastAsia="ru-RU"/>
        </w:rPr>
        <w:t xml:space="preserve">с 1 января по 31 декабря 2019 года лицам, замещавшим по состоянию </w:t>
      </w:r>
      <w:r w:rsidR="00E94B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E62C4">
        <w:rPr>
          <w:rFonts w:ascii="Times New Roman" w:hAnsi="Times New Roman" w:cs="Times New Roman"/>
          <w:sz w:val="28"/>
          <w:szCs w:val="28"/>
          <w:lang w:eastAsia="ru-RU"/>
        </w:rPr>
        <w:t>на 3</w:t>
      </w:r>
      <w:r w:rsidR="005E50C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E62C4">
        <w:rPr>
          <w:rFonts w:ascii="Times New Roman" w:hAnsi="Times New Roman" w:cs="Times New Roman"/>
          <w:sz w:val="28"/>
          <w:szCs w:val="28"/>
          <w:lang w:eastAsia="ru-RU"/>
        </w:rPr>
        <w:t xml:space="preserve"> дека</w:t>
      </w:r>
      <w:r w:rsidR="005E50C1">
        <w:rPr>
          <w:rFonts w:ascii="Times New Roman" w:hAnsi="Times New Roman" w:cs="Times New Roman"/>
          <w:sz w:val="28"/>
          <w:szCs w:val="28"/>
          <w:lang w:eastAsia="ru-RU"/>
        </w:rPr>
        <w:t xml:space="preserve">бря 2019 года </w:t>
      </w:r>
      <w:r w:rsidR="00E81AC7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должности муниципальной службы администрации Ханты-Мансийского района, предусмотренные </w:t>
      </w:r>
      <w:r w:rsidR="0041619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81AC7">
        <w:rPr>
          <w:rFonts w:ascii="Times New Roman" w:hAnsi="Times New Roman" w:cs="Times New Roman"/>
          <w:sz w:val="28"/>
          <w:szCs w:val="28"/>
          <w:lang w:eastAsia="ru-RU"/>
        </w:rPr>
        <w:t>еречнем наименований должностей, утвержденн</w:t>
      </w:r>
      <w:r w:rsidR="00416195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="00E81AC7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администрации Ханты-Мансийского района от 14 января 2020 года № 4.</w:t>
      </w:r>
    </w:p>
    <w:p w:rsidR="00134ED6" w:rsidRPr="00134ED6" w:rsidRDefault="00E81AC7" w:rsidP="00E94BA4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Лица, указанные в пункте 1 настоящего постановления, могут представить уточненные сведения о доходах, расходах, об имуществе 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обязательствах имущественного характера за отчетный период </w:t>
      </w:r>
      <w:r w:rsidR="00E94BA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с 1 января по 31 декабря 2019 года в течение 1 месяца со дня их представления.</w:t>
      </w:r>
    </w:p>
    <w:p w:rsidR="007E2506" w:rsidRPr="007E2506" w:rsidRDefault="005B7058" w:rsidP="00E94BA4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81AC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E2506" w:rsidRPr="007E2506">
        <w:rPr>
          <w:rFonts w:ascii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312D06" w:rsidRPr="00312D06" w:rsidRDefault="007E2506" w:rsidP="00E94BA4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81AC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12D06" w:rsidRPr="00312D06">
        <w:rPr>
          <w:rFonts w:ascii="Times New Roman" w:hAnsi="Times New Roman" w:cs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E94BA4" w:rsidRDefault="00E94BA4" w:rsidP="00E94BA4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4BA4" w:rsidRDefault="00E94BA4" w:rsidP="00E94BA4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4BA4" w:rsidRDefault="00E94BA4" w:rsidP="00E94BA4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D06" w:rsidRDefault="00E94BA4" w:rsidP="00E94BA4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23D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23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E94B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Pr="0016723D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p w:rsidR="00312D06" w:rsidRDefault="00312D06" w:rsidP="00E94BA4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72CF" w:rsidRDefault="00E772CF" w:rsidP="00E94BA4">
      <w:pPr>
        <w:rPr>
          <w:rFonts w:ascii="Times New Roman" w:hAnsi="Times New Roman" w:cs="Times New Roman"/>
          <w:sz w:val="28"/>
          <w:szCs w:val="28"/>
        </w:rPr>
      </w:pPr>
    </w:p>
    <w:sectPr w:rsidR="00E772CF" w:rsidSect="001F2FCD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A58" w:rsidRDefault="000E1A58">
      <w:r>
        <w:separator/>
      </w:r>
    </w:p>
  </w:endnote>
  <w:endnote w:type="continuationSeparator" w:id="0">
    <w:p w:rsidR="000E1A58" w:rsidRDefault="000E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A58" w:rsidRDefault="000E1A58">
      <w:r>
        <w:separator/>
      </w:r>
    </w:p>
  </w:footnote>
  <w:footnote w:type="continuationSeparator" w:id="0">
    <w:p w:rsidR="000E1A58" w:rsidRDefault="000E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43" w:rsidRDefault="00E71042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EB782C">
      <w:rPr>
        <w:noProof/>
      </w:rPr>
      <w:t>1</w:t>
    </w:r>
    <w:r>
      <w:rPr>
        <w:noProof/>
      </w:rPr>
      <w:fldChar w:fldCharType="end"/>
    </w:r>
  </w:p>
  <w:p w:rsidR="00863243" w:rsidRDefault="0086324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3522D"/>
    <w:multiLevelType w:val="hybridMultilevel"/>
    <w:tmpl w:val="52ACF05A"/>
    <w:lvl w:ilvl="0" w:tplc="B8BC72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46791"/>
    <w:rsid w:val="00065095"/>
    <w:rsid w:val="00065DDF"/>
    <w:rsid w:val="00077194"/>
    <w:rsid w:val="00081B02"/>
    <w:rsid w:val="00085F02"/>
    <w:rsid w:val="0008717E"/>
    <w:rsid w:val="0009784A"/>
    <w:rsid w:val="000D5546"/>
    <w:rsid w:val="000E1A58"/>
    <w:rsid w:val="000E7D80"/>
    <w:rsid w:val="0010631A"/>
    <w:rsid w:val="00125663"/>
    <w:rsid w:val="00134ED6"/>
    <w:rsid w:val="0016723D"/>
    <w:rsid w:val="001970B9"/>
    <w:rsid w:val="001F2FCD"/>
    <w:rsid w:val="00203A81"/>
    <w:rsid w:val="00230311"/>
    <w:rsid w:val="00236965"/>
    <w:rsid w:val="0024594B"/>
    <w:rsid w:val="00253484"/>
    <w:rsid w:val="0025788F"/>
    <w:rsid w:val="002C0D1A"/>
    <w:rsid w:val="002F6CA9"/>
    <w:rsid w:val="003024D2"/>
    <w:rsid w:val="00312D06"/>
    <w:rsid w:val="00341A01"/>
    <w:rsid w:val="003E4C6C"/>
    <w:rsid w:val="003E644F"/>
    <w:rsid w:val="00403019"/>
    <w:rsid w:val="00416195"/>
    <w:rsid w:val="0042386B"/>
    <w:rsid w:val="00446943"/>
    <w:rsid w:val="004E0A4D"/>
    <w:rsid w:val="004F451A"/>
    <w:rsid w:val="005207B0"/>
    <w:rsid w:val="00531A56"/>
    <w:rsid w:val="00532050"/>
    <w:rsid w:val="00533066"/>
    <w:rsid w:val="0054209D"/>
    <w:rsid w:val="00565B65"/>
    <w:rsid w:val="00565EC4"/>
    <w:rsid w:val="005747E5"/>
    <w:rsid w:val="00580344"/>
    <w:rsid w:val="0058574C"/>
    <w:rsid w:val="005B7058"/>
    <w:rsid w:val="005D25FB"/>
    <w:rsid w:val="005E50C1"/>
    <w:rsid w:val="00600820"/>
    <w:rsid w:val="0064444E"/>
    <w:rsid w:val="0066584C"/>
    <w:rsid w:val="006A4AA9"/>
    <w:rsid w:val="007266B2"/>
    <w:rsid w:val="007455D4"/>
    <w:rsid w:val="0075000F"/>
    <w:rsid w:val="00776F57"/>
    <w:rsid w:val="007B3D0B"/>
    <w:rsid w:val="007C3F71"/>
    <w:rsid w:val="007E2506"/>
    <w:rsid w:val="007E5FE7"/>
    <w:rsid w:val="00837960"/>
    <w:rsid w:val="00863243"/>
    <w:rsid w:val="00874A39"/>
    <w:rsid w:val="00877FFE"/>
    <w:rsid w:val="008908FC"/>
    <w:rsid w:val="008C3DE7"/>
    <w:rsid w:val="008C61DE"/>
    <w:rsid w:val="008E1747"/>
    <w:rsid w:val="008E4620"/>
    <w:rsid w:val="008F0CCF"/>
    <w:rsid w:val="00926360"/>
    <w:rsid w:val="00950367"/>
    <w:rsid w:val="009910F3"/>
    <w:rsid w:val="00996533"/>
    <w:rsid w:val="009F43AF"/>
    <w:rsid w:val="00A11172"/>
    <w:rsid w:val="00A91EAB"/>
    <w:rsid w:val="00A92552"/>
    <w:rsid w:val="00AA3DC1"/>
    <w:rsid w:val="00AB3522"/>
    <w:rsid w:val="00AD3C7A"/>
    <w:rsid w:val="00AE62C4"/>
    <w:rsid w:val="00B1780D"/>
    <w:rsid w:val="00C62A21"/>
    <w:rsid w:val="00C8078F"/>
    <w:rsid w:val="00C858C6"/>
    <w:rsid w:val="00D01420"/>
    <w:rsid w:val="00D157DE"/>
    <w:rsid w:val="00D264DA"/>
    <w:rsid w:val="00D8001E"/>
    <w:rsid w:val="00E01453"/>
    <w:rsid w:val="00E05809"/>
    <w:rsid w:val="00E61349"/>
    <w:rsid w:val="00E71042"/>
    <w:rsid w:val="00E772CF"/>
    <w:rsid w:val="00E81AC7"/>
    <w:rsid w:val="00E94BA4"/>
    <w:rsid w:val="00EA0D4B"/>
    <w:rsid w:val="00EA2664"/>
    <w:rsid w:val="00EB782C"/>
    <w:rsid w:val="00ED7A1B"/>
    <w:rsid w:val="00EE3F8E"/>
    <w:rsid w:val="00F32BCF"/>
    <w:rsid w:val="00F33FF9"/>
    <w:rsid w:val="00F428B0"/>
    <w:rsid w:val="00F57A25"/>
    <w:rsid w:val="00F9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69F7E7D-DD6B-4B20-816C-40521ACD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01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41A01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41A01"/>
  </w:style>
  <w:style w:type="character" w:customStyle="1" w:styleId="WW8Num1z1">
    <w:name w:val="WW8Num1z1"/>
    <w:rsid w:val="00341A01"/>
  </w:style>
  <w:style w:type="character" w:customStyle="1" w:styleId="WW8Num1z2">
    <w:name w:val="WW8Num1z2"/>
    <w:rsid w:val="00341A01"/>
  </w:style>
  <w:style w:type="character" w:customStyle="1" w:styleId="WW8Num1z3">
    <w:name w:val="WW8Num1z3"/>
    <w:rsid w:val="00341A01"/>
  </w:style>
  <w:style w:type="character" w:customStyle="1" w:styleId="WW8Num1z4">
    <w:name w:val="WW8Num1z4"/>
    <w:rsid w:val="00341A01"/>
  </w:style>
  <w:style w:type="character" w:customStyle="1" w:styleId="WW8Num1z5">
    <w:name w:val="WW8Num1z5"/>
    <w:rsid w:val="00341A01"/>
  </w:style>
  <w:style w:type="character" w:customStyle="1" w:styleId="WW8Num1z6">
    <w:name w:val="WW8Num1z6"/>
    <w:rsid w:val="00341A01"/>
  </w:style>
  <w:style w:type="character" w:customStyle="1" w:styleId="WW8Num1z7">
    <w:name w:val="WW8Num1z7"/>
    <w:rsid w:val="00341A01"/>
  </w:style>
  <w:style w:type="character" w:customStyle="1" w:styleId="WW8Num1z8">
    <w:name w:val="WW8Num1z8"/>
    <w:rsid w:val="00341A01"/>
  </w:style>
  <w:style w:type="character" w:customStyle="1" w:styleId="WW8Num2z0">
    <w:name w:val="WW8Num2z0"/>
    <w:rsid w:val="00341A01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341A01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341A01"/>
  </w:style>
  <w:style w:type="character" w:customStyle="1" w:styleId="WW8Num4z1">
    <w:name w:val="WW8Num4z1"/>
    <w:rsid w:val="00341A0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341A01"/>
  </w:style>
  <w:style w:type="character" w:customStyle="1" w:styleId="WW8Num4z3">
    <w:name w:val="WW8Num4z3"/>
    <w:rsid w:val="00341A01"/>
  </w:style>
  <w:style w:type="character" w:customStyle="1" w:styleId="WW8Num4z4">
    <w:name w:val="WW8Num4z4"/>
    <w:rsid w:val="00341A01"/>
  </w:style>
  <w:style w:type="character" w:customStyle="1" w:styleId="WW8Num4z5">
    <w:name w:val="WW8Num4z5"/>
    <w:rsid w:val="00341A01"/>
  </w:style>
  <w:style w:type="character" w:customStyle="1" w:styleId="WW8Num4z6">
    <w:name w:val="WW8Num4z6"/>
    <w:rsid w:val="00341A01"/>
  </w:style>
  <w:style w:type="character" w:customStyle="1" w:styleId="WW8Num4z7">
    <w:name w:val="WW8Num4z7"/>
    <w:rsid w:val="00341A01"/>
  </w:style>
  <w:style w:type="character" w:customStyle="1" w:styleId="WW8Num4z8">
    <w:name w:val="WW8Num4z8"/>
    <w:rsid w:val="00341A01"/>
  </w:style>
  <w:style w:type="character" w:customStyle="1" w:styleId="WW8Num5z0">
    <w:name w:val="WW8Num5z0"/>
    <w:rsid w:val="00341A01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341A01"/>
  </w:style>
  <w:style w:type="character" w:customStyle="1" w:styleId="WW8Num5z1">
    <w:name w:val="WW8Num5z1"/>
    <w:rsid w:val="00341A01"/>
  </w:style>
  <w:style w:type="character" w:customStyle="1" w:styleId="WW8Num5z2">
    <w:name w:val="WW8Num5z2"/>
    <w:rsid w:val="00341A01"/>
  </w:style>
  <w:style w:type="character" w:customStyle="1" w:styleId="WW8Num5z3">
    <w:name w:val="WW8Num5z3"/>
    <w:rsid w:val="00341A01"/>
  </w:style>
  <w:style w:type="character" w:customStyle="1" w:styleId="WW8Num5z4">
    <w:name w:val="WW8Num5z4"/>
    <w:rsid w:val="00341A01"/>
  </w:style>
  <w:style w:type="character" w:customStyle="1" w:styleId="WW8Num5z5">
    <w:name w:val="WW8Num5z5"/>
    <w:rsid w:val="00341A01"/>
  </w:style>
  <w:style w:type="character" w:customStyle="1" w:styleId="WW8Num5z6">
    <w:name w:val="WW8Num5z6"/>
    <w:rsid w:val="00341A01"/>
  </w:style>
  <w:style w:type="character" w:customStyle="1" w:styleId="WW8Num5z7">
    <w:name w:val="WW8Num5z7"/>
    <w:rsid w:val="00341A01"/>
  </w:style>
  <w:style w:type="character" w:customStyle="1" w:styleId="WW8Num5z8">
    <w:name w:val="WW8Num5z8"/>
    <w:rsid w:val="00341A01"/>
  </w:style>
  <w:style w:type="character" w:customStyle="1" w:styleId="WW8Num6z0">
    <w:name w:val="WW8Num6z0"/>
    <w:rsid w:val="00341A01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341A01"/>
  </w:style>
  <w:style w:type="character" w:customStyle="1" w:styleId="WW8Num7z1">
    <w:name w:val="WW8Num7z1"/>
    <w:rsid w:val="00341A01"/>
  </w:style>
  <w:style w:type="character" w:customStyle="1" w:styleId="WW8Num7z2">
    <w:name w:val="WW8Num7z2"/>
    <w:rsid w:val="00341A01"/>
  </w:style>
  <w:style w:type="character" w:customStyle="1" w:styleId="WW8Num7z3">
    <w:name w:val="WW8Num7z3"/>
    <w:rsid w:val="00341A01"/>
  </w:style>
  <w:style w:type="character" w:customStyle="1" w:styleId="WW8Num7z4">
    <w:name w:val="WW8Num7z4"/>
    <w:rsid w:val="00341A01"/>
  </w:style>
  <w:style w:type="character" w:customStyle="1" w:styleId="WW8Num7z5">
    <w:name w:val="WW8Num7z5"/>
    <w:rsid w:val="00341A01"/>
  </w:style>
  <w:style w:type="character" w:customStyle="1" w:styleId="WW8Num7z6">
    <w:name w:val="WW8Num7z6"/>
    <w:rsid w:val="00341A01"/>
  </w:style>
  <w:style w:type="character" w:customStyle="1" w:styleId="WW8Num7z7">
    <w:name w:val="WW8Num7z7"/>
    <w:rsid w:val="00341A01"/>
  </w:style>
  <w:style w:type="character" w:customStyle="1" w:styleId="WW8Num7z8">
    <w:name w:val="WW8Num7z8"/>
    <w:rsid w:val="00341A01"/>
  </w:style>
  <w:style w:type="character" w:customStyle="1" w:styleId="4">
    <w:name w:val="Основной шрифт абзаца4"/>
    <w:rsid w:val="00341A01"/>
  </w:style>
  <w:style w:type="character" w:customStyle="1" w:styleId="3">
    <w:name w:val="Основной шрифт абзаца3"/>
    <w:rsid w:val="00341A01"/>
  </w:style>
  <w:style w:type="character" w:customStyle="1" w:styleId="WW8Num2z1">
    <w:name w:val="WW8Num2z1"/>
    <w:rsid w:val="00341A01"/>
  </w:style>
  <w:style w:type="character" w:customStyle="1" w:styleId="WW8Num2z2">
    <w:name w:val="WW8Num2z2"/>
    <w:rsid w:val="00341A01"/>
  </w:style>
  <w:style w:type="character" w:customStyle="1" w:styleId="WW8Num2z3">
    <w:name w:val="WW8Num2z3"/>
    <w:rsid w:val="00341A01"/>
  </w:style>
  <w:style w:type="character" w:customStyle="1" w:styleId="WW8Num2z4">
    <w:name w:val="WW8Num2z4"/>
    <w:rsid w:val="00341A01"/>
  </w:style>
  <w:style w:type="character" w:customStyle="1" w:styleId="WW8Num2z5">
    <w:name w:val="WW8Num2z5"/>
    <w:rsid w:val="00341A01"/>
  </w:style>
  <w:style w:type="character" w:customStyle="1" w:styleId="WW8Num2z6">
    <w:name w:val="WW8Num2z6"/>
    <w:rsid w:val="00341A01"/>
  </w:style>
  <w:style w:type="character" w:customStyle="1" w:styleId="WW8Num2z7">
    <w:name w:val="WW8Num2z7"/>
    <w:rsid w:val="00341A01"/>
  </w:style>
  <w:style w:type="character" w:customStyle="1" w:styleId="WW8Num2z8">
    <w:name w:val="WW8Num2z8"/>
    <w:rsid w:val="00341A01"/>
  </w:style>
  <w:style w:type="character" w:customStyle="1" w:styleId="WW8Num8z0">
    <w:name w:val="WW8Num8z0"/>
    <w:rsid w:val="00341A01"/>
    <w:rPr>
      <w:rFonts w:ascii="Symbol" w:hAnsi="Symbol" w:cs="Symbol"/>
    </w:rPr>
  </w:style>
  <w:style w:type="character" w:customStyle="1" w:styleId="WW8Num9z0">
    <w:name w:val="WW8Num9z0"/>
    <w:rsid w:val="00341A01"/>
    <w:rPr>
      <w:rFonts w:ascii="Symbol" w:hAnsi="Symbol" w:cs="Symbol"/>
    </w:rPr>
  </w:style>
  <w:style w:type="character" w:customStyle="1" w:styleId="WW8Num9z1">
    <w:name w:val="WW8Num9z1"/>
    <w:rsid w:val="00341A01"/>
    <w:rPr>
      <w:rFonts w:ascii="Courier New" w:hAnsi="Courier New" w:cs="Courier New"/>
    </w:rPr>
  </w:style>
  <w:style w:type="character" w:customStyle="1" w:styleId="WW8Num9z2">
    <w:name w:val="WW8Num9z2"/>
    <w:rsid w:val="00341A01"/>
    <w:rPr>
      <w:rFonts w:ascii="Wingdings" w:hAnsi="Wingdings" w:cs="Wingdings"/>
    </w:rPr>
  </w:style>
  <w:style w:type="character" w:customStyle="1" w:styleId="WW8Num9z3">
    <w:name w:val="WW8Num9z3"/>
    <w:rsid w:val="00341A01"/>
    <w:rPr>
      <w:rFonts w:ascii="Symbol" w:hAnsi="Symbol" w:cs="Symbol"/>
    </w:rPr>
  </w:style>
  <w:style w:type="character" w:customStyle="1" w:styleId="WW8Num10z0">
    <w:name w:val="WW8Num10z0"/>
    <w:rsid w:val="00341A01"/>
  </w:style>
  <w:style w:type="character" w:customStyle="1" w:styleId="WW8Num11z0">
    <w:name w:val="WW8Num11z0"/>
    <w:rsid w:val="00341A01"/>
    <w:rPr>
      <w:rFonts w:ascii="Symbol" w:hAnsi="Symbol" w:cs="Symbol"/>
    </w:rPr>
  </w:style>
  <w:style w:type="character" w:customStyle="1" w:styleId="WW8Num11z1">
    <w:name w:val="WW8Num11z1"/>
    <w:rsid w:val="00341A01"/>
    <w:rPr>
      <w:rFonts w:ascii="Courier New" w:hAnsi="Courier New" w:cs="Courier New"/>
    </w:rPr>
  </w:style>
  <w:style w:type="character" w:customStyle="1" w:styleId="WW8Num11z2">
    <w:name w:val="WW8Num11z2"/>
    <w:rsid w:val="00341A01"/>
    <w:rPr>
      <w:rFonts w:ascii="Wingdings" w:hAnsi="Wingdings" w:cs="Wingdings"/>
    </w:rPr>
  </w:style>
  <w:style w:type="character" w:customStyle="1" w:styleId="WW8Num12z0">
    <w:name w:val="WW8Num12z0"/>
    <w:rsid w:val="00341A01"/>
    <w:rPr>
      <w:rFonts w:ascii="Symbol" w:hAnsi="Symbol" w:cs="Symbol"/>
    </w:rPr>
  </w:style>
  <w:style w:type="character" w:customStyle="1" w:styleId="WW8Num12z1">
    <w:name w:val="WW8Num12z1"/>
    <w:rsid w:val="00341A01"/>
    <w:rPr>
      <w:rFonts w:ascii="Courier New" w:hAnsi="Courier New" w:cs="Courier New"/>
    </w:rPr>
  </w:style>
  <w:style w:type="character" w:customStyle="1" w:styleId="WW8Num12z2">
    <w:name w:val="WW8Num12z2"/>
    <w:rsid w:val="00341A01"/>
    <w:rPr>
      <w:rFonts w:ascii="Wingdings" w:hAnsi="Wingdings" w:cs="Wingdings"/>
    </w:rPr>
  </w:style>
  <w:style w:type="character" w:customStyle="1" w:styleId="WW8Num12z3">
    <w:name w:val="WW8Num12z3"/>
    <w:rsid w:val="00341A01"/>
    <w:rPr>
      <w:rFonts w:ascii="Symbol" w:hAnsi="Symbol" w:cs="Symbol"/>
    </w:rPr>
  </w:style>
  <w:style w:type="character" w:customStyle="1" w:styleId="WW8Num13z0">
    <w:name w:val="WW8Num13z0"/>
    <w:rsid w:val="00341A01"/>
    <w:rPr>
      <w:rFonts w:ascii="Symbol" w:hAnsi="Symbol" w:cs="Symbol"/>
    </w:rPr>
  </w:style>
  <w:style w:type="character" w:customStyle="1" w:styleId="WW8Num13z1">
    <w:name w:val="WW8Num13z1"/>
    <w:rsid w:val="00341A01"/>
    <w:rPr>
      <w:rFonts w:ascii="Courier New" w:hAnsi="Courier New" w:cs="Courier New"/>
    </w:rPr>
  </w:style>
  <w:style w:type="character" w:customStyle="1" w:styleId="WW8Num13z2">
    <w:name w:val="WW8Num13z2"/>
    <w:rsid w:val="00341A01"/>
    <w:rPr>
      <w:rFonts w:ascii="Wingdings" w:hAnsi="Wingdings" w:cs="Wingdings"/>
    </w:rPr>
  </w:style>
  <w:style w:type="character" w:customStyle="1" w:styleId="WW8Num13z3">
    <w:name w:val="WW8Num13z3"/>
    <w:rsid w:val="00341A01"/>
    <w:rPr>
      <w:rFonts w:ascii="Symbol" w:hAnsi="Symbol" w:cs="Symbol"/>
    </w:rPr>
  </w:style>
  <w:style w:type="character" w:customStyle="1" w:styleId="WW8Num14z0">
    <w:name w:val="WW8Num14z0"/>
    <w:rsid w:val="00341A01"/>
  </w:style>
  <w:style w:type="character" w:customStyle="1" w:styleId="WW8Num14z1">
    <w:name w:val="WW8Num14z1"/>
    <w:rsid w:val="00341A01"/>
  </w:style>
  <w:style w:type="character" w:customStyle="1" w:styleId="WW8Num14z2">
    <w:name w:val="WW8Num14z2"/>
    <w:rsid w:val="00341A01"/>
  </w:style>
  <w:style w:type="character" w:customStyle="1" w:styleId="WW8Num14z3">
    <w:name w:val="WW8Num14z3"/>
    <w:rsid w:val="00341A01"/>
  </w:style>
  <w:style w:type="character" w:customStyle="1" w:styleId="WW8Num14z4">
    <w:name w:val="WW8Num14z4"/>
    <w:rsid w:val="00341A01"/>
  </w:style>
  <w:style w:type="character" w:customStyle="1" w:styleId="WW8Num14z5">
    <w:name w:val="WW8Num14z5"/>
    <w:rsid w:val="00341A01"/>
  </w:style>
  <w:style w:type="character" w:customStyle="1" w:styleId="WW8Num14z6">
    <w:name w:val="WW8Num14z6"/>
    <w:rsid w:val="00341A01"/>
  </w:style>
  <w:style w:type="character" w:customStyle="1" w:styleId="WW8Num14z7">
    <w:name w:val="WW8Num14z7"/>
    <w:rsid w:val="00341A01"/>
  </w:style>
  <w:style w:type="character" w:customStyle="1" w:styleId="WW8Num14z8">
    <w:name w:val="WW8Num14z8"/>
    <w:rsid w:val="00341A01"/>
  </w:style>
  <w:style w:type="character" w:customStyle="1" w:styleId="WW8Num15z0">
    <w:name w:val="WW8Num15z0"/>
    <w:rsid w:val="00341A01"/>
  </w:style>
  <w:style w:type="character" w:customStyle="1" w:styleId="WW8Num15z1">
    <w:name w:val="WW8Num15z1"/>
    <w:rsid w:val="00341A01"/>
  </w:style>
  <w:style w:type="character" w:customStyle="1" w:styleId="WW8Num15z2">
    <w:name w:val="WW8Num15z2"/>
    <w:rsid w:val="00341A01"/>
  </w:style>
  <w:style w:type="character" w:customStyle="1" w:styleId="WW8Num15z3">
    <w:name w:val="WW8Num15z3"/>
    <w:rsid w:val="00341A01"/>
  </w:style>
  <w:style w:type="character" w:customStyle="1" w:styleId="WW8Num15z4">
    <w:name w:val="WW8Num15z4"/>
    <w:rsid w:val="00341A01"/>
  </w:style>
  <w:style w:type="character" w:customStyle="1" w:styleId="WW8Num15z5">
    <w:name w:val="WW8Num15z5"/>
    <w:rsid w:val="00341A01"/>
  </w:style>
  <w:style w:type="character" w:customStyle="1" w:styleId="WW8Num15z6">
    <w:name w:val="WW8Num15z6"/>
    <w:rsid w:val="00341A01"/>
  </w:style>
  <w:style w:type="character" w:customStyle="1" w:styleId="WW8Num15z7">
    <w:name w:val="WW8Num15z7"/>
    <w:rsid w:val="00341A01"/>
  </w:style>
  <w:style w:type="character" w:customStyle="1" w:styleId="WW8Num15z8">
    <w:name w:val="WW8Num15z8"/>
    <w:rsid w:val="00341A01"/>
  </w:style>
  <w:style w:type="character" w:customStyle="1" w:styleId="WW8Num16z0">
    <w:name w:val="WW8Num16z0"/>
    <w:rsid w:val="00341A01"/>
  </w:style>
  <w:style w:type="character" w:customStyle="1" w:styleId="WW8Num16z1">
    <w:name w:val="WW8Num16z1"/>
    <w:rsid w:val="00341A01"/>
  </w:style>
  <w:style w:type="character" w:customStyle="1" w:styleId="WW8Num16z2">
    <w:name w:val="WW8Num16z2"/>
    <w:rsid w:val="00341A01"/>
  </w:style>
  <w:style w:type="character" w:customStyle="1" w:styleId="WW8Num16z3">
    <w:name w:val="WW8Num16z3"/>
    <w:rsid w:val="00341A01"/>
  </w:style>
  <w:style w:type="character" w:customStyle="1" w:styleId="WW8Num16z4">
    <w:name w:val="WW8Num16z4"/>
    <w:rsid w:val="00341A01"/>
  </w:style>
  <w:style w:type="character" w:customStyle="1" w:styleId="WW8Num16z5">
    <w:name w:val="WW8Num16z5"/>
    <w:rsid w:val="00341A01"/>
  </w:style>
  <w:style w:type="character" w:customStyle="1" w:styleId="WW8Num16z6">
    <w:name w:val="WW8Num16z6"/>
    <w:rsid w:val="00341A01"/>
  </w:style>
  <w:style w:type="character" w:customStyle="1" w:styleId="WW8Num16z7">
    <w:name w:val="WW8Num16z7"/>
    <w:rsid w:val="00341A01"/>
  </w:style>
  <w:style w:type="character" w:customStyle="1" w:styleId="WW8Num16z8">
    <w:name w:val="WW8Num16z8"/>
    <w:rsid w:val="00341A01"/>
  </w:style>
  <w:style w:type="character" w:customStyle="1" w:styleId="WW8Num17z0">
    <w:name w:val="WW8Num17z0"/>
    <w:rsid w:val="00341A01"/>
  </w:style>
  <w:style w:type="character" w:customStyle="1" w:styleId="WW8Num18z0">
    <w:name w:val="WW8Num18z0"/>
    <w:rsid w:val="00341A01"/>
  </w:style>
  <w:style w:type="character" w:customStyle="1" w:styleId="WW8Num19z0">
    <w:name w:val="WW8Num19z0"/>
    <w:rsid w:val="00341A01"/>
  </w:style>
  <w:style w:type="character" w:customStyle="1" w:styleId="WW8Num19z1">
    <w:name w:val="WW8Num19z1"/>
    <w:rsid w:val="00341A01"/>
  </w:style>
  <w:style w:type="character" w:customStyle="1" w:styleId="WW8Num19z2">
    <w:name w:val="WW8Num19z2"/>
    <w:rsid w:val="00341A01"/>
  </w:style>
  <w:style w:type="character" w:customStyle="1" w:styleId="WW8Num19z3">
    <w:name w:val="WW8Num19z3"/>
    <w:rsid w:val="00341A01"/>
  </w:style>
  <w:style w:type="character" w:customStyle="1" w:styleId="WW8Num19z4">
    <w:name w:val="WW8Num19z4"/>
    <w:rsid w:val="00341A01"/>
  </w:style>
  <w:style w:type="character" w:customStyle="1" w:styleId="WW8Num19z5">
    <w:name w:val="WW8Num19z5"/>
    <w:rsid w:val="00341A01"/>
  </w:style>
  <w:style w:type="character" w:customStyle="1" w:styleId="WW8Num19z6">
    <w:name w:val="WW8Num19z6"/>
    <w:rsid w:val="00341A01"/>
  </w:style>
  <w:style w:type="character" w:customStyle="1" w:styleId="WW8Num19z7">
    <w:name w:val="WW8Num19z7"/>
    <w:rsid w:val="00341A01"/>
  </w:style>
  <w:style w:type="character" w:customStyle="1" w:styleId="WW8Num19z8">
    <w:name w:val="WW8Num19z8"/>
    <w:rsid w:val="00341A01"/>
  </w:style>
  <w:style w:type="character" w:customStyle="1" w:styleId="WW8Num20z0">
    <w:name w:val="WW8Num20z0"/>
    <w:rsid w:val="00341A01"/>
  </w:style>
  <w:style w:type="character" w:customStyle="1" w:styleId="WW8Num21z0">
    <w:name w:val="WW8Num21z0"/>
    <w:rsid w:val="00341A01"/>
  </w:style>
  <w:style w:type="character" w:customStyle="1" w:styleId="WW8Num21z1">
    <w:name w:val="WW8Num21z1"/>
    <w:rsid w:val="00341A01"/>
  </w:style>
  <w:style w:type="character" w:customStyle="1" w:styleId="WW8Num21z2">
    <w:name w:val="WW8Num21z2"/>
    <w:rsid w:val="00341A01"/>
  </w:style>
  <w:style w:type="character" w:customStyle="1" w:styleId="WW8Num21z3">
    <w:name w:val="WW8Num21z3"/>
    <w:rsid w:val="00341A01"/>
  </w:style>
  <w:style w:type="character" w:customStyle="1" w:styleId="WW8Num21z4">
    <w:name w:val="WW8Num21z4"/>
    <w:rsid w:val="00341A01"/>
  </w:style>
  <w:style w:type="character" w:customStyle="1" w:styleId="WW8Num21z5">
    <w:name w:val="WW8Num21z5"/>
    <w:rsid w:val="00341A01"/>
  </w:style>
  <w:style w:type="character" w:customStyle="1" w:styleId="WW8Num21z6">
    <w:name w:val="WW8Num21z6"/>
    <w:rsid w:val="00341A01"/>
  </w:style>
  <w:style w:type="character" w:customStyle="1" w:styleId="WW8Num21z7">
    <w:name w:val="WW8Num21z7"/>
    <w:rsid w:val="00341A01"/>
  </w:style>
  <w:style w:type="character" w:customStyle="1" w:styleId="WW8Num21z8">
    <w:name w:val="WW8Num21z8"/>
    <w:rsid w:val="00341A01"/>
  </w:style>
  <w:style w:type="character" w:customStyle="1" w:styleId="WW8Num22z0">
    <w:name w:val="WW8Num22z0"/>
    <w:rsid w:val="00341A01"/>
    <w:rPr>
      <w:rFonts w:ascii="Symbol" w:hAnsi="Symbol" w:cs="Symbol"/>
    </w:rPr>
  </w:style>
  <w:style w:type="character" w:customStyle="1" w:styleId="WW8Num22z1">
    <w:name w:val="WW8Num22z1"/>
    <w:rsid w:val="00341A01"/>
    <w:rPr>
      <w:rFonts w:ascii="Courier New" w:hAnsi="Courier New" w:cs="Courier New"/>
    </w:rPr>
  </w:style>
  <w:style w:type="character" w:customStyle="1" w:styleId="WW8Num22z2">
    <w:name w:val="WW8Num22z2"/>
    <w:rsid w:val="00341A01"/>
    <w:rPr>
      <w:rFonts w:ascii="Wingdings" w:hAnsi="Wingdings" w:cs="Wingdings"/>
    </w:rPr>
  </w:style>
  <w:style w:type="character" w:customStyle="1" w:styleId="WW8Num22z3">
    <w:name w:val="WW8Num22z3"/>
    <w:rsid w:val="00341A01"/>
    <w:rPr>
      <w:rFonts w:ascii="Symbol" w:hAnsi="Symbol" w:cs="Symbol"/>
    </w:rPr>
  </w:style>
  <w:style w:type="character" w:customStyle="1" w:styleId="WW8Num23z0">
    <w:name w:val="WW8Num23z0"/>
    <w:rsid w:val="00341A01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341A01"/>
    <w:rPr>
      <w:rFonts w:ascii="Symbol" w:eastAsia="Times New Roman" w:hAnsi="Symbol" w:cs="Times New Roman"/>
    </w:rPr>
  </w:style>
  <w:style w:type="character" w:customStyle="1" w:styleId="WW8Num24z1">
    <w:name w:val="WW8Num24z1"/>
    <w:rsid w:val="00341A01"/>
    <w:rPr>
      <w:rFonts w:ascii="Courier New" w:hAnsi="Courier New" w:cs="Courier New"/>
    </w:rPr>
  </w:style>
  <w:style w:type="character" w:customStyle="1" w:styleId="WW8Num24z2">
    <w:name w:val="WW8Num24z2"/>
    <w:rsid w:val="00341A01"/>
    <w:rPr>
      <w:rFonts w:ascii="Wingdings" w:hAnsi="Wingdings" w:cs="Wingdings"/>
    </w:rPr>
  </w:style>
  <w:style w:type="character" w:customStyle="1" w:styleId="WW8Num24z3">
    <w:name w:val="WW8Num24z3"/>
    <w:rsid w:val="00341A01"/>
    <w:rPr>
      <w:rFonts w:ascii="Symbol" w:hAnsi="Symbol" w:cs="Symbol"/>
    </w:rPr>
  </w:style>
  <w:style w:type="character" w:customStyle="1" w:styleId="WW8Num25z0">
    <w:name w:val="WW8Num25z0"/>
    <w:rsid w:val="00341A01"/>
  </w:style>
  <w:style w:type="character" w:customStyle="1" w:styleId="WW8Num25z1">
    <w:name w:val="WW8Num25z1"/>
    <w:rsid w:val="00341A01"/>
  </w:style>
  <w:style w:type="character" w:customStyle="1" w:styleId="WW8Num25z2">
    <w:name w:val="WW8Num25z2"/>
    <w:rsid w:val="00341A01"/>
  </w:style>
  <w:style w:type="character" w:customStyle="1" w:styleId="WW8Num25z3">
    <w:name w:val="WW8Num25z3"/>
    <w:rsid w:val="00341A01"/>
  </w:style>
  <w:style w:type="character" w:customStyle="1" w:styleId="WW8Num25z4">
    <w:name w:val="WW8Num25z4"/>
    <w:rsid w:val="00341A01"/>
  </w:style>
  <w:style w:type="character" w:customStyle="1" w:styleId="WW8Num25z5">
    <w:name w:val="WW8Num25z5"/>
    <w:rsid w:val="00341A01"/>
  </w:style>
  <w:style w:type="character" w:customStyle="1" w:styleId="WW8Num25z6">
    <w:name w:val="WW8Num25z6"/>
    <w:rsid w:val="00341A01"/>
  </w:style>
  <w:style w:type="character" w:customStyle="1" w:styleId="WW8Num25z7">
    <w:name w:val="WW8Num25z7"/>
    <w:rsid w:val="00341A01"/>
  </w:style>
  <w:style w:type="character" w:customStyle="1" w:styleId="WW8Num25z8">
    <w:name w:val="WW8Num25z8"/>
    <w:rsid w:val="00341A01"/>
  </w:style>
  <w:style w:type="character" w:customStyle="1" w:styleId="WW8Num26z0">
    <w:name w:val="WW8Num26z0"/>
    <w:rsid w:val="00341A01"/>
  </w:style>
  <w:style w:type="character" w:customStyle="1" w:styleId="WW8Num27z0">
    <w:name w:val="WW8Num27z0"/>
    <w:rsid w:val="00341A01"/>
  </w:style>
  <w:style w:type="character" w:customStyle="1" w:styleId="WW8Num27z1">
    <w:name w:val="WW8Num27z1"/>
    <w:rsid w:val="00341A01"/>
  </w:style>
  <w:style w:type="character" w:customStyle="1" w:styleId="WW8Num27z2">
    <w:name w:val="WW8Num27z2"/>
    <w:rsid w:val="00341A01"/>
  </w:style>
  <w:style w:type="character" w:customStyle="1" w:styleId="WW8Num27z3">
    <w:name w:val="WW8Num27z3"/>
    <w:rsid w:val="00341A01"/>
  </w:style>
  <w:style w:type="character" w:customStyle="1" w:styleId="WW8Num27z4">
    <w:name w:val="WW8Num27z4"/>
    <w:rsid w:val="00341A01"/>
  </w:style>
  <w:style w:type="character" w:customStyle="1" w:styleId="WW8Num27z5">
    <w:name w:val="WW8Num27z5"/>
    <w:rsid w:val="00341A01"/>
  </w:style>
  <w:style w:type="character" w:customStyle="1" w:styleId="WW8Num27z6">
    <w:name w:val="WW8Num27z6"/>
    <w:rsid w:val="00341A01"/>
  </w:style>
  <w:style w:type="character" w:customStyle="1" w:styleId="WW8Num27z7">
    <w:name w:val="WW8Num27z7"/>
    <w:rsid w:val="00341A01"/>
  </w:style>
  <w:style w:type="character" w:customStyle="1" w:styleId="WW8Num27z8">
    <w:name w:val="WW8Num27z8"/>
    <w:rsid w:val="00341A01"/>
  </w:style>
  <w:style w:type="character" w:customStyle="1" w:styleId="WW8Num28z0">
    <w:name w:val="WW8Num28z0"/>
    <w:rsid w:val="00341A01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341A01"/>
  </w:style>
  <w:style w:type="character" w:customStyle="1" w:styleId="WW8Num30z0">
    <w:name w:val="WW8Num30z0"/>
    <w:rsid w:val="00341A01"/>
  </w:style>
  <w:style w:type="character" w:customStyle="1" w:styleId="WW8Num31z0">
    <w:name w:val="WW8Num31z0"/>
    <w:rsid w:val="00341A01"/>
  </w:style>
  <w:style w:type="character" w:customStyle="1" w:styleId="WW8Num31z1">
    <w:name w:val="WW8Num31z1"/>
    <w:rsid w:val="00341A01"/>
  </w:style>
  <w:style w:type="character" w:customStyle="1" w:styleId="WW8Num31z2">
    <w:name w:val="WW8Num31z2"/>
    <w:rsid w:val="00341A01"/>
  </w:style>
  <w:style w:type="character" w:customStyle="1" w:styleId="WW8Num31z3">
    <w:name w:val="WW8Num31z3"/>
    <w:rsid w:val="00341A01"/>
  </w:style>
  <w:style w:type="character" w:customStyle="1" w:styleId="WW8Num31z4">
    <w:name w:val="WW8Num31z4"/>
    <w:rsid w:val="00341A01"/>
  </w:style>
  <w:style w:type="character" w:customStyle="1" w:styleId="WW8Num31z5">
    <w:name w:val="WW8Num31z5"/>
    <w:rsid w:val="00341A01"/>
  </w:style>
  <w:style w:type="character" w:customStyle="1" w:styleId="WW8Num31z6">
    <w:name w:val="WW8Num31z6"/>
    <w:rsid w:val="00341A01"/>
  </w:style>
  <w:style w:type="character" w:customStyle="1" w:styleId="WW8Num31z7">
    <w:name w:val="WW8Num31z7"/>
    <w:rsid w:val="00341A01"/>
  </w:style>
  <w:style w:type="character" w:customStyle="1" w:styleId="WW8Num31z8">
    <w:name w:val="WW8Num31z8"/>
    <w:rsid w:val="00341A01"/>
  </w:style>
  <w:style w:type="character" w:customStyle="1" w:styleId="WW8Num32z0">
    <w:name w:val="WW8Num32z0"/>
    <w:rsid w:val="00341A01"/>
  </w:style>
  <w:style w:type="character" w:customStyle="1" w:styleId="WW8Num32z1">
    <w:name w:val="WW8Num32z1"/>
    <w:rsid w:val="00341A01"/>
  </w:style>
  <w:style w:type="character" w:customStyle="1" w:styleId="WW8NumSt2z0">
    <w:name w:val="WW8NumSt2z0"/>
    <w:rsid w:val="00341A01"/>
    <w:rPr>
      <w:rFonts w:ascii="Calibri" w:hAnsi="Calibri" w:cs="Calibri"/>
    </w:rPr>
  </w:style>
  <w:style w:type="character" w:customStyle="1" w:styleId="WW8NumSt3z0">
    <w:name w:val="WW8NumSt3z0"/>
    <w:rsid w:val="00341A01"/>
    <w:rPr>
      <w:rFonts w:ascii="Calibri" w:hAnsi="Calibri" w:cs="Calibri"/>
    </w:rPr>
  </w:style>
  <w:style w:type="character" w:customStyle="1" w:styleId="WW8NumSt4z0">
    <w:name w:val="WW8NumSt4z0"/>
    <w:rsid w:val="00341A01"/>
    <w:rPr>
      <w:rFonts w:ascii="Calibri" w:hAnsi="Calibri" w:cs="Calibri"/>
    </w:rPr>
  </w:style>
  <w:style w:type="character" w:customStyle="1" w:styleId="2">
    <w:name w:val="Основной шрифт абзаца2"/>
    <w:rsid w:val="00341A01"/>
  </w:style>
  <w:style w:type="character" w:customStyle="1" w:styleId="10">
    <w:name w:val="Заголовок 1 Знак"/>
    <w:rsid w:val="00341A01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341A01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341A01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341A0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341A01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341A01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sid w:val="00341A01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sid w:val="00341A01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341A01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341A01"/>
    <w:rPr>
      <w:color w:val="0000FF"/>
      <w:u w:val="single"/>
    </w:rPr>
  </w:style>
  <w:style w:type="character" w:customStyle="1" w:styleId="a7">
    <w:name w:val="Без интервала Знак"/>
    <w:uiPriority w:val="1"/>
    <w:rsid w:val="00341A0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341A01"/>
    <w:rPr>
      <w:color w:val="800080"/>
      <w:u w:val="single"/>
    </w:rPr>
  </w:style>
  <w:style w:type="character" w:customStyle="1" w:styleId="WW8Num3z1">
    <w:name w:val="WW8Num3z1"/>
    <w:rsid w:val="00341A01"/>
  </w:style>
  <w:style w:type="character" w:customStyle="1" w:styleId="WW8Num3z2">
    <w:name w:val="WW8Num3z2"/>
    <w:rsid w:val="00341A01"/>
  </w:style>
  <w:style w:type="character" w:customStyle="1" w:styleId="WW8Num3z3">
    <w:name w:val="WW8Num3z3"/>
    <w:rsid w:val="00341A01"/>
  </w:style>
  <w:style w:type="character" w:customStyle="1" w:styleId="WW8Num3z4">
    <w:name w:val="WW8Num3z4"/>
    <w:rsid w:val="00341A01"/>
  </w:style>
  <w:style w:type="character" w:customStyle="1" w:styleId="WW8Num3z5">
    <w:name w:val="WW8Num3z5"/>
    <w:rsid w:val="00341A01"/>
  </w:style>
  <w:style w:type="character" w:customStyle="1" w:styleId="WW8Num3z6">
    <w:name w:val="WW8Num3z6"/>
    <w:rsid w:val="00341A01"/>
  </w:style>
  <w:style w:type="character" w:customStyle="1" w:styleId="WW8Num3z7">
    <w:name w:val="WW8Num3z7"/>
    <w:rsid w:val="00341A01"/>
  </w:style>
  <w:style w:type="character" w:customStyle="1" w:styleId="WW8Num3z8">
    <w:name w:val="WW8Num3z8"/>
    <w:rsid w:val="00341A01"/>
  </w:style>
  <w:style w:type="character" w:customStyle="1" w:styleId="WW8Num6z1">
    <w:name w:val="WW8Num6z1"/>
    <w:rsid w:val="00341A01"/>
    <w:rPr>
      <w:rFonts w:ascii="Courier New" w:hAnsi="Courier New" w:cs="Courier New"/>
    </w:rPr>
  </w:style>
  <w:style w:type="character" w:customStyle="1" w:styleId="WW8Num6z2">
    <w:name w:val="WW8Num6z2"/>
    <w:rsid w:val="00341A01"/>
    <w:rPr>
      <w:rFonts w:ascii="Wingdings" w:hAnsi="Wingdings" w:cs="Wingdings"/>
    </w:rPr>
  </w:style>
  <w:style w:type="character" w:customStyle="1" w:styleId="WW8Num8z1">
    <w:name w:val="WW8Num8z1"/>
    <w:rsid w:val="00341A01"/>
  </w:style>
  <w:style w:type="character" w:customStyle="1" w:styleId="WW8Num8z2">
    <w:name w:val="WW8Num8z2"/>
    <w:rsid w:val="00341A01"/>
  </w:style>
  <w:style w:type="character" w:customStyle="1" w:styleId="WW8Num8z3">
    <w:name w:val="WW8Num8z3"/>
    <w:rsid w:val="00341A01"/>
  </w:style>
  <w:style w:type="character" w:customStyle="1" w:styleId="WW8Num8z4">
    <w:name w:val="WW8Num8z4"/>
    <w:rsid w:val="00341A01"/>
  </w:style>
  <w:style w:type="character" w:customStyle="1" w:styleId="WW8Num8z5">
    <w:name w:val="WW8Num8z5"/>
    <w:rsid w:val="00341A01"/>
  </w:style>
  <w:style w:type="character" w:customStyle="1" w:styleId="WW8Num8z6">
    <w:name w:val="WW8Num8z6"/>
    <w:rsid w:val="00341A01"/>
  </w:style>
  <w:style w:type="character" w:customStyle="1" w:styleId="WW8Num8z7">
    <w:name w:val="WW8Num8z7"/>
    <w:rsid w:val="00341A01"/>
  </w:style>
  <w:style w:type="character" w:customStyle="1" w:styleId="WW8Num8z8">
    <w:name w:val="WW8Num8z8"/>
    <w:rsid w:val="00341A01"/>
  </w:style>
  <w:style w:type="character" w:customStyle="1" w:styleId="WW8Num9z4">
    <w:name w:val="WW8Num9z4"/>
    <w:rsid w:val="00341A01"/>
  </w:style>
  <w:style w:type="character" w:customStyle="1" w:styleId="WW8Num9z5">
    <w:name w:val="WW8Num9z5"/>
    <w:rsid w:val="00341A01"/>
  </w:style>
  <w:style w:type="character" w:customStyle="1" w:styleId="WW8Num9z6">
    <w:name w:val="WW8Num9z6"/>
    <w:rsid w:val="00341A01"/>
  </w:style>
  <w:style w:type="character" w:customStyle="1" w:styleId="WW8Num9z7">
    <w:name w:val="WW8Num9z7"/>
    <w:rsid w:val="00341A01"/>
  </w:style>
  <w:style w:type="character" w:customStyle="1" w:styleId="WW8Num9z8">
    <w:name w:val="WW8Num9z8"/>
    <w:rsid w:val="00341A01"/>
  </w:style>
  <w:style w:type="character" w:customStyle="1" w:styleId="WW8Num10z1">
    <w:name w:val="WW8Num10z1"/>
    <w:rsid w:val="00341A01"/>
  </w:style>
  <w:style w:type="character" w:customStyle="1" w:styleId="WW8Num10z2">
    <w:name w:val="WW8Num10z2"/>
    <w:rsid w:val="00341A01"/>
  </w:style>
  <w:style w:type="character" w:customStyle="1" w:styleId="WW8Num10z3">
    <w:name w:val="WW8Num10z3"/>
    <w:rsid w:val="00341A01"/>
  </w:style>
  <w:style w:type="character" w:customStyle="1" w:styleId="WW8Num10z4">
    <w:name w:val="WW8Num10z4"/>
    <w:rsid w:val="00341A01"/>
  </w:style>
  <w:style w:type="character" w:customStyle="1" w:styleId="WW8Num10z5">
    <w:name w:val="WW8Num10z5"/>
    <w:rsid w:val="00341A01"/>
  </w:style>
  <w:style w:type="character" w:customStyle="1" w:styleId="WW8Num10z6">
    <w:name w:val="WW8Num10z6"/>
    <w:rsid w:val="00341A01"/>
  </w:style>
  <w:style w:type="character" w:customStyle="1" w:styleId="WW8Num10z7">
    <w:name w:val="WW8Num10z7"/>
    <w:rsid w:val="00341A01"/>
  </w:style>
  <w:style w:type="character" w:customStyle="1" w:styleId="WW8Num10z8">
    <w:name w:val="WW8Num10z8"/>
    <w:rsid w:val="00341A01"/>
  </w:style>
  <w:style w:type="character" w:customStyle="1" w:styleId="WW8Num11z3">
    <w:name w:val="WW8Num11z3"/>
    <w:rsid w:val="00341A01"/>
  </w:style>
  <w:style w:type="character" w:customStyle="1" w:styleId="WW8Num11z4">
    <w:name w:val="WW8Num11z4"/>
    <w:rsid w:val="00341A01"/>
  </w:style>
  <w:style w:type="character" w:customStyle="1" w:styleId="WW8Num11z5">
    <w:name w:val="WW8Num11z5"/>
    <w:rsid w:val="00341A01"/>
  </w:style>
  <w:style w:type="character" w:customStyle="1" w:styleId="WW8Num11z6">
    <w:name w:val="WW8Num11z6"/>
    <w:rsid w:val="00341A01"/>
  </w:style>
  <w:style w:type="character" w:customStyle="1" w:styleId="WW8Num11z7">
    <w:name w:val="WW8Num11z7"/>
    <w:rsid w:val="00341A01"/>
  </w:style>
  <w:style w:type="character" w:customStyle="1" w:styleId="WW8Num11z8">
    <w:name w:val="WW8Num11z8"/>
    <w:rsid w:val="00341A01"/>
  </w:style>
  <w:style w:type="character" w:customStyle="1" w:styleId="WW8Num12z4">
    <w:name w:val="WW8Num12z4"/>
    <w:rsid w:val="00341A01"/>
  </w:style>
  <w:style w:type="character" w:customStyle="1" w:styleId="WW8Num12z5">
    <w:name w:val="WW8Num12z5"/>
    <w:rsid w:val="00341A01"/>
  </w:style>
  <w:style w:type="character" w:customStyle="1" w:styleId="WW8Num12z6">
    <w:name w:val="WW8Num12z6"/>
    <w:rsid w:val="00341A01"/>
  </w:style>
  <w:style w:type="character" w:customStyle="1" w:styleId="WW8Num12z7">
    <w:name w:val="WW8Num12z7"/>
    <w:rsid w:val="00341A01"/>
  </w:style>
  <w:style w:type="character" w:customStyle="1" w:styleId="WW8Num12z8">
    <w:name w:val="WW8Num12z8"/>
    <w:rsid w:val="00341A01"/>
  </w:style>
  <w:style w:type="character" w:customStyle="1" w:styleId="WW8Num13z4">
    <w:name w:val="WW8Num13z4"/>
    <w:rsid w:val="00341A01"/>
  </w:style>
  <w:style w:type="character" w:customStyle="1" w:styleId="WW8Num13z5">
    <w:name w:val="WW8Num13z5"/>
    <w:rsid w:val="00341A01"/>
  </w:style>
  <w:style w:type="character" w:customStyle="1" w:styleId="WW8Num13z6">
    <w:name w:val="WW8Num13z6"/>
    <w:rsid w:val="00341A01"/>
  </w:style>
  <w:style w:type="character" w:customStyle="1" w:styleId="WW8Num13z7">
    <w:name w:val="WW8Num13z7"/>
    <w:rsid w:val="00341A01"/>
  </w:style>
  <w:style w:type="character" w:customStyle="1" w:styleId="WW8Num13z8">
    <w:name w:val="WW8Num13z8"/>
    <w:rsid w:val="00341A01"/>
  </w:style>
  <w:style w:type="character" w:customStyle="1" w:styleId="WW8Num17z1">
    <w:name w:val="WW8Num17z1"/>
    <w:rsid w:val="00341A01"/>
  </w:style>
  <w:style w:type="character" w:customStyle="1" w:styleId="WW8Num17z2">
    <w:name w:val="WW8Num17z2"/>
    <w:rsid w:val="00341A01"/>
  </w:style>
  <w:style w:type="character" w:customStyle="1" w:styleId="WW8Num17z3">
    <w:name w:val="WW8Num17z3"/>
    <w:rsid w:val="00341A01"/>
  </w:style>
  <w:style w:type="character" w:customStyle="1" w:styleId="WW8Num17z4">
    <w:name w:val="WW8Num17z4"/>
    <w:rsid w:val="00341A01"/>
  </w:style>
  <w:style w:type="character" w:customStyle="1" w:styleId="WW8Num17z5">
    <w:name w:val="WW8Num17z5"/>
    <w:rsid w:val="00341A01"/>
  </w:style>
  <w:style w:type="character" w:customStyle="1" w:styleId="WW8Num17z6">
    <w:name w:val="WW8Num17z6"/>
    <w:rsid w:val="00341A01"/>
  </w:style>
  <w:style w:type="character" w:customStyle="1" w:styleId="WW8Num17z7">
    <w:name w:val="WW8Num17z7"/>
    <w:rsid w:val="00341A01"/>
  </w:style>
  <w:style w:type="character" w:customStyle="1" w:styleId="WW8Num17z8">
    <w:name w:val="WW8Num17z8"/>
    <w:rsid w:val="00341A01"/>
  </w:style>
  <w:style w:type="character" w:customStyle="1" w:styleId="WW8Num18z1">
    <w:name w:val="WW8Num18z1"/>
    <w:rsid w:val="00341A01"/>
  </w:style>
  <w:style w:type="character" w:customStyle="1" w:styleId="WW8Num18z2">
    <w:name w:val="WW8Num18z2"/>
    <w:rsid w:val="00341A01"/>
  </w:style>
  <w:style w:type="character" w:customStyle="1" w:styleId="WW8Num18z3">
    <w:name w:val="WW8Num18z3"/>
    <w:rsid w:val="00341A01"/>
  </w:style>
  <w:style w:type="character" w:customStyle="1" w:styleId="WW8Num18z4">
    <w:name w:val="WW8Num18z4"/>
    <w:rsid w:val="00341A01"/>
  </w:style>
  <w:style w:type="character" w:customStyle="1" w:styleId="WW8Num18z5">
    <w:name w:val="WW8Num18z5"/>
    <w:rsid w:val="00341A01"/>
  </w:style>
  <w:style w:type="character" w:customStyle="1" w:styleId="WW8Num18z6">
    <w:name w:val="WW8Num18z6"/>
    <w:rsid w:val="00341A01"/>
  </w:style>
  <w:style w:type="character" w:customStyle="1" w:styleId="WW8Num18z7">
    <w:name w:val="WW8Num18z7"/>
    <w:rsid w:val="00341A01"/>
  </w:style>
  <w:style w:type="character" w:customStyle="1" w:styleId="WW8Num18z8">
    <w:name w:val="WW8Num18z8"/>
    <w:rsid w:val="00341A01"/>
  </w:style>
  <w:style w:type="character" w:customStyle="1" w:styleId="WW8Num20z1">
    <w:name w:val="WW8Num20z1"/>
    <w:rsid w:val="00341A01"/>
  </w:style>
  <w:style w:type="character" w:customStyle="1" w:styleId="WW8Num20z2">
    <w:name w:val="WW8Num20z2"/>
    <w:rsid w:val="00341A01"/>
  </w:style>
  <w:style w:type="character" w:customStyle="1" w:styleId="WW8Num20z3">
    <w:name w:val="WW8Num20z3"/>
    <w:rsid w:val="00341A01"/>
  </w:style>
  <w:style w:type="character" w:customStyle="1" w:styleId="WW8Num20z4">
    <w:name w:val="WW8Num20z4"/>
    <w:rsid w:val="00341A01"/>
  </w:style>
  <w:style w:type="character" w:customStyle="1" w:styleId="WW8Num20z5">
    <w:name w:val="WW8Num20z5"/>
    <w:rsid w:val="00341A01"/>
  </w:style>
  <w:style w:type="character" w:customStyle="1" w:styleId="WW8Num20z6">
    <w:name w:val="WW8Num20z6"/>
    <w:rsid w:val="00341A01"/>
  </w:style>
  <w:style w:type="character" w:customStyle="1" w:styleId="WW8Num20z7">
    <w:name w:val="WW8Num20z7"/>
    <w:rsid w:val="00341A01"/>
  </w:style>
  <w:style w:type="character" w:customStyle="1" w:styleId="WW8Num20z8">
    <w:name w:val="WW8Num20z8"/>
    <w:rsid w:val="00341A01"/>
  </w:style>
  <w:style w:type="character" w:customStyle="1" w:styleId="WW8Num22z4">
    <w:name w:val="WW8Num22z4"/>
    <w:rsid w:val="00341A01"/>
  </w:style>
  <w:style w:type="character" w:customStyle="1" w:styleId="WW8Num22z5">
    <w:name w:val="WW8Num22z5"/>
    <w:rsid w:val="00341A01"/>
  </w:style>
  <w:style w:type="character" w:customStyle="1" w:styleId="WW8Num22z6">
    <w:name w:val="WW8Num22z6"/>
    <w:rsid w:val="00341A01"/>
  </w:style>
  <w:style w:type="character" w:customStyle="1" w:styleId="WW8Num22z7">
    <w:name w:val="WW8Num22z7"/>
    <w:rsid w:val="00341A01"/>
  </w:style>
  <w:style w:type="character" w:customStyle="1" w:styleId="WW8Num22z8">
    <w:name w:val="WW8Num22z8"/>
    <w:rsid w:val="00341A01"/>
  </w:style>
  <w:style w:type="character" w:customStyle="1" w:styleId="WW8Num23z1">
    <w:name w:val="WW8Num23z1"/>
    <w:rsid w:val="00341A01"/>
  </w:style>
  <w:style w:type="character" w:customStyle="1" w:styleId="WW8Num23z2">
    <w:name w:val="WW8Num23z2"/>
    <w:rsid w:val="00341A01"/>
  </w:style>
  <w:style w:type="character" w:customStyle="1" w:styleId="WW8Num23z3">
    <w:name w:val="WW8Num23z3"/>
    <w:rsid w:val="00341A01"/>
  </w:style>
  <w:style w:type="character" w:customStyle="1" w:styleId="WW8Num23z4">
    <w:name w:val="WW8Num23z4"/>
    <w:rsid w:val="00341A01"/>
  </w:style>
  <w:style w:type="character" w:customStyle="1" w:styleId="WW8Num23z5">
    <w:name w:val="WW8Num23z5"/>
    <w:rsid w:val="00341A01"/>
  </w:style>
  <w:style w:type="character" w:customStyle="1" w:styleId="WW8Num23z6">
    <w:name w:val="WW8Num23z6"/>
    <w:rsid w:val="00341A01"/>
  </w:style>
  <w:style w:type="character" w:customStyle="1" w:styleId="WW8Num23z7">
    <w:name w:val="WW8Num23z7"/>
    <w:rsid w:val="00341A01"/>
  </w:style>
  <w:style w:type="character" w:customStyle="1" w:styleId="WW8Num23z8">
    <w:name w:val="WW8Num23z8"/>
    <w:rsid w:val="00341A01"/>
  </w:style>
  <w:style w:type="character" w:customStyle="1" w:styleId="WW8Num24z4">
    <w:name w:val="WW8Num24z4"/>
    <w:rsid w:val="00341A01"/>
  </w:style>
  <w:style w:type="character" w:customStyle="1" w:styleId="WW8Num24z5">
    <w:name w:val="WW8Num24z5"/>
    <w:rsid w:val="00341A01"/>
  </w:style>
  <w:style w:type="character" w:customStyle="1" w:styleId="WW8Num24z6">
    <w:name w:val="WW8Num24z6"/>
    <w:rsid w:val="00341A01"/>
  </w:style>
  <w:style w:type="character" w:customStyle="1" w:styleId="WW8Num24z7">
    <w:name w:val="WW8Num24z7"/>
    <w:rsid w:val="00341A01"/>
  </w:style>
  <w:style w:type="character" w:customStyle="1" w:styleId="WW8Num24z8">
    <w:name w:val="WW8Num24z8"/>
    <w:rsid w:val="00341A01"/>
  </w:style>
  <w:style w:type="character" w:customStyle="1" w:styleId="WW8Num26z1">
    <w:name w:val="WW8Num26z1"/>
    <w:rsid w:val="00341A01"/>
    <w:rPr>
      <w:rFonts w:ascii="Courier New" w:hAnsi="Courier New" w:cs="Courier New"/>
    </w:rPr>
  </w:style>
  <w:style w:type="character" w:customStyle="1" w:styleId="WW8Num26z2">
    <w:name w:val="WW8Num26z2"/>
    <w:rsid w:val="00341A01"/>
    <w:rPr>
      <w:rFonts w:ascii="Wingdings" w:hAnsi="Wingdings" w:cs="Wingdings"/>
    </w:rPr>
  </w:style>
  <w:style w:type="character" w:customStyle="1" w:styleId="WW8Num28z1">
    <w:name w:val="WW8Num28z1"/>
    <w:rsid w:val="00341A01"/>
  </w:style>
  <w:style w:type="character" w:customStyle="1" w:styleId="WW8Num28z2">
    <w:name w:val="WW8Num28z2"/>
    <w:rsid w:val="00341A01"/>
  </w:style>
  <w:style w:type="character" w:customStyle="1" w:styleId="WW8Num28z3">
    <w:name w:val="WW8Num28z3"/>
    <w:rsid w:val="00341A01"/>
  </w:style>
  <w:style w:type="character" w:customStyle="1" w:styleId="WW8Num28z4">
    <w:name w:val="WW8Num28z4"/>
    <w:rsid w:val="00341A01"/>
  </w:style>
  <w:style w:type="character" w:customStyle="1" w:styleId="WW8Num28z5">
    <w:name w:val="WW8Num28z5"/>
    <w:rsid w:val="00341A01"/>
  </w:style>
  <w:style w:type="character" w:customStyle="1" w:styleId="WW8Num28z6">
    <w:name w:val="WW8Num28z6"/>
    <w:rsid w:val="00341A01"/>
  </w:style>
  <w:style w:type="character" w:customStyle="1" w:styleId="WW8Num28z7">
    <w:name w:val="WW8Num28z7"/>
    <w:rsid w:val="00341A01"/>
  </w:style>
  <w:style w:type="character" w:customStyle="1" w:styleId="WW8Num28z8">
    <w:name w:val="WW8Num28z8"/>
    <w:rsid w:val="00341A01"/>
  </w:style>
  <w:style w:type="character" w:customStyle="1" w:styleId="WW8Num29z1">
    <w:name w:val="WW8Num29z1"/>
    <w:rsid w:val="00341A01"/>
  </w:style>
  <w:style w:type="character" w:customStyle="1" w:styleId="WW8Num29z2">
    <w:name w:val="WW8Num29z2"/>
    <w:rsid w:val="00341A01"/>
  </w:style>
  <w:style w:type="character" w:customStyle="1" w:styleId="WW8Num29z3">
    <w:name w:val="WW8Num29z3"/>
    <w:rsid w:val="00341A01"/>
  </w:style>
  <w:style w:type="character" w:customStyle="1" w:styleId="WW8Num29z4">
    <w:name w:val="WW8Num29z4"/>
    <w:rsid w:val="00341A01"/>
  </w:style>
  <w:style w:type="character" w:customStyle="1" w:styleId="WW8Num29z5">
    <w:name w:val="WW8Num29z5"/>
    <w:rsid w:val="00341A01"/>
  </w:style>
  <w:style w:type="character" w:customStyle="1" w:styleId="WW8Num29z6">
    <w:name w:val="WW8Num29z6"/>
    <w:rsid w:val="00341A01"/>
  </w:style>
  <w:style w:type="character" w:customStyle="1" w:styleId="WW8Num29z7">
    <w:name w:val="WW8Num29z7"/>
    <w:rsid w:val="00341A01"/>
  </w:style>
  <w:style w:type="character" w:customStyle="1" w:styleId="WW8Num29z8">
    <w:name w:val="WW8Num29z8"/>
    <w:rsid w:val="00341A01"/>
  </w:style>
  <w:style w:type="character" w:customStyle="1" w:styleId="WW8Num30z1">
    <w:name w:val="WW8Num30z1"/>
    <w:rsid w:val="00341A01"/>
    <w:rPr>
      <w:rFonts w:ascii="Courier New" w:hAnsi="Courier New" w:cs="Courier New"/>
    </w:rPr>
  </w:style>
  <w:style w:type="character" w:customStyle="1" w:styleId="WW8Num30z2">
    <w:name w:val="WW8Num30z2"/>
    <w:rsid w:val="00341A01"/>
    <w:rPr>
      <w:rFonts w:ascii="Wingdings" w:hAnsi="Wingdings" w:cs="Wingdings"/>
    </w:rPr>
  </w:style>
  <w:style w:type="character" w:customStyle="1" w:styleId="11">
    <w:name w:val="Основной шрифт абзаца1"/>
    <w:rsid w:val="00341A01"/>
  </w:style>
  <w:style w:type="character" w:customStyle="1" w:styleId="a9">
    <w:name w:val="Основной текст Знак"/>
    <w:rsid w:val="00341A01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341A01"/>
    <w:rPr>
      <w:sz w:val="16"/>
      <w:szCs w:val="16"/>
    </w:rPr>
  </w:style>
  <w:style w:type="character" w:customStyle="1" w:styleId="aa">
    <w:name w:val="Текст примечания Знак"/>
    <w:rsid w:val="00341A01"/>
    <w:rPr>
      <w:rFonts w:eastAsia="Times New Roman"/>
      <w:lang w:eastAsia="zh-CN"/>
    </w:rPr>
  </w:style>
  <w:style w:type="character" w:customStyle="1" w:styleId="ab">
    <w:name w:val="Тема примечания Знак"/>
    <w:rsid w:val="00341A01"/>
    <w:rPr>
      <w:rFonts w:eastAsia="Times New Roman"/>
      <w:b/>
      <w:bCs/>
      <w:lang w:eastAsia="zh-CN"/>
    </w:rPr>
  </w:style>
  <w:style w:type="character" w:customStyle="1" w:styleId="cwcot">
    <w:name w:val="cwcot"/>
    <w:rsid w:val="00341A01"/>
  </w:style>
  <w:style w:type="paragraph" w:customStyle="1" w:styleId="ac">
    <w:name w:val="Заголовок"/>
    <w:basedOn w:val="a"/>
    <w:next w:val="ad"/>
    <w:rsid w:val="00341A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341A01"/>
    <w:pPr>
      <w:spacing w:after="120"/>
    </w:pPr>
  </w:style>
  <w:style w:type="paragraph" w:styleId="ae">
    <w:name w:val="List"/>
    <w:basedOn w:val="ad"/>
    <w:rsid w:val="00341A01"/>
    <w:rPr>
      <w:rFonts w:cs="Mangal"/>
    </w:rPr>
  </w:style>
  <w:style w:type="paragraph" w:styleId="af">
    <w:name w:val="caption"/>
    <w:basedOn w:val="a"/>
    <w:qFormat/>
    <w:rsid w:val="00341A0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341A0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41A0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341A0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341A0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41A0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341A0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341A01"/>
    <w:pPr>
      <w:suppressLineNumbers/>
    </w:pPr>
    <w:rPr>
      <w:rFonts w:cs="Mangal"/>
    </w:rPr>
  </w:style>
  <w:style w:type="paragraph" w:customStyle="1" w:styleId="Style1">
    <w:name w:val="Style1"/>
    <w:basedOn w:val="a"/>
    <w:rsid w:val="00341A01"/>
    <w:pPr>
      <w:spacing w:line="269" w:lineRule="exact"/>
      <w:ind w:firstLine="662"/>
    </w:pPr>
  </w:style>
  <w:style w:type="paragraph" w:customStyle="1" w:styleId="Style3">
    <w:name w:val="Style3"/>
    <w:basedOn w:val="a"/>
    <w:rsid w:val="00341A01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341A01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341A01"/>
    <w:pPr>
      <w:spacing w:line="269" w:lineRule="exact"/>
      <w:jc w:val="right"/>
    </w:pPr>
  </w:style>
  <w:style w:type="paragraph" w:styleId="af0">
    <w:name w:val="No Spacing"/>
    <w:uiPriority w:val="1"/>
    <w:qFormat/>
    <w:rsid w:val="00341A0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341A01"/>
  </w:style>
  <w:style w:type="paragraph" w:customStyle="1" w:styleId="Style7">
    <w:name w:val="Style7"/>
    <w:basedOn w:val="a"/>
    <w:rsid w:val="00341A01"/>
    <w:pPr>
      <w:spacing w:line="274" w:lineRule="exact"/>
      <w:ind w:hanging="2035"/>
    </w:pPr>
  </w:style>
  <w:style w:type="paragraph" w:customStyle="1" w:styleId="Style9">
    <w:name w:val="Style9"/>
    <w:basedOn w:val="a"/>
    <w:rsid w:val="00341A01"/>
    <w:pPr>
      <w:spacing w:line="228" w:lineRule="exact"/>
    </w:pPr>
  </w:style>
  <w:style w:type="paragraph" w:customStyle="1" w:styleId="Style10">
    <w:name w:val="Style10"/>
    <w:basedOn w:val="a"/>
    <w:rsid w:val="00341A01"/>
    <w:pPr>
      <w:spacing w:line="269" w:lineRule="exact"/>
      <w:ind w:hanging="346"/>
    </w:pPr>
  </w:style>
  <w:style w:type="paragraph" w:customStyle="1" w:styleId="Style11">
    <w:name w:val="Style11"/>
    <w:basedOn w:val="a"/>
    <w:rsid w:val="00341A01"/>
  </w:style>
  <w:style w:type="paragraph" w:customStyle="1" w:styleId="Style13">
    <w:name w:val="Style13"/>
    <w:basedOn w:val="a"/>
    <w:rsid w:val="00341A01"/>
  </w:style>
  <w:style w:type="paragraph" w:customStyle="1" w:styleId="Style15">
    <w:name w:val="Style15"/>
    <w:basedOn w:val="a"/>
    <w:rsid w:val="00341A01"/>
    <w:pPr>
      <w:spacing w:line="227" w:lineRule="exact"/>
    </w:pPr>
  </w:style>
  <w:style w:type="paragraph" w:customStyle="1" w:styleId="Style16">
    <w:name w:val="Style16"/>
    <w:basedOn w:val="a"/>
    <w:rsid w:val="00341A01"/>
    <w:pPr>
      <w:spacing w:line="226" w:lineRule="exact"/>
      <w:jc w:val="both"/>
    </w:pPr>
  </w:style>
  <w:style w:type="paragraph" w:customStyle="1" w:styleId="Style23">
    <w:name w:val="Style23"/>
    <w:basedOn w:val="a"/>
    <w:rsid w:val="00341A01"/>
    <w:pPr>
      <w:spacing w:line="269" w:lineRule="exact"/>
      <w:jc w:val="center"/>
    </w:pPr>
  </w:style>
  <w:style w:type="paragraph" w:customStyle="1" w:styleId="Style24">
    <w:name w:val="Style24"/>
    <w:basedOn w:val="a"/>
    <w:rsid w:val="00341A01"/>
    <w:pPr>
      <w:spacing w:line="264" w:lineRule="exact"/>
    </w:pPr>
  </w:style>
  <w:style w:type="paragraph" w:customStyle="1" w:styleId="Style25">
    <w:name w:val="Style25"/>
    <w:basedOn w:val="a"/>
    <w:rsid w:val="00341A01"/>
    <w:pPr>
      <w:jc w:val="both"/>
    </w:pPr>
  </w:style>
  <w:style w:type="paragraph" w:customStyle="1" w:styleId="Style26">
    <w:name w:val="Style26"/>
    <w:basedOn w:val="a"/>
    <w:rsid w:val="00341A01"/>
    <w:pPr>
      <w:spacing w:line="269" w:lineRule="exact"/>
      <w:jc w:val="both"/>
    </w:pPr>
  </w:style>
  <w:style w:type="paragraph" w:customStyle="1" w:styleId="Style28">
    <w:name w:val="Style28"/>
    <w:basedOn w:val="a"/>
    <w:rsid w:val="00341A01"/>
    <w:pPr>
      <w:spacing w:line="538" w:lineRule="exact"/>
      <w:ind w:hanging="1138"/>
    </w:pPr>
  </w:style>
  <w:style w:type="paragraph" w:customStyle="1" w:styleId="Style32">
    <w:name w:val="Style32"/>
    <w:basedOn w:val="a"/>
    <w:rsid w:val="00341A01"/>
    <w:pPr>
      <w:spacing w:line="178" w:lineRule="exact"/>
      <w:ind w:firstLine="394"/>
    </w:pPr>
  </w:style>
  <w:style w:type="paragraph" w:customStyle="1" w:styleId="Style2">
    <w:name w:val="Style2"/>
    <w:basedOn w:val="a"/>
    <w:rsid w:val="00341A01"/>
    <w:pPr>
      <w:spacing w:line="269" w:lineRule="exact"/>
      <w:jc w:val="center"/>
    </w:pPr>
  </w:style>
  <w:style w:type="paragraph" w:customStyle="1" w:styleId="Style29">
    <w:name w:val="Style29"/>
    <w:basedOn w:val="a"/>
    <w:rsid w:val="00341A01"/>
    <w:pPr>
      <w:spacing w:line="181" w:lineRule="exact"/>
    </w:pPr>
  </w:style>
  <w:style w:type="paragraph" w:customStyle="1" w:styleId="Style33">
    <w:name w:val="Style33"/>
    <w:basedOn w:val="a"/>
    <w:rsid w:val="00341A01"/>
    <w:pPr>
      <w:spacing w:line="181" w:lineRule="exact"/>
      <w:jc w:val="center"/>
    </w:pPr>
  </w:style>
  <w:style w:type="paragraph" w:customStyle="1" w:styleId="ConsPlusNonformat">
    <w:name w:val="ConsPlusNonformat"/>
    <w:rsid w:val="00341A0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341A0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341A01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sid w:val="00341A01"/>
  </w:style>
  <w:style w:type="paragraph" w:styleId="af2">
    <w:name w:val="footer"/>
    <w:basedOn w:val="a"/>
    <w:rsid w:val="00341A01"/>
  </w:style>
  <w:style w:type="paragraph" w:styleId="af3">
    <w:name w:val="Balloon Text"/>
    <w:basedOn w:val="a"/>
    <w:rsid w:val="00341A01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341A01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rsid w:val="00341A01"/>
    <w:pPr>
      <w:spacing w:after="100"/>
    </w:pPr>
  </w:style>
  <w:style w:type="paragraph" w:styleId="23">
    <w:name w:val="toc 2"/>
    <w:basedOn w:val="a"/>
    <w:next w:val="a"/>
    <w:rsid w:val="00341A01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341A01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341A01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341A0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41A01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341A01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rsid w:val="00341A01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341A01"/>
    <w:pPr>
      <w:suppressLineNumbers/>
    </w:pPr>
  </w:style>
  <w:style w:type="paragraph" w:customStyle="1" w:styleId="af5">
    <w:name w:val="Заголовок таблицы"/>
    <w:basedOn w:val="af4"/>
    <w:rsid w:val="00341A01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341A01"/>
    <w:rPr>
      <w:sz w:val="20"/>
      <w:szCs w:val="20"/>
    </w:rPr>
  </w:style>
  <w:style w:type="paragraph" w:styleId="af6">
    <w:name w:val="annotation subject"/>
    <w:basedOn w:val="17"/>
    <w:next w:val="17"/>
    <w:rsid w:val="00341A01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7</cp:revision>
  <cp:lastPrinted>2020-05-08T06:26:00Z</cp:lastPrinted>
  <dcterms:created xsi:type="dcterms:W3CDTF">2020-04-29T11:59:00Z</dcterms:created>
  <dcterms:modified xsi:type="dcterms:W3CDTF">2020-05-08T06:26:00Z</dcterms:modified>
</cp:coreProperties>
</file>