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16E4" w:rsidRPr="003016E4" w:rsidRDefault="003016E4" w:rsidP="003016E4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6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 wp14:anchorId="620681D7" wp14:editId="2EB00B3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6E4" w:rsidRPr="003016E4" w:rsidRDefault="003016E4" w:rsidP="003016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16E4" w:rsidRPr="003016E4" w:rsidRDefault="003016E4" w:rsidP="003016E4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6E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016E4" w:rsidRPr="003016E4" w:rsidRDefault="003016E4" w:rsidP="003016E4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016E4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016E4" w:rsidRPr="003016E4" w:rsidRDefault="003016E4" w:rsidP="003016E4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016E4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016E4" w:rsidRPr="003016E4" w:rsidRDefault="003016E4" w:rsidP="003016E4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3016E4" w:rsidRPr="003016E4" w:rsidRDefault="003016E4" w:rsidP="003016E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6E4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016E4" w:rsidRPr="003016E4" w:rsidRDefault="003016E4" w:rsidP="003016E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6E4" w:rsidRPr="003016E4" w:rsidRDefault="003016E4" w:rsidP="003016E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6E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016E4" w:rsidRPr="003016E4" w:rsidRDefault="003016E4" w:rsidP="003016E4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3016E4" w:rsidRPr="003016E4" w:rsidRDefault="003016E4" w:rsidP="003016E4">
      <w:pPr>
        <w:pStyle w:val="af0"/>
        <w:rPr>
          <w:rFonts w:ascii="Times New Roman" w:hAnsi="Times New Roman" w:cs="Times New Roman"/>
          <w:sz w:val="28"/>
          <w:szCs w:val="28"/>
        </w:rPr>
      </w:pPr>
      <w:r w:rsidRPr="003016E4">
        <w:rPr>
          <w:rFonts w:ascii="Times New Roman" w:hAnsi="Times New Roman" w:cs="Times New Roman"/>
          <w:sz w:val="28"/>
          <w:szCs w:val="28"/>
        </w:rPr>
        <w:t xml:space="preserve">от </w:t>
      </w:r>
      <w:r w:rsidR="0089274A">
        <w:rPr>
          <w:rFonts w:ascii="Times New Roman" w:hAnsi="Times New Roman" w:cs="Times New Roman"/>
          <w:sz w:val="28"/>
          <w:szCs w:val="28"/>
        </w:rPr>
        <w:t>03.12.2021</w:t>
      </w:r>
      <w:r w:rsidRPr="003016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927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3016E4">
        <w:rPr>
          <w:rFonts w:ascii="Times New Roman" w:hAnsi="Times New Roman" w:cs="Times New Roman"/>
          <w:sz w:val="28"/>
          <w:szCs w:val="28"/>
        </w:rPr>
        <w:t xml:space="preserve">      № </w:t>
      </w:r>
      <w:r w:rsidR="0089274A">
        <w:rPr>
          <w:rFonts w:ascii="Times New Roman" w:hAnsi="Times New Roman" w:cs="Times New Roman"/>
          <w:sz w:val="28"/>
          <w:szCs w:val="28"/>
        </w:rPr>
        <w:t>312</w:t>
      </w:r>
    </w:p>
    <w:p w:rsidR="003016E4" w:rsidRPr="003016E4" w:rsidRDefault="003016E4" w:rsidP="003016E4">
      <w:pPr>
        <w:pStyle w:val="af0"/>
        <w:rPr>
          <w:rFonts w:ascii="Times New Roman" w:hAnsi="Times New Roman" w:cs="Times New Roman"/>
          <w:i/>
          <w:szCs w:val="24"/>
        </w:rPr>
      </w:pPr>
      <w:r w:rsidRPr="003016E4">
        <w:rPr>
          <w:rFonts w:ascii="Times New Roman" w:hAnsi="Times New Roman" w:cs="Times New Roman"/>
          <w:i/>
          <w:szCs w:val="24"/>
        </w:rPr>
        <w:t>г. Ханты-Мансийск</w:t>
      </w:r>
    </w:p>
    <w:p w:rsidR="003016E4" w:rsidRPr="003016E4" w:rsidRDefault="003016E4" w:rsidP="003016E4">
      <w:pPr>
        <w:rPr>
          <w:rFonts w:ascii="Times New Roman" w:hAnsi="Times New Roman" w:cs="Times New Roman"/>
          <w:sz w:val="28"/>
          <w:szCs w:val="28"/>
        </w:rPr>
      </w:pPr>
    </w:p>
    <w:p w:rsidR="00282EED" w:rsidRPr="003016E4" w:rsidRDefault="00282EED" w:rsidP="003016E4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3016E4" w:rsidRDefault="00774016" w:rsidP="003016E4">
      <w:pPr>
        <w:widowControl/>
        <w:tabs>
          <w:tab w:val="left" w:pos="1134"/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3016E4" w:rsidRDefault="00774016" w:rsidP="003016E4">
      <w:pPr>
        <w:widowControl/>
        <w:tabs>
          <w:tab w:val="left" w:pos="1134"/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:rsidR="003016E4" w:rsidRDefault="00774016" w:rsidP="003016E4">
      <w:pPr>
        <w:widowControl/>
        <w:tabs>
          <w:tab w:val="left" w:pos="1134"/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774016" w:rsidRPr="003016E4" w:rsidRDefault="00774016" w:rsidP="003016E4">
      <w:pPr>
        <w:widowControl/>
        <w:tabs>
          <w:tab w:val="left" w:pos="1134"/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31.07.2020 № 210 </w:t>
      </w:r>
    </w:p>
    <w:p w:rsidR="00774016" w:rsidRPr="003016E4" w:rsidRDefault="00774016" w:rsidP="003016E4">
      <w:pPr>
        <w:widowControl/>
        <w:suppressAutoHyphens w:val="0"/>
        <w:autoSpaceDE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16E4">
        <w:rPr>
          <w:rFonts w:ascii="Times New Roman" w:hAnsi="Times New Roman" w:cs="Times New Roman"/>
          <w:lang w:eastAsia="ru-RU"/>
        </w:rPr>
        <w:t>«</w:t>
      </w:r>
      <w:r w:rsidRPr="003016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и условий</w:t>
      </w:r>
    </w:p>
    <w:p w:rsidR="00774016" w:rsidRPr="003016E4" w:rsidRDefault="00774016" w:rsidP="003016E4">
      <w:pPr>
        <w:widowControl/>
        <w:suppressAutoHyphens w:val="0"/>
        <w:autoSpaceDE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16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заключения соглашений о защите </w:t>
      </w:r>
    </w:p>
    <w:p w:rsidR="00774016" w:rsidRPr="003016E4" w:rsidRDefault="00774016" w:rsidP="003016E4">
      <w:pPr>
        <w:widowControl/>
        <w:tabs>
          <w:tab w:val="left" w:pos="5103"/>
        </w:tabs>
        <w:suppressAutoHyphens w:val="0"/>
        <w:autoSpaceDE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16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поощрении капиталовложений </w:t>
      </w:r>
      <w:r w:rsidRPr="003016E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со стороны администрации </w:t>
      </w:r>
    </w:p>
    <w:p w:rsidR="00774016" w:rsidRPr="003016E4" w:rsidRDefault="00774016" w:rsidP="003016E4">
      <w:pPr>
        <w:widowControl/>
        <w:tabs>
          <w:tab w:val="left" w:pos="5103"/>
        </w:tabs>
        <w:suppressAutoHyphens w:val="0"/>
        <w:autoSpaceDE/>
        <w:rPr>
          <w:rFonts w:ascii="Times New Roman" w:hAnsi="Times New Roman" w:cs="Times New Roman"/>
          <w:lang w:eastAsia="ru-RU"/>
        </w:rPr>
      </w:pPr>
      <w:r w:rsidRPr="003016E4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  <w:r w:rsidRPr="003016E4">
        <w:rPr>
          <w:rFonts w:ascii="Times New Roman" w:hAnsi="Times New Roman" w:cs="Times New Roman"/>
          <w:lang w:eastAsia="ru-RU"/>
        </w:rPr>
        <w:t>»</w:t>
      </w:r>
    </w:p>
    <w:p w:rsidR="00C61F8B" w:rsidRDefault="00C61F8B" w:rsidP="003016E4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16E4" w:rsidRPr="003016E4" w:rsidRDefault="003016E4" w:rsidP="003016E4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4016" w:rsidRPr="003016E4" w:rsidRDefault="00FC3F5B" w:rsidP="003016E4">
      <w:pPr>
        <w:widowControl/>
        <w:tabs>
          <w:tab w:val="left" w:pos="1134"/>
        </w:tabs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6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Федеральными </w:t>
      </w:r>
      <w:r w:rsidRPr="00301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законами </w:t>
      </w:r>
      <w:r w:rsidRPr="003016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01.04.2020 №</w:t>
      </w:r>
      <w:r w:rsidR="00414EAB" w:rsidRPr="003016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016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69-ФЗ                </w:t>
      </w:r>
      <w:proofErr w:type="gramStart"/>
      <w:r w:rsidRPr="003016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«</w:t>
      </w:r>
      <w:proofErr w:type="gramEnd"/>
      <w:r w:rsidRPr="003016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защите и поощрении капиталовложений в Российской Федерации»,                            от 02.07.2021 №</w:t>
      </w:r>
      <w:r w:rsidR="00414EAB" w:rsidRPr="003016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016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344-ФЗ «</w:t>
      </w:r>
      <w:r w:rsidRPr="003016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Федеральный закон </w:t>
      </w:r>
      <w:r w:rsidR="003016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016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«О защите и поощрении капиталовложений </w:t>
      </w:r>
      <w:r w:rsidR="00DE6C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Российской Федерации»,</w:t>
      </w:r>
      <w:r w:rsidR="00CA472B" w:rsidRPr="003016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C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CA472B" w:rsidRPr="003016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статьей 15 Федерального закона</w:t>
      </w:r>
      <w:r w:rsidR="00DE6C7A" w:rsidRPr="00DE6C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C7A" w:rsidRPr="003016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05.04.2013 № 44-ФЗ</w:t>
      </w:r>
      <w:r w:rsidR="00CA472B" w:rsidRPr="003016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 контрактной системе в сфере закупок товаров, работ, услуг для обеспечения госуда</w:t>
      </w:r>
      <w:r w:rsidR="00DE6C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рственных и муниципальных нужд»:</w:t>
      </w:r>
    </w:p>
    <w:p w:rsidR="003016E4" w:rsidRDefault="003016E4" w:rsidP="003016E4">
      <w:pPr>
        <w:widowControl/>
        <w:tabs>
          <w:tab w:val="left" w:pos="1134"/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74016" w:rsidRPr="003016E4" w:rsidRDefault="003016E4" w:rsidP="003016E4">
      <w:pPr>
        <w:widowControl/>
        <w:tabs>
          <w:tab w:val="left" w:pos="709"/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774016" w:rsidRPr="003016E4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 Ханты-Мансийского района от 31.07.2020 № 210 «</w:t>
      </w:r>
      <w:r w:rsidR="00774016" w:rsidRPr="003016E4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и условий заключения соглашений о защите и поощрении капиталовложений со стороны администрации Ханты-Мансийского района</w:t>
      </w:r>
      <w:r w:rsidR="00DE6C7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74016" w:rsidRPr="00301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3F5B" w:rsidRPr="003016E4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</w:t>
      </w:r>
      <w:r w:rsidR="00774016" w:rsidRPr="003016E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14EAB" w:rsidRPr="003016E4" w:rsidRDefault="00414EAB" w:rsidP="003016E4">
      <w:pPr>
        <w:widowControl/>
        <w:tabs>
          <w:tab w:val="left" w:pos="709"/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6E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ab/>
      </w:r>
      <w:r w:rsidRPr="003016E4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="00CA472B" w:rsidRPr="00301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1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подпункт 1 пункта 4 Порядка изложить в </w:t>
      </w:r>
      <w:r w:rsidR="00DE6C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следующей </w:t>
      </w:r>
      <w:r w:rsidRPr="003016E4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редакции:</w:t>
      </w:r>
    </w:p>
    <w:p w:rsidR="00414EAB" w:rsidRPr="003016E4" w:rsidRDefault="00414EAB" w:rsidP="003016E4">
      <w:pPr>
        <w:widowControl/>
        <w:suppressAutoHyphens w:val="0"/>
        <w:autoSpaceDE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6E4">
        <w:rPr>
          <w:rFonts w:ascii="Times New Roman" w:hAnsi="Times New Roman" w:cs="Times New Roman"/>
          <w:sz w:val="28"/>
          <w:szCs w:val="28"/>
          <w:lang w:eastAsia="ru-RU"/>
        </w:rPr>
        <w:t xml:space="preserve">«1) описание инвестиционного проекта, в том числе </w:t>
      </w:r>
      <w:r w:rsidRPr="003016E4">
        <w:rPr>
          <w:rFonts w:ascii="Times New Roman" w:hAnsi="Times New Roman" w:cs="Times New Roman"/>
          <w:sz w:val="28"/>
          <w:szCs w:val="28"/>
        </w:rPr>
        <w:t xml:space="preserve">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</w:t>
      </w:r>
      <w:r w:rsidRPr="003016E4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характеристики товаров, работ, услуг или результатов интеллектуальной </w:t>
      </w:r>
      <w:r w:rsidRPr="003016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деятельности, производимых, выполняемых, оказываемых или создаваемых </w:t>
      </w:r>
      <w:r w:rsidR="00E81BF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016E4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реализации инвестиционного проекта, сведения об </w:t>
      </w:r>
      <w:r w:rsidR="00E81BF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016E4">
        <w:rPr>
          <w:rFonts w:ascii="Times New Roman" w:hAnsi="Times New Roman" w:cs="Times New Roman"/>
          <w:sz w:val="28"/>
          <w:szCs w:val="28"/>
          <w:lang w:eastAsia="ru-RU"/>
        </w:rPr>
        <w:t xml:space="preserve">их предполагаемом объеме, технологические и экологические требования </w:t>
      </w:r>
      <w:r w:rsidR="00E81BF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016E4">
        <w:rPr>
          <w:rFonts w:ascii="Times New Roman" w:hAnsi="Times New Roman" w:cs="Times New Roman"/>
          <w:sz w:val="28"/>
          <w:szCs w:val="28"/>
          <w:lang w:eastAsia="ru-RU"/>
        </w:rPr>
        <w:t>к ним</w:t>
      </w:r>
      <w:r w:rsidR="00E81BF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E6C7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81B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3F5B" w:rsidRPr="003016E4" w:rsidRDefault="00414EAB" w:rsidP="003016E4">
      <w:pPr>
        <w:widowControl/>
        <w:tabs>
          <w:tab w:val="left" w:pos="709"/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6E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1.2.</w:t>
      </w:r>
      <w:r w:rsidR="00DE6C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16E4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6 пункта</w:t>
      </w:r>
      <w:r w:rsidR="00E81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</w:t>
      </w:r>
      <w:r w:rsidR="00FC3F5B" w:rsidRPr="00301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16E4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изложить в</w:t>
      </w:r>
      <w:r w:rsidR="00E045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следующей</w:t>
      </w:r>
      <w:r w:rsidRPr="00301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редакции:</w:t>
      </w:r>
    </w:p>
    <w:p w:rsidR="00FC3F5B" w:rsidRPr="003016E4" w:rsidRDefault="00774016" w:rsidP="003016E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6E4">
        <w:rPr>
          <w:rFonts w:ascii="Times New Roman" w:hAnsi="Times New Roman" w:cs="Times New Roman"/>
          <w:sz w:val="28"/>
          <w:szCs w:val="28"/>
          <w:lang w:eastAsia="ru-RU"/>
        </w:rPr>
        <w:t xml:space="preserve">«6) </w:t>
      </w:r>
      <w:r w:rsidR="00FC3F5B" w:rsidRPr="003016E4">
        <w:rPr>
          <w:rFonts w:ascii="Times New Roman" w:hAnsi="Times New Roman" w:cs="Times New Roman"/>
          <w:sz w:val="28"/>
          <w:szCs w:val="28"/>
          <w:lang w:eastAsia="ru-RU"/>
        </w:rPr>
        <w:t>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</w:t>
      </w:r>
      <w:r w:rsidR="00E81BF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C3F5B" w:rsidRPr="003016E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016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016" w:rsidRPr="003016E4" w:rsidRDefault="00774016" w:rsidP="003016E4">
      <w:pPr>
        <w:widowControl/>
        <w:tabs>
          <w:tab w:val="left" w:pos="709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016E4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2. Опубликовать настоящее постановление в газете «Наш район», </w:t>
      </w:r>
      <w:r w:rsidRPr="003016E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74016" w:rsidRPr="003016E4" w:rsidRDefault="00774016" w:rsidP="003016E4">
      <w:pPr>
        <w:widowControl/>
        <w:tabs>
          <w:tab w:val="left" w:pos="993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016E4">
        <w:rPr>
          <w:rFonts w:ascii="Times New Roman" w:hAnsi="Times New Roman" w:cs="Times New Roman"/>
          <w:bCs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414EAB" w:rsidRDefault="00414EAB" w:rsidP="003016E4">
      <w:pPr>
        <w:widowControl/>
        <w:tabs>
          <w:tab w:val="left" w:pos="993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016E4" w:rsidRPr="003016E4" w:rsidRDefault="003016E4" w:rsidP="003016E4">
      <w:pPr>
        <w:widowControl/>
        <w:tabs>
          <w:tab w:val="left" w:pos="993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14EAB" w:rsidRPr="003016E4" w:rsidRDefault="00414EAB" w:rsidP="003016E4">
      <w:pPr>
        <w:widowControl/>
        <w:tabs>
          <w:tab w:val="left" w:pos="993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14EAB" w:rsidRPr="003016E4" w:rsidRDefault="003016E4" w:rsidP="003016E4">
      <w:pPr>
        <w:widowControl/>
        <w:tabs>
          <w:tab w:val="left" w:pos="993"/>
          <w:tab w:val="left" w:pos="113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1" w:name="EdsBorder"/>
      <w:r w:rsidRPr="003016E4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Ханты-</w:t>
      </w:r>
      <w:r w:rsidRPr="003016E4">
        <w:rPr>
          <w:rFonts w:ascii="Times New Roman" w:eastAsia="Calibri" w:hAnsi="Times New Roman" w:cs="Times New Roman"/>
          <w:sz w:val="28"/>
          <w:szCs w:val="28"/>
        </w:rPr>
        <w:t>Мансийского района</w:t>
      </w:r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3016E4">
        <w:rPr>
          <w:rFonts w:ascii="Times New Roman" w:eastAsia="Calibri" w:hAnsi="Times New Roman" w:cs="Times New Roman"/>
          <w:sz w:val="28"/>
          <w:szCs w:val="28"/>
        </w:rPr>
        <w:t xml:space="preserve"> К.Р.Минулин</w:t>
      </w:r>
    </w:p>
    <w:tbl>
      <w:tblPr>
        <w:tblpPr w:leftFromText="180" w:rightFromText="180" w:vertAnchor="text" w:horzAnchor="margin" w:tblpY="177"/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8"/>
        <w:gridCol w:w="3657"/>
        <w:gridCol w:w="2445"/>
      </w:tblGrid>
      <w:tr w:rsidR="00774016" w:rsidRPr="003016E4" w:rsidTr="00F5499F">
        <w:trPr>
          <w:trHeight w:val="1443"/>
        </w:trPr>
        <w:tc>
          <w:tcPr>
            <w:tcW w:w="3078" w:type="dxa"/>
            <w:shd w:val="clear" w:color="auto" w:fill="auto"/>
          </w:tcPr>
          <w:p w:rsidR="00774016" w:rsidRPr="003016E4" w:rsidRDefault="00774016" w:rsidP="003016E4">
            <w:pPr>
              <w:pStyle w:val="af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774016" w:rsidRPr="003016E4" w:rsidRDefault="00774016" w:rsidP="003016E4">
            <w:pPr>
              <w:pStyle w:val="af0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445" w:type="dxa"/>
            <w:shd w:val="clear" w:color="auto" w:fill="auto"/>
          </w:tcPr>
          <w:p w:rsidR="00774016" w:rsidRPr="003016E4" w:rsidRDefault="00774016" w:rsidP="003016E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4016" w:rsidRPr="003016E4" w:rsidRDefault="00774016" w:rsidP="003016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74016" w:rsidRPr="003016E4" w:rsidRDefault="00774016" w:rsidP="003016E4">
      <w:pPr>
        <w:tabs>
          <w:tab w:val="left" w:pos="9955"/>
        </w:tabs>
        <w:rPr>
          <w:rFonts w:ascii="Times New Roman" w:hAnsi="Times New Roman" w:cs="Times New Roman"/>
          <w:sz w:val="27"/>
          <w:szCs w:val="27"/>
        </w:rPr>
      </w:pPr>
    </w:p>
    <w:sectPr w:rsidR="00774016" w:rsidRPr="003016E4" w:rsidSect="003016E4">
      <w:headerReference w:type="default" r:id="rId9"/>
      <w:footerReference w:type="even" r:id="rId10"/>
      <w:footerReference w:type="default" r:id="rId11"/>
      <w:type w:val="continuous"/>
      <w:pgSz w:w="11906" w:h="16838" w:code="9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AA" w:rsidRDefault="00F152AA">
      <w:r>
        <w:separator/>
      </w:r>
    </w:p>
  </w:endnote>
  <w:endnote w:type="continuationSeparator" w:id="0">
    <w:p w:rsidR="00F152AA" w:rsidRDefault="00F1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16" w:rsidRDefault="00774016" w:rsidP="00273A21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  <w:p w:rsidR="00774016" w:rsidRDefault="00774016" w:rsidP="00273A21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16" w:rsidRDefault="00774016" w:rsidP="00273A2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AA" w:rsidRDefault="00F152AA">
      <w:r>
        <w:separator/>
      </w:r>
    </w:p>
  </w:footnote>
  <w:footnote w:type="continuationSeparator" w:id="0">
    <w:p w:rsidR="00F152AA" w:rsidRDefault="00F15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145212"/>
      <w:docPartObj>
        <w:docPartGallery w:val="Page Numbers (Top of Page)"/>
        <w:docPartUnique/>
      </w:docPartObj>
    </w:sdtPr>
    <w:sdtEndPr/>
    <w:sdtContent>
      <w:p w:rsidR="00DE6C7A" w:rsidRDefault="00DE6C7A">
        <w:pPr>
          <w:pStyle w:val="af1"/>
          <w:jc w:val="center"/>
        </w:pPr>
        <w:r w:rsidRPr="00DE6C7A">
          <w:rPr>
            <w:rFonts w:ascii="Times New Roman" w:hAnsi="Times New Roman" w:cs="Times New Roman"/>
          </w:rPr>
          <w:fldChar w:fldCharType="begin"/>
        </w:r>
        <w:r w:rsidRPr="00DE6C7A">
          <w:rPr>
            <w:rFonts w:ascii="Times New Roman" w:hAnsi="Times New Roman" w:cs="Times New Roman"/>
          </w:rPr>
          <w:instrText>PAGE   \* MERGEFORMAT</w:instrText>
        </w:r>
        <w:r w:rsidRPr="00DE6C7A">
          <w:rPr>
            <w:rFonts w:ascii="Times New Roman" w:hAnsi="Times New Roman" w:cs="Times New Roman"/>
          </w:rPr>
          <w:fldChar w:fldCharType="separate"/>
        </w:r>
        <w:r w:rsidR="0089274A">
          <w:rPr>
            <w:rFonts w:ascii="Times New Roman" w:hAnsi="Times New Roman" w:cs="Times New Roman"/>
            <w:noProof/>
          </w:rPr>
          <w:t>1</w:t>
        </w:r>
        <w:r w:rsidRPr="00DE6C7A">
          <w:rPr>
            <w:rFonts w:ascii="Times New Roman" w:hAnsi="Times New Roman" w:cs="Times New Roman"/>
          </w:rPr>
          <w:fldChar w:fldCharType="end"/>
        </w:r>
      </w:p>
    </w:sdtContent>
  </w:sdt>
  <w:p w:rsidR="00DE6C7A" w:rsidRDefault="00DE6C7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88F77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DE75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1E2D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3B7E1D"/>
    <w:multiLevelType w:val="multilevel"/>
    <w:tmpl w:val="05EA3F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05878"/>
    <w:multiLevelType w:val="multilevel"/>
    <w:tmpl w:val="2F0C2E56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 w:hint="default"/>
      </w:rPr>
    </w:lvl>
  </w:abstractNum>
  <w:abstractNum w:abstractNumId="11">
    <w:nsid w:val="40F009D8"/>
    <w:multiLevelType w:val="multilevel"/>
    <w:tmpl w:val="2F0C2E56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 w:hint="default"/>
      </w:rPr>
    </w:lvl>
  </w:abstractNum>
  <w:abstractNum w:abstractNumId="12">
    <w:nsid w:val="4B6063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B91A0F"/>
    <w:multiLevelType w:val="multilevel"/>
    <w:tmpl w:val="05EA3F06"/>
    <w:lvl w:ilvl="0">
      <w:start w:val="1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0416A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D8443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0A245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13"/>
  </w:num>
  <w:num w:numId="9">
    <w:abstractNumId w:val="14"/>
  </w:num>
  <w:num w:numId="10">
    <w:abstractNumId w:val="12"/>
  </w:num>
  <w:num w:numId="11">
    <w:abstractNumId w:val="8"/>
  </w:num>
  <w:num w:numId="12">
    <w:abstractNumId w:val="6"/>
  </w:num>
  <w:num w:numId="13">
    <w:abstractNumId w:val="5"/>
  </w:num>
  <w:num w:numId="14">
    <w:abstractNumId w:val="16"/>
  </w:num>
  <w:num w:numId="15">
    <w:abstractNumId w:val="15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38C1"/>
    <w:rsid w:val="00007021"/>
    <w:rsid w:val="00007069"/>
    <w:rsid w:val="00011CB1"/>
    <w:rsid w:val="0001566D"/>
    <w:rsid w:val="000240C2"/>
    <w:rsid w:val="000255A4"/>
    <w:rsid w:val="00027D92"/>
    <w:rsid w:val="000310E1"/>
    <w:rsid w:val="00031C59"/>
    <w:rsid w:val="00033643"/>
    <w:rsid w:val="00033A6A"/>
    <w:rsid w:val="00035C9B"/>
    <w:rsid w:val="00037B66"/>
    <w:rsid w:val="000521A1"/>
    <w:rsid w:val="000540E7"/>
    <w:rsid w:val="000631F1"/>
    <w:rsid w:val="00067B84"/>
    <w:rsid w:val="000704F5"/>
    <w:rsid w:val="00077C8D"/>
    <w:rsid w:val="0008198A"/>
    <w:rsid w:val="000926DD"/>
    <w:rsid w:val="00092DF5"/>
    <w:rsid w:val="00094925"/>
    <w:rsid w:val="000967C1"/>
    <w:rsid w:val="00096DA6"/>
    <w:rsid w:val="0009784A"/>
    <w:rsid w:val="000A07DC"/>
    <w:rsid w:val="000A3EDA"/>
    <w:rsid w:val="000A5522"/>
    <w:rsid w:val="000B2097"/>
    <w:rsid w:val="000B2F55"/>
    <w:rsid w:val="000B34AD"/>
    <w:rsid w:val="000B3B23"/>
    <w:rsid w:val="000B77D3"/>
    <w:rsid w:val="000C4A77"/>
    <w:rsid w:val="000C7035"/>
    <w:rsid w:val="000D73FE"/>
    <w:rsid w:val="000D7D8A"/>
    <w:rsid w:val="000E70C7"/>
    <w:rsid w:val="000E75BD"/>
    <w:rsid w:val="000F0CF1"/>
    <w:rsid w:val="000F28D9"/>
    <w:rsid w:val="000F33D5"/>
    <w:rsid w:val="000F3ADA"/>
    <w:rsid w:val="000F3D3B"/>
    <w:rsid w:val="000F40EB"/>
    <w:rsid w:val="000F48E5"/>
    <w:rsid w:val="00100B51"/>
    <w:rsid w:val="001026CF"/>
    <w:rsid w:val="00104EED"/>
    <w:rsid w:val="00110FEC"/>
    <w:rsid w:val="001147C9"/>
    <w:rsid w:val="001162E7"/>
    <w:rsid w:val="00117C3B"/>
    <w:rsid w:val="00122D8F"/>
    <w:rsid w:val="00125D79"/>
    <w:rsid w:val="00133F05"/>
    <w:rsid w:val="00135B67"/>
    <w:rsid w:val="00140190"/>
    <w:rsid w:val="001408FC"/>
    <w:rsid w:val="00140D49"/>
    <w:rsid w:val="00144F6F"/>
    <w:rsid w:val="00152C50"/>
    <w:rsid w:val="0015671C"/>
    <w:rsid w:val="001571A4"/>
    <w:rsid w:val="00161D28"/>
    <w:rsid w:val="001662A8"/>
    <w:rsid w:val="0016723D"/>
    <w:rsid w:val="00170328"/>
    <w:rsid w:val="0017053B"/>
    <w:rsid w:val="00174F44"/>
    <w:rsid w:val="00175110"/>
    <w:rsid w:val="00176340"/>
    <w:rsid w:val="00183C70"/>
    <w:rsid w:val="00187076"/>
    <w:rsid w:val="001901F9"/>
    <w:rsid w:val="00193540"/>
    <w:rsid w:val="001A0D9B"/>
    <w:rsid w:val="001A79C1"/>
    <w:rsid w:val="001B7E2D"/>
    <w:rsid w:val="001C52B2"/>
    <w:rsid w:val="001C656E"/>
    <w:rsid w:val="001C7D55"/>
    <w:rsid w:val="001D5023"/>
    <w:rsid w:val="001E1471"/>
    <w:rsid w:val="001E2E90"/>
    <w:rsid w:val="001E3D42"/>
    <w:rsid w:val="001E680B"/>
    <w:rsid w:val="001F0919"/>
    <w:rsid w:val="001F2FCD"/>
    <w:rsid w:val="001F7104"/>
    <w:rsid w:val="002007FF"/>
    <w:rsid w:val="00202045"/>
    <w:rsid w:val="00205CBA"/>
    <w:rsid w:val="00207909"/>
    <w:rsid w:val="00214B33"/>
    <w:rsid w:val="0022203A"/>
    <w:rsid w:val="00223B30"/>
    <w:rsid w:val="00230422"/>
    <w:rsid w:val="002320F2"/>
    <w:rsid w:val="00233F5B"/>
    <w:rsid w:val="002378B4"/>
    <w:rsid w:val="00240F34"/>
    <w:rsid w:val="00245ACD"/>
    <w:rsid w:val="00250E13"/>
    <w:rsid w:val="00251B11"/>
    <w:rsid w:val="00251EF2"/>
    <w:rsid w:val="002532A2"/>
    <w:rsid w:val="002557C0"/>
    <w:rsid w:val="00255868"/>
    <w:rsid w:val="0026258C"/>
    <w:rsid w:val="00274740"/>
    <w:rsid w:val="00274F89"/>
    <w:rsid w:val="002770FA"/>
    <w:rsid w:val="00281BD1"/>
    <w:rsid w:val="00282EED"/>
    <w:rsid w:val="00284AC5"/>
    <w:rsid w:val="0028675D"/>
    <w:rsid w:val="00287C7D"/>
    <w:rsid w:val="0029069F"/>
    <w:rsid w:val="00292BD8"/>
    <w:rsid w:val="00294295"/>
    <w:rsid w:val="002964F8"/>
    <w:rsid w:val="00297513"/>
    <w:rsid w:val="002A16DF"/>
    <w:rsid w:val="002A6637"/>
    <w:rsid w:val="002B02C1"/>
    <w:rsid w:val="002B06A3"/>
    <w:rsid w:val="002B09DC"/>
    <w:rsid w:val="002B3DD5"/>
    <w:rsid w:val="002B7EE4"/>
    <w:rsid w:val="002D0D6C"/>
    <w:rsid w:val="002D1760"/>
    <w:rsid w:val="002D5766"/>
    <w:rsid w:val="002E0130"/>
    <w:rsid w:val="002F2A53"/>
    <w:rsid w:val="00300E5D"/>
    <w:rsid w:val="003016E4"/>
    <w:rsid w:val="003024D2"/>
    <w:rsid w:val="00303A06"/>
    <w:rsid w:val="00305F83"/>
    <w:rsid w:val="00306BA0"/>
    <w:rsid w:val="003120EC"/>
    <w:rsid w:val="003152EF"/>
    <w:rsid w:val="003177D4"/>
    <w:rsid w:val="00317A9B"/>
    <w:rsid w:val="00322C5D"/>
    <w:rsid w:val="003251BC"/>
    <w:rsid w:val="003319A6"/>
    <w:rsid w:val="00334DBE"/>
    <w:rsid w:val="00336B45"/>
    <w:rsid w:val="00337F11"/>
    <w:rsid w:val="00347B24"/>
    <w:rsid w:val="00350A24"/>
    <w:rsid w:val="00351FF7"/>
    <w:rsid w:val="00356AC1"/>
    <w:rsid w:val="00356F30"/>
    <w:rsid w:val="00357395"/>
    <w:rsid w:val="00357420"/>
    <w:rsid w:val="00362605"/>
    <w:rsid w:val="0037221B"/>
    <w:rsid w:val="00373101"/>
    <w:rsid w:val="003752C3"/>
    <w:rsid w:val="0037691C"/>
    <w:rsid w:val="00376FE5"/>
    <w:rsid w:val="00385F51"/>
    <w:rsid w:val="0038750C"/>
    <w:rsid w:val="00392C6B"/>
    <w:rsid w:val="00393DDF"/>
    <w:rsid w:val="003941F8"/>
    <w:rsid w:val="003A1662"/>
    <w:rsid w:val="003B10BE"/>
    <w:rsid w:val="003B1C58"/>
    <w:rsid w:val="003B3EA3"/>
    <w:rsid w:val="003B5F6C"/>
    <w:rsid w:val="003B63E2"/>
    <w:rsid w:val="003B7854"/>
    <w:rsid w:val="003C17E7"/>
    <w:rsid w:val="003C1941"/>
    <w:rsid w:val="003D3035"/>
    <w:rsid w:val="003D454D"/>
    <w:rsid w:val="003D46EB"/>
    <w:rsid w:val="003D4C74"/>
    <w:rsid w:val="003E180E"/>
    <w:rsid w:val="003E29EC"/>
    <w:rsid w:val="003F006F"/>
    <w:rsid w:val="003F5F89"/>
    <w:rsid w:val="003F6B2B"/>
    <w:rsid w:val="0040317E"/>
    <w:rsid w:val="0040382B"/>
    <w:rsid w:val="004048E8"/>
    <w:rsid w:val="004068A1"/>
    <w:rsid w:val="00410929"/>
    <w:rsid w:val="00413EFF"/>
    <w:rsid w:val="00414EAB"/>
    <w:rsid w:val="004155D1"/>
    <w:rsid w:val="00422897"/>
    <w:rsid w:val="00422B76"/>
    <w:rsid w:val="0042386B"/>
    <w:rsid w:val="00424E8E"/>
    <w:rsid w:val="00430E75"/>
    <w:rsid w:val="004326B3"/>
    <w:rsid w:val="00434CAE"/>
    <w:rsid w:val="004512F4"/>
    <w:rsid w:val="00451B8A"/>
    <w:rsid w:val="00454FCB"/>
    <w:rsid w:val="0045671F"/>
    <w:rsid w:val="00457616"/>
    <w:rsid w:val="004629C1"/>
    <w:rsid w:val="00467A78"/>
    <w:rsid w:val="00470682"/>
    <w:rsid w:val="004715BA"/>
    <w:rsid w:val="00476CD5"/>
    <w:rsid w:val="00476FD6"/>
    <w:rsid w:val="004774B2"/>
    <w:rsid w:val="00477AB5"/>
    <w:rsid w:val="00477E5F"/>
    <w:rsid w:val="0048192F"/>
    <w:rsid w:val="00482413"/>
    <w:rsid w:val="00484548"/>
    <w:rsid w:val="00485BD0"/>
    <w:rsid w:val="00493DD8"/>
    <w:rsid w:val="004964AB"/>
    <w:rsid w:val="0049759A"/>
    <w:rsid w:val="004A123C"/>
    <w:rsid w:val="004A174D"/>
    <w:rsid w:val="004A43D6"/>
    <w:rsid w:val="004B03B4"/>
    <w:rsid w:val="004B19A6"/>
    <w:rsid w:val="004B26F4"/>
    <w:rsid w:val="004B5809"/>
    <w:rsid w:val="004C6428"/>
    <w:rsid w:val="004D6B64"/>
    <w:rsid w:val="004E0A4D"/>
    <w:rsid w:val="004F2600"/>
    <w:rsid w:val="004F3FFC"/>
    <w:rsid w:val="00501D9E"/>
    <w:rsid w:val="00503235"/>
    <w:rsid w:val="005053D0"/>
    <w:rsid w:val="00505D0E"/>
    <w:rsid w:val="00506BBB"/>
    <w:rsid w:val="00514D4D"/>
    <w:rsid w:val="0051712D"/>
    <w:rsid w:val="00517F0B"/>
    <w:rsid w:val="00524283"/>
    <w:rsid w:val="00526C70"/>
    <w:rsid w:val="0053127E"/>
    <w:rsid w:val="00532050"/>
    <w:rsid w:val="00533A98"/>
    <w:rsid w:val="00535A75"/>
    <w:rsid w:val="0054209D"/>
    <w:rsid w:val="00544FC3"/>
    <w:rsid w:val="00547DBE"/>
    <w:rsid w:val="00553416"/>
    <w:rsid w:val="00564C6C"/>
    <w:rsid w:val="0056639E"/>
    <w:rsid w:val="00571468"/>
    <w:rsid w:val="005747E5"/>
    <w:rsid w:val="00580AC4"/>
    <w:rsid w:val="00584965"/>
    <w:rsid w:val="00587070"/>
    <w:rsid w:val="005954BB"/>
    <w:rsid w:val="005A5289"/>
    <w:rsid w:val="005B1991"/>
    <w:rsid w:val="005B279D"/>
    <w:rsid w:val="005B52D8"/>
    <w:rsid w:val="005C1E4C"/>
    <w:rsid w:val="005C7854"/>
    <w:rsid w:val="005D0B28"/>
    <w:rsid w:val="005D5027"/>
    <w:rsid w:val="005D61A2"/>
    <w:rsid w:val="005E04CD"/>
    <w:rsid w:val="005E0E68"/>
    <w:rsid w:val="005E1031"/>
    <w:rsid w:val="005E12F2"/>
    <w:rsid w:val="005E505C"/>
    <w:rsid w:val="005E52BB"/>
    <w:rsid w:val="005E67F6"/>
    <w:rsid w:val="005E7297"/>
    <w:rsid w:val="005F6110"/>
    <w:rsid w:val="00605249"/>
    <w:rsid w:val="00607B16"/>
    <w:rsid w:val="006125D6"/>
    <w:rsid w:val="00615BB1"/>
    <w:rsid w:val="00615D8B"/>
    <w:rsid w:val="00626C17"/>
    <w:rsid w:val="0062766D"/>
    <w:rsid w:val="006307E7"/>
    <w:rsid w:val="00632A58"/>
    <w:rsid w:val="00632C78"/>
    <w:rsid w:val="00633769"/>
    <w:rsid w:val="00635EA3"/>
    <w:rsid w:val="00640F56"/>
    <w:rsid w:val="00645284"/>
    <w:rsid w:val="00647234"/>
    <w:rsid w:val="0064724D"/>
    <w:rsid w:val="006514D1"/>
    <w:rsid w:val="00651A86"/>
    <w:rsid w:val="00653282"/>
    <w:rsid w:val="00662493"/>
    <w:rsid w:val="00666894"/>
    <w:rsid w:val="00667A02"/>
    <w:rsid w:val="00670E67"/>
    <w:rsid w:val="006722D8"/>
    <w:rsid w:val="006769F8"/>
    <w:rsid w:val="006819D8"/>
    <w:rsid w:val="006822C9"/>
    <w:rsid w:val="00684BEF"/>
    <w:rsid w:val="006850FC"/>
    <w:rsid w:val="00686167"/>
    <w:rsid w:val="00695DC7"/>
    <w:rsid w:val="006A3302"/>
    <w:rsid w:val="006A3690"/>
    <w:rsid w:val="006A3D0E"/>
    <w:rsid w:val="006A422C"/>
    <w:rsid w:val="006A71F5"/>
    <w:rsid w:val="006A78B2"/>
    <w:rsid w:val="006A7F79"/>
    <w:rsid w:val="006C00CB"/>
    <w:rsid w:val="006C1790"/>
    <w:rsid w:val="006C3AFC"/>
    <w:rsid w:val="006C6F91"/>
    <w:rsid w:val="006D479C"/>
    <w:rsid w:val="006D5D72"/>
    <w:rsid w:val="006D73F2"/>
    <w:rsid w:val="006E5D3A"/>
    <w:rsid w:val="006E62EE"/>
    <w:rsid w:val="006F74E6"/>
    <w:rsid w:val="00706A92"/>
    <w:rsid w:val="0071323A"/>
    <w:rsid w:val="00722324"/>
    <w:rsid w:val="00723577"/>
    <w:rsid w:val="007243CB"/>
    <w:rsid w:val="00724851"/>
    <w:rsid w:val="00725300"/>
    <w:rsid w:val="007258DE"/>
    <w:rsid w:val="00726262"/>
    <w:rsid w:val="007270A8"/>
    <w:rsid w:val="00734D83"/>
    <w:rsid w:val="007455D4"/>
    <w:rsid w:val="00751719"/>
    <w:rsid w:val="0075390F"/>
    <w:rsid w:val="00754828"/>
    <w:rsid w:val="00755127"/>
    <w:rsid w:val="007551CE"/>
    <w:rsid w:val="00756B24"/>
    <w:rsid w:val="00757932"/>
    <w:rsid w:val="0075798A"/>
    <w:rsid w:val="0076330C"/>
    <w:rsid w:val="00763828"/>
    <w:rsid w:val="007709FB"/>
    <w:rsid w:val="0077183B"/>
    <w:rsid w:val="007733F2"/>
    <w:rsid w:val="00773744"/>
    <w:rsid w:val="00774016"/>
    <w:rsid w:val="00775041"/>
    <w:rsid w:val="007771ED"/>
    <w:rsid w:val="00782678"/>
    <w:rsid w:val="0078578B"/>
    <w:rsid w:val="00785D64"/>
    <w:rsid w:val="0079240C"/>
    <w:rsid w:val="00792DC9"/>
    <w:rsid w:val="007974A6"/>
    <w:rsid w:val="007A075C"/>
    <w:rsid w:val="007A0DFF"/>
    <w:rsid w:val="007A4A8A"/>
    <w:rsid w:val="007A5440"/>
    <w:rsid w:val="007B17FF"/>
    <w:rsid w:val="007B2DA4"/>
    <w:rsid w:val="007B3D0B"/>
    <w:rsid w:val="007B78CE"/>
    <w:rsid w:val="007B7ADB"/>
    <w:rsid w:val="007C207F"/>
    <w:rsid w:val="007C3F71"/>
    <w:rsid w:val="007C663F"/>
    <w:rsid w:val="007D15B1"/>
    <w:rsid w:val="007D1AAC"/>
    <w:rsid w:val="007E384A"/>
    <w:rsid w:val="007E7BBC"/>
    <w:rsid w:val="007F01A9"/>
    <w:rsid w:val="007F6202"/>
    <w:rsid w:val="007F62C7"/>
    <w:rsid w:val="00800B6F"/>
    <w:rsid w:val="0080282B"/>
    <w:rsid w:val="00805989"/>
    <w:rsid w:val="00810386"/>
    <w:rsid w:val="00813D4B"/>
    <w:rsid w:val="008203B7"/>
    <w:rsid w:val="00820995"/>
    <w:rsid w:val="00830CCF"/>
    <w:rsid w:val="00833D76"/>
    <w:rsid w:val="008354A9"/>
    <w:rsid w:val="00837608"/>
    <w:rsid w:val="00837960"/>
    <w:rsid w:val="008457B4"/>
    <w:rsid w:val="00846C77"/>
    <w:rsid w:val="008515C4"/>
    <w:rsid w:val="008522B2"/>
    <w:rsid w:val="0085344D"/>
    <w:rsid w:val="00856548"/>
    <w:rsid w:val="008615FB"/>
    <w:rsid w:val="00861D6B"/>
    <w:rsid w:val="0086644C"/>
    <w:rsid w:val="008714B4"/>
    <w:rsid w:val="008717F8"/>
    <w:rsid w:val="0087322C"/>
    <w:rsid w:val="008734F5"/>
    <w:rsid w:val="00874373"/>
    <w:rsid w:val="00877761"/>
    <w:rsid w:val="00882C2A"/>
    <w:rsid w:val="00886D5F"/>
    <w:rsid w:val="00890796"/>
    <w:rsid w:val="00890C81"/>
    <w:rsid w:val="0089274A"/>
    <w:rsid w:val="00892DE9"/>
    <w:rsid w:val="00893FC6"/>
    <w:rsid w:val="008A398F"/>
    <w:rsid w:val="008A5086"/>
    <w:rsid w:val="008A5E5C"/>
    <w:rsid w:val="008A5E6F"/>
    <w:rsid w:val="008B29FC"/>
    <w:rsid w:val="008C61DE"/>
    <w:rsid w:val="008C701E"/>
    <w:rsid w:val="008D73BB"/>
    <w:rsid w:val="008E0701"/>
    <w:rsid w:val="008E1747"/>
    <w:rsid w:val="008F699D"/>
    <w:rsid w:val="0090055F"/>
    <w:rsid w:val="00900925"/>
    <w:rsid w:val="00907450"/>
    <w:rsid w:val="00912CA7"/>
    <w:rsid w:val="0091623B"/>
    <w:rsid w:val="00917500"/>
    <w:rsid w:val="00921504"/>
    <w:rsid w:val="00925751"/>
    <w:rsid w:val="009278FD"/>
    <w:rsid w:val="00936128"/>
    <w:rsid w:val="009402B8"/>
    <w:rsid w:val="00940628"/>
    <w:rsid w:val="00943343"/>
    <w:rsid w:val="00945678"/>
    <w:rsid w:val="00945EAC"/>
    <w:rsid w:val="00946CC5"/>
    <w:rsid w:val="00946E5D"/>
    <w:rsid w:val="009526F6"/>
    <w:rsid w:val="00955251"/>
    <w:rsid w:val="00955409"/>
    <w:rsid w:val="00955A99"/>
    <w:rsid w:val="00955D0D"/>
    <w:rsid w:val="0095641F"/>
    <w:rsid w:val="009628E3"/>
    <w:rsid w:val="00963878"/>
    <w:rsid w:val="00974959"/>
    <w:rsid w:val="00974B9C"/>
    <w:rsid w:val="00975BCA"/>
    <w:rsid w:val="009764B6"/>
    <w:rsid w:val="00976D39"/>
    <w:rsid w:val="0099055F"/>
    <w:rsid w:val="00992EA7"/>
    <w:rsid w:val="00995F06"/>
    <w:rsid w:val="009A0463"/>
    <w:rsid w:val="009A56FB"/>
    <w:rsid w:val="009B05F6"/>
    <w:rsid w:val="009B1E93"/>
    <w:rsid w:val="009B4873"/>
    <w:rsid w:val="009B579C"/>
    <w:rsid w:val="009C0A47"/>
    <w:rsid w:val="009C5C59"/>
    <w:rsid w:val="009C6BF2"/>
    <w:rsid w:val="009D218A"/>
    <w:rsid w:val="009D2CF5"/>
    <w:rsid w:val="009D7318"/>
    <w:rsid w:val="009E64CB"/>
    <w:rsid w:val="009F12B8"/>
    <w:rsid w:val="009F1944"/>
    <w:rsid w:val="009F356B"/>
    <w:rsid w:val="009F484F"/>
    <w:rsid w:val="009F6CFD"/>
    <w:rsid w:val="00A07AD1"/>
    <w:rsid w:val="00A13E63"/>
    <w:rsid w:val="00A16D16"/>
    <w:rsid w:val="00A17F78"/>
    <w:rsid w:val="00A22658"/>
    <w:rsid w:val="00A22BCA"/>
    <w:rsid w:val="00A25655"/>
    <w:rsid w:val="00A26F27"/>
    <w:rsid w:val="00A33489"/>
    <w:rsid w:val="00A33F17"/>
    <w:rsid w:val="00A3416B"/>
    <w:rsid w:val="00A374AF"/>
    <w:rsid w:val="00A40F40"/>
    <w:rsid w:val="00A43C4C"/>
    <w:rsid w:val="00A46CDF"/>
    <w:rsid w:val="00A558DF"/>
    <w:rsid w:val="00A55AA3"/>
    <w:rsid w:val="00A57EBD"/>
    <w:rsid w:val="00A63337"/>
    <w:rsid w:val="00A63F7A"/>
    <w:rsid w:val="00A6494B"/>
    <w:rsid w:val="00A64A9D"/>
    <w:rsid w:val="00A663A9"/>
    <w:rsid w:val="00A673B2"/>
    <w:rsid w:val="00A6763B"/>
    <w:rsid w:val="00A70047"/>
    <w:rsid w:val="00A70C79"/>
    <w:rsid w:val="00A73A80"/>
    <w:rsid w:val="00A763DF"/>
    <w:rsid w:val="00A84A47"/>
    <w:rsid w:val="00A86104"/>
    <w:rsid w:val="00A900DC"/>
    <w:rsid w:val="00A91EAB"/>
    <w:rsid w:val="00A92914"/>
    <w:rsid w:val="00AA00C6"/>
    <w:rsid w:val="00AA095B"/>
    <w:rsid w:val="00AA3BB4"/>
    <w:rsid w:val="00AA70D6"/>
    <w:rsid w:val="00AB1C74"/>
    <w:rsid w:val="00AB31F5"/>
    <w:rsid w:val="00AB332F"/>
    <w:rsid w:val="00AB3522"/>
    <w:rsid w:val="00AC31A3"/>
    <w:rsid w:val="00AC7C61"/>
    <w:rsid w:val="00AD048B"/>
    <w:rsid w:val="00AD0C1E"/>
    <w:rsid w:val="00AD19D8"/>
    <w:rsid w:val="00AD3C7A"/>
    <w:rsid w:val="00AD7846"/>
    <w:rsid w:val="00AE470A"/>
    <w:rsid w:val="00AE4F0F"/>
    <w:rsid w:val="00AE5BC7"/>
    <w:rsid w:val="00AE5E72"/>
    <w:rsid w:val="00AE7B45"/>
    <w:rsid w:val="00AF0202"/>
    <w:rsid w:val="00AF136B"/>
    <w:rsid w:val="00AF4940"/>
    <w:rsid w:val="00AF7607"/>
    <w:rsid w:val="00AF7D7A"/>
    <w:rsid w:val="00B00F76"/>
    <w:rsid w:val="00B0169E"/>
    <w:rsid w:val="00B168B3"/>
    <w:rsid w:val="00B216B0"/>
    <w:rsid w:val="00B25098"/>
    <w:rsid w:val="00B25253"/>
    <w:rsid w:val="00B33C56"/>
    <w:rsid w:val="00B36608"/>
    <w:rsid w:val="00B41CC0"/>
    <w:rsid w:val="00B454D0"/>
    <w:rsid w:val="00B4636C"/>
    <w:rsid w:val="00B55F3C"/>
    <w:rsid w:val="00B65966"/>
    <w:rsid w:val="00B66D19"/>
    <w:rsid w:val="00B701D1"/>
    <w:rsid w:val="00B70E1A"/>
    <w:rsid w:val="00B73D25"/>
    <w:rsid w:val="00B74478"/>
    <w:rsid w:val="00B762B4"/>
    <w:rsid w:val="00B765FB"/>
    <w:rsid w:val="00B769DE"/>
    <w:rsid w:val="00B77527"/>
    <w:rsid w:val="00B87C8B"/>
    <w:rsid w:val="00B87DC2"/>
    <w:rsid w:val="00BA08BE"/>
    <w:rsid w:val="00BA7BF1"/>
    <w:rsid w:val="00BB23D1"/>
    <w:rsid w:val="00BB29B8"/>
    <w:rsid w:val="00BB2E80"/>
    <w:rsid w:val="00BB3480"/>
    <w:rsid w:val="00BB4A4A"/>
    <w:rsid w:val="00BB64E5"/>
    <w:rsid w:val="00BC186C"/>
    <w:rsid w:val="00BC3234"/>
    <w:rsid w:val="00BD1E08"/>
    <w:rsid w:val="00BD6857"/>
    <w:rsid w:val="00BE2AEB"/>
    <w:rsid w:val="00BE3F4B"/>
    <w:rsid w:val="00BE4E77"/>
    <w:rsid w:val="00BF0043"/>
    <w:rsid w:val="00BF1DA0"/>
    <w:rsid w:val="00BF1FA5"/>
    <w:rsid w:val="00BF2D27"/>
    <w:rsid w:val="00BF3900"/>
    <w:rsid w:val="00BF4B20"/>
    <w:rsid w:val="00C03568"/>
    <w:rsid w:val="00C14B78"/>
    <w:rsid w:val="00C233FE"/>
    <w:rsid w:val="00C25691"/>
    <w:rsid w:val="00C274EA"/>
    <w:rsid w:val="00C32187"/>
    <w:rsid w:val="00C347CB"/>
    <w:rsid w:val="00C37A06"/>
    <w:rsid w:val="00C37ED6"/>
    <w:rsid w:val="00C409C4"/>
    <w:rsid w:val="00C4465C"/>
    <w:rsid w:val="00C53EBF"/>
    <w:rsid w:val="00C55382"/>
    <w:rsid w:val="00C560E3"/>
    <w:rsid w:val="00C61F8B"/>
    <w:rsid w:val="00C62355"/>
    <w:rsid w:val="00C76FDD"/>
    <w:rsid w:val="00C776A6"/>
    <w:rsid w:val="00C8078F"/>
    <w:rsid w:val="00C858C6"/>
    <w:rsid w:val="00C85DF7"/>
    <w:rsid w:val="00C91BB8"/>
    <w:rsid w:val="00C93D11"/>
    <w:rsid w:val="00CA12A7"/>
    <w:rsid w:val="00CA131A"/>
    <w:rsid w:val="00CA1831"/>
    <w:rsid w:val="00CA472B"/>
    <w:rsid w:val="00CA4F0E"/>
    <w:rsid w:val="00CA5D56"/>
    <w:rsid w:val="00CA6C56"/>
    <w:rsid w:val="00CB4521"/>
    <w:rsid w:val="00CB6CC4"/>
    <w:rsid w:val="00CB7BE7"/>
    <w:rsid w:val="00CC1168"/>
    <w:rsid w:val="00CC610B"/>
    <w:rsid w:val="00CC675E"/>
    <w:rsid w:val="00CC740B"/>
    <w:rsid w:val="00CD1504"/>
    <w:rsid w:val="00CD3FC6"/>
    <w:rsid w:val="00CD63E6"/>
    <w:rsid w:val="00CD7DAB"/>
    <w:rsid w:val="00CE0152"/>
    <w:rsid w:val="00CE0475"/>
    <w:rsid w:val="00CF2533"/>
    <w:rsid w:val="00CF30B2"/>
    <w:rsid w:val="00D01420"/>
    <w:rsid w:val="00D1026A"/>
    <w:rsid w:val="00D108AE"/>
    <w:rsid w:val="00D15D3F"/>
    <w:rsid w:val="00D1739E"/>
    <w:rsid w:val="00D1790A"/>
    <w:rsid w:val="00D2025F"/>
    <w:rsid w:val="00D204AE"/>
    <w:rsid w:val="00D2179C"/>
    <w:rsid w:val="00D21835"/>
    <w:rsid w:val="00D2473B"/>
    <w:rsid w:val="00D247B2"/>
    <w:rsid w:val="00D2631E"/>
    <w:rsid w:val="00D30119"/>
    <w:rsid w:val="00D31B51"/>
    <w:rsid w:val="00D37076"/>
    <w:rsid w:val="00D40064"/>
    <w:rsid w:val="00D42C5D"/>
    <w:rsid w:val="00D52976"/>
    <w:rsid w:val="00D5496B"/>
    <w:rsid w:val="00D67E37"/>
    <w:rsid w:val="00D713BA"/>
    <w:rsid w:val="00D73C94"/>
    <w:rsid w:val="00D740A7"/>
    <w:rsid w:val="00D80F9C"/>
    <w:rsid w:val="00D834BC"/>
    <w:rsid w:val="00D841A1"/>
    <w:rsid w:val="00D86887"/>
    <w:rsid w:val="00D86C46"/>
    <w:rsid w:val="00D878C9"/>
    <w:rsid w:val="00D92735"/>
    <w:rsid w:val="00D95404"/>
    <w:rsid w:val="00D9612D"/>
    <w:rsid w:val="00D96D90"/>
    <w:rsid w:val="00D97074"/>
    <w:rsid w:val="00DA76D3"/>
    <w:rsid w:val="00DB7C95"/>
    <w:rsid w:val="00DC0298"/>
    <w:rsid w:val="00DC3FD3"/>
    <w:rsid w:val="00DD167C"/>
    <w:rsid w:val="00DE6C7A"/>
    <w:rsid w:val="00DF0032"/>
    <w:rsid w:val="00DF12A9"/>
    <w:rsid w:val="00DF4B87"/>
    <w:rsid w:val="00DF505E"/>
    <w:rsid w:val="00DF77CB"/>
    <w:rsid w:val="00E01453"/>
    <w:rsid w:val="00E02BD3"/>
    <w:rsid w:val="00E04573"/>
    <w:rsid w:val="00E05809"/>
    <w:rsid w:val="00E05D7C"/>
    <w:rsid w:val="00E07624"/>
    <w:rsid w:val="00E10989"/>
    <w:rsid w:val="00E11699"/>
    <w:rsid w:val="00E16533"/>
    <w:rsid w:val="00E213C2"/>
    <w:rsid w:val="00E236DC"/>
    <w:rsid w:val="00E253D4"/>
    <w:rsid w:val="00E26084"/>
    <w:rsid w:val="00E3334F"/>
    <w:rsid w:val="00E33920"/>
    <w:rsid w:val="00E35AAE"/>
    <w:rsid w:val="00E45AA8"/>
    <w:rsid w:val="00E46293"/>
    <w:rsid w:val="00E503B2"/>
    <w:rsid w:val="00E547B6"/>
    <w:rsid w:val="00E64E5A"/>
    <w:rsid w:val="00E64F36"/>
    <w:rsid w:val="00E65015"/>
    <w:rsid w:val="00E663FB"/>
    <w:rsid w:val="00E66B4F"/>
    <w:rsid w:val="00E74BD1"/>
    <w:rsid w:val="00E77DB3"/>
    <w:rsid w:val="00E81BFC"/>
    <w:rsid w:val="00E83213"/>
    <w:rsid w:val="00E8371E"/>
    <w:rsid w:val="00E852B9"/>
    <w:rsid w:val="00E874F5"/>
    <w:rsid w:val="00E87562"/>
    <w:rsid w:val="00E95A14"/>
    <w:rsid w:val="00E96757"/>
    <w:rsid w:val="00EA74C1"/>
    <w:rsid w:val="00EB6199"/>
    <w:rsid w:val="00EB6734"/>
    <w:rsid w:val="00EC445F"/>
    <w:rsid w:val="00ED08C7"/>
    <w:rsid w:val="00ED1BCF"/>
    <w:rsid w:val="00ED2F03"/>
    <w:rsid w:val="00ED7A1B"/>
    <w:rsid w:val="00EE02C6"/>
    <w:rsid w:val="00EE04CF"/>
    <w:rsid w:val="00EE4705"/>
    <w:rsid w:val="00EE7437"/>
    <w:rsid w:val="00EF43E8"/>
    <w:rsid w:val="00EF6485"/>
    <w:rsid w:val="00F00777"/>
    <w:rsid w:val="00F00CA2"/>
    <w:rsid w:val="00F027C3"/>
    <w:rsid w:val="00F03515"/>
    <w:rsid w:val="00F07AC3"/>
    <w:rsid w:val="00F1024F"/>
    <w:rsid w:val="00F12DAB"/>
    <w:rsid w:val="00F12ED5"/>
    <w:rsid w:val="00F13836"/>
    <w:rsid w:val="00F152AA"/>
    <w:rsid w:val="00F2071E"/>
    <w:rsid w:val="00F21A13"/>
    <w:rsid w:val="00F21A96"/>
    <w:rsid w:val="00F21BCA"/>
    <w:rsid w:val="00F2343C"/>
    <w:rsid w:val="00F309B6"/>
    <w:rsid w:val="00F30C05"/>
    <w:rsid w:val="00F31800"/>
    <w:rsid w:val="00F33F7F"/>
    <w:rsid w:val="00F33FF9"/>
    <w:rsid w:val="00F41C62"/>
    <w:rsid w:val="00F428B0"/>
    <w:rsid w:val="00F43A91"/>
    <w:rsid w:val="00F46E21"/>
    <w:rsid w:val="00F5592F"/>
    <w:rsid w:val="00F61FA3"/>
    <w:rsid w:val="00F702C8"/>
    <w:rsid w:val="00F71319"/>
    <w:rsid w:val="00F742FF"/>
    <w:rsid w:val="00F75B5A"/>
    <w:rsid w:val="00F7661C"/>
    <w:rsid w:val="00F84C32"/>
    <w:rsid w:val="00F84F43"/>
    <w:rsid w:val="00F85FB3"/>
    <w:rsid w:val="00F867DA"/>
    <w:rsid w:val="00F875F3"/>
    <w:rsid w:val="00F92239"/>
    <w:rsid w:val="00FA12B6"/>
    <w:rsid w:val="00FA1F25"/>
    <w:rsid w:val="00FA3AA0"/>
    <w:rsid w:val="00FA4194"/>
    <w:rsid w:val="00FA4C1E"/>
    <w:rsid w:val="00FA5201"/>
    <w:rsid w:val="00FA67CB"/>
    <w:rsid w:val="00FB0212"/>
    <w:rsid w:val="00FC3F5B"/>
    <w:rsid w:val="00FC77E9"/>
    <w:rsid w:val="00FD13B7"/>
    <w:rsid w:val="00FD1CFE"/>
    <w:rsid w:val="00FD2B8F"/>
    <w:rsid w:val="00FD2F52"/>
    <w:rsid w:val="00FD52B9"/>
    <w:rsid w:val="00FD5492"/>
    <w:rsid w:val="00FE0149"/>
    <w:rsid w:val="00FE0629"/>
    <w:rsid w:val="00FE77FC"/>
    <w:rsid w:val="00FE7BB4"/>
    <w:rsid w:val="00FF26C7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158A930-C311-451F-A0C3-2EB5593C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4F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F484F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484F"/>
  </w:style>
  <w:style w:type="character" w:customStyle="1" w:styleId="WW8Num1z1">
    <w:name w:val="WW8Num1z1"/>
    <w:rsid w:val="009F484F"/>
  </w:style>
  <w:style w:type="character" w:customStyle="1" w:styleId="WW8Num1z2">
    <w:name w:val="WW8Num1z2"/>
    <w:rsid w:val="009F484F"/>
  </w:style>
  <w:style w:type="character" w:customStyle="1" w:styleId="WW8Num1z3">
    <w:name w:val="WW8Num1z3"/>
    <w:rsid w:val="009F484F"/>
  </w:style>
  <w:style w:type="character" w:customStyle="1" w:styleId="WW8Num1z4">
    <w:name w:val="WW8Num1z4"/>
    <w:rsid w:val="009F484F"/>
  </w:style>
  <w:style w:type="character" w:customStyle="1" w:styleId="WW8Num1z5">
    <w:name w:val="WW8Num1z5"/>
    <w:rsid w:val="009F484F"/>
  </w:style>
  <w:style w:type="character" w:customStyle="1" w:styleId="WW8Num1z6">
    <w:name w:val="WW8Num1z6"/>
    <w:rsid w:val="009F484F"/>
  </w:style>
  <w:style w:type="character" w:customStyle="1" w:styleId="WW8Num1z7">
    <w:name w:val="WW8Num1z7"/>
    <w:rsid w:val="009F484F"/>
  </w:style>
  <w:style w:type="character" w:customStyle="1" w:styleId="WW8Num1z8">
    <w:name w:val="WW8Num1z8"/>
    <w:rsid w:val="009F484F"/>
  </w:style>
  <w:style w:type="character" w:customStyle="1" w:styleId="WW8Num2z0">
    <w:name w:val="WW8Num2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9F484F"/>
  </w:style>
  <w:style w:type="character" w:customStyle="1" w:styleId="WW8Num4z1">
    <w:name w:val="WW8Num4z1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9F484F"/>
  </w:style>
  <w:style w:type="character" w:customStyle="1" w:styleId="WW8Num4z3">
    <w:name w:val="WW8Num4z3"/>
    <w:rsid w:val="009F484F"/>
  </w:style>
  <w:style w:type="character" w:customStyle="1" w:styleId="WW8Num4z4">
    <w:name w:val="WW8Num4z4"/>
    <w:rsid w:val="009F484F"/>
  </w:style>
  <w:style w:type="character" w:customStyle="1" w:styleId="WW8Num4z5">
    <w:name w:val="WW8Num4z5"/>
    <w:rsid w:val="009F484F"/>
  </w:style>
  <w:style w:type="character" w:customStyle="1" w:styleId="WW8Num4z6">
    <w:name w:val="WW8Num4z6"/>
    <w:rsid w:val="009F484F"/>
  </w:style>
  <w:style w:type="character" w:customStyle="1" w:styleId="WW8Num4z7">
    <w:name w:val="WW8Num4z7"/>
    <w:rsid w:val="009F484F"/>
  </w:style>
  <w:style w:type="character" w:customStyle="1" w:styleId="WW8Num4z8">
    <w:name w:val="WW8Num4z8"/>
    <w:rsid w:val="009F484F"/>
  </w:style>
  <w:style w:type="character" w:customStyle="1" w:styleId="WW8Num5z0">
    <w:name w:val="WW8Num5z0"/>
    <w:rsid w:val="009F484F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9F484F"/>
  </w:style>
  <w:style w:type="character" w:customStyle="1" w:styleId="WW8Num5z1">
    <w:name w:val="WW8Num5z1"/>
    <w:rsid w:val="009F484F"/>
  </w:style>
  <w:style w:type="character" w:customStyle="1" w:styleId="WW8Num5z2">
    <w:name w:val="WW8Num5z2"/>
    <w:rsid w:val="009F484F"/>
  </w:style>
  <w:style w:type="character" w:customStyle="1" w:styleId="WW8Num5z3">
    <w:name w:val="WW8Num5z3"/>
    <w:rsid w:val="009F484F"/>
  </w:style>
  <w:style w:type="character" w:customStyle="1" w:styleId="WW8Num5z4">
    <w:name w:val="WW8Num5z4"/>
    <w:rsid w:val="009F484F"/>
  </w:style>
  <w:style w:type="character" w:customStyle="1" w:styleId="WW8Num5z5">
    <w:name w:val="WW8Num5z5"/>
    <w:rsid w:val="009F484F"/>
  </w:style>
  <w:style w:type="character" w:customStyle="1" w:styleId="WW8Num5z6">
    <w:name w:val="WW8Num5z6"/>
    <w:rsid w:val="009F484F"/>
  </w:style>
  <w:style w:type="character" w:customStyle="1" w:styleId="WW8Num5z7">
    <w:name w:val="WW8Num5z7"/>
    <w:rsid w:val="009F484F"/>
  </w:style>
  <w:style w:type="character" w:customStyle="1" w:styleId="WW8Num5z8">
    <w:name w:val="WW8Num5z8"/>
    <w:rsid w:val="009F484F"/>
  </w:style>
  <w:style w:type="character" w:customStyle="1" w:styleId="WW8Num6z0">
    <w:name w:val="WW8Num6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9F484F"/>
  </w:style>
  <w:style w:type="character" w:customStyle="1" w:styleId="WW8Num7z1">
    <w:name w:val="WW8Num7z1"/>
    <w:rsid w:val="009F484F"/>
  </w:style>
  <w:style w:type="character" w:customStyle="1" w:styleId="WW8Num7z2">
    <w:name w:val="WW8Num7z2"/>
    <w:rsid w:val="009F484F"/>
  </w:style>
  <w:style w:type="character" w:customStyle="1" w:styleId="WW8Num7z3">
    <w:name w:val="WW8Num7z3"/>
    <w:rsid w:val="009F484F"/>
  </w:style>
  <w:style w:type="character" w:customStyle="1" w:styleId="WW8Num7z4">
    <w:name w:val="WW8Num7z4"/>
    <w:rsid w:val="009F484F"/>
  </w:style>
  <w:style w:type="character" w:customStyle="1" w:styleId="WW8Num7z5">
    <w:name w:val="WW8Num7z5"/>
    <w:rsid w:val="009F484F"/>
  </w:style>
  <w:style w:type="character" w:customStyle="1" w:styleId="WW8Num7z6">
    <w:name w:val="WW8Num7z6"/>
    <w:rsid w:val="009F484F"/>
  </w:style>
  <w:style w:type="character" w:customStyle="1" w:styleId="WW8Num7z7">
    <w:name w:val="WW8Num7z7"/>
    <w:rsid w:val="009F484F"/>
  </w:style>
  <w:style w:type="character" w:customStyle="1" w:styleId="WW8Num7z8">
    <w:name w:val="WW8Num7z8"/>
    <w:rsid w:val="009F484F"/>
  </w:style>
  <w:style w:type="character" w:customStyle="1" w:styleId="4">
    <w:name w:val="Основной шрифт абзаца4"/>
    <w:rsid w:val="009F484F"/>
  </w:style>
  <w:style w:type="character" w:customStyle="1" w:styleId="3">
    <w:name w:val="Основной шрифт абзаца3"/>
    <w:rsid w:val="009F484F"/>
  </w:style>
  <w:style w:type="character" w:customStyle="1" w:styleId="WW8Num2z1">
    <w:name w:val="WW8Num2z1"/>
    <w:rsid w:val="009F484F"/>
  </w:style>
  <w:style w:type="character" w:customStyle="1" w:styleId="WW8Num2z2">
    <w:name w:val="WW8Num2z2"/>
    <w:rsid w:val="009F484F"/>
  </w:style>
  <w:style w:type="character" w:customStyle="1" w:styleId="WW8Num2z3">
    <w:name w:val="WW8Num2z3"/>
    <w:rsid w:val="009F484F"/>
  </w:style>
  <w:style w:type="character" w:customStyle="1" w:styleId="WW8Num2z4">
    <w:name w:val="WW8Num2z4"/>
    <w:rsid w:val="009F484F"/>
  </w:style>
  <w:style w:type="character" w:customStyle="1" w:styleId="WW8Num2z5">
    <w:name w:val="WW8Num2z5"/>
    <w:rsid w:val="009F484F"/>
  </w:style>
  <w:style w:type="character" w:customStyle="1" w:styleId="WW8Num2z6">
    <w:name w:val="WW8Num2z6"/>
    <w:rsid w:val="009F484F"/>
  </w:style>
  <w:style w:type="character" w:customStyle="1" w:styleId="WW8Num2z7">
    <w:name w:val="WW8Num2z7"/>
    <w:rsid w:val="009F484F"/>
  </w:style>
  <w:style w:type="character" w:customStyle="1" w:styleId="WW8Num2z8">
    <w:name w:val="WW8Num2z8"/>
    <w:rsid w:val="009F484F"/>
  </w:style>
  <w:style w:type="character" w:customStyle="1" w:styleId="WW8Num8z0">
    <w:name w:val="WW8Num8z0"/>
    <w:rsid w:val="009F484F"/>
    <w:rPr>
      <w:rFonts w:ascii="Symbol" w:hAnsi="Symbol" w:cs="Symbol"/>
    </w:rPr>
  </w:style>
  <w:style w:type="character" w:customStyle="1" w:styleId="WW8Num9z0">
    <w:name w:val="WW8Num9z0"/>
    <w:rsid w:val="009F484F"/>
    <w:rPr>
      <w:rFonts w:ascii="Symbol" w:hAnsi="Symbol" w:cs="Symbol"/>
    </w:rPr>
  </w:style>
  <w:style w:type="character" w:customStyle="1" w:styleId="WW8Num9z1">
    <w:name w:val="WW8Num9z1"/>
    <w:rsid w:val="009F484F"/>
    <w:rPr>
      <w:rFonts w:ascii="Courier New" w:hAnsi="Courier New" w:cs="Courier New"/>
    </w:rPr>
  </w:style>
  <w:style w:type="character" w:customStyle="1" w:styleId="WW8Num9z2">
    <w:name w:val="WW8Num9z2"/>
    <w:rsid w:val="009F484F"/>
    <w:rPr>
      <w:rFonts w:ascii="Wingdings" w:hAnsi="Wingdings" w:cs="Wingdings"/>
    </w:rPr>
  </w:style>
  <w:style w:type="character" w:customStyle="1" w:styleId="WW8Num9z3">
    <w:name w:val="WW8Num9z3"/>
    <w:rsid w:val="009F484F"/>
    <w:rPr>
      <w:rFonts w:ascii="Symbol" w:hAnsi="Symbol" w:cs="Symbol"/>
    </w:rPr>
  </w:style>
  <w:style w:type="character" w:customStyle="1" w:styleId="WW8Num10z0">
    <w:name w:val="WW8Num10z0"/>
    <w:rsid w:val="009F484F"/>
  </w:style>
  <w:style w:type="character" w:customStyle="1" w:styleId="WW8Num11z0">
    <w:name w:val="WW8Num11z0"/>
    <w:rsid w:val="009F484F"/>
    <w:rPr>
      <w:rFonts w:ascii="Symbol" w:hAnsi="Symbol" w:cs="Symbol"/>
    </w:rPr>
  </w:style>
  <w:style w:type="character" w:customStyle="1" w:styleId="WW8Num11z1">
    <w:name w:val="WW8Num11z1"/>
    <w:rsid w:val="009F484F"/>
    <w:rPr>
      <w:rFonts w:ascii="Courier New" w:hAnsi="Courier New" w:cs="Courier New"/>
    </w:rPr>
  </w:style>
  <w:style w:type="character" w:customStyle="1" w:styleId="WW8Num11z2">
    <w:name w:val="WW8Num11z2"/>
    <w:rsid w:val="009F484F"/>
    <w:rPr>
      <w:rFonts w:ascii="Wingdings" w:hAnsi="Wingdings" w:cs="Wingdings"/>
    </w:rPr>
  </w:style>
  <w:style w:type="character" w:customStyle="1" w:styleId="WW8Num12z0">
    <w:name w:val="WW8Num12z0"/>
    <w:rsid w:val="009F484F"/>
    <w:rPr>
      <w:rFonts w:ascii="Symbol" w:hAnsi="Symbol" w:cs="Symbol"/>
    </w:rPr>
  </w:style>
  <w:style w:type="character" w:customStyle="1" w:styleId="WW8Num12z1">
    <w:name w:val="WW8Num12z1"/>
    <w:rsid w:val="009F484F"/>
    <w:rPr>
      <w:rFonts w:ascii="Courier New" w:hAnsi="Courier New" w:cs="Courier New"/>
    </w:rPr>
  </w:style>
  <w:style w:type="character" w:customStyle="1" w:styleId="WW8Num12z2">
    <w:name w:val="WW8Num12z2"/>
    <w:rsid w:val="009F484F"/>
    <w:rPr>
      <w:rFonts w:ascii="Wingdings" w:hAnsi="Wingdings" w:cs="Wingdings"/>
    </w:rPr>
  </w:style>
  <w:style w:type="character" w:customStyle="1" w:styleId="WW8Num12z3">
    <w:name w:val="WW8Num12z3"/>
    <w:rsid w:val="009F484F"/>
    <w:rPr>
      <w:rFonts w:ascii="Symbol" w:hAnsi="Symbol" w:cs="Symbol"/>
    </w:rPr>
  </w:style>
  <w:style w:type="character" w:customStyle="1" w:styleId="WW8Num13z0">
    <w:name w:val="WW8Num13z0"/>
    <w:rsid w:val="009F484F"/>
    <w:rPr>
      <w:rFonts w:ascii="Symbol" w:hAnsi="Symbol" w:cs="Symbol"/>
    </w:rPr>
  </w:style>
  <w:style w:type="character" w:customStyle="1" w:styleId="WW8Num13z1">
    <w:name w:val="WW8Num13z1"/>
    <w:rsid w:val="009F484F"/>
    <w:rPr>
      <w:rFonts w:ascii="Courier New" w:hAnsi="Courier New" w:cs="Courier New"/>
    </w:rPr>
  </w:style>
  <w:style w:type="character" w:customStyle="1" w:styleId="WW8Num13z2">
    <w:name w:val="WW8Num13z2"/>
    <w:rsid w:val="009F484F"/>
    <w:rPr>
      <w:rFonts w:ascii="Wingdings" w:hAnsi="Wingdings" w:cs="Wingdings"/>
    </w:rPr>
  </w:style>
  <w:style w:type="character" w:customStyle="1" w:styleId="WW8Num13z3">
    <w:name w:val="WW8Num13z3"/>
    <w:rsid w:val="009F484F"/>
    <w:rPr>
      <w:rFonts w:ascii="Symbol" w:hAnsi="Symbol" w:cs="Symbol"/>
    </w:rPr>
  </w:style>
  <w:style w:type="character" w:customStyle="1" w:styleId="WW8Num14z0">
    <w:name w:val="WW8Num14z0"/>
    <w:rsid w:val="009F484F"/>
  </w:style>
  <w:style w:type="character" w:customStyle="1" w:styleId="WW8Num14z1">
    <w:name w:val="WW8Num14z1"/>
    <w:rsid w:val="009F484F"/>
  </w:style>
  <w:style w:type="character" w:customStyle="1" w:styleId="WW8Num14z2">
    <w:name w:val="WW8Num14z2"/>
    <w:rsid w:val="009F484F"/>
  </w:style>
  <w:style w:type="character" w:customStyle="1" w:styleId="WW8Num14z3">
    <w:name w:val="WW8Num14z3"/>
    <w:rsid w:val="009F484F"/>
  </w:style>
  <w:style w:type="character" w:customStyle="1" w:styleId="WW8Num14z4">
    <w:name w:val="WW8Num14z4"/>
    <w:rsid w:val="009F484F"/>
  </w:style>
  <w:style w:type="character" w:customStyle="1" w:styleId="WW8Num14z5">
    <w:name w:val="WW8Num14z5"/>
    <w:rsid w:val="009F484F"/>
  </w:style>
  <w:style w:type="character" w:customStyle="1" w:styleId="WW8Num14z6">
    <w:name w:val="WW8Num14z6"/>
    <w:rsid w:val="009F484F"/>
  </w:style>
  <w:style w:type="character" w:customStyle="1" w:styleId="WW8Num14z7">
    <w:name w:val="WW8Num14z7"/>
    <w:rsid w:val="009F484F"/>
  </w:style>
  <w:style w:type="character" w:customStyle="1" w:styleId="WW8Num14z8">
    <w:name w:val="WW8Num14z8"/>
    <w:rsid w:val="009F484F"/>
  </w:style>
  <w:style w:type="character" w:customStyle="1" w:styleId="WW8Num15z0">
    <w:name w:val="WW8Num15z0"/>
    <w:rsid w:val="009F484F"/>
  </w:style>
  <w:style w:type="character" w:customStyle="1" w:styleId="WW8Num15z1">
    <w:name w:val="WW8Num15z1"/>
    <w:rsid w:val="009F484F"/>
  </w:style>
  <w:style w:type="character" w:customStyle="1" w:styleId="WW8Num15z2">
    <w:name w:val="WW8Num15z2"/>
    <w:rsid w:val="009F484F"/>
  </w:style>
  <w:style w:type="character" w:customStyle="1" w:styleId="WW8Num15z3">
    <w:name w:val="WW8Num15z3"/>
    <w:rsid w:val="009F484F"/>
  </w:style>
  <w:style w:type="character" w:customStyle="1" w:styleId="WW8Num15z4">
    <w:name w:val="WW8Num15z4"/>
    <w:rsid w:val="009F484F"/>
  </w:style>
  <w:style w:type="character" w:customStyle="1" w:styleId="WW8Num15z5">
    <w:name w:val="WW8Num15z5"/>
    <w:rsid w:val="009F484F"/>
  </w:style>
  <w:style w:type="character" w:customStyle="1" w:styleId="WW8Num15z6">
    <w:name w:val="WW8Num15z6"/>
    <w:rsid w:val="009F484F"/>
  </w:style>
  <w:style w:type="character" w:customStyle="1" w:styleId="WW8Num15z7">
    <w:name w:val="WW8Num15z7"/>
    <w:rsid w:val="009F484F"/>
  </w:style>
  <w:style w:type="character" w:customStyle="1" w:styleId="WW8Num15z8">
    <w:name w:val="WW8Num15z8"/>
    <w:rsid w:val="009F484F"/>
  </w:style>
  <w:style w:type="character" w:customStyle="1" w:styleId="WW8Num16z0">
    <w:name w:val="WW8Num16z0"/>
    <w:rsid w:val="009F484F"/>
  </w:style>
  <w:style w:type="character" w:customStyle="1" w:styleId="WW8Num16z1">
    <w:name w:val="WW8Num16z1"/>
    <w:rsid w:val="009F484F"/>
  </w:style>
  <w:style w:type="character" w:customStyle="1" w:styleId="WW8Num16z2">
    <w:name w:val="WW8Num16z2"/>
    <w:rsid w:val="009F484F"/>
  </w:style>
  <w:style w:type="character" w:customStyle="1" w:styleId="WW8Num16z3">
    <w:name w:val="WW8Num16z3"/>
    <w:rsid w:val="009F484F"/>
  </w:style>
  <w:style w:type="character" w:customStyle="1" w:styleId="WW8Num16z4">
    <w:name w:val="WW8Num16z4"/>
    <w:rsid w:val="009F484F"/>
  </w:style>
  <w:style w:type="character" w:customStyle="1" w:styleId="WW8Num16z5">
    <w:name w:val="WW8Num16z5"/>
    <w:rsid w:val="009F484F"/>
  </w:style>
  <w:style w:type="character" w:customStyle="1" w:styleId="WW8Num16z6">
    <w:name w:val="WW8Num16z6"/>
    <w:rsid w:val="009F484F"/>
  </w:style>
  <w:style w:type="character" w:customStyle="1" w:styleId="WW8Num16z7">
    <w:name w:val="WW8Num16z7"/>
    <w:rsid w:val="009F484F"/>
  </w:style>
  <w:style w:type="character" w:customStyle="1" w:styleId="WW8Num16z8">
    <w:name w:val="WW8Num16z8"/>
    <w:rsid w:val="009F484F"/>
  </w:style>
  <w:style w:type="character" w:customStyle="1" w:styleId="WW8Num17z0">
    <w:name w:val="WW8Num17z0"/>
    <w:rsid w:val="009F484F"/>
  </w:style>
  <w:style w:type="character" w:customStyle="1" w:styleId="WW8Num18z0">
    <w:name w:val="WW8Num18z0"/>
    <w:rsid w:val="009F484F"/>
  </w:style>
  <w:style w:type="character" w:customStyle="1" w:styleId="WW8Num19z0">
    <w:name w:val="WW8Num19z0"/>
    <w:rsid w:val="009F484F"/>
  </w:style>
  <w:style w:type="character" w:customStyle="1" w:styleId="WW8Num19z1">
    <w:name w:val="WW8Num19z1"/>
    <w:rsid w:val="009F484F"/>
  </w:style>
  <w:style w:type="character" w:customStyle="1" w:styleId="WW8Num19z2">
    <w:name w:val="WW8Num19z2"/>
    <w:rsid w:val="009F484F"/>
  </w:style>
  <w:style w:type="character" w:customStyle="1" w:styleId="WW8Num19z3">
    <w:name w:val="WW8Num19z3"/>
    <w:rsid w:val="009F484F"/>
  </w:style>
  <w:style w:type="character" w:customStyle="1" w:styleId="WW8Num19z4">
    <w:name w:val="WW8Num19z4"/>
    <w:rsid w:val="009F484F"/>
  </w:style>
  <w:style w:type="character" w:customStyle="1" w:styleId="WW8Num19z5">
    <w:name w:val="WW8Num19z5"/>
    <w:rsid w:val="009F484F"/>
  </w:style>
  <w:style w:type="character" w:customStyle="1" w:styleId="WW8Num19z6">
    <w:name w:val="WW8Num19z6"/>
    <w:rsid w:val="009F484F"/>
  </w:style>
  <w:style w:type="character" w:customStyle="1" w:styleId="WW8Num19z7">
    <w:name w:val="WW8Num19z7"/>
    <w:rsid w:val="009F484F"/>
  </w:style>
  <w:style w:type="character" w:customStyle="1" w:styleId="WW8Num19z8">
    <w:name w:val="WW8Num19z8"/>
    <w:rsid w:val="009F484F"/>
  </w:style>
  <w:style w:type="character" w:customStyle="1" w:styleId="WW8Num20z0">
    <w:name w:val="WW8Num20z0"/>
    <w:rsid w:val="009F484F"/>
  </w:style>
  <w:style w:type="character" w:customStyle="1" w:styleId="WW8Num21z0">
    <w:name w:val="WW8Num21z0"/>
    <w:rsid w:val="009F484F"/>
  </w:style>
  <w:style w:type="character" w:customStyle="1" w:styleId="WW8Num21z1">
    <w:name w:val="WW8Num21z1"/>
    <w:rsid w:val="009F484F"/>
  </w:style>
  <w:style w:type="character" w:customStyle="1" w:styleId="WW8Num21z2">
    <w:name w:val="WW8Num21z2"/>
    <w:rsid w:val="009F484F"/>
  </w:style>
  <w:style w:type="character" w:customStyle="1" w:styleId="WW8Num21z3">
    <w:name w:val="WW8Num21z3"/>
    <w:rsid w:val="009F484F"/>
  </w:style>
  <w:style w:type="character" w:customStyle="1" w:styleId="WW8Num21z4">
    <w:name w:val="WW8Num21z4"/>
    <w:rsid w:val="009F484F"/>
  </w:style>
  <w:style w:type="character" w:customStyle="1" w:styleId="WW8Num21z5">
    <w:name w:val="WW8Num21z5"/>
    <w:rsid w:val="009F484F"/>
  </w:style>
  <w:style w:type="character" w:customStyle="1" w:styleId="WW8Num21z6">
    <w:name w:val="WW8Num21z6"/>
    <w:rsid w:val="009F484F"/>
  </w:style>
  <w:style w:type="character" w:customStyle="1" w:styleId="WW8Num21z7">
    <w:name w:val="WW8Num21z7"/>
    <w:rsid w:val="009F484F"/>
  </w:style>
  <w:style w:type="character" w:customStyle="1" w:styleId="WW8Num21z8">
    <w:name w:val="WW8Num21z8"/>
    <w:rsid w:val="009F484F"/>
  </w:style>
  <w:style w:type="character" w:customStyle="1" w:styleId="WW8Num22z0">
    <w:name w:val="WW8Num22z0"/>
    <w:rsid w:val="009F484F"/>
    <w:rPr>
      <w:rFonts w:ascii="Symbol" w:hAnsi="Symbol" w:cs="Symbol"/>
    </w:rPr>
  </w:style>
  <w:style w:type="character" w:customStyle="1" w:styleId="WW8Num22z1">
    <w:name w:val="WW8Num22z1"/>
    <w:rsid w:val="009F484F"/>
    <w:rPr>
      <w:rFonts w:ascii="Courier New" w:hAnsi="Courier New" w:cs="Courier New"/>
    </w:rPr>
  </w:style>
  <w:style w:type="character" w:customStyle="1" w:styleId="WW8Num22z2">
    <w:name w:val="WW8Num22z2"/>
    <w:rsid w:val="009F484F"/>
    <w:rPr>
      <w:rFonts w:ascii="Wingdings" w:hAnsi="Wingdings" w:cs="Wingdings"/>
    </w:rPr>
  </w:style>
  <w:style w:type="character" w:customStyle="1" w:styleId="WW8Num22z3">
    <w:name w:val="WW8Num22z3"/>
    <w:rsid w:val="009F484F"/>
    <w:rPr>
      <w:rFonts w:ascii="Symbol" w:hAnsi="Symbol" w:cs="Symbol"/>
    </w:rPr>
  </w:style>
  <w:style w:type="character" w:customStyle="1" w:styleId="WW8Num23z0">
    <w:name w:val="WW8Num23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9F484F"/>
    <w:rPr>
      <w:rFonts w:ascii="Symbol" w:eastAsia="Times New Roman" w:hAnsi="Symbol" w:cs="Times New Roman"/>
    </w:rPr>
  </w:style>
  <w:style w:type="character" w:customStyle="1" w:styleId="WW8Num24z1">
    <w:name w:val="WW8Num24z1"/>
    <w:rsid w:val="009F484F"/>
    <w:rPr>
      <w:rFonts w:ascii="Courier New" w:hAnsi="Courier New" w:cs="Courier New"/>
    </w:rPr>
  </w:style>
  <w:style w:type="character" w:customStyle="1" w:styleId="WW8Num24z2">
    <w:name w:val="WW8Num24z2"/>
    <w:rsid w:val="009F484F"/>
    <w:rPr>
      <w:rFonts w:ascii="Wingdings" w:hAnsi="Wingdings" w:cs="Wingdings"/>
    </w:rPr>
  </w:style>
  <w:style w:type="character" w:customStyle="1" w:styleId="WW8Num24z3">
    <w:name w:val="WW8Num24z3"/>
    <w:rsid w:val="009F484F"/>
    <w:rPr>
      <w:rFonts w:ascii="Symbol" w:hAnsi="Symbol" w:cs="Symbol"/>
    </w:rPr>
  </w:style>
  <w:style w:type="character" w:customStyle="1" w:styleId="WW8Num25z0">
    <w:name w:val="WW8Num25z0"/>
    <w:rsid w:val="009F484F"/>
  </w:style>
  <w:style w:type="character" w:customStyle="1" w:styleId="WW8Num25z1">
    <w:name w:val="WW8Num25z1"/>
    <w:rsid w:val="009F484F"/>
  </w:style>
  <w:style w:type="character" w:customStyle="1" w:styleId="WW8Num25z2">
    <w:name w:val="WW8Num25z2"/>
    <w:rsid w:val="009F484F"/>
  </w:style>
  <w:style w:type="character" w:customStyle="1" w:styleId="WW8Num25z3">
    <w:name w:val="WW8Num25z3"/>
    <w:rsid w:val="009F484F"/>
  </w:style>
  <w:style w:type="character" w:customStyle="1" w:styleId="WW8Num25z4">
    <w:name w:val="WW8Num25z4"/>
    <w:rsid w:val="009F484F"/>
  </w:style>
  <w:style w:type="character" w:customStyle="1" w:styleId="WW8Num25z5">
    <w:name w:val="WW8Num25z5"/>
    <w:rsid w:val="009F484F"/>
  </w:style>
  <w:style w:type="character" w:customStyle="1" w:styleId="WW8Num25z6">
    <w:name w:val="WW8Num25z6"/>
    <w:rsid w:val="009F484F"/>
  </w:style>
  <w:style w:type="character" w:customStyle="1" w:styleId="WW8Num25z7">
    <w:name w:val="WW8Num25z7"/>
    <w:rsid w:val="009F484F"/>
  </w:style>
  <w:style w:type="character" w:customStyle="1" w:styleId="WW8Num25z8">
    <w:name w:val="WW8Num25z8"/>
    <w:rsid w:val="009F484F"/>
  </w:style>
  <w:style w:type="character" w:customStyle="1" w:styleId="WW8Num26z0">
    <w:name w:val="WW8Num26z0"/>
    <w:rsid w:val="009F484F"/>
  </w:style>
  <w:style w:type="character" w:customStyle="1" w:styleId="WW8Num27z0">
    <w:name w:val="WW8Num27z0"/>
    <w:rsid w:val="009F484F"/>
  </w:style>
  <w:style w:type="character" w:customStyle="1" w:styleId="WW8Num27z1">
    <w:name w:val="WW8Num27z1"/>
    <w:rsid w:val="009F484F"/>
  </w:style>
  <w:style w:type="character" w:customStyle="1" w:styleId="WW8Num27z2">
    <w:name w:val="WW8Num27z2"/>
    <w:rsid w:val="009F484F"/>
  </w:style>
  <w:style w:type="character" w:customStyle="1" w:styleId="WW8Num27z3">
    <w:name w:val="WW8Num27z3"/>
    <w:rsid w:val="009F484F"/>
  </w:style>
  <w:style w:type="character" w:customStyle="1" w:styleId="WW8Num27z4">
    <w:name w:val="WW8Num27z4"/>
    <w:rsid w:val="009F484F"/>
  </w:style>
  <w:style w:type="character" w:customStyle="1" w:styleId="WW8Num27z5">
    <w:name w:val="WW8Num27z5"/>
    <w:rsid w:val="009F484F"/>
  </w:style>
  <w:style w:type="character" w:customStyle="1" w:styleId="WW8Num27z6">
    <w:name w:val="WW8Num27z6"/>
    <w:rsid w:val="009F484F"/>
  </w:style>
  <w:style w:type="character" w:customStyle="1" w:styleId="WW8Num27z7">
    <w:name w:val="WW8Num27z7"/>
    <w:rsid w:val="009F484F"/>
  </w:style>
  <w:style w:type="character" w:customStyle="1" w:styleId="WW8Num27z8">
    <w:name w:val="WW8Num27z8"/>
    <w:rsid w:val="009F484F"/>
  </w:style>
  <w:style w:type="character" w:customStyle="1" w:styleId="WW8Num28z0">
    <w:name w:val="WW8Num28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9F484F"/>
  </w:style>
  <w:style w:type="character" w:customStyle="1" w:styleId="WW8Num30z0">
    <w:name w:val="WW8Num30z0"/>
    <w:rsid w:val="009F484F"/>
  </w:style>
  <w:style w:type="character" w:customStyle="1" w:styleId="WW8Num31z0">
    <w:name w:val="WW8Num31z0"/>
    <w:rsid w:val="009F484F"/>
  </w:style>
  <w:style w:type="character" w:customStyle="1" w:styleId="WW8Num31z1">
    <w:name w:val="WW8Num31z1"/>
    <w:rsid w:val="009F484F"/>
  </w:style>
  <w:style w:type="character" w:customStyle="1" w:styleId="WW8Num31z2">
    <w:name w:val="WW8Num31z2"/>
    <w:rsid w:val="009F484F"/>
  </w:style>
  <w:style w:type="character" w:customStyle="1" w:styleId="WW8Num31z3">
    <w:name w:val="WW8Num31z3"/>
    <w:rsid w:val="009F484F"/>
  </w:style>
  <w:style w:type="character" w:customStyle="1" w:styleId="WW8Num31z4">
    <w:name w:val="WW8Num31z4"/>
    <w:rsid w:val="009F484F"/>
  </w:style>
  <w:style w:type="character" w:customStyle="1" w:styleId="WW8Num31z5">
    <w:name w:val="WW8Num31z5"/>
    <w:rsid w:val="009F484F"/>
  </w:style>
  <w:style w:type="character" w:customStyle="1" w:styleId="WW8Num31z6">
    <w:name w:val="WW8Num31z6"/>
    <w:rsid w:val="009F484F"/>
  </w:style>
  <w:style w:type="character" w:customStyle="1" w:styleId="WW8Num31z7">
    <w:name w:val="WW8Num31z7"/>
    <w:rsid w:val="009F484F"/>
  </w:style>
  <w:style w:type="character" w:customStyle="1" w:styleId="WW8Num31z8">
    <w:name w:val="WW8Num31z8"/>
    <w:rsid w:val="009F484F"/>
  </w:style>
  <w:style w:type="character" w:customStyle="1" w:styleId="WW8Num32z0">
    <w:name w:val="WW8Num32z0"/>
    <w:rsid w:val="009F484F"/>
  </w:style>
  <w:style w:type="character" w:customStyle="1" w:styleId="WW8Num32z1">
    <w:name w:val="WW8Num32z1"/>
    <w:rsid w:val="009F484F"/>
  </w:style>
  <w:style w:type="character" w:customStyle="1" w:styleId="WW8NumSt2z0">
    <w:name w:val="WW8NumSt2z0"/>
    <w:rsid w:val="009F484F"/>
    <w:rPr>
      <w:rFonts w:ascii="Calibri" w:hAnsi="Calibri" w:cs="Calibri"/>
    </w:rPr>
  </w:style>
  <w:style w:type="character" w:customStyle="1" w:styleId="WW8NumSt3z0">
    <w:name w:val="WW8NumSt3z0"/>
    <w:rsid w:val="009F484F"/>
    <w:rPr>
      <w:rFonts w:ascii="Calibri" w:hAnsi="Calibri" w:cs="Calibri"/>
    </w:rPr>
  </w:style>
  <w:style w:type="character" w:customStyle="1" w:styleId="WW8NumSt4z0">
    <w:name w:val="WW8NumSt4z0"/>
    <w:rsid w:val="009F484F"/>
    <w:rPr>
      <w:rFonts w:ascii="Calibri" w:hAnsi="Calibri" w:cs="Calibri"/>
    </w:rPr>
  </w:style>
  <w:style w:type="character" w:customStyle="1" w:styleId="2">
    <w:name w:val="Основной шрифт абзаца2"/>
    <w:rsid w:val="009F484F"/>
  </w:style>
  <w:style w:type="character" w:customStyle="1" w:styleId="10">
    <w:name w:val="Заголовок 1 Знак"/>
    <w:rsid w:val="009F484F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9F484F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9F484F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F484F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9F484F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9F484F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9F484F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9F484F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9F484F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9F484F"/>
    <w:rPr>
      <w:color w:val="0000FF"/>
      <w:u w:val="single"/>
    </w:rPr>
  </w:style>
  <w:style w:type="character" w:customStyle="1" w:styleId="a7">
    <w:name w:val="Без интервала Знак"/>
    <w:uiPriority w:val="1"/>
    <w:rsid w:val="009F484F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9F484F"/>
    <w:rPr>
      <w:color w:val="800080"/>
      <w:u w:val="single"/>
    </w:rPr>
  </w:style>
  <w:style w:type="character" w:customStyle="1" w:styleId="WW8Num3z1">
    <w:name w:val="WW8Num3z1"/>
    <w:rsid w:val="009F484F"/>
  </w:style>
  <w:style w:type="character" w:customStyle="1" w:styleId="WW8Num3z2">
    <w:name w:val="WW8Num3z2"/>
    <w:rsid w:val="009F484F"/>
  </w:style>
  <w:style w:type="character" w:customStyle="1" w:styleId="WW8Num3z3">
    <w:name w:val="WW8Num3z3"/>
    <w:rsid w:val="009F484F"/>
  </w:style>
  <w:style w:type="character" w:customStyle="1" w:styleId="WW8Num3z4">
    <w:name w:val="WW8Num3z4"/>
    <w:rsid w:val="009F484F"/>
  </w:style>
  <w:style w:type="character" w:customStyle="1" w:styleId="WW8Num3z5">
    <w:name w:val="WW8Num3z5"/>
    <w:rsid w:val="009F484F"/>
  </w:style>
  <w:style w:type="character" w:customStyle="1" w:styleId="WW8Num3z6">
    <w:name w:val="WW8Num3z6"/>
    <w:rsid w:val="009F484F"/>
  </w:style>
  <w:style w:type="character" w:customStyle="1" w:styleId="WW8Num3z7">
    <w:name w:val="WW8Num3z7"/>
    <w:rsid w:val="009F484F"/>
  </w:style>
  <w:style w:type="character" w:customStyle="1" w:styleId="WW8Num3z8">
    <w:name w:val="WW8Num3z8"/>
    <w:rsid w:val="009F484F"/>
  </w:style>
  <w:style w:type="character" w:customStyle="1" w:styleId="WW8Num6z1">
    <w:name w:val="WW8Num6z1"/>
    <w:rsid w:val="009F484F"/>
    <w:rPr>
      <w:rFonts w:ascii="Courier New" w:hAnsi="Courier New" w:cs="Courier New"/>
    </w:rPr>
  </w:style>
  <w:style w:type="character" w:customStyle="1" w:styleId="WW8Num6z2">
    <w:name w:val="WW8Num6z2"/>
    <w:rsid w:val="009F484F"/>
    <w:rPr>
      <w:rFonts w:ascii="Wingdings" w:hAnsi="Wingdings" w:cs="Wingdings"/>
    </w:rPr>
  </w:style>
  <w:style w:type="character" w:customStyle="1" w:styleId="WW8Num8z1">
    <w:name w:val="WW8Num8z1"/>
    <w:rsid w:val="009F484F"/>
  </w:style>
  <w:style w:type="character" w:customStyle="1" w:styleId="WW8Num8z2">
    <w:name w:val="WW8Num8z2"/>
    <w:rsid w:val="009F484F"/>
  </w:style>
  <w:style w:type="character" w:customStyle="1" w:styleId="WW8Num8z3">
    <w:name w:val="WW8Num8z3"/>
    <w:rsid w:val="009F484F"/>
  </w:style>
  <w:style w:type="character" w:customStyle="1" w:styleId="WW8Num8z4">
    <w:name w:val="WW8Num8z4"/>
    <w:rsid w:val="009F484F"/>
  </w:style>
  <w:style w:type="character" w:customStyle="1" w:styleId="WW8Num8z5">
    <w:name w:val="WW8Num8z5"/>
    <w:rsid w:val="009F484F"/>
  </w:style>
  <w:style w:type="character" w:customStyle="1" w:styleId="WW8Num8z6">
    <w:name w:val="WW8Num8z6"/>
    <w:rsid w:val="009F484F"/>
  </w:style>
  <w:style w:type="character" w:customStyle="1" w:styleId="WW8Num8z7">
    <w:name w:val="WW8Num8z7"/>
    <w:rsid w:val="009F484F"/>
  </w:style>
  <w:style w:type="character" w:customStyle="1" w:styleId="WW8Num8z8">
    <w:name w:val="WW8Num8z8"/>
    <w:rsid w:val="009F484F"/>
  </w:style>
  <w:style w:type="character" w:customStyle="1" w:styleId="WW8Num9z4">
    <w:name w:val="WW8Num9z4"/>
    <w:rsid w:val="009F484F"/>
  </w:style>
  <w:style w:type="character" w:customStyle="1" w:styleId="WW8Num9z5">
    <w:name w:val="WW8Num9z5"/>
    <w:rsid w:val="009F484F"/>
  </w:style>
  <w:style w:type="character" w:customStyle="1" w:styleId="WW8Num9z6">
    <w:name w:val="WW8Num9z6"/>
    <w:rsid w:val="009F484F"/>
  </w:style>
  <w:style w:type="character" w:customStyle="1" w:styleId="WW8Num9z7">
    <w:name w:val="WW8Num9z7"/>
    <w:rsid w:val="009F484F"/>
  </w:style>
  <w:style w:type="character" w:customStyle="1" w:styleId="WW8Num9z8">
    <w:name w:val="WW8Num9z8"/>
    <w:rsid w:val="009F484F"/>
  </w:style>
  <w:style w:type="character" w:customStyle="1" w:styleId="WW8Num10z1">
    <w:name w:val="WW8Num10z1"/>
    <w:rsid w:val="009F484F"/>
  </w:style>
  <w:style w:type="character" w:customStyle="1" w:styleId="WW8Num10z2">
    <w:name w:val="WW8Num10z2"/>
    <w:rsid w:val="009F484F"/>
  </w:style>
  <w:style w:type="character" w:customStyle="1" w:styleId="WW8Num10z3">
    <w:name w:val="WW8Num10z3"/>
    <w:rsid w:val="009F484F"/>
  </w:style>
  <w:style w:type="character" w:customStyle="1" w:styleId="WW8Num10z4">
    <w:name w:val="WW8Num10z4"/>
    <w:rsid w:val="009F484F"/>
  </w:style>
  <w:style w:type="character" w:customStyle="1" w:styleId="WW8Num10z5">
    <w:name w:val="WW8Num10z5"/>
    <w:rsid w:val="009F484F"/>
  </w:style>
  <w:style w:type="character" w:customStyle="1" w:styleId="WW8Num10z6">
    <w:name w:val="WW8Num10z6"/>
    <w:rsid w:val="009F484F"/>
  </w:style>
  <w:style w:type="character" w:customStyle="1" w:styleId="WW8Num10z7">
    <w:name w:val="WW8Num10z7"/>
    <w:rsid w:val="009F484F"/>
  </w:style>
  <w:style w:type="character" w:customStyle="1" w:styleId="WW8Num10z8">
    <w:name w:val="WW8Num10z8"/>
    <w:rsid w:val="009F484F"/>
  </w:style>
  <w:style w:type="character" w:customStyle="1" w:styleId="WW8Num11z3">
    <w:name w:val="WW8Num11z3"/>
    <w:rsid w:val="009F484F"/>
  </w:style>
  <w:style w:type="character" w:customStyle="1" w:styleId="WW8Num11z4">
    <w:name w:val="WW8Num11z4"/>
    <w:rsid w:val="009F484F"/>
  </w:style>
  <w:style w:type="character" w:customStyle="1" w:styleId="WW8Num11z5">
    <w:name w:val="WW8Num11z5"/>
    <w:rsid w:val="009F484F"/>
  </w:style>
  <w:style w:type="character" w:customStyle="1" w:styleId="WW8Num11z6">
    <w:name w:val="WW8Num11z6"/>
    <w:rsid w:val="009F484F"/>
  </w:style>
  <w:style w:type="character" w:customStyle="1" w:styleId="WW8Num11z7">
    <w:name w:val="WW8Num11z7"/>
    <w:rsid w:val="009F484F"/>
  </w:style>
  <w:style w:type="character" w:customStyle="1" w:styleId="WW8Num11z8">
    <w:name w:val="WW8Num11z8"/>
    <w:rsid w:val="009F484F"/>
  </w:style>
  <w:style w:type="character" w:customStyle="1" w:styleId="WW8Num12z4">
    <w:name w:val="WW8Num12z4"/>
    <w:rsid w:val="009F484F"/>
  </w:style>
  <w:style w:type="character" w:customStyle="1" w:styleId="WW8Num12z5">
    <w:name w:val="WW8Num12z5"/>
    <w:rsid w:val="009F484F"/>
  </w:style>
  <w:style w:type="character" w:customStyle="1" w:styleId="WW8Num12z6">
    <w:name w:val="WW8Num12z6"/>
    <w:rsid w:val="009F484F"/>
  </w:style>
  <w:style w:type="character" w:customStyle="1" w:styleId="WW8Num12z7">
    <w:name w:val="WW8Num12z7"/>
    <w:rsid w:val="009F484F"/>
  </w:style>
  <w:style w:type="character" w:customStyle="1" w:styleId="WW8Num12z8">
    <w:name w:val="WW8Num12z8"/>
    <w:rsid w:val="009F484F"/>
  </w:style>
  <w:style w:type="character" w:customStyle="1" w:styleId="WW8Num13z4">
    <w:name w:val="WW8Num13z4"/>
    <w:rsid w:val="009F484F"/>
  </w:style>
  <w:style w:type="character" w:customStyle="1" w:styleId="WW8Num13z5">
    <w:name w:val="WW8Num13z5"/>
    <w:rsid w:val="009F484F"/>
  </w:style>
  <w:style w:type="character" w:customStyle="1" w:styleId="WW8Num13z6">
    <w:name w:val="WW8Num13z6"/>
    <w:rsid w:val="009F484F"/>
  </w:style>
  <w:style w:type="character" w:customStyle="1" w:styleId="WW8Num13z7">
    <w:name w:val="WW8Num13z7"/>
    <w:rsid w:val="009F484F"/>
  </w:style>
  <w:style w:type="character" w:customStyle="1" w:styleId="WW8Num13z8">
    <w:name w:val="WW8Num13z8"/>
    <w:rsid w:val="009F484F"/>
  </w:style>
  <w:style w:type="character" w:customStyle="1" w:styleId="WW8Num17z1">
    <w:name w:val="WW8Num17z1"/>
    <w:rsid w:val="009F484F"/>
  </w:style>
  <w:style w:type="character" w:customStyle="1" w:styleId="WW8Num17z2">
    <w:name w:val="WW8Num17z2"/>
    <w:rsid w:val="009F484F"/>
  </w:style>
  <w:style w:type="character" w:customStyle="1" w:styleId="WW8Num17z3">
    <w:name w:val="WW8Num17z3"/>
    <w:rsid w:val="009F484F"/>
  </w:style>
  <w:style w:type="character" w:customStyle="1" w:styleId="WW8Num17z4">
    <w:name w:val="WW8Num17z4"/>
    <w:rsid w:val="009F484F"/>
  </w:style>
  <w:style w:type="character" w:customStyle="1" w:styleId="WW8Num17z5">
    <w:name w:val="WW8Num17z5"/>
    <w:rsid w:val="009F484F"/>
  </w:style>
  <w:style w:type="character" w:customStyle="1" w:styleId="WW8Num17z6">
    <w:name w:val="WW8Num17z6"/>
    <w:rsid w:val="009F484F"/>
  </w:style>
  <w:style w:type="character" w:customStyle="1" w:styleId="WW8Num17z7">
    <w:name w:val="WW8Num17z7"/>
    <w:rsid w:val="009F484F"/>
  </w:style>
  <w:style w:type="character" w:customStyle="1" w:styleId="WW8Num17z8">
    <w:name w:val="WW8Num17z8"/>
    <w:rsid w:val="009F484F"/>
  </w:style>
  <w:style w:type="character" w:customStyle="1" w:styleId="WW8Num18z1">
    <w:name w:val="WW8Num18z1"/>
    <w:rsid w:val="009F484F"/>
  </w:style>
  <w:style w:type="character" w:customStyle="1" w:styleId="WW8Num18z2">
    <w:name w:val="WW8Num18z2"/>
    <w:rsid w:val="009F484F"/>
  </w:style>
  <w:style w:type="character" w:customStyle="1" w:styleId="WW8Num18z3">
    <w:name w:val="WW8Num18z3"/>
    <w:rsid w:val="009F484F"/>
  </w:style>
  <w:style w:type="character" w:customStyle="1" w:styleId="WW8Num18z4">
    <w:name w:val="WW8Num18z4"/>
    <w:rsid w:val="009F484F"/>
  </w:style>
  <w:style w:type="character" w:customStyle="1" w:styleId="WW8Num18z5">
    <w:name w:val="WW8Num18z5"/>
    <w:rsid w:val="009F484F"/>
  </w:style>
  <w:style w:type="character" w:customStyle="1" w:styleId="WW8Num18z6">
    <w:name w:val="WW8Num18z6"/>
    <w:rsid w:val="009F484F"/>
  </w:style>
  <w:style w:type="character" w:customStyle="1" w:styleId="WW8Num18z7">
    <w:name w:val="WW8Num18z7"/>
    <w:rsid w:val="009F484F"/>
  </w:style>
  <w:style w:type="character" w:customStyle="1" w:styleId="WW8Num18z8">
    <w:name w:val="WW8Num18z8"/>
    <w:rsid w:val="009F484F"/>
  </w:style>
  <w:style w:type="character" w:customStyle="1" w:styleId="WW8Num20z1">
    <w:name w:val="WW8Num20z1"/>
    <w:rsid w:val="009F484F"/>
  </w:style>
  <w:style w:type="character" w:customStyle="1" w:styleId="WW8Num20z2">
    <w:name w:val="WW8Num20z2"/>
    <w:rsid w:val="009F484F"/>
  </w:style>
  <w:style w:type="character" w:customStyle="1" w:styleId="WW8Num20z3">
    <w:name w:val="WW8Num20z3"/>
    <w:rsid w:val="009F484F"/>
  </w:style>
  <w:style w:type="character" w:customStyle="1" w:styleId="WW8Num20z4">
    <w:name w:val="WW8Num20z4"/>
    <w:rsid w:val="009F484F"/>
  </w:style>
  <w:style w:type="character" w:customStyle="1" w:styleId="WW8Num20z5">
    <w:name w:val="WW8Num20z5"/>
    <w:rsid w:val="009F484F"/>
  </w:style>
  <w:style w:type="character" w:customStyle="1" w:styleId="WW8Num20z6">
    <w:name w:val="WW8Num20z6"/>
    <w:rsid w:val="009F484F"/>
  </w:style>
  <w:style w:type="character" w:customStyle="1" w:styleId="WW8Num20z7">
    <w:name w:val="WW8Num20z7"/>
    <w:rsid w:val="009F484F"/>
  </w:style>
  <w:style w:type="character" w:customStyle="1" w:styleId="WW8Num20z8">
    <w:name w:val="WW8Num20z8"/>
    <w:rsid w:val="009F484F"/>
  </w:style>
  <w:style w:type="character" w:customStyle="1" w:styleId="WW8Num22z4">
    <w:name w:val="WW8Num22z4"/>
    <w:rsid w:val="009F484F"/>
  </w:style>
  <w:style w:type="character" w:customStyle="1" w:styleId="WW8Num22z5">
    <w:name w:val="WW8Num22z5"/>
    <w:rsid w:val="009F484F"/>
  </w:style>
  <w:style w:type="character" w:customStyle="1" w:styleId="WW8Num22z6">
    <w:name w:val="WW8Num22z6"/>
    <w:rsid w:val="009F484F"/>
  </w:style>
  <w:style w:type="character" w:customStyle="1" w:styleId="WW8Num22z7">
    <w:name w:val="WW8Num22z7"/>
    <w:rsid w:val="009F484F"/>
  </w:style>
  <w:style w:type="character" w:customStyle="1" w:styleId="WW8Num22z8">
    <w:name w:val="WW8Num22z8"/>
    <w:rsid w:val="009F484F"/>
  </w:style>
  <w:style w:type="character" w:customStyle="1" w:styleId="WW8Num23z1">
    <w:name w:val="WW8Num23z1"/>
    <w:rsid w:val="009F484F"/>
  </w:style>
  <w:style w:type="character" w:customStyle="1" w:styleId="WW8Num23z2">
    <w:name w:val="WW8Num23z2"/>
    <w:rsid w:val="009F484F"/>
  </w:style>
  <w:style w:type="character" w:customStyle="1" w:styleId="WW8Num23z3">
    <w:name w:val="WW8Num23z3"/>
    <w:rsid w:val="009F484F"/>
  </w:style>
  <w:style w:type="character" w:customStyle="1" w:styleId="WW8Num23z4">
    <w:name w:val="WW8Num23z4"/>
    <w:rsid w:val="009F484F"/>
  </w:style>
  <w:style w:type="character" w:customStyle="1" w:styleId="WW8Num23z5">
    <w:name w:val="WW8Num23z5"/>
    <w:rsid w:val="009F484F"/>
  </w:style>
  <w:style w:type="character" w:customStyle="1" w:styleId="WW8Num23z6">
    <w:name w:val="WW8Num23z6"/>
    <w:rsid w:val="009F484F"/>
  </w:style>
  <w:style w:type="character" w:customStyle="1" w:styleId="WW8Num23z7">
    <w:name w:val="WW8Num23z7"/>
    <w:rsid w:val="009F484F"/>
  </w:style>
  <w:style w:type="character" w:customStyle="1" w:styleId="WW8Num23z8">
    <w:name w:val="WW8Num23z8"/>
    <w:rsid w:val="009F484F"/>
  </w:style>
  <w:style w:type="character" w:customStyle="1" w:styleId="WW8Num24z4">
    <w:name w:val="WW8Num24z4"/>
    <w:rsid w:val="009F484F"/>
  </w:style>
  <w:style w:type="character" w:customStyle="1" w:styleId="WW8Num24z5">
    <w:name w:val="WW8Num24z5"/>
    <w:rsid w:val="009F484F"/>
  </w:style>
  <w:style w:type="character" w:customStyle="1" w:styleId="WW8Num24z6">
    <w:name w:val="WW8Num24z6"/>
    <w:rsid w:val="009F484F"/>
  </w:style>
  <w:style w:type="character" w:customStyle="1" w:styleId="WW8Num24z7">
    <w:name w:val="WW8Num24z7"/>
    <w:rsid w:val="009F484F"/>
  </w:style>
  <w:style w:type="character" w:customStyle="1" w:styleId="WW8Num24z8">
    <w:name w:val="WW8Num24z8"/>
    <w:rsid w:val="009F484F"/>
  </w:style>
  <w:style w:type="character" w:customStyle="1" w:styleId="WW8Num26z1">
    <w:name w:val="WW8Num26z1"/>
    <w:rsid w:val="009F484F"/>
    <w:rPr>
      <w:rFonts w:ascii="Courier New" w:hAnsi="Courier New" w:cs="Courier New"/>
    </w:rPr>
  </w:style>
  <w:style w:type="character" w:customStyle="1" w:styleId="WW8Num26z2">
    <w:name w:val="WW8Num26z2"/>
    <w:rsid w:val="009F484F"/>
    <w:rPr>
      <w:rFonts w:ascii="Wingdings" w:hAnsi="Wingdings" w:cs="Wingdings"/>
    </w:rPr>
  </w:style>
  <w:style w:type="character" w:customStyle="1" w:styleId="WW8Num28z1">
    <w:name w:val="WW8Num28z1"/>
    <w:rsid w:val="009F484F"/>
  </w:style>
  <w:style w:type="character" w:customStyle="1" w:styleId="WW8Num28z2">
    <w:name w:val="WW8Num28z2"/>
    <w:rsid w:val="009F484F"/>
  </w:style>
  <w:style w:type="character" w:customStyle="1" w:styleId="WW8Num28z3">
    <w:name w:val="WW8Num28z3"/>
    <w:rsid w:val="009F484F"/>
  </w:style>
  <w:style w:type="character" w:customStyle="1" w:styleId="WW8Num28z4">
    <w:name w:val="WW8Num28z4"/>
    <w:rsid w:val="009F484F"/>
  </w:style>
  <w:style w:type="character" w:customStyle="1" w:styleId="WW8Num28z5">
    <w:name w:val="WW8Num28z5"/>
    <w:rsid w:val="009F484F"/>
  </w:style>
  <w:style w:type="character" w:customStyle="1" w:styleId="WW8Num28z6">
    <w:name w:val="WW8Num28z6"/>
    <w:rsid w:val="009F484F"/>
  </w:style>
  <w:style w:type="character" w:customStyle="1" w:styleId="WW8Num28z7">
    <w:name w:val="WW8Num28z7"/>
    <w:rsid w:val="009F484F"/>
  </w:style>
  <w:style w:type="character" w:customStyle="1" w:styleId="WW8Num28z8">
    <w:name w:val="WW8Num28z8"/>
    <w:rsid w:val="009F484F"/>
  </w:style>
  <w:style w:type="character" w:customStyle="1" w:styleId="WW8Num29z1">
    <w:name w:val="WW8Num29z1"/>
    <w:rsid w:val="009F484F"/>
  </w:style>
  <w:style w:type="character" w:customStyle="1" w:styleId="WW8Num29z2">
    <w:name w:val="WW8Num29z2"/>
    <w:rsid w:val="009F484F"/>
  </w:style>
  <w:style w:type="character" w:customStyle="1" w:styleId="WW8Num29z3">
    <w:name w:val="WW8Num29z3"/>
    <w:rsid w:val="009F484F"/>
  </w:style>
  <w:style w:type="character" w:customStyle="1" w:styleId="WW8Num29z4">
    <w:name w:val="WW8Num29z4"/>
    <w:rsid w:val="009F484F"/>
  </w:style>
  <w:style w:type="character" w:customStyle="1" w:styleId="WW8Num29z5">
    <w:name w:val="WW8Num29z5"/>
    <w:rsid w:val="009F484F"/>
  </w:style>
  <w:style w:type="character" w:customStyle="1" w:styleId="WW8Num29z6">
    <w:name w:val="WW8Num29z6"/>
    <w:rsid w:val="009F484F"/>
  </w:style>
  <w:style w:type="character" w:customStyle="1" w:styleId="WW8Num29z7">
    <w:name w:val="WW8Num29z7"/>
    <w:rsid w:val="009F484F"/>
  </w:style>
  <w:style w:type="character" w:customStyle="1" w:styleId="WW8Num29z8">
    <w:name w:val="WW8Num29z8"/>
    <w:rsid w:val="009F484F"/>
  </w:style>
  <w:style w:type="character" w:customStyle="1" w:styleId="WW8Num30z1">
    <w:name w:val="WW8Num30z1"/>
    <w:rsid w:val="009F484F"/>
    <w:rPr>
      <w:rFonts w:ascii="Courier New" w:hAnsi="Courier New" w:cs="Courier New"/>
    </w:rPr>
  </w:style>
  <w:style w:type="character" w:customStyle="1" w:styleId="WW8Num30z2">
    <w:name w:val="WW8Num30z2"/>
    <w:rsid w:val="009F484F"/>
    <w:rPr>
      <w:rFonts w:ascii="Wingdings" w:hAnsi="Wingdings" w:cs="Wingdings"/>
    </w:rPr>
  </w:style>
  <w:style w:type="character" w:customStyle="1" w:styleId="11">
    <w:name w:val="Основной шрифт абзаца1"/>
    <w:rsid w:val="009F484F"/>
  </w:style>
  <w:style w:type="character" w:customStyle="1" w:styleId="a9">
    <w:name w:val="Основной текст Знак"/>
    <w:rsid w:val="009F484F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9F484F"/>
    <w:rPr>
      <w:sz w:val="16"/>
      <w:szCs w:val="16"/>
    </w:rPr>
  </w:style>
  <w:style w:type="character" w:customStyle="1" w:styleId="aa">
    <w:name w:val="Текст примечания Знак"/>
    <w:rsid w:val="009F484F"/>
    <w:rPr>
      <w:rFonts w:eastAsia="Times New Roman"/>
      <w:lang w:eastAsia="zh-CN"/>
    </w:rPr>
  </w:style>
  <w:style w:type="character" w:customStyle="1" w:styleId="ab">
    <w:name w:val="Тема примечания Знак"/>
    <w:rsid w:val="009F484F"/>
    <w:rPr>
      <w:rFonts w:eastAsia="Times New Roman"/>
      <w:b/>
      <w:bCs/>
      <w:lang w:eastAsia="zh-CN"/>
    </w:rPr>
  </w:style>
  <w:style w:type="character" w:customStyle="1" w:styleId="cwcot">
    <w:name w:val="cwcot"/>
    <w:rsid w:val="009F484F"/>
  </w:style>
  <w:style w:type="paragraph" w:customStyle="1" w:styleId="ac">
    <w:name w:val="Заголовок"/>
    <w:basedOn w:val="a"/>
    <w:next w:val="ad"/>
    <w:rsid w:val="009F48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9F484F"/>
    <w:pPr>
      <w:spacing w:after="120"/>
    </w:pPr>
  </w:style>
  <w:style w:type="paragraph" w:styleId="ae">
    <w:name w:val="List"/>
    <w:basedOn w:val="ad"/>
    <w:rsid w:val="009F484F"/>
    <w:rPr>
      <w:rFonts w:cs="Mangal"/>
    </w:rPr>
  </w:style>
  <w:style w:type="paragraph" w:styleId="af">
    <w:name w:val="caption"/>
    <w:basedOn w:val="a"/>
    <w:qFormat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9F484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F484F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9F484F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9F484F"/>
    <w:pPr>
      <w:suppressLineNumbers/>
    </w:pPr>
    <w:rPr>
      <w:rFonts w:cs="Mangal"/>
    </w:rPr>
  </w:style>
  <w:style w:type="paragraph" w:customStyle="1" w:styleId="Style1">
    <w:name w:val="Style1"/>
    <w:basedOn w:val="a"/>
    <w:rsid w:val="009F484F"/>
    <w:pPr>
      <w:spacing w:line="269" w:lineRule="exact"/>
      <w:ind w:firstLine="662"/>
    </w:pPr>
  </w:style>
  <w:style w:type="paragraph" w:customStyle="1" w:styleId="Style3">
    <w:name w:val="Style3"/>
    <w:basedOn w:val="a"/>
    <w:rsid w:val="009F484F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9F484F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9F484F"/>
    <w:pPr>
      <w:spacing w:line="269" w:lineRule="exact"/>
      <w:jc w:val="right"/>
    </w:pPr>
  </w:style>
  <w:style w:type="paragraph" w:styleId="af0">
    <w:name w:val="No Spacing"/>
    <w:uiPriority w:val="1"/>
    <w:qFormat/>
    <w:rsid w:val="009F484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9F484F"/>
  </w:style>
  <w:style w:type="paragraph" w:customStyle="1" w:styleId="Style7">
    <w:name w:val="Style7"/>
    <w:basedOn w:val="a"/>
    <w:rsid w:val="009F484F"/>
    <w:pPr>
      <w:spacing w:line="274" w:lineRule="exact"/>
      <w:ind w:hanging="2035"/>
    </w:pPr>
  </w:style>
  <w:style w:type="paragraph" w:customStyle="1" w:styleId="Style9">
    <w:name w:val="Style9"/>
    <w:basedOn w:val="a"/>
    <w:rsid w:val="009F484F"/>
    <w:pPr>
      <w:spacing w:line="228" w:lineRule="exact"/>
    </w:pPr>
  </w:style>
  <w:style w:type="paragraph" w:customStyle="1" w:styleId="Style10">
    <w:name w:val="Style10"/>
    <w:basedOn w:val="a"/>
    <w:rsid w:val="009F484F"/>
    <w:pPr>
      <w:spacing w:line="269" w:lineRule="exact"/>
      <w:ind w:hanging="346"/>
    </w:pPr>
  </w:style>
  <w:style w:type="paragraph" w:customStyle="1" w:styleId="Style11">
    <w:name w:val="Style11"/>
    <w:basedOn w:val="a"/>
    <w:rsid w:val="009F484F"/>
  </w:style>
  <w:style w:type="paragraph" w:customStyle="1" w:styleId="Style13">
    <w:name w:val="Style13"/>
    <w:basedOn w:val="a"/>
    <w:rsid w:val="009F484F"/>
  </w:style>
  <w:style w:type="paragraph" w:customStyle="1" w:styleId="Style15">
    <w:name w:val="Style15"/>
    <w:basedOn w:val="a"/>
    <w:rsid w:val="009F484F"/>
    <w:pPr>
      <w:spacing w:line="227" w:lineRule="exact"/>
    </w:pPr>
  </w:style>
  <w:style w:type="paragraph" w:customStyle="1" w:styleId="Style16">
    <w:name w:val="Style16"/>
    <w:basedOn w:val="a"/>
    <w:rsid w:val="009F484F"/>
    <w:pPr>
      <w:spacing w:line="226" w:lineRule="exact"/>
      <w:jc w:val="both"/>
    </w:pPr>
  </w:style>
  <w:style w:type="paragraph" w:customStyle="1" w:styleId="Style23">
    <w:name w:val="Style23"/>
    <w:basedOn w:val="a"/>
    <w:rsid w:val="009F484F"/>
    <w:pPr>
      <w:spacing w:line="269" w:lineRule="exact"/>
      <w:jc w:val="center"/>
    </w:pPr>
  </w:style>
  <w:style w:type="paragraph" w:customStyle="1" w:styleId="Style24">
    <w:name w:val="Style24"/>
    <w:basedOn w:val="a"/>
    <w:rsid w:val="009F484F"/>
    <w:pPr>
      <w:spacing w:line="264" w:lineRule="exact"/>
    </w:pPr>
  </w:style>
  <w:style w:type="paragraph" w:customStyle="1" w:styleId="Style25">
    <w:name w:val="Style25"/>
    <w:basedOn w:val="a"/>
    <w:rsid w:val="009F484F"/>
    <w:pPr>
      <w:jc w:val="both"/>
    </w:pPr>
  </w:style>
  <w:style w:type="paragraph" w:customStyle="1" w:styleId="Style26">
    <w:name w:val="Style26"/>
    <w:basedOn w:val="a"/>
    <w:rsid w:val="009F484F"/>
    <w:pPr>
      <w:spacing w:line="269" w:lineRule="exact"/>
      <w:jc w:val="both"/>
    </w:pPr>
  </w:style>
  <w:style w:type="paragraph" w:customStyle="1" w:styleId="Style28">
    <w:name w:val="Style28"/>
    <w:basedOn w:val="a"/>
    <w:rsid w:val="009F484F"/>
    <w:pPr>
      <w:spacing w:line="538" w:lineRule="exact"/>
      <w:ind w:hanging="1138"/>
    </w:pPr>
  </w:style>
  <w:style w:type="paragraph" w:customStyle="1" w:styleId="Style32">
    <w:name w:val="Style32"/>
    <w:basedOn w:val="a"/>
    <w:rsid w:val="009F484F"/>
    <w:pPr>
      <w:spacing w:line="178" w:lineRule="exact"/>
      <w:ind w:firstLine="394"/>
    </w:pPr>
  </w:style>
  <w:style w:type="paragraph" w:customStyle="1" w:styleId="Style2">
    <w:name w:val="Style2"/>
    <w:basedOn w:val="a"/>
    <w:rsid w:val="009F484F"/>
    <w:pPr>
      <w:spacing w:line="269" w:lineRule="exact"/>
      <w:jc w:val="center"/>
    </w:pPr>
  </w:style>
  <w:style w:type="paragraph" w:customStyle="1" w:styleId="Style29">
    <w:name w:val="Style29"/>
    <w:basedOn w:val="a"/>
    <w:rsid w:val="009F484F"/>
    <w:pPr>
      <w:spacing w:line="181" w:lineRule="exact"/>
    </w:pPr>
  </w:style>
  <w:style w:type="paragraph" w:customStyle="1" w:styleId="Style33">
    <w:name w:val="Style33"/>
    <w:basedOn w:val="a"/>
    <w:rsid w:val="009F484F"/>
    <w:pPr>
      <w:spacing w:line="181" w:lineRule="exact"/>
      <w:jc w:val="center"/>
    </w:pPr>
  </w:style>
  <w:style w:type="paragraph" w:customStyle="1" w:styleId="ConsPlusNonformat">
    <w:name w:val="ConsPlusNonformat"/>
    <w:rsid w:val="009F484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9F484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9F484F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9F484F"/>
  </w:style>
  <w:style w:type="paragraph" w:styleId="af2">
    <w:name w:val="footer"/>
    <w:basedOn w:val="a"/>
    <w:rsid w:val="009F484F"/>
  </w:style>
  <w:style w:type="paragraph" w:styleId="af3">
    <w:name w:val="Balloon Text"/>
    <w:basedOn w:val="a"/>
    <w:rsid w:val="009F484F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9F484F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rsid w:val="009F484F"/>
    <w:pPr>
      <w:spacing w:after="100"/>
    </w:pPr>
  </w:style>
  <w:style w:type="paragraph" w:styleId="23">
    <w:name w:val="toc 2"/>
    <w:basedOn w:val="a"/>
    <w:next w:val="a"/>
    <w:rsid w:val="009F484F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9F484F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9F484F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9F484F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9F484F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rsid w:val="009F484F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9F484F"/>
    <w:pPr>
      <w:suppressLineNumbers/>
    </w:pPr>
  </w:style>
  <w:style w:type="paragraph" w:customStyle="1" w:styleId="af5">
    <w:name w:val="Заголовок таблицы"/>
    <w:basedOn w:val="af4"/>
    <w:rsid w:val="009F484F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9F484F"/>
    <w:rPr>
      <w:sz w:val="20"/>
      <w:szCs w:val="20"/>
    </w:rPr>
  </w:style>
  <w:style w:type="paragraph" w:styleId="af6">
    <w:name w:val="annotation subject"/>
    <w:basedOn w:val="17"/>
    <w:next w:val="17"/>
    <w:rsid w:val="009F484F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7C207F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5641F"/>
    <w:rPr>
      <w:sz w:val="24"/>
      <w:lang w:eastAsia="zh-CN"/>
    </w:rPr>
  </w:style>
  <w:style w:type="character" w:styleId="af9">
    <w:name w:val="page number"/>
    <w:basedOn w:val="a0"/>
    <w:rsid w:val="00774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430E208-9D56-48A2-BA8F-E7576B69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39</cp:revision>
  <cp:lastPrinted>2021-07-23T11:34:00Z</cp:lastPrinted>
  <dcterms:created xsi:type="dcterms:W3CDTF">2021-07-25T05:56:00Z</dcterms:created>
  <dcterms:modified xsi:type="dcterms:W3CDTF">2021-12-06T04:56:00Z</dcterms:modified>
</cp:coreProperties>
</file>