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6298" w:rsidRPr="00AF6298" w:rsidRDefault="00E01453" w:rsidP="00AF6298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</w:rPr>
        <w:t xml:space="preserve">                          </w:t>
      </w:r>
      <w:r w:rsidR="00AF6298" w:rsidRPr="00AF6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C3431BB" wp14:editId="7964DB6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98" w:rsidRPr="00AF6298" w:rsidRDefault="00AF6298" w:rsidP="00AF629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298" w:rsidRPr="00AF6298" w:rsidRDefault="00AF6298" w:rsidP="00AF629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F6298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F6298" w:rsidRPr="00AF6298" w:rsidRDefault="00AF6298" w:rsidP="00AF629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F6298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AF6298" w:rsidRPr="00AF6298" w:rsidRDefault="00AF6298" w:rsidP="00AF629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F6298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AF6298" w:rsidRPr="00AF6298" w:rsidRDefault="00AF6298" w:rsidP="00AF629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6298" w:rsidRPr="00AF6298" w:rsidRDefault="003620BA" w:rsidP="00AF629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AF6298" w:rsidRPr="00AF629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AF6298" w:rsidRPr="00AF6298" w:rsidRDefault="00AF6298" w:rsidP="00AF629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F6298" w:rsidRPr="00AF6298" w:rsidRDefault="00AF6298" w:rsidP="00AF629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F6298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AF6298" w:rsidRPr="00AF6298" w:rsidRDefault="00AF6298" w:rsidP="00AF629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6298" w:rsidRPr="00AF6298" w:rsidRDefault="00AF6298" w:rsidP="00AF629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AF6298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B3682">
        <w:rPr>
          <w:rFonts w:ascii="Times New Roman" w:hAnsi="Times New Roman" w:cs="Times New Roman"/>
          <w:sz w:val="28"/>
          <w:szCs w:val="28"/>
          <w:lang w:eastAsia="en-US"/>
        </w:rPr>
        <w:t>22.09.2020</w:t>
      </w:r>
      <w:r w:rsidRPr="00AF6298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AF629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CB3682">
        <w:rPr>
          <w:rFonts w:ascii="Times New Roman" w:hAnsi="Times New Roman" w:cs="Times New Roman"/>
          <w:sz w:val="28"/>
          <w:szCs w:val="28"/>
          <w:lang w:eastAsia="en-US"/>
        </w:rPr>
        <w:t>23-</w:t>
      </w:r>
      <w:proofErr w:type="spellStart"/>
      <w:r w:rsidR="00CB3682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AF6298" w:rsidRPr="00AF6298" w:rsidRDefault="00AF6298" w:rsidP="00AF6298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AF6298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AF6298" w:rsidRPr="00AF6298" w:rsidRDefault="00AF6298" w:rsidP="00AF6298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298" w:rsidRPr="00AF6298" w:rsidRDefault="00AF6298" w:rsidP="00AF6298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FE" w:rsidRDefault="00023F33" w:rsidP="00AF6298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AF6298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23F33" w:rsidRDefault="00023F33" w:rsidP="00AF6298">
      <w:pPr>
        <w:rPr>
          <w:rFonts w:ascii="Times New Roman" w:hAnsi="Times New Roman" w:cs="Times New Roman"/>
          <w:sz w:val="28"/>
          <w:szCs w:val="28"/>
        </w:rPr>
      </w:pPr>
    </w:p>
    <w:p w:rsidR="00DE422D" w:rsidRPr="00844E4E" w:rsidRDefault="00DE422D" w:rsidP="00AF6298">
      <w:pPr>
        <w:rPr>
          <w:rFonts w:ascii="Times New Roman" w:hAnsi="Times New Roman" w:cs="Times New Roman"/>
          <w:sz w:val="28"/>
          <w:szCs w:val="28"/>
        </w:rPr>
      </w:pPr>
    </w:p>
    <w:p w:rsidR="00023F33" w:rsidRDefault="00023F33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578D5" w:rsidRPr="001578D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3ACA" w:rsidRPr="00383ACA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ACA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660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383AC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2CFE" w:rsidRDefault="00A02CFE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3BB" w:rsidRPr="00B94D94" w:rsidRDefault="002253BB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94D94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4D0189" w:rsidRPr="0007067F" w:rsidRDefault="004D0189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0189">
        <w:rPr>
          <w:rFonts w:ascii="Times New Roman" w:hAnsi="Times New Roman" w:cs="Times New Roman"/>
          <w:sz w:val="28"/>
          <w:szCs w:val="28"/>
          <w:lang w:eastAsia="ru-RU"/>
        </w:rPr>
        <w:t>Еленчук</w:t>
      </w:r>
      <w:proofErr w:type="spellEnd"/>
      <w:r w:rsidRPr="004D0189">
        <w:rPr>
          <w:rFonts w:ascii="Times New Roman" w:hAnsi="Times New Roman" w:cs="Times New Roman"/>
          <w:sz w:val="28"/>
          <w:szCs w:val="28"/>
          <w:lang w:eastAsia="ru-RU"/>
        </w:rPr>
        <w:t xml:space="preserve"> Марину </w:t>
      </w:r>
      <w:proofErr w:type="spellStart"/>
      <w:r w:rsidRPr="004D0189">
        <w:rPr>
          <w:rFonts w:ascii="Times New Roman" w:hAnsi="Times New Roman" w:cs="Times New Roman"/>
          <w:sz w:val="28"/>
          <w:szCs w:val="28"/>
          <w:lang w:eastAsia="ru-RU"/>
        </w:rPr>
        <w:t>Валерияновну</w:t>
      </w:r>
      <w:proofErr w:type="spellEnd"/>
      <w:r w:rsidR="00F00B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старшую медицинскую сестру</w:t>
      </w:r>
      <w:r w:rsidR="00A02CFE">
        <w:rPr>
          <w:rFonts w:ascii="Times New Roman" w:hAnsi="Times New Roman" w:cs="Times New Roman"/>
          <w:sz w:val="28"/>
          <w:szCs w:val="28"/>
          <w:lang w:eastAsia="ru-RU"/>
        </w:rPr>
        <w:t xml:space="preserve"> общебольничного медицинского персонала 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филиала в поселке Луговской бюджетного учреждения Ханты-Мансийского автономного округа – Югры «Ханты-Мансийская районная больница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а профессиональные достижения, заслуги в деле охраны здоровья граждан на территории Ханты-Мансийского района, в связи с 90-летием со дня образования поселка Луговской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D0189" w:rsidRPr="004D0189" w:rsidRDefault="00F00B41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Цыпленкову Алёну Ивановну, </w:t>
      </w:r>
      <w:r w:rsidR="007C4B63" w:rsidRPr="007C4B63">
        <w:rPr>
          <w:rFonts w:ascii="Times New Roman" w:hAnsi="Times New Roman" w:cs="Times New Roman"/>
          <w:sz w:val="28"/>
          <w:szCs w:val="28"/>
          <w:lang w:eastAsia="ru-RU"/>
        </w:rPr>
        <w:t>уборщика служебных помещений фельдшерско-акушерского пункта в деревне Белогорье бюджетного учреждения Ханты-Мансийского автономного округа – Югры «Хант</w:t>
      </w:r>
      <w:r w:rsidR="007C4B63">
        <w:rPr>
          <w:rFonts w:ascii="Times New Roman" w:hAnsi="Times New Roman" w:cs="Times New Roman"/>
          <w:sz w:val="28"/>
          <w:szCs w:val="28"/>
          <w:lang w:eastAsia="ru-RU"/>
        </w:rPr>
        <w:t>ы-Мансийская районная больница,</w:t>
      </w:r>
      <w:r w:rsidR="004D0189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>а многолетнюю добросовестную работу на территории Ханты-Мансийского района, в связи с 435-летием со дня образования деревни Белогорье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23F33" w:rsidRPr="00B94D94" w:rsidRDefault="002253BB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3F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3F33" w:rsidRPr="00B94D94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0B41" w:rsidRPr="004D0189" w:rsidRDefault="00F00B41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Астапенко Виктору Леонидовичу, водителю автомобиля 2 класса филиала № 5 а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>кционерного общества «Государс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твенная компания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з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а многолетнюю добросовестную работу, значительный вклад в развит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дорожно-строительной отрасли Ханты-Мансийского района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, в связи с празднованием Дня работников дорожного хозяйства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00B41" w:rsidRPr="004D0189" w:rsidRDefault="00F00B41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Пашину Петру Тихоновичу,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 xml:space="preserve"> машинисту бульдозера 6 разряда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 5 а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>кционерного общества «Государс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твенная компания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з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а многолетнюю добросовестную работу, значительный вклад в развит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дорожно-строительной отрасли Ханты-Мансийского района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, в связи с празднованием Дня работников дорожного хозяйства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D0189" w:rsidRPr="004D0189" w:rsidRDefault="004D0189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9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харду Анатолию Александровичу, трактористу 6 разряда ф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илиал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а № 5 а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кционерного общества «Государс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твенная компания «</w:t>
      </w:r>
      <w:proofErr w:type="spellStart"/>
      <w:r w:rsidR="00F00B41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="00F00B41">
        <w:rPr>
          <w:rFonts w:ascii="Times New Roman" w:hAnsi="Times New Roman" w:cs="Times New Roman"/>
          <w:sz w:val="28"/>
          <w:szCs w:val="28"/>
          <w:lang w:eastAsia="ru-RU"/>
        </w:rPr>
        <w:t>», з</w:t>
      </w:r>
      <w:r w:rsidR="00F00B41" w:rsidRPr="004D0189">
        <w:rPr>
          <w:rFonts w:ascii="Times New Roman" w:hAnsi="Times New Roman" w:cs="Times New Roman"/>
          <w:sz w:val="28"/>
          <w:szCs w:val="28"/>
          <w:lang w:eastAsia="ru-RU"/>
        </w:rPr>
        <w:t>а многолетнюю добросовестную работу, значительный вклад в развит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ие дорожно-строительной отрасли Ханты-Мансийского района</w:t>
      </w:r>
      <w:r w:rsidR="00F00B41" w:rsidRPr="004D0189">
        <w:rPr>
          <w:rFonts w:ascii="Times New Roman" w:hAnsi="Times New Roman" w:cs="Times New Roman"/>
          <w:sz w:val="28"/>
          <w:szCs w:val="28"/>
          <w:lang w:eastAsia="ru-RU"/>
        </w:rPr>
        <w:t>, в связи с празднованием Дня работников дорожного хозяйства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D0189" w:rsidRDefault="00C8287F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Собянину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Александру Николаевичу, 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водителю автомобиля 3 класса филиала № 5 а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>кционерного общества «Государс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твенная компания «</w:t>
      </w:r>
      <w:proofErr w:type="spellStart"/>
      <w:r w:rsidR="00F00B41">
        <w:rPr>
          <w:rFonts w:ascii="Times New Roman" w:hAnsi="Times New Roman" w:cs="Times New Roman"/>
          <w:sz w:val="28"/>
          <w:szCs w:val="28"/>
          <w:lang w:eastAsia="ru-RU"/>
        </w:rPr>
        <w:t>Северавтодор</w:t>
      </w:r>
      <w:proofErr w:type="spellEnd"/>
      <w:r w:rsidR="00F00B41">
        <w:rPr>
          <w:rFonts w:ascii="Times New Roman" w:hAnsi="Times New Roman" w:cs="Times New Roman"/>
          <w:sz w:val="28"/>
          <w:szCs w:val="28"/>
          <w:lang w:eastAsia="ru-RU"/>
        </w:rPr>
        <w:t>», з</w:t>
      </w:r>
      <w:r w:rsidR="00F00B41" w:rsidRPr="004D0189">
        <w:rPr>
          <w:rFonts w:ascii="Times New Roman" w:hAnsi="Times New Roman" w:cs="Times New Roman"/>
          <w:sz w:val="28"/>
          <w:szCs w:val="28"/>
          <w:lang w:eastAsia="ru-RU"/>
        </w:rPr>
        <w:t>а многолетнюю добросовестную работу, значительный вклад в развит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ие дорожно-строительной отрасли Ханты-Мансийского района</w:t>
      </w:r>
      <w:r w:rsidR="00F00B41" w:rsidRPr="004D0189">
        <w:rPr>
          <w:rFonts w:ascii="Times New Roman" w:hAnsi="Times New Roman" w:cs="Times New Roman"/>
          <w:sz w:val="28"/>
          <w:szCs w:val="28"/>
          <w:lang w:eastAsia="ru-RU"/>
        </w:rPr>
        <w:t>, в связи с празднованием Дня работников дорожного хозяйства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00B41" w:rsidRPr="004D0189" w:rsidRDefault="008D42B6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0189">
        <w:rPr>
          <w:rFonts w:ascii="Times New Roman" w:hAnsi="Times New Roman" w:cs="Times New Roman"/>
          <w:sz w:val="28"/>
          <w:szCs w:val="28"/>
          <w:lang w:eastAsia="ru-RU"/>
        </w:rPr>
        <w:t>Зу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лкарнаевой</w:t>
      </w:r>
      <w:proofErr w:type="spellEnd"/>
      <w:r w:rsidR="00F00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0B41">
        <w:rPr>
          <w:rFonts w:ascii="Times New Roman" w:hAnsi="Times New Roman" w:cs="Times New Roman"/>
          <w:sz w:val="28"/>
          <w:szCs w:val="28"/>
          <w:lang w:eastAsia="ru-RU"/>
        </w:rPr>
        <w:t>Рауфе</w:t>
      </w:r>
      <w:proofErr w:type="spellEnd"/>
      <w:r w:rsidR="00F00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0B41">
        <w:rPr>
          <w:rFonts w:ascii="Times New Roman" w:hAnsi="Times New Roman" w:cs="Times New Roman"/>
          <w:sz w:val="28"/>
          <w:szCs w:val="28"/>
          <w:lang w:eastAsia="ru-RU"/>
        </w:rPr>
        <w:t>Ахматулловне</w:t>
      </w:r>
      <w:proofErr w:type="spellEnd"/>
      <w:r w:rsidR="00F00B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заведующему фельдшерско-акушерского пункта – фельдшеру фельдшерско-акушерского пункта в деревне Белогорье бюджетного учреждения Ханты-Мансийского автономного округа – Югры «Ханты-Мансийская районная больница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», з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успехи в деле охраны здоровья граждан на территории Ханты-Мансийского района, в связи с 435-летием со дня образования деревни Белогорье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D0189" w:rsidRPr="004D0189" w:rsidRDefault="00C8287F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Филатовой Наталье Ивановне, 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медицинской сестре </w:t>
      </w:r>
      <w:r w:rsidR="00E830B0" w:rsidRPr="001A6CA4">
        <w:rPr>
          <w:rFonts w:ascii="Times New Roman" w:hAnsi="Times New Roman" w:cs="Times New Roman"/>
          <w:sz w:val="28"/>
          <w:szCs w:val="28"/>
          <w:lang w:eastAsia="ru-RU"/>
        </w:rPr>
        <w:t xml:space="preserve">поликлиники 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>филиала в поселке Луговской бюджетного учреждения Ханты-Мансийского автономного округа – Югры «Ханты-Мансийская районная больница</w:t>
      </w:r>
      <w:r w:rsidR="00DE422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830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00B41" w:rsidRPr="004D0189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успехи в деле охраны здоровья граждан на территории Ханты-Мансийского района, в связи с 90-летием со дня образования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Луговской,</w:t>
      </w:r>
    </w:p>
    <w:p w:rsidR="00F00B41" w:rsidRPr="004D0189" w:rsidRDefault="00F00B41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Литвиненко Людмиле Васильевне, 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>медицинской сестре стационара общесоматического отделения филиала в поселке Луговской бюджетного учреждения Ханты-Мансийского автономного округа – Югры «Хант</w:t>
      </w:r>
      <w:r w:rsidR="00E830B0">
        <w:rPr>
          <w:rFonts w:ascii="Times New Roman" w:hAnsi="Times New Roman" w:cs="Times New Roman"/>
          <w:sz w:val="28"/>
          <w:szCs w:val="28"/>
          <w:lang w:eastAsia="ru-RU"/>
        </w:rPr>
        <w:t xml:space="preserve">ы-Мансийская районная больница»,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успехи в деле охраны здоровья граждан на территории Ханты-Мансийского района, в связи с 90-летием со дня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Луговской,</w:t>
      </w:r>
    </w:p>
    <w:p w:rsidR="004D0189" w:rsidRPr="004D0189" w:rsidRDefault="004D0189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0189"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рапульцевой</w:t>
      </w:r>
      <w:proofErr w:type="spellEnd"/>
      <w:r w:rsidR="00F00B41">
        <w:rPr>
          <w:rFonts w:ascii="Times New Roman" w:hAnsi="Times New Roman" w:cs="Times New Roman"/>
          <w:sz w:val="28"/>
          <w:szCs w:val="28"/>
          <w:lang w:eastAsia="ru-RU"/>
        </w:rPr>
        <w:t xml:space="preserve"> Любови Николаевне, 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младшей медицинской сестре по уходу за больными стационара общесоматического отделения филиала в поселке Луговской бюджетного учреждения Ханты-Мансийского автономного округа – Югры «Хант</w:t>
      </w:r>
      <w:r w:rsidR="00B55600">
        <w:rPr>
          <w:rFonts w:ascii="Times New Roman" w:hAnsi="Times New Roman" w:cs="Times New Roman"/>
          <w:sz w:val="28"/>
          <w:szCs w:val="28"/>
          <w:lang w:eastAsia="ru-RU"/>
        </w:rPr>
        <w:t>ы-Мансийская районная больница»</w:t>
      </w:r>
      <w:r w:rsidR="00E830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00B41" w:rsidRPr="00F00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00B41" w:rsidRPr="004D0189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успехи в деле охраны здоровья граждан на территории Ханты-Мансийского района, в связи с 90-летием со дня образования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Луговской,</w:t>
      </w:r>
    </w:p>
    <w:p w:rsidR="004D0189" w:rsidRPr="004D0189" w:rsidRDefault="00F00B41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Славкову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Евгению Михайловичу, </w:t>
      </w:r>
      <w:r w:rsidR="008D42B6" w:rsidRPr="004D0189">
        <w:rPr>
          <w:rFonts w:ascii="Times New Roman" w:hAnsi="Times New Roman" w:cs="Times New Roman"/>
          <w:sz w:val="28"/>
          <w:szCs w:val="28"/>
          <w:lang w:eastAsia="ru-RU"/>
        </w:rPr>
        <w:t>водителю санитарного автомобиля филиала в поселке Луговской бюджетного учреждения Ханты-Мансийского автономного округа – Югры «Ханты-Манс</w:t>
      </w:r>
      <w:r w:rsidR="008D42B6">
        <w:rPr>
          <w:rFonts w:ascii="Times New Roman" w:hAnsi="Times New Roman" w:cs="Times New Roman"/>
          <w:sz w:val="28"/>
          <w:szCs w:val="28"/>
          <w:lang w:eastAsia="ru-RU"/>
        </w:rPr>
        <w:t>ийская районная больница», з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 xml:space="preserve">а многолетнюю добросовестную работу, в связи с 90-летием со дня 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образования поселка Луговской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D0189" w:rsidRPr="004D0189" w:rsidRDefault="008D42B6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9">
        <w:rPr>
          <w:rFonts w:ascii="Times New Roman" w:hAnsi="Times New Roman" w:cs="Times New Roman"/>
          <w:sz w:val="28"/>
          <w:szCs w:val="28"/>
          <w:lang w:eastAsia="ru-RU"/>
        </w:rPr>
        <w:t>Пань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 xml:space="preserve">шиной Анастасии Александровне, 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уборщику служебных помещений фельдшерско-акушерского пункта в поселке Кирпичный бюджетного учреждения Ханты-Мансийского автономного округа – Югры «Ханты-Манс</w:t>
      </w:r>
      <w:r>
        <w:rPr>
          <w:rFonts w:ascii="Times New Roman" w:hAnsi="Times New Roman" w:cs="Times New Roman"/>
          <w:sz w:val="28"/>
          <w:szCs w:val="28"/>
          <w:lang w:eastAsia="ru-RU"/>
        </w:rPr>
        <w:t>ийская районная больница», з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>а многолетнюю добросовестную работу, в связи с 90-летием со дня образования поселка Кирпичный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D0189" w:rsidRPr="004D0189" w:rsidRDefault="008D42B6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189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F00B41">
        <w:rPr>
          <w:rFonts w:ascii="Times New Roman" w:hAnsi="Times New Roman" w:cs="Times New Roman"/>
          <w:sz w:val="28"/>
          <w:szCs w:val="28"/>
          <w:lang w:eastAsia="ru-RU"/>
        </w:rPr>
        <w:t xml:space="preserve">коловой Наталье Александровне, </w:t>
      </w:r>
      <w:r w:rsidRPr="004D0189">
        <w:rPr>
          <w:rFonts w:ascii="Times New Roman" w:hAnsi="Times New Roman" w:cs="Times New Roman"/>
          <w:sz w:val="28"/>
          <w:szCs w:val="28"/>
          <w:lang w:eastAsia="ru-RU"/>
        </w:rPr>
        <w:t>уборщику служебных помещений фельдшерско-акушерского пункта в деревне Ягурьях бюджетного учреждения Ханты-Мансийского автономного округа – Югры «Хан</w:t>
      </w:r>
      <w:r>
        <w:rPr>
          <w:rFonts w:ascii="Times New Roman" w:hAnsi="Times New Roman" w:cs="Times New Roman"/>
          <w:sz w:val="28"/>
          <w:szCs w:val="28"/>
          <w:lang w:eastAsia="ru-RU"/>
        </w:rPr>
        <w:t>ты-Мансийская районная больница», з</w:t>
      </w:r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>а многолетнюю добросовестную работу, в связи с 110-</w:t>
      </w:r>
      <w:proofErr w:type="spellStart"/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4D0189" w:rsidRPr="004D0189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деревни Ягурьях</w:t>
      </w:r>
      <w:r w:rsidR="00E83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65D8" w:rsidRDefault="006B65D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7575EB" w:rsidRPr="001A6CA4" w:rsidRDefault="006B65D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CA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575EB" w:rsidRPr="001A6CA4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управляющего делами администрации Ханты-Мансийского района.</w:t>
      </w:r>
    </w:p>
    <w:p w:rsidR="006B65D8" w:rsidRDefault="006B65D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298" w:rsidRPr="009E5D93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22D" w:rsidRDefault="00AF6298" w:rsidP="00AF6298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AF6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DE422D" w:rsidSect="00AF6298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FB" w:rsidRDefault="002429FB">
      <w:r>
        <w:separator/>
      </w:r>
    </w:p>
  </w:endnote>
  <w:endnote w:type="continuationSeparator" w:id="0">
    <w:p w:rsidR="002429FB" w:rsidRDefault="0024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FB" w:rsidRDefault="002429FB">
      <w:r>
        <w:separator/>
      </w:r>
    </w:p>
  </w:footnote>
  <w:footnote w:type="continuationSeparator" w:id="0">
    <w:p w:rsidR="002429FB" w:rsidRDefault="0024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725519"/>
      <w:docPartObj>
        <w:docPartGallery w:val="Page Numbers (Top of Page)"/>
        <w:docPartUnique/>
      </w:docPartObj>
    </w:sdtPr>
    <w:sdtEndPr/>
    <w:sdtContent>
      <w:p w:rsidR="00AF6298" w:rsidRDefault="00AF629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82" w:rsidRPr="00CB3682">
          <w:rPr>
            <w:noProof/>
            <w:lang w:val="ru-RU"/>
          </w:rPr>
          <w:t>3</w:t>
        </w:r>
        <w: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7067F"/>
    <w:rsid w:val="0009784A"/>
    <w:rsid w:val="000E0409"/>
    <w:rsid w:val="001578D5"/>
    <w:rsid w:val="0016723D"/>
    <w:rsid w:val="00171AD3"/>
    <w:rsid w:val="00176973"/>
    <w:rsid w:val="001A6CA4"/>
    <w:rsid w:val="001F2FCD"/>
    <w:rsid w:val="001F66A3"/>
    <w:rsid w:val="002219FE"/>
    <w:rsid w:val="002253BB"/>
    <w:rsid w:val="002429FB"/>
    <w:rsid w:val="002F2CCC"/>
    <w:rsid w:val="003024D2"/>
    <w:rsid w:val="003620BA"/>
    <w:rsid w:val="00366660"/>
    <w:rsid w:val="00383ACA"/>
    <w:rsid w:val="003D3D98"/>
    <w:rsid w:val="0042386B"/>
    <w:rsid w:val="00487E06"/>
    <w:rsid w:val="004D0189"/>
    <w:rsid w:val="004E0A4D"/>
    <w:rsid w:val="00532050"/>
    <w:rsid w:val="0054209D"/>
    <w:rsid w:val="005747E5"/>
    <w:rsid w:val="006853BF"/>
    <w:rsid w:val="006B65D8"/>
    <w:rsid w:val="006C0087"/>
    <w:rsid w:val="00713BCC"/>
    <w:rsid w:val="00743C9A"/>
    <w:rsid w:val="007455D4"/>
    <w:rsid w:val="007575EB"/>
    <w:rsid w:val="007B3D0B"/>
    <w:rsid w:val="007C3F71"/>
    <w:rsid w:val="007C4B63"/>
    <w:rsid w:val="007D3977"/>
    <w:rsid w:val="007D7189"/>
    <w:rsid w:val="007F09DB"/>
    <w:rsid w:val="00800007"/>
    <w:rsid w:val="00833CDB"/>
    <w:rsid w:val="00837960"/>
    <w:rsid w:val="008C61DE"/>
    <w:rsid w:val="008D42B6"/>
    <w:rsid w:val="008E1747"/>
    <w:rsid w:val="009A7C4D"/>
    <w:rsid w:val="009D23DD"/>
    <w:rsid w:val="009E5D93"/>
    <w:rsid w:val="00A02CFE"/>
    <w:rsid w:val="00A46D46"/>
    <w:rsid w:val="00A619BF"/>
    <w:rsid w:val="00A91EAB"/>
    <w:rsid w:val="00AB3522"/>
    <w:rsid w:val="00AD3C7A"/>
    <w:rsid w:val="00AF6298"/>
    <w:rsid w:val="00B065E0"/>
    <w:rsid w:val="00B55600"/>
    <w:rsid w:val="00C8078F"/>
    <w:rsid w:val="00C8287F"/>
    <w:rsid w:val="00C858C6"/>
    <w:rsid w:val="00CB3682"/>
    <w:rsid w:val="00CC4AE0"/>
    <w:rsid w:val="00D01420"/>
    <w:rsid w:val="00D17AA4"/>
    <w:rsid w:val="00DA3FD8"/>
    <w:rsid w:val="00DE422D"/>
    <w:rsid w:val="00E01453"/>
    <w:rsid w:val="00E05809"/>
    <w:rsid w:val="00E830B0"/>
    <w:rsid w:val="00ED7A1B"/>
    <w:rsid w:val="00F00B41"/>
    <w:rsid w:val="00F33FF9"/>
    <w:rsid w:val="00F428B0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1BAA-1DF7-4AEE-9F75-70E76F38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2020-09-22T09:40:00Z</cp:lastPrinted>
  <dcterms:created xsi:type="dcterms:W3CDTF">2020-09-21T12:03:00Z</dcterms:created>
  <dcterms:modified xsi:type="dcterms:W3CDTF">2020-09-22T09:40:00Z</dcterms:modified>
</cp:coreProperties>
</file>