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5FB4" w:rsidRDefault="006B5FB4" w:rsidP="006B5FB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B5F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87A635" wp14:editId="0100083D">
            <wp:simplePos x="0" y="0"/>
            <wp:positionH relativeFrom="page">
              <wp:posOffset>3599341</wp:posOffset>
            </wp:positionH>
            <wp:positionV relativeFrom="page">
              <wp:posOffset>362490</wp:posOffset>
            </wp:positionV>
            <wp:extent cx="636270" cy="800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FB4" w:rsidRPr="006B5FB4" w:rsidRDefault="006B5FB4" w:rsidP="006B5FB4">
      <w:pPr>
        <w:widowControl/>
        <w:autoSpaceDE/>
        <w:jc w:val="center"/>
        <w:rPr>
          <w:rFonts w:ascii="Times New Roman" w:hAnsi="Times New Roman" w:cs="Times New Roman"/>
          <w:sz w:val="20"/>
          <w:szCs w:val="28"/>
          <w:lang w:eastAsia="ar-SA"/>
        </w:rPr>
      </w:pPr>
    </w:p>
    <w:p w:rsidR="006B5FB4" w:rsidRPr="006B5FB4" w:rsidRDefault="006B5FB4" w:rsidP="006B5FB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B5FB4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B5FB4" w:rsidRPr="006B5FB4" w:rsidRDefault="006B5FB4" w:rsidP="006B5FB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B5FB4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6B5FB4" w:rsidRPr="006B5FB4" w:rsidRDefault="006B5FB4" w:rsidP="006B5FB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B5FB4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6B5FB4" w:rsidRPr="006B5FB4" w:rsidRDefault="006B5FB4" w:rsidP="006B5FB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5FB4" w:rsidRPr="006B5FB4" w:rsidRDefault="002667E8" w:rsidP="006B5FB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="006B5FB4" w:rsidRPr="006B5FB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6B5FB4" w:rsidRPr="006B5FB4" w:rsidRDefault="006B5FB4" w:rsidP="006B5FB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B5FB4" w:rsidRPr="006B5FB4" w:rsidRDefault="006B5FB4" w:rsidP="006B5FB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B5FB4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6B5FB4" w:rsidRPr="006B5FB4" w:rsidRDefault="006B5FB4" w:rsidP="006B5FB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5FB4" w:rsidRPr="006B5FB4" w:rsidRDefault="006B5FB4" w:rsidP="006B5FB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6B5FB4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595B2A">
        <w:rPr>
          <w:rFonts w:ascii="Times New Roman" w:hAnsi="Times New Roman" w:cs="Times New Roman"/>
          <w:sz w:val="28"/>
          <w:szCs w:val="28"/>
          <w:lang w:eastAsia="en-US"/>
        </w:rPr>
        <w:t>28.11.2019</w:t>
      </w:r>
      <w:r w:rsidRPr="006B5FB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bookmarkStart w:id="0" w:name="_GoBack"/>
      <w:bookmarkEnd w:id="0"/>
      <w:r w:rsidRPr="006B5FB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№ </w:t>
      </w:r>
      <w:r w:rsidR="00595B2A">
        <w:rPr>
          <w:rFonts w:ascii="Times New Roman" w:hAnsi="Times New Roman" w:cs="Times New Roman"/>
          <w:sz w:val="28"/>
          <w:szCs w:val="28"/>
          <w:lang w:eastAsia="en-US"/>
        </w:rPr>
        <w:t>45-</w:t>
      </w:r>
      <w:proofErr w:type="spellStart"/>
      <w:r w:rsidR="00595B2A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6B5FB4" w:rsidRPr="006B5FB4" w:rsidRDefault="006B5FB4" w:rsidP="006B5FB4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6B5FB4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6B5FB4" w:rsidRPr="006B5FB4" w:rsidRDefault="006B5FB4" w:rsidP="006B5FB4">
      <w:pPr>
        <w:widowControl/>
        <w:autoSpaceDE/>
        <w:rPr>
          <w:rFonts w:ascii="Times New Roman" w:hAnsi="Times New Roman" w:cs="Times New Roman"/>
          <w:sz w:val="22"/>
          <w:szCs w:val="28"/>
          <w:lang w:eastAsia="ar-SA"/>
        </w:rPr>
      </w:pPr>
    </w:p>
    <w:p w:rsidR="006B5FB4" w:rsidRPr="006B5FB4" w:rsidRDefault="006B5FB4" w:rsidP="006B5FB4">
      <w:pPr>
        <w:widowControl/>
        <w:autoSpaceDE/>
        <w:rPr>
          <w:rFonts w:ascii="Times New Roman" w:hAnsi="Times New Roman" w:cs="Times New Roman"/>
          <w:sz w:val="20"/>
          <w:szCs w:val="28"/>
          <w:lang w:eastAsia="ar-SA"/>
        </w:rPr>
      </w:pPr>
    </w:p>
    <w:p w:rsidR="00F12753" w:rsidRDefault="00F12753" w:rsidP="00F1275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F12753" w:rsidRDefault="00F12753" w:rsidP="00F12753">
      <w:pPr>
        <w:pStyle w:val="af0"/>
        <w:rPr>
          <w:rFonts w:ascii="Times New Roman" w:hAnsi="Times New Roman"/>
          <w:sz w:val="24"/>
          <w:szCs w:val="24"/>
        </w:rPr>
      </w:pPr>
    </w:p>
    <w:p w:rsidR="006B5FB4" w:rsidRDefault="006B5FB4" w:rsidP="00F12753">
      <w:pPr>
        <w:pStyle w:val="af0"/>
        <w:rPr>
          <w:rFonts w:ascii="Times New Roman" w:hAnsi="Times New Roman"/>
          <w:sz w:val="24"/>
          <w:szCs w:val="24"/>
        </w:rPr>
      </w:pPr>
    </w:p>
    <w:p w:rsidR="00F12753" w:rsidRPr="00506CCD" w:rsidRDefault="00F12753" w:rsidP="006B5FB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06CCD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главы Ханты-Мансийского района от 16 августа 2017 года № 30-</w:t>
      </w:r>
      <w:proofErr w:type="spellStart"/>
      <w:r w:rsidRPr="00506CCD">
        <w:rPr>
          <w:rFonts w:ascii="Times New Roman" w:hAnsi="Times New Roman" w:cs="Times New Roman"/>
          <w:sz w:val="28"/>
          <w:szCs w:val="28"/>
          <w:lang w:eastAsia="ru-RU"/>
        </w:rPr>
        <w:t>пг</w:t>
      </w:r>
      <w:proofErr w:type="spellEnd"/>
      <w:r w:rsidRPr="00506CCD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506CCD">
        <w:rPr>
          <w:rFonts w:ascii="Times New Roman" w:hAnsi="Times New Roman" w:cs="Times New Roman"/>
          <w:sz w:val="28"/>
          <w:szCs w:val="28"/>
          <w:lang w:eastAsia="ru-RU"/>
        </w:rPr>
        <w:br/>
        <w:t>от 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06CCD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2019 года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06CC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2753" w:rsidRDefault="00F12753" w:rsidP="006B5FB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753" w:rsidRDefault="00F12753" w:rsidP="006B5FB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04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A01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</w:t>
      </w:r>
      <w:r w:rsidR="006B5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F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5FB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E57DA">
        <w:rPr>
          <w:rFonts w:ascii="Times New Roman" w:hAnsi="Times New Roman" w:cs="Times New Roman"/>
          <w:sz w:val="28"/>
          <w:szCs w:val="28"/>
          <w:lang w:eastAsia="ru-RU"/>
        </w:rPr>
        <w:t>а содействие в проведении мероприятий по централизованному электроснабжению населенных пунктов Ханты-Мансийского района</w:t>
      </w:r>
      <w:r w:rsidR="006B5FB4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7E57DA">
        <w:rPr>
          <w:rFonts w:ascii="Times New Roman" w:hAnsi="Times New Roman" w:cs="Times New Roman"/>
          <w:sz w:val="28"/>
          <w:szCs w:val="28"/>
          <w:lang w:eastAsia="ru-RU"/>
        </w:rPr>
        <w:t>оллектив акционерного общества «Югорская энергетическая компания децентрализованной зоны».</w:t>
      </w:r>
    </w:p>
    <w:p w:rsidR="00F12753" w:rsidRPr="007E57DA" w:rsidRDefault="00F12753" w:rsidP="006B5FB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Объявить Благодарность главы Ханты-Мансийского района</w:t>
      </w:r>
      <w:r w:rsidRPr="00204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5FB4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r w:rsidRPr="007E57DA">
        <w:rPr>
          <w:rFonts w:ascii="Times New Roman" w:hAnsi="Times New Roman" w:cs="Times New Roman"/>
          <w:sz w:val="28"/>
          <w:szCs w:val="28"/>
          <w:lang w:eastAsia="ru-RU"/>
        </w:rPr>
        <w:t xml:space="preserve">а высокий профессионализм, безаварийную работу и активное участие </w:t>
      </w:r>
      <w:r w:rsidR="006B5F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57DA">
        <w:rPr>
          <w:rFonts w:ascii="Times New Roman" w:hAnsi="Times New Roman" w:cs="Times New Roman"/>
          <w:sz w:val="28"/>
          <w:szCs w:val="28"/>
          <w:lang w:eastAsia="ru-RU"/>
        </w:rPr>
        <w:t xml:space="preserve">в развитии энергетики на территории Ханты-Мансийского района, в связи </w:t>
      </w:r>
      <w:r w:rsidR="006B5F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57DA">
        <w:rPr>
          <w:rFonts w:ascii="Times New Roman" w:hAnsi="Times New Roman" w:cs="Times New Roman"/>
          <w:sz w:val="28"/>
          <w:szCs w:val="28"/>
          <w:lang w:eastAsia="ru-RU"/>
        </w:rPr>
        <w:t>с празднованием Дня энергетика:</w:t>
      </w:r>
    </w:p>
    <w:p w:rsidR="00F12753" w:rsidRPr="007E57DA" w:rsidRDefault="00F12753" w:rsidP="006B5FB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E57DA">
        <w:rPr>
          <w:rFonts w:ascii="Times New Roman" w:hAnsi="Times New Roman" w:cs="Times New Roman"/>
          <w:sz w:val="28"/>
          <w:szCs w:val="28"/>
          <w:lang w:eastAsia="ru-RU"/>
        </w:rPr>
        <w:t>Кайгородову</w:t>
      </w:r>
      <w:proofErr w:type="spellEnd"/>
      <w:r w:rsidRPr="007E57DA">
        <w:rPr>
          <w:rFonts w:ascii="Times New Roman" w:hAnsi="Times New Roman" w:cs="Times New Roman"/>
          <w:sz w:val="28"/>
          <w:szCs w:val="28"/>
          <w:lang w:eastAsia="ru-RU"/>
        </w:rPr>
        <w:t xml:space="preserve"> Дмитрию Витальевичу – машинисту двигателей внутреннего сгорания 4 разряда акционерного общества «Югорская энергетическая компания децентрализованной зоны»;</w:t>
      </w:r>
    </w:p>
    <w:p w:rsidR="00F12753" w:rsidRPr="007E57DA" w:rsidRDefault="00F12753" w:rsidP="006B5FB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E57DA">
        <w:rPr>
          <w:rFonts w:ascii="Times New Roman" w:hAnsi="Times New Roman" w:cs="Times New Roman"/>
          <w:sz w:val="28"/>
          <w:szCs w:val="28"/>
          <w:lang w:eastAsia="ru-RU"/>
        </w:rPr>
        <w:t>Силкину</w:t>
      </w:r>
      <w:proofErr w:type="spellEnd"/>
      <w:r w:rsidRPr="007E57DA">
        <w:rPr>
          <w:rFonts w:ascii="Times New Roman" w:hAnsi="Times New Roman" w:cs="Times New Roman"/>
          <w:sz w:val="28"/>
          <w:szCs w:val="28"/>
          <w:lang w:eastAsia="ru-RU"/>
        </w:rPr>
        <w:t xml:space="preserve"> Игорю Геннадьевичу – водителю автотранспортного цеха акционерного общества «Югорская энергетическая компания децентрализованной зоны».</w:t>
      </w:r>
    </w:p>
    <w:p w:rsidR="00F12753" w:rsidRDefault="00F12753" w:rsidP="006B5FB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«Наш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F12753" w:rsidRDefault="00F12753" w:rsidP="006B5FB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постановления оставляю за собой.</w:t>
      </w:r>
    </w:p>
    <w:p w:rsidR="00C851E5" w:rsidRDefault="00C851E5" w:rsidP="002079F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1E5" w:rsidRDefault="00C851E5" w:rsidP="002079F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5FB4" w:rsidRDefault="006B5FB4" w:rsidP="006B5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sectPr w:rsidR="006B5FB4" w:rsidSect="006B5FB4">
      <w:headerReference w:type="default" r:id="rId8"/>
      <w:pgSz w:w="11906" w:h="16838"/>
      <w:pgMar w:top="1276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78" w:rsidRDefault="00896678">
      <w:r>
        <w:separator/>
      </w:r>
    </w:p>
  </w:endnote>
  <w:endnote w:type="continuationSeparator" w:id="0">
    <w:p w:rsidR="00896678" w:rsidRDefault="0089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78" w:rsidRDefault="00896678">
      <w:r>
        <w:separator/>
      </w:r>
    </w:p>
  </w:footnote>
  <w:footnote w:type="continuationSeparator" w:id="0">
    <w:p w:rsidR="00896678" w:rsidRDefault="00896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595B2A">
      <w:rPr>
        <w:noProof/>
      </w:rPr>
      <w:t>2</w:t>
    </w:r>
    <w:r>
      <w:fldChar w:fldCharType="end"/>
    </w:r>
  </w:p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9784A"/>
    <w:rsid w:val="0016723D"/>
    <w:rsid w:val="001F2FCD"/>
    <w:rsid w:val="002079F1"/>
    <w:rsid w:val="002667E8"/>
    <w:rsid w:val="003024D2"/>
    <w:rsid w:val="00343F91"/>
    <w:rsid w:val="00356954"/>
    <w:rsid w:val="0042386B"/>
    <w:rsid w:val="004E0A4D"/>
    <w:rsid w:val="00532050"/>
    <w:rsid w:val="0054209D"/>
    <w:rsid w:val="005747E5"/>
    <w:rsid w:val="00595B2A"/>
    <w:rsid w:val="006B5FB4"/>
    <w:rsid w:val="007455D4"/>
    <w:rsid w:val="007B3D0B"/>
    <w:rsid w:val="007C3F71"/>
    <w:rsid w:val="00837960"/>
    <w:rsid w:val="00896678"/>
    <w:rsid w:val="008C61DE"/>
    <w:rsid w:val="008D6D45"/>
    <w:rsid w:val="008E1747"/>
    <w:rsid w:val="00982095"/>
    <w:rsid w:val="00A075E5"/>
    <w:rsid w:val="00A91EAB"/>
    <w:rsid w:val="00AB3522"/>
    <w:rsid w:val="00AD3C7A"/>
    <w:rsid w:val="00AE3FA2"/>
    <w:rsid w:val="00B20909"/>
    <w:rsid w:val="00C8078F"/>
    <w:rsid w:val="00C851E5"/>
    <w:rsid w:val="00C858C6"/>
    <w:rsid w:val="00D01420"/>
    <w:rsid w:val="00D54871"/>
    <w:rsid w:val="00E01453"/>
    <w:rsid w:val="00E05809"/>
    <w:rsid w:val="00E21FE8"/>
    <w:rsid w:val="00ED7A1B"/>
    <w:rsid w:val="00F12753"/>
    <w:rsid w:val="00F33FF9"/>
    <w:rsid w:val="00F428B0"/>
    <w:rsid w:val="00F47BBD"/>
    <w:rsid w:val="00F9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7</cp:revision>
  <cp:lastPrinted>2019-11-28T06:21:00Z</cp:lastPrinted>
  <dcterms:created xsi:type="dcterms:W3CDTF">2019-11-18T07:20:00Z</dcterms:created>
  <dcterms:modified xsi:type="dcterms:W3CDTF">2019-11-28T06:21:00Z</dcterms:modified>
</cp:coreProperties>
</file>