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FE" w:rsidRPr="005D6BD6" w:rsidRDefault="00B23EFE" w:rsidP="00B23EFE">
      <w:pPr>
        <w:jc w:val="center"/>
        <w:rPr>
          <w:sz w:val="28"/>
          <w:szCs w:val="28"/>
        </w:rPr>
      </w:pPr>
      <w:r w:rsidRPr="005D6BD6">
        <w:rPr>
          <w:noProof/>
          <w:sz w:val="28"/>
          <w:szCs w:val="28"/>
          <w:lang w:eastAsia="ru-RU"/>
        </w:rPr>
        <w:drawing>
          <wp:anchor distT="0" distB="0" distL="114300" distR="114300" simplePos="0" relativeHeight="251658240" behindDoc="1" locked="0" layoutInCell="1" allowOverlap="1" wp14:anchorId="0F694E7C" wp14:editId="55F4A8A3">
            <wp:simplePos x="0" y="0"/>
            <wp:positionH relativeFrom="column">
              <wp:posOffset>2524125</wp:posOffset>
            </wp:positionH>
            <wp:positionV relativeFrom="paragraph">
              <wp:posOffset>-412305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23EFE" w:rsidRPr="005D6BD6" w:rsidRDefault="00B23EFE" w:rsidP="00B23EFE">
      <w:pPr>
        <w:jc w:val="center"/>
        <w:rPr>
          <w:sz w:val="28"/>
          <w:szCs w:val="28"/>
        </w:rPr>
      </w:pPr>
    </w:p>
    <w:p w:rsidR="00B23EFE" w:rsidRPr="005D6BD6" w:rsidRDefault="00B23EFE" w:rsidP="00B23EFE">
      <w:pPr>
        <w:pStyle w:val="a3"/>
        <w:jc w:val="center"/>
        <w:rPr>
          <w:sz w:val="28"/>
          <w:szCs w:val="28"/>
        </w:rPr>
      </w:pPr>
      <w:r w:rsidRPr="005D6BD6">
        <w:rPr>
          <w:sz w:val="28"/>
          <w:szCs w:val="28"/>
        </w:rPr>
        <w:t>МУНИЦИПАЛЬНОЕ ОБРАЗОВАНИЕ</w:t>
      </w:r>
    </w:p>
    <w:p w:rsidR="00B23EFE" w:rsidRPr="005D6BD6" w:rsidRDefault="00B23EFE" w:rsidP="00B23EFE">
      <w:pPr>
        <w:pStyle w:val="a3"/>
        <w:jc w:val="center"/>
        <w:rPr>
          <w:sz w:val="28"/>
          <w:szCs w:val="28"/>
        </w:rPr>
      </w:pPr>
      <w:r w:rsidRPr="005D6BD6">
        <w:rPr>
          <w:sz w:val="28"/>
          <w:szCs w:val="28"/>
        </w:rPr>
        <w:t>ХАНТЫ-МАНСИЙСКИЙ РАЙОН</w:t>
      </w:r>
    </w:p>
    <w:p w:rsidR="00B23EFE" w:rsidRPr="005D6BD6" w:rsidRDefault="00B23EFE" w:rsidP="00B23EFE">
      <w:pPr>
        <w:pStyle w:val="a3"/>
        <w:jc w:val="center"/>
        <w:rPr>
          <w:sz w:val="28"/>
          <w:szCs w:val="28"/>
        </w:rPr>
      </w:pPr>
      <w:r w:rsidRPr="005D6BD6">
        <w:rPr>
          <w:sz w:val="28"/>
          <w:szCs w:val="28"/>
        </w:rPr>
        <w:t>Ханты-Мансийский автономный округ – Югра</w:t>
      </w:r>
    </w:p>
    <w:p w:rsidR="00B23EFE" w:rsidRPr="005D6BD6" w:rsidRDefault="00B23EFE" w:rsidP="00B23EFE">
      <w:pPr>
        <w:pStyle w:val="a3"/>
        <w:jc w:val="center"/>
        <w:rPr>
          <w:sz w:val="28"/>
          <w:szCs w:val="28"/>
        </w:rPr>
      </w:pPr>
    </w:p>
    <w:p w:rsidR="00B23EFE" w:rsidRPr="005D6BD6" w:rsidRDefault="00B23EFE" w:rsidP="00B23EFE">
      <w:pPr>
        <w:pStyle w:val="a3"/>
        <w:jc w:val="center"/>
        <w:rPr>
          <w:b/>
          <w:sz w:val="28"/>
          <w:szCs w:val="28"/>
        </w:rPr>
      </w:pPr>
      <w:r w:rsidRPr="005D6BD6">
        <w:rPr>
          <w:b/>
          <w:sz w:val="28"/>
          <w:szCs w:val="28"/>
        </w:rPr>
        <w:t>АДМИНИСТРАЦИЯ ХАНТЫ-МАНСИЙСКОГО РАЙОНА</w:t>
      </w:r>
    </w:p>
    <w:p w:rsidR="00B23EFE" w:rsidRPr="005D6BD6" w:rsidRDefault="00B23EFE" w:rsidP="00B23EFE">
      <w:pPr>
        <w:pStyle w:val="a3"/>
        <w:jc w:val="center"/>
        <w:rPr>
          <w:b/>
          <w:sz w:val="28"/>
          <w:szCs w:val="28"/>
        </w:rPr>
      </w:pPr>
    </w:p>
    <w:p w:rsidR="00B23EFE" w:rsidRPr="005D6BD6" w:rsidRDefault="00B23EFE" w:rsidP="00B23EFE">
      <w:pPr>
        <w:pStyle w:val="a3"/>
        <w:jc w:val="center"/>
        <w:rPr>
          <w:b/>
          <w:sz w:val="28"/>
          <w:szCs w:val="28"/>
        </w:rPr>
      </w:pPr>
      <w:r>
        <w:rPr>
          <w:b/>
          <w:sz w:val="28"/>
          <w:szCs w:val="28"/>
        </w:rPr>
        <w:t>П О С Т А Н О В Л</w:t>
      </w:r>
      <w:r w:rsidRPr="005D6BD6">
        <w:rPr>
          <w:b/>
          <w:sz w:val="28"/>
          <w:szCs w:val="28"/>
        </w:rPr>
        <w:t xml:space="preserve"> Е Н И Е</w:t>
      </w:r>
    </w:p>
    <w:p w:rsidR="00B23EFE" w:rsidRPr="005D6BD6" w:rsidRDefault="00B23EFE" w:rsidP="00B23EFE">
      <w:pPr>
        <w:pStyle w:val="a3"/>
        <w:jc w:val="center"/>
        <w:rPr>
          <w:sz w:val="28"/>
          <w:szCs w:val="28"/>
        </w:rPr>
      </w:pPr>
    </w:p>
    <w:p w:rsidR="00B23EFE" w:rsidRPr="005D6BD6" w:rsidRDefault="00B23EFE" w:rsidP="00B23EFE">
      <w:pPr>
        <w:pStyle w:val="a3"/>
        <w:rPr>
          <w:sz w:val="28"/>
          <w:szCs w:val="28"/>
        </w:rPr>
      </w:pPr>
      <w:r>
        <w:rPr>
          <w:sz w:val="28"/>
          <w:szCs w:val="28"/>
        </w:rPr>
        <w:t xml:space="preserve">от </w:t>
      </w:r>
      <w:r w:rsidR="00385410">
        <w:rPr>
          <w:sz w:val="28"/>
          <w:szCs w:val="28"/>
        </w:rPr>
        <w:t xml:space="preserve">05.04.2018     </w:t>
      </w:r>
      <w:bookmarkStart w:id="0" w:name="_GoBack"/>
      <w:bookmarkEnd w:id="0"/>
      <w:r>
        <w:rPr>
          <w:sz w:val="28"/>
          <w:szCs w:val="28"/>
        </w:rPr>
        <w:t xml:space="preserve">                                                       </w:t>
      </w:r>
      <w:r w:rsidRPr="005D6BD6">
        <w:rPr>
          <w:sz w:val="28"/>
          <w:szCs w:val="28"/>
        </w:rPr>
        <w:t xml:space="preserve">           </w:t>
      </w:r>
      <w:r>
        <w:rPr>
          <w:sz w:val="28"/>
          <w:szCs w:val="28"/>
        </w:rPr>
        <w:t xml:space="preserve">                         № </w:t>
      </w:r>
      <w:r w:rsidR="00385410">
        <w:rPr>
          <w:sz w:val="28"/>
          <w:szCs w:val="28"/>
        </w:rPr>
        <w:t>125</w:t>
      </w:r>
    </w:p>
    <w:p w:rsidR="00B23EFE" w:rsidRPr="005D6BD6" w:rsidRDefault="00B23EFE" w:rsidP="00B23EFE">
      <w:pPr>
        <w:pStyle w:val="a3"/>
        <w:rPr>
          <w:i/>
          <w:szCs w:val="24"/>
        </w:rPr>
      </w:pPr>
      <w:r w:rsidRPr="005D6BD6">
        <w:rPr>
          <w:i/>
          <w:szCs w:val="24"/>
        </w:rPr>
        <w:t>г. Ханты-Мансийск</w:t>
      </w:r>
    </w:p>
    <w:p w:rsidR="00B23EFE" w:rsidRPr="00B23EFE" w:rsidRDefault="00B23EFE" w:rsidP="00B23EFE">
      <w:pPr>
        <w:rPr>
          <w:rFonts w:ascii="Times New Roman" w:hAnsi="Times New Roman"/>
          <w:sz w:val="28"/>
          <w:szCs w:val="28"/>
        </w:rPr>
      </w:pPr>
    </w:p>
    <w:p w:rsidR="00B23EFE" w:rsidRPr="00B23EFE" w:rsidRDefault="00B23EFE" w:rsidP="00B23EFE">
      <w:pPr>
        <w:rPr>
          <w:rFonts w:ascii="Times New Roman" w:hAnsi="Times New Roman"/>
          <w:sz w:val="28"/>
          <w:szCs w:val="28"/>
        </w:rPr>
      </w:pPr>
    </w:p>
    <w:p w:rsidR="00B23EFE" w:rsidRDefault="00096437" w:rsidP="00B23EFE">
      <w:pPr>
        <w:pStyle w:val="a3"/>
        <w:jc w:val="both"/>
        <w:rPr>
          <w:sz w:val="28"/>
          <w:szCs w:val="28"/>
        </w:rPr>
      </w:pPr>
      <w:r w:rsidRPr="00B23EFE">
        <w:rPr>
          <w:sz w:val="28"/>
          <w:szCs w:val="28"/>
        </w:rPr>
        <w:t>О внесении изменений</w:t>
      </w:r>
      <w:r w:rsidR="00B23EFE">
        <w:rPr>
          <w:sz w:val="28"/>
          <w:szCs w:val="28"/>
        </w:rPr>
        <w:t xml:space="preserve"> </w:t>
      </w:r>
      <w:r w:rsidRPr="00B23EFE">
        <w:rPr>
          <w:sz w:val="28"/>
          <w:szCs w:val="28"/>
        </w:rPr>
        <w:t xml:space="preserve">в постановление </w:t>
      </w:r>
    </w:p>
    <w:p w:rsidR="00B23EFE" w:rsidRDefault="00096437" w:rsidP="00B23EFE">
      <w:pPr>
        <w:pStyle w:val="a3"/>
        <w:jc w:val="both"/>
        <w:rPr>
          <w:sz w:val="28"/>
          <w:szCs w:val="28"/>
        </w:rPr>
      </w:pPr>
      <w:r w:rsidRPr="00B23EFE">
        <w:rPr>
          <w:sz w:val="28"/>
          <w:szCs w:val="28"/>
        </w:rPr>
        <w:t xml:space="preserve">администрации Ханты-Мансийского </w:t>
      </w:r>
    </w:p>
    <w:p w:rsidR="00096437" w:rsidRPr="00B23EFE" w:rsidRDefault="00096437" w:rsidP="00B23EFE">
      <w:pPr>
        <w:pStyle w:val="a3"/>
        <w:jc w:val="both"/>
        <w:rPr>
          <w:sz w:val="28"/>
          <w:szCs w:val="28"/>
        </w:rPr>
      </w:pPr>
      <w:r w:rsidRPr="00B23EFE">
        <w:rPr>
          <w:sz w:val="28"/>
          <w:szCs w:val="28"/>
        </w:rPr>
        <w:t>района</w:t>
      </w:r>
      <w:r w:rsidR="00B23EFE">
        <w:rPr>
          <w:sz w:val="28"/>
          <w:szCs w:val="28"/>
        </w:rPr>
        <w:t xml:space="preserve"> </w:t>
      </w:r>
      <w:r w:rsidRPr="00B23EFE">
        <w:rPr>
          <w:sz w:val="28"/>
          <w:szCs w:val="28"/>
        </w:rPr>
        <w:t>от 10 ноября 2017 года № 311</w:t>
      </w:r>
    </w:p>
    <w:p w:rsidR="00B23EFE" w:rsidRDefault="00096437" w:rsidP="00B23EFE">
      <w:pPr>
        <w:pStyle w:val="a3"/>
        <w:jc w:val="both"/>
        <w:rPr>
          <w:sz w:val="28"/>
          <w:szCs w:val="28"/>
        </w:rPr>
      </w:pPr>
      <w:r w:rsidRPr="00B23EFE">
        <w:rPr>
          <w:sz w:val="28"/>
          <w:szCs w:val="28"/>
        </w:rPr>
        <w:t>«</w:t>
      </w:r>
      <w:r w:rsidR="00AA17C3" w:rsidRPr="00B23EFE">
        <w:rPr>
          <w:sz w:val="28"/>
          <w:szCs w:val="28"/>
        </w:rPr>
        <w:t xml:space="preserve">Об утверждении муниципальной </w:t>
      </w:r>
    </w:p>
    <w:p w:rsidR="00AA17C3" w:rsidRPr="00B23EFE" w:rsidRDefault="00AA17C3" w:rsidP="00B23EFE">
      <w:pPr>
        <w:pStyle w:val="a3"/>
        <w:jc w:val="both"/>
        <w:rPr>
          <w:sz w:val="28"/>
          <w:szCs w:val="28"/>
        </w:rPr>
      </w:pPr>
      <w:r w:rsidRPr="00B23EFE">
        <w:rPr>
          <w:sz w:val="28"/>
          <w:szCs w:val="28"/>
        </w:rPr>
        <w:t xml:space="preserve">программы «Улучшение жилищных </w:t>
      </w:r>
    </w:p>
    <w:p w:rsidR="00AA17C3" w:rsidRPr="00B23EFE" w:rsidRDefault="00AA17C3" w:rsidP="00B23EFE">
      <w:pPr>
        <w:pStyle w:val="a3"/>
        <w:jc w:val="both"/>
        <w:rPr>
          <w:sz w:val="28"/>
          <w:szCs w:val="28"/>
        </w:rPr>
      </w:pPr>
      <w:r w:rsidRPr="00B23EFE">
        <w:rPr>
          <w:sz w:val="28"/>
          <w:szCs w:val="28"/>
        </w:rPr>
        <w:t xml:space="preserve">условий жителей Ханты-Мансийского </w:t>
      </w:r>
    </w:p>
    <w:p w:rsidR="00AA17C3" w:rsidRPr="00B23EFE" w:rsidRDefault="00AA17C3" w:rsidP="00B23EFE">
      <w:pPr>
        <w:pStyle w:val="a3"/>
        <w:jc w:val="both"/>
        <w:rPr>
          <w:sz w:val="28"/>
          <w:szCs w:val="28"/>
        </w:rPr>
      </w:pPr>
      <w:r w:rsidRPr="00B23EFE">
        <w:rPr>
          <w:sz w:val="28"/>
          <w:szCs w:val="28"/>
        </w:rPr>
        <w:t>района на 201</w:t>
      </w:r>
      <w:r w:rsidR="00876729" w:rsidRPr="00B23EFE">
        <w:rPr>
          <w:sz w:val="28"/>
          <w:szCs w:val="28"/>
        </w:rPr>
        <w:t>8</w:t>
      </w:r>
      <w:r w:rsidRPr="00B23EFE">
        <w:rPr>
          <w:sz w:val="28"/>
          <w:szCs w:val="28"/>
        </w:rPr>
        <w:t xml:space="preserve"> – 20</w:t>
      </w:r>
      <w:r w:rsidR="00876729" w:rsidRPr="00B23EFE">
        <w:rPr>
          <w:sz w:val="28"/>
          <w:szCs w:val="28"/>
        </w:rPr>
        <w:t>20</w:t>
      </w:r>
      <w:r w:rsidRPr="00B23EFE">
        <w:rPr>
          <w:sz w:val="28"/>
          <w:szCs w:val="28"/>
        </w:rPr>
        <w:t xml:space="preserve"> годы</w:t>
      </w:r>
      <w:r w:rsidR="00096437" w:rsidRPr="00B23EFE">
        <w:rPr>
          <w:sz w:val="28"/>
          <w:szCs w:val="28"/>
        </w:rPr>
        <w:t>»</w:t>
      </w:r>
    </w:p>
    <w:p w:rsidR="00B23EFE" w:rsidRPr="00B23EFE" w:rsidRDefault="00B23EFE" w:rsidP="00B23EFE">
      <w:pPr>
        <w:pStyle w:val="a3"/>
        <w:tabs>
          <w:tab w:val="left" w:pos="720"/>
        </w:tabs>
        <w:jc w:val="both"/>
        <w:rPr>
          <w:sz w:val="28"/>
          <w:szCs w:val="28"/>
        </w:rPr>
      </w:pPr>
    </w:p>
    <w:p w:rsidR="00B23EFE" w:rsidRPr="00B23EFE" w:rsidRDefault="00B23EFE" w:rsidP="00B23EFE">
      <w:pPr>
        <w:pStyle w:val="a3"/>
        <w:tabs>
          <w:tab w:val="left" w:pos="720"/>
        </w:tabs>
        <w:jc w:val="both"/>
        <w:rPr>
          <w:sz w:val="28"/>
          <w:szCs w:val="28"/>
        </w:rPr>
      </w:pPr>
    </w:p>
    <w:p w:rsidR="00876729" w:rsidRPr="00CA3D6D" w:rsidRDefault="0065101D" w:rsidP="00B23EFE">
      <w:pPr>
        <w:pStyle w:val="a3"/>
        <w:tabs>
          <w:tab w:val="left" w:pos="720"/>
        </w:tabs>
        <w:jc w:val="both"/>
        <w:rPr>
          <w:sz w:val="28"/>
          <w:szCs w:val="28"/>
        </w:rPr>
      </w:pPr>
      <w:r>
        <w:rPr>
          <w:sz w:val="28"/>
          <w:szCs w:val="28"/>
        </w:rPr>
        <w:tab/>
        <w:t>В</w:t>
      </w:r>
      <w:r w:rsidR="00AA17C3" w:rsidRPr="00CA3D6D">
        <w:rPr>
          <w:sz w:val="28"/>
          <w:szCs w:val="28"/>
        </w:rPr>
        <w:t xml:space="preserve"> </w:t>
      </w:r>
      <w:r w:rsidR="000F65C6" w:rsidRPr="00CA3D6D">
        <w:rPr>
          <w:sz w:val="28"/>
          <w:szCs w:val="28"/>
        </w:rPr>
        <w:t xml:space="preserve">соответствии с </w:t>
      </w:r>
      <w:r w:rsidR="00876729" w:rsidRPr="00CA3D6D">
        <w:rPr>
          <w:sz w:val="28"/>
          <w:szCs w:val="28"/>
        </w:rPr>
        <w:t>постановлением администрации Ханты-Мансийского района от 9 августа 2013 года № 199 «О программах Ханты-Мансийского района»</w:t>
      </w:r>
      <w:r w:rsidR="00096437">
        <w:rPr>
          <w:sz w:val="28"/>
          <w:szCs w:val="28"/>
        </w:rPr>
        <w:t>:</w:t>
      </w:r>
    </w:p>
    <w:p w:rsidR="00876729" w:rsidRDefault="00876729" w:rsidP="00B23EFE">
      <w:pPr>
        <w:pStyle w:val="a3"/>
        <w:tabs>
          <w:tab w:val="left" w:pos="720"/>
        </w:tabs>
        <w:jc w:val="both"/>
        <w:rPr>
          <w:sz w:val="28"/>
          <w:szCs w:val="28"/>
        </w:rPr>
      </w:pPr>
    </w:p>
    <w:p w:rsidR="00096437" w:rsidRDefault="00AA17C3" w:rsidP="00B23EFE">
      <w:pPr>
        <w:pStyle w:val="a3"/>
        <w:jc w:val="both"/>
        <w:rPr>
          <w:sz w:val="28"/>
          <w:szCs w:val="28"/>
        </w:rPr>
      </w:pPr>
      <w:r w:rsidRPr="00CA3D6D">
        <w:rPr>
          <w:sz w:val="28"/>
          <w:szCs w:val="28"/>
        </w:rPr>
        <w:tab/>
        <w:t xml:space="preserve">1. </w:t>
      </w:r>
      <w:r w:rsidR="00096437">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sidR="00096437">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w:t>
      </w:r>
      <w:r w:rsidR="009B401A" w:rsidRPr="00CA3D6D">
        <w:rPr>
          <w:sz w:val="28"/>
          <w:szCs w:val="28"/>
        </w:rPr>
        <w:t>8</w:t>
      </w:r>
      <w:r w:rsidRPr="00CA3D6D">
        <w:rPr>
          <w:sz w:val="28"/>
          <w:szCs w:val="28"/>
        </w:rPr>
        <w:t xml:space="preserve"> – 20</w:t>
      </w:r>
      <w:r w:rsidR="009B401A" w:rsidRPr="00CA3D6D">
        <w:rPr>
          <w:sz w:val="28"/>
          <w:szCs w:val="28"/>
        </w:rPr>
        <w:t>20</w:t>
      </w:r>
      <w:r w:rsidRPr="00CA3D6D">
        <w:rPr>
          <w:sz w:val="28"/>
          <w:szCs w:val="28"/>
        </w:rPr>
        <w:t xml:space="preserve"> годы»</w:t>
      </w:r>
      <w:r w:rsidR="00096437">
        <w:rPr>
          <w:sz w:val="28"/>
          <w:szCs w:val="28"/>
        </w:rPr>
        <w:t xml:space="preserve"> изменения, изложив приложение </w:t>
      </w:r>
      <w:r w:rsidR="00B23EFE">
        <w:rPr>
          <w:sz w:val="28"/>
          <w:szCs w:val="28"/>
        </w:rPr>
        <w:br/>
      </w:r>
      <w:r w:rsidR="00096437">
        <w:rPr>
          <w:sz w:val="28"/>
          <w:szCs w:val="28"/>
        </w:rPr>
        <w:t>к постановлению в новой редакции:</w:t>
      </w:r>
    </w:p>
    <w:p w:rsidR="00096437" w:rsidRDefault="00096437" w:rsidP="00B23EFE">
      <w:pPr>
        <w:pStyle w:val="a3"/>
        <w:jc w:val="right"/>
        <w:rPr>
          <w:sz w:val="28"/>
          <w:szCs w:val="28"/>
        </w:rPr>
      </w:pPr>
      <w:r>
        <w:rPr>
          <w:sz w:val="28"/>
          <w:szCs w:val="28"/>
        </w:rPr>
        <w:t xml:space="preserve">«Приложение </w:t>
      </w:r>
    </w:p>
    <w:p w:rsidR="00096437" w:rsidRDefault="00096437" w:rsidP="00B23EFE">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B23EFE">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B23EFE">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096437" w:rsidRDefault="00096437" w:rsidP="00B23EFE">
      <w:pPr>
        <w:pStyle w:val="af"/>
        <w:ind w:left="0"/>
        <w:jc w:val="center"/>
        <w:outlineLvl w:val="1"/>
        <w:rPr>
          <w:rFonts w:ascii="Times New Roman" w:hAnsi="Times New Roman"/>
          <w:sz w:val="28"/>
          <w:szCs w:val="28"/>
        </w:rPr>
      </w:pPr>
    </w:p>
    <w:p w:rsidR="00281CEE" w:rsidRPr="00A32B7D" w:rsidRDefault="00281CEE" w:rsidP="00B23EFE">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B23EFE">
      <w:pPr>
        <w:pStyle w:val="a3"/>
        <w:jc w:val="center"/>
        <w:rPr>
          <w:sz w:val="28"/>
          <w:szCs w:val="28"/>
        </w:rPr>
      </w:pPr>
      <w:r w:rsidRPr="00A32B7D">
        <w:rPr>
          <w:sz w:val="28"/>
          <w:szCs w:val="28"/>
        </w:rPr>
        <w:t>муниципальной программы Ханты-Мансийского района</w:t>
      </w:r>
    </w:p>
    <w:p w:rsidR="00281CEE" w:rsidRPr="00A32B7D" w:rsidRDefault="00281CEE" w:rsidP="00B23EFE">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5"/>
      </w:tblGrid>
      <w:tr w:rsidR="00281CEE" w:rsidRPr="00A32B7D" w:rsidTr="00FC274D">
        <w:trPr>
          <w:trHeight w:val="360"/>
        </w:trPr>
        <w:tc>
          <w:tcPr>
            <w:tcW w:w="2127" w:type="dxa"/>
          </w:tcPr>
          <w:p w:rsidR="00281CEE" w:rsidRPr="00A32B7D" w:rsidRDefault="00281CEE" w:rsidP="00B23EFE">
            <w:pPr>
              <w:pStyle w:val="ConsPlusCell"/>
              <w:jc w:val="center"/>
              <w:rPr>
                <w:rFonts w:ascii="Times New Roman" w:hAnsi="Times New Roman" w:cs="Times New Roman"/>
                <w:color w:val="000000"/>
                <w:sz w:val="28"/>
                <w:szCs w:val="28"/>
              </w:rPr>
            </w:pPr>
            <w:proofErr w:type="gramStart"/>
            <w:r w:rsidRPr="00A32B7D">
              <w:rPr>
                <w:rFonts w:ascii="Times New Roman" w:hAnsi="Times New Roman" w:cs="Times New Roman"/>
                <w:color w:val="000000"/>
                <w:sz w:val="28"/>
                <w:szCs w:val="28"/>
              </w:rPr>
              <w:t xml:space="preserve">Наименование  </w:t>
            </w:r>
            <w:r w:rsidRPr="00A32B7D">
              <w:rPr>
                <w:rFonts w:ascii="Times New Roman" w:hAnsi="Times New Roman" w:cs="Times New Roman"/>
                <w:color w:val="000000"/>
                <w:sz w:val="28"/>
                <w:szCs w:val="28"/>
              </w:rPr>
              <w:br/>
              <w:t>муниципальной</w:t>
            </w:r>
            <w:proofErr w:type="gramEnd"/>
            <w:r w:rsidRPr="00A32B7D">
              <w:rPr>
                <w:rFonts w:ascii="Times New Roman" w:hAnsi="Times New Roman" w:cs="Times New Roman"/>
                <w:color w:val="000000"/>
                <w:sz w:val="28"/>
                <w:szCs w:val="28"/>
              </w:rPr>
              <w:t xml:space="preserve"> программы</w:t>
            </w:r>
          </w:p>
        </w:tc>
        <w:tc>
          <w:tcPr>
            <w:tcW w:w="6945" w:type="dxa"/>
          </w:tcPr>
          <w:p w:rsidR="00281CEE" w:rsidRPr="00A32B7D" w:rsidRDefault="00281CEE" w:rsidP="00B23EFE">
            <w:pPr>
              <w:pStyle w:val="a3"/>
              <w:jc w:val="both"/>
              <w:rPr>
                <w:color w:val="000000"/>
                <w:sz w:val="28"/>
                <w:szCs w:val="28"/>
              </w:rPr>
            </w:pPr>
            <w:r w:rsidRPr="00A32B7D">
              <w:rPr>
                <w:sz w:val="28"/>
                <w:szCs w:val="28"/>
              </w:rPr>
              <w:t>Улучшение жилищных условий жителей Ханты-Мансийского района на 201</w:t>
            </w:r>
            <w:r w:rsidR="008B6D0B" w:rsidRPr="00A32B7D">
              <w:rPr>
                <w:sz w:val="28"/>
                <w:szCs w:val="28"/>
              </w:rPr>
              <w:t>8</w:t>
            </w:r>
            <w:r w:rsidRPr="00A32B7D">
              <w:rPr>
                <w:sz w:val="28"/>
                <w:szCs w:val="28"/>
              </w:rPr>
              <w:t xml:space="preserve"> – 20</w:t>
            </w:r>
            <w:r w:rsidR="008B6D0B" w:rsidRPr="00A32B7D">
              <w:rPr>
                <w:sz w:val="28"/>
                <w:szCs w:val="28"/>
              </w:rPr>
              <w:t>20</w:t>
            </w:r>
            <w:r w:rsidRPr="00A32B7D">
              <w:rPr>
                <w:sz w:val="28"/>
                <w:szCs w:val="28"/>
              </w:rPr>
              <w:t xml:space="preserve"> годы</w:t>
            </w:r>
          </w:p>
        </w:tc>
      </w:tr>
      <w:tr w:rsidR="00281CEE" w:rsidRPr="00A32B7D" w:rsidTr="00FC274D">
        <w:trPr>
          <w:trHeight w:val="1563"/>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Дата утверждения муниципальной программы</w:t>
            </w:r>
          </w:p>
        </w:tc>
        <w:tc>
          <w:tcPr>
            <w:tcW w:w="6945" w:type="dxa"/>
          </w:tcPr>
          <w:p w:rsidR="00281CEE" w:rsidRPr="00A32B7D" w:rsidRDefault="004C5A58" w:rsidP="00E37011">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t>п</w:t>
            </w:r>
            <w:r w:rsidR="00281CEE" w:rsidRPr="00A32B7D">
              <w:rPr>
                <w:rFonts w:ascii="Times New Roman" w:hAnsi="Times New Roman"/>
                <w:color w:val="000000"/>
                <w:sz w:val="28"/>
                <w:szCs w:val="28"/>
              </w:rPr>
              <w:t xml:space="preserve">остановление администрации Ханты-Мансийского района от </w:t>
            </w:r>
            <w:r w:rsidR="00096437">
              <w:rPr>
                <w:rFonts w:ascii="Times New Roman" w:hAnsi="Times New Roman"/>
                <w:color w:val="000000"/>
                <w:sz w:val="28"/>
                <w:szCs w:val="28"/>
              </w:rPr>
              <w:t>10</w:t>
            </w:r>
            <w:r w:rsidRPr="00A32B7D">
              <w:rPr>
                <w:rFonts w:ascii="Times New Roman" w:hAnsi="Times New Roman"/>
                <w:color w:val="000000"/>
                <w:sz w:val="28"/>
                <w:szCs w:val="28"/>
              </w:rPr>
              <w:t xml:space="preserve"> </w:t>
            </w:r>
            <w:r w:rsidR="00096437">
              <w:rPr>
                <w:rFonts w:ascii="Times New Roman" w:hAnsi="Times New Roman"/>
                <w:color w:val="000000"/>
                <w:sz w:val="28"/>
                <w:szCs w:val="28"/>
              </w:rPr>
              <w:t>ноября</w:t>
            </w:r>
            <w:r w:rsidRPr="00A32B7D">
              <w:rPr>
                <w:rFonts w:ascii="Times New Roman" w:hAnsi="Times New Roman"/>
                <w:color w:val="000000"/>
                <w:sz w:val="28"/>
                <w:szCs w:val="28"/>
              </w:rPr>
              <w:t xml:space="preserve"> </w:t>
            </w:r>
            <w:r w:rsidR="00281CEE" w:rsidRPr="00A32B7D">
              <w:rPr>
                <w:rFonts w:ascii="Times New Roman" w:hAnsi="Times New Roman"/>
                <w:color w:val="000000"/>
                <w:sz w:val="28"/>
                <w:szCs w:val="28"/>
              </w:rPr>
              <w:t>201</w:t>
            </w:r>
            <w:r w:rsidR="00096437">
              <w:rPr>
                <w:rFonts w:ascii="Times New Roman" w:hAnsi="Times New Roman"/>
                <w:color w:val="000000"/>
                <w:sz w:val="28"/>
                <w:szCs w:val="28"/>
              </w:rPr>
              <w:t>7</w:t>
            </w:r>
            <w:r w:rsidRPr="00A32B7D">
              <w:rPr>
                <w:rFonts w:ascii="Times New Roman" w:hAnsi="Times New Roman"/>
                <w:color w:val="000000"/>
                <w:sz w:val="28"/>
                <w:szCs w:val="28"/>
              </w:rPr>
              <w:t xml:space="preserve"> года</w:t>
            </w:r>
            <w:r w:rsidR="00281CEE" w:rsidRPr="00A32B7D">
              <w:rPr>
                <w:rFonts w:ascii="Times New Roman" w:hAnsi="Times New Roman"/>
                <w:color w:val="000000"/>
                <w:sz w:val="28"/>
                <w:szCs w:val="28"/>
              </w:rPr>
              <w:t xml:space="preserve"> № </w:t>
            </w:r>
            <w:r w:rsidR="00096437">
              <w:rPr>
                <w:rFonts w:ascii="Times New Roman" w:hAnsi="Times New Roman"/>
                <w:color w:val="000000"/>
                <w:sz w:val="28"/>
                <w:szCs w:val="28"/>
              </w:rPr>
              <w:t>311</w:t>
            </w:r>
            <w:r w:rsidR="00281CEE" w:rsidRPr="00A32B7D">
              <w:rPr>
                <w:rFonts w:ascii="Times New Roman" w:hAnsi="Times New Roman"/>
                <w:color w:val="000000"/>
                <w:sz w:val="28"/>
                <w:szCs w:val="28"/>
              </w:rPr>
              <w:t xml:space="preserve"> «Об утверждении муниципальной программы «</w:t>
            </w:r>
            <w:r w:rsidR="00281CEE" w:rsidRPr="00A32B7D">
              <w:rPr>
                <w:rFonts w:ascii="Times New Roman" w:hAnsi="Times New Roman"/>
                <w:sz w:val="28"/>
                <w:szCs w:val="28"/>
              </w:rPr>
              <w:t xml:space="preserve">Улучшение жилищных условий жителей Ханты-Мансийского района </w:t>
            </w:r>
            <w:r w:rsidR="00E37011">
              <w:rPr>
                <w:rFonts w:ascii="Times New Roman" w:hAnsi="Times New Roman"/>
                <w:sz w:val="28"/>
                <w:szCs w:val="28"/>
              </w:rPr>
              <w:br/>
            </w:r>
            <w:r w:rsidR="00281CEE" w:rsidRPr="00A32B7D">
              <w:rPr>
                <w:rFonts w:ascii="Times New Roman" w:hAnsi="Times New Roman"/>
                <w:sz w:val="28"/>
                <w:szCs w:val="28"/>
              </w:rPr>
              <w:t>на 201</w:t>
            </w:r>
            <w:r w:rsidR="008B6D0B" w:rsidRPr="00A32B7D">
              <w:rPr>
                <w:rFonts w:ascii="Times New Roman" w:hAnsi="Times New Roman"/>
                <w:sz w:val="28"/>
                <w:szCs w:val="28"/>
              </w:rPr>
              <w:t>8</w:t>
            </w:r>
            <w:r w:rsidR="00281CEE" w:rsidRPr="00A32B7D">
              <w:rPr>
                <w:rFonts w:ascii="Times New Roman" w:hAnsi="Times New Roman"/>
                <w:sz w:val="28"/>
                <w:szCs w:val="28"/>
              </w:rPr>
              <w:t xml:space="preserve"> –</w:t>
            </w:r>
            <w:r w:rsidRPr="00A32B7D">
              <w:rPr>
                <w:rFonts w:ascii="Times New Roman" w:hAnsi="Times New Roman"/>
                <w:sz w:val="28"/>
                <w:szCs w:val="28"/>
              </w:rPr>
              <w:t xml:space="preserve"> </w:t>
            </w:r>
            <w:r w:rsidR="00281CEE" w:rsidRPr="00A32B7D">
              <w:rPr>
                <w:rFonts w:ascii="Times New Roman" w:hAnsi="Times New Roman"/>
                <w:color w:val="000000"/>
                <w:sz w:val="28"/>
                <w:szCs w:val="28"/>
              </w:rPr>
              <w:t>20</w:t>
            </w:r>
            <w:r w:rsidR="008B6D0B" w:rsidRPr="00A32B7D">
              <w:rPr>
                <w:rFonts w:ascii="Times New Roman" w:hAnsi="Times New Roman"/>
                <w:color w:val="000000"/>
                <w:sz w:val="28"/>
                <w:szCs w:val="28"/>
              </w:rPr>
              <w:t>20</w:t>
            </w:r>
            <w:r w:rsidR="00281CEE" w:rsidRPr="00A32B7D">
              <w:rPr>
                <w:rFonts w:ascii="Times New Roman" w:hAnsi="Times New Roman"/>
                <w:color w:val="000000"/>
                <w:sz w:val="28"/>
                <w:szCs w:val="28"/>
              </w:rPr>
              <w:t xml:space="preserve"> годы»</w:t>
            </w:r>
          </w:p>
        </w:tc>
      </w:tr>
      <w:tr w:rsidR="00281CEE" w:rsidRPr="00A32B7D" w:rsidTr="00FC274D">
        <w:trPr>
          <w:trHeight w:val="360"/>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Ответственный исполнитель муниципальной программы</w:t>
            </w:r>
          </w:p>
        </w:tc>
        <w:tc>
          <w:tcPr>
            <w:tcW w:w="6945" w:type="dxa"/>
          </w:tcPr>
          <w:p w:rsidR="00281CEE" w:rsidRPr="00A32B7D" w:rsidRDefault="00281CEE" w:rsidP="00B23EFE">
            <w:pPr>
              <w:pStyle w:val="ConsPlusCell"/>
              <w:jc w:val="both"/>
              <w:rPr>
                <w:rFonts w:ascii="Times New Roman" w:hAnsi="Times New Roman" w:cs="Times New Roman"/>
                <w:color w:val="000000"/>
                <w:sz w:val="28"/>
                <w:szCs w:val="28"/>
              </w:rPr>
            </w:pPr>
            <w:r w:rsidRPr="00A32B7D">
              <w:rPr>
                <w:rFonts w:ascii="Times New Roman" w:hAnsi="Times New Roman" w:cs="Times New Roman"/>
                <w:color w:val="000000"/>
                <w:sz w:val="28"/>
                <w:szCs w:val="28"/>
              </w:rPr>
              <w:t>Департамент имущественных и земельных отношений администрации Ханты-Мансийского района (</w:t>
            </w:r>
            <w:r w:rsidRPr="00A32B7D">
              <w:rPr>
                <w:rFonts w:ascii="Times New Roman" w:hAnsi="Times New Roman" w:cs="Times New Roman"/>
                <w:sz w:val="28"/>
                <w:szCs w:val="28"/>
              </w:rPr>
              <w:t>далее – департамент имущественных и земельных отношений)</w:t>
            </w:r>
          </w:p>
        </w:tc>
      </w:tr>
      <w:tr w:rsidR="00281CEE" w:rsidRPr="00A32B7D" w:rsidTr="00FC274D">
        <w:trPr>
          <w:trHeight w:val="360"/>
        </w:trPr>
        <w:tc>
          <w:tcPr>
            <w:tcW w:w="2127" w:type="dxa"/>
          </w:tcPr>
          <w:p w:rsidR="00281CEE" w:rsidRPr="00A32B7D" w:rsidRDefault="00281CEE" w:rsidP="00B23EFE">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45" w:type="dxa"/>
          </w:tcPr>
          <w:p w:rsidR="000127D4" w:rsidRPr="00A32B7D" w:rsidRDefault="002C07AD" w:rsidP="00B23EFE">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281CEE" w:rsidRPr="00A32B7D" w:rsidTr="00FC274D">
        <w:trPr>
          <w:trHeight w:val="360"/>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45" w:type="dxa"/>
          </w:tcPr>
          <w:p w:rsidR="00926664" w:rsidRPr="00A32B7D" w:rsidRDefault="00367897" w:rsidP="00B23EFE">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281CEE" w:rsidRPr="00A32B7D" w:rsidTr="00FC274D">
        <w:trPr>
          <w:trHeight w:val="360"/>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281CEE" w:rsidRPr="00A32B7D" w:rsidRDefault="00281CEE" w:rsidP="00B23EFE">
            <w:pPr>
              <w:pStyle w:val="ConsPlusCell"/>
              <w:rPr>
                <w:rFonts w:ascii="Times New Roman" w:hAnsi="Times New Roman" w:cs="Times New Roman"/>
                <w:color w:val="FF0000"/>
                <w:sz w:val="28"/>
                <w:szCs w:val="28"/>
              </w:rPr>
            </w:pPr>
          </w:p>
        </w:tc>
        <w:tc>
          <w:tcPr>
            <w:tcW w:w="6945" w:type="dxa"/>
          </w:tcPr>
          <w:p w:rsidR="00281CEE" w:rsidRPr="00A32B7D" w:rsidRDefault="00281CEE" w:rsidP="00B23EFE">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w:t>
            </w:r>
            <w:r w:rsidR="00627771" w:rsidRPr="00A32B7D">
              <w:rPr>
                <w:sz w:val="28"/>
                <w:szCs w:val="28"/>
              </w:rPr>
              <w:t>тавления нуждающимся гражданам</w:t>
            </w:r>
          </w:p>
          <w:p w:rsidR="00926664" w:rsidRPr="00A32B7D" w:rsidRDefault="00281CEE" w:rsidP="00B23EFE">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w:t>
            </w:r>
            <w:r w:rsidR="002C07AD" w:rsidRPr="00A32B7D">
              <w:rPr>
                <w:rFonts w:ascii="Times New Roman" w:hAnsi="Times New Roman" w:cs="Times New Roman"/>
                <w:color w:val="000000"/>
                <w:sz w:val="28"/>
                <w:szCs w:val="28"/>
              </w:rPr>
              <w:t>на улучшение жилищных условий</w:t>
            </w:r>
          </w:p>
        </w:tc>
      </w:tr>
      <w:tr w:rsidR="00281CEE" w:rsidRPr="00A32B7D" w:rsidTr="00FC274D">
        <w:trPr>
          <w:trHeight w:val="480"/>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45" w:type="dxa"/>
          </w:tcPr>
          <w:p w:rsidR="00281CEE" w:rsidRPr="00A32B7D" w:rsidRDefault="008F7107" w:rsidP="00B23EFE">
            <w:pPr>
              <w:widowControl w:val="0"/>
              <w:jc w:val="both"/>
              <w:rPr>
                <w:rFonts w:ascii="Times New Roman" w:hAnsi="Times New Roman"/>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1 «Стимулирование жилищного строительств</w:t>
            </w:r>
            <w:r w:rsidR="00E37011">
              <w:rPr>
                <w:rFonts w:ascii="Times New Roman" w:hAnsi="Times New Roman"/>
                <w:sz w:val="28"/>
                <w:szCs w:val="28"/>
              </w:rPr>
              <w:t>а»;</w:t>
            </w:r>
          </w:p>
          <w:p w:rsidR="00281CEE" w:rsidRPr="00A32B7D" w:rsidRDefault="008F7107" w:rsidP="00B23EFE">
            <w:pPr>
              <w:widowControl w:val="0"/>
              <w:jc w:val="both"/>
              <w:rPr>
                <w:rFonts w:ascii="Times New Roman" w:hAnsi="Times New Roman"/>
                <w:color w:val="FF0000"/>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2 «Улучшение жилищных условий отдельных категорий граждан»</w:t>
            </w:r>
          </w:p>
        </w:tc>
      </w:tr>
      <w:tr w:rsidR="00281CEE" w:rsidRPr="00A32B7D" w:rsidTr="00FC274D">
        <w:trPr>
          <w:trHeight w:val="480"/>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45" w:type="dxa"/>
          </w:tcPr>
          <w:p w:rsidR="004B0996" w:rsidRPr="00A32B7D" w:rsidRDefault="004B0996" w:rsidP="00B23EFE">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гражданам (увеличение с 549 единиц до 5</w:t>
            </w:r>
            <w:r w:rsidR="001561DF">
              <w:rPr>
                <w:sz w:val="28"/>
                <w:szCs w:val="28"/>
              </w:rPr>
              <w:t>76</w:t>
            </w:r>
            <w:r w:rsidRPr="00A32B7D">
              <w:rPr>
                <w:sz w:val="28"/>
                <w:szCs w:val="28"/>
              </w:rPr>
              <w:t xml:space="preserve"> единиц)</w:t>
            </w:r>
          </w:p>
          <w:p w:rsidR="004B0996" w:rsidRPr="00A32B7D" w:rsidRDefault="004B0996" w:rsidP="00B23EFE">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 до 27 единиц)</w:t>
            </w:r>
          </w:p>
          <w:p w:rsidR="0022565B" w:rsidRPr="00A32B7D" w:rsidRDefault="001E7C66" w:rsidP="00E37011">
            <w:pPr>
              <w:pStyle w:val="a3"/>
              <w:jc w:val="both"/>
              <w:rPr>
                <w:color w:val="000000"/>
                <w:sz w:val="28"/>
                <w:szCs w:val="28"/>
              </w:rPr>
            </w:pPr>
            <w:r w:rsidRPr="00A32B7D">
              <w:rPr>
                <w:sz w:val="28"/>
                <w:szCs w:val="28"/>
              </w:rPr>
              <w:t>3</w:t>
            </w:r>
            <w:r w:rsidR="004B0996" w:rsidRPr="00A32B7D">
              <w:rPr>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(увеличение </w:t>
            </w:r>
            <w:r w:rsidR="00E37011">
              <w:rPr>
                <w:sz w:val="28"/>
                <w:szCs w:val="28"/>
              </w:rPr>
              <w:br/>
            </w:r>
            <w:r w:rsidR="004B0996" w:rsidRPr="00A32B7D">
              <w:rPr>
                <w:sz w:val="28"/>
                <w:szCs w:val="28"/>
              </w:rPr>
              <w:t>с 45</w:t>
            </w:r>
            <w:r w:rsidR="00E37011">
              <w:rPr>
                <w:sz w:val="28"/>
                <w:szCs w:val="28"/>
              </w:rPr>
              <w:t xml:space="preserve"> </w:t>
            </w:r>
            <w:r w:rsidR="004B0996" w:rsidRPr="00A32B7D">
              <w:rPr>
                <w:sz w:val="28"/>
                <w:szCs w:val="28"/>
              </w:rPr>
              <w:t>до 60 единиц)</w:t>
            </w:r>
          </w:p>
        </w:tc>
      </w:tr>
      <w:tr w:rsidR="00281CEE" w:rsidRPr="00A32B7D" w:rsidTr="00FC274D">
        <w:trPr>
          <w:trHeight w:val="480"/>
        </w:trPr>
        <w:tc>
          <w:tcPr>
            <w:tcW w:w="2127" w:type="dxa"/>
          </w:tcPr>
          <w:p w:rsidR="00281CEE" w:rsidRPr="00A32B7D" w:rsidRDefault="00281CEE" w:rsidP="00E37011">
            <w:pPr>
              <w:pStyle w:val="ConsPlusCell"/>
              <w:rPr>
                <w:rFonts w:ascii="Times New Roman" w:hAnsi="Times New Roman" w:cs="Times New Roman"/>
                <w:sz w:val="28"/>
                <w:szCs w:val="28"/>
              </w:rPr>
            </w:pPr>
            <w:r w:rsidRPr="00A32B7D">
              <w:rPr>
                <w:rFonts w:ascii="Times New Roman" w:hAnsi="Times New Roman" w:cs="Times New Roman"/>
                <w:sz w:val="28"/>
                <w:szCs w:val="28"/>
              </w:rPr>
              <w:t>Сроки реализации    муниципальной программы</w:t>
            </w:r>
          </w:p>
        </w:tc>
        <w:tc>
          <w:tcPr>
            <w:tcW w:w="6945" w:type="dxa"/>
          </w:tcPr>
          <w:p w:rsidR="00281CEE" w:rsidRPr="00A32B7D" w:rsidRDefault="00281CEE" w:rsidP="00B23EFE">
            <w:pPr>
              <w:widowControl w:val="0"/>
              <w:jc w:val="both"/>
              <w:rPr>
                <w:rFonts w:ascii="Times New Roman" w:hAnsi="Times New Roman"/>
                <w:sz w:val="28"/>
                <w:szCs w:val="28"/>
              </w:rPr>
            </w:pPr>
            <w:r w:rsidRPr="00A32B7D">
              <w:rPr>
                <w:rFonts w:ascii="Times New Roman" w:hAnsi="Times New Roman"/>
                <w:sz w:val="28"/>
                <w:szCs w:val="28"/>
              </w:rPr>
              <w:t>201</w:t>
            </w:r>
            <w:r w:rsidR="004A44D2" w:rsidRPr="00A32B7D">
              <w:rPr>
                <w:rFonts w:ascii="Times New Roman" w:hAnsi="Times New Roman"/>
                <w:sz w:val="28"/>
                <w:szCs w:val="28"/>
              </w:rPr>
              <w:t>8</w:t>
            </w:r>
            <w:r w:rsidRPr="00A32B7D">
              <w:rPr>
                <w:rFonts w:ascii="Times New Roman" w:hAnsi="Times New Roman"/>
                <w:sz w:val="28"/>
                <w:szCs w:val="28"/>
              </w:rPr>
              <w:t xml:space="preserve"> – 20</w:t>
            </w:r>
            <w:r w:rsidR="004A44D2" w:rsidRPr="00A32B7D">
              <w:rPr>
                <w:rFonts w:ascii="Times New Roman" w:hAnsi="Times New Roman"/>
                <w:sz w:val="28"/>
                <w:szCs w:val="28"/>
              </w:rPr>
              <w:t xml:space="preserve">20 </w:t>
            </w:r>
            <w:r w:rsidRPr="00A32B7D">
              <w:rPr>
                <w:rFonts w:ascii="Times New Roman" w:hAnsi="Times New Roman"/>
                <w:sz w:val="28"/>
                <w:szCs w:val="28"/>
              </w:rPr>
              <w:t>годы</w:t>
            </w:r>
          </w:p>
          <w:p w:rsidR="00281CEE" w:rsidRPr="00A32B7D" w:rsidRDefault="00281CEE" w:rsidP="00B23EFE">
            <w:pPr>
              <w:pStyle w:val="ConsPlusCell"/>
              <w:jc w:val="both"/>
              <w:rPr>
                <w:rFonts w:ascii="Times New Roman" w:hAnsi="Times New Roman" w:cs="Times New Roman"/>
                <w:sz w:val="28"/>
                <w:szCs w:val="28"/>
              </w:rPr>
            </w:pPr>
          </w:p>
        </w:tc>
      </w:tr>
      <w:tr w:rsidR="00281CEE" w:rsidRPr="00A32B7D" w:rsidTr="00FC274D">
        <w:trPr>
          <w:trHeight w:val="480"/>
        </w:trPr>
        <w:tc>
          <w:tcPr>
            <w:tcW w:w="2127" w:type="dxa"/>
          </w:tcPr>
          <w:p w:rsidR="00281CEE" w:rsidRPr="00A32B7D" w:rsidRDefault="00281CEE" w:rsidP="00B23EFE">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45" w:type="dxa"/>
          </w:tcPr>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sidR="00E37011">
              <w:rPr>
                <w:rStyle w:val="FontStyle28"/>
                <w:color w:val="000000" w:themeColor="text1"/>
                <w:sz w:val="28"/>
                <w:szCs w:val="28"/>
              </w:rPr>
              <w:t xml:space="preserve">90 </w:t>
            </w:r>
            <w:r>
              <w:rPr>
                <w:rStyle w:val="FontStyle28"/>
                <w:color w:val="000000" w:themeColor="text1"/>
                <w:sz w:val="28"/>
                <w:szCs w:val="28"/>
              </w:rPr>
              <w:t>876,2</w:t>
            </w:r>
            <w:r w:rsidRPr="00A32B7D">
              <w:rPr>
                <w:rStyle w:val="FontStyle28"/>
                <w:color w:val="000000" w:themeColor="text1"/>
                <w:sz w:val="28"/>
                <w:szCs w:val="28"/>
              </w:rPr>
              <w:t xml:space="preserve"> тыс. рублей, в том числе:</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59 253,0</w:t>
            </w:r>
            <w:r w:rsidRPr="00A32B7D">
              <w:rPr>
                <w:rStyle w:val="FontStyle28"/>
                <w:color w:val="000000" w:themeColor="text1"/>
                <w:sz w:val="28"/>
                <w:szCs w:val="28"/>
              </w:rPr>
              <w:t xml:space="preserve">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федерального бюджета – </w:t>
            </w:r>
            <w:r>
              <w:rPr>
                <w:rStyle w:val="FontStyle28"/>
                <w:color w:val="000000" w:themeColor="text1"/>
                <w:sz w:val="28"/>
                <w:szCs w:val="28"/>
              </w:rPr>
              <w:br/>
            </w:r>
            <w:r w:rsidRPr="00A32B7D">
              <w:rPr>
                <w:rStyle w:val="FontStyle28"/>
                <w:color w:val="000000" w:themeColor="text1"/>
                <w:sz w:val="28"/>
                <w:szCs w:val="28"/>
              </w:rPr>
              <w:lastRenderedPageBreak/>
              <w:t>96,9 тыс. рублей, в том числе:</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2018 год – 96,9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C748E9" w:rsidRPr="00A32B7D" w:rsidRDefault="00C748E9" w:rsidP="00B23EFE">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Pr>
                <w:rStyle w:val="FontStyle28"/>
                <w:color w:val="000000" w:themeColor="text1"/>
                <w:sz w:val="28"/>
                <w:szCs w:val="28"/>
              </w:rPr>
              <w:t>45 863,1</w:t>
            </w:r>
            <w:r w:rsidRPr="00A32B7D">
              <w:rPr>
                <w:rStyle w:val="FontStyle28"/>
                <w:color w:val="000000" w:themeColor="text1"/>
                <w:sz w:val="28"/>
                <w:szCs w:val="28"/>
              </w:rPr>
              <w:t xml:space="preserve"> тыс. рублей, в том числе:</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2018 год – 18 861,5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C748E9"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44 916,2</w:t>
            </w:r>
            <w:r w:rsidRPr="00A32B7D">
              <w:rPr>
                <w:rStyle w:val="FontStyle28"/>
                <w:color w:val="000000" w:themeColor="text1"/>
                <w:sz w:val="28"/>
                <w:szCs w:val="28"/>
              </w:rPr>
              <w:t xml:space="preserve"> тыс. рублей, </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40 294,6</w:t>
            </w:r>
            <w:r w:rsidRPr="00A32B7D">
              <w:rPr>
                <w:rStyle w:val="FontStyle28"/>
                <w:color w:val="000000" w:themeColor="text1"/>
                <w:sz w:val="28"/>
                <w:szCs w:val="28"/>
              </w:rPr>
              <w:t xml:space="preserve"> тыс. рублей;</w:t>
            </w:r>
          </w:p>
          <w:p w:rsidR="00C748E9" w:rsidRPr="00A32B7D" w:rsidRDefault="00C748E9" w:rsidP="00B23EFE">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D917B4" w:rsidRPr="00A32B7D" w:rsidRDefault="00C748E9" w:rsidP="00B23EFE">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281CEE" w:rsidRPr="00CA3D6D" w:rsidRDefault="00281CEE" w:rsidP="00B23EFE">
      <w:pPr>
        <w:autoSpaceDE w:val="0"/>
        <w:autoSpaceDN w:val="0"/>
        <w:adjustRightInd w:val="0"/>
        <w:jc w:val="both"/>
        <w:outlineLvl w:val="1"/>
        <w:rPr>
          <w:rFonts w:ascii="Times New Roman" w:hAnsi="Times New Roman"/>
          <w:b/>
          <w:color w:val="FF0000"/>
          <w:sz w:val="28"/>
          <w:szCs w:val="28"/>
        </w:rPr>
      </w:pPr>
    </w:p>
    <w:p w:rsidR="00E37011" w:rsidRDefault="00281CEE" w:rsidP="00E37011">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281CEE" w:rsidP="00E37011">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B23EFE">
      <w:pPr>
        <w:pStyle w:val="a3"/>
        <w:jc w:val="right"/>
        <w:rPr>
          <w:color w:val="000000"/>
          <w:sz w:val="28"/>
          <w:szCs w:val="28"/>
        </w:rPr>
      </w:pPr>
    </w:p>
    <w:p w:rsidR="00281CEE" w:rsidRPr="00CA3D6D" w:rsidRDefault="00281CEE" w:rsidP="00B23EFE">
      <w:pPr>
        <w:pStyle w:val="a3"/>
        <w:ind w:firstLine="709"/>
        <w:jc w:val="both"/>
        <w:rPr>
          <w:sz w:val="28"/>
          <w:szCs w:val="28"/>
        </w:rPr>
      </w:pPr>
      <w:r w:rsidRPr="00CA3D6D">
        <w:rPr>
          <w:sz w:val="28"/>
          <w:szCs w:val="28"/>
        </w:rPr>
        <w:t xml:space="preserve">Решение жилищной проблемы населения является одной </w:t>
      </w:r>
      <w:r w:rsidR="00E1105A" w:rsidRPr="00CA3D6D">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B23EFE">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00E37011">
        <w:rPr>
          <w:sz w:val="28"/>
          <w:szCs w:val="28"/>
        </w:rPr>
        <w:t xml:space="preserve"> жилых помещения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B23EFE">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B23EFE">
      <w:pPr>
        <w:pStyle w:val="a3"/>
        <w:ind w:firstLine="709"/>
        <w:jc w:val="both"/>
        <w:rPr>
          <w:sz w:val="28"/>
          <w:szCs w:val="28"/>
        </w:rPr>
      </w:pPr>
      <w:r w:rsidRPr="00CA3D6D">
        <w:rPr>
          <w:sz w:val="28"/>
          <w:szCs w:val="28"/>
        </w:rPr>
        <w:t>Но в то</w:t>
      </w:r>
      <w:r w:rsidR="00E37011">
        <w:rPr>
          <w:sz w:val="28"/>
          <w:szCs w:val="28"/>
        </w:rPr>
        <w:t xml:space="preserve"> же время сегодня</w:t>
      </w:r>
      <w:r w:rsidRPr="00CA3D6D">
        <w:rPr>
          <w:sz w:val="28"/>
          <w:szCs w:val="28"/>
        </w:rPr>
        <w:t xml:space="preserve"> в Ханты-Мансийском районе </w:t>
      </w:r>
      <w:r w:rsidR="00E37011">
        <w:rPr>
          <w:sz w:val="28"/>
          <w:szCs w:val="28"/>
        </w:rPr>
        <w:br/>
      </w:r>
      <w:r w:rsidRPr="00CA3D6D">
        <w:rPr>
          <w:sz w:val="28"/>
          <w:szCs w:val="28"/>
        </w:rPr>
        <w:t xml:space="preserve">59 многоквартирных жилых домов общей площадью более </w:t>
      </w:r>
      <w:r w:rsidR="00E37011">
        <w:rPr>
          <w:sz w:val="28"/>
          <w:szCs w:val="28"/>
        </w:rPr>
        <w:br/>
      </w:r>
      <w:r w:rsidRPr="00CA3D6D">
        <w:rPr>
          <w:sz w:val="28"/>
          <w:szCs w:val="28"/>
        </w:rPr>
        <w:t>21 тыс</w:t>
      </w:r>
      <w:r w:rsidR="00E37011">
        <w:rPr>
          <w:sz w:val="28"/>
          <w:szCs w:val="28"/>
        </w:rPr>
        <w:t xml:space="preserve">. </w:t>
      </w:r>
      <w:r w:rsidRPr="00CA3D6D">
        <w:rPr>
          <w:sz w:val="28"/>
          <w:szCs w:val="28"/>
        </w:rPr>
        <w:t>кв</w:t>
      </w:r>
      <w:r w:rsidR="00E37011">
        <w:rPr>
          <w:sz w:val="28"/>
          <w:szCs w:val="28"/>
        </w:rPr>
        <w:t>.</w:t>
      </w:r>
      <w:r w:rsidRPr="00CA3D6D">
        <w:rPr>
          <w:sz w:val="28"/>
          <w:szCs w:val="28"/>
        </w:rPr>
        <w:t xml:space="preserve">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5D238E" w:rsidRPr="00CA3D6D" w:rsidRDefault="005D238E" w:rsidP="00B23EFE">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w:t>
      </w:r>
      <w:r w:rsidR="00E37011">
        <w:rPr>
          <w:sz w:val="28"/>
          <w:szCs w:val="28"/>
        </w:rPr>
        <w:t>х</w:t>
      </w:r>
      <w:r w:rsidRPr="00CA3D6D">
        <w:rPr>
          <w:sz w:val="28"/>
          <w:szCs w:val="28"/>
        </w:rPr>
        <w:t xml:space="preserve"> найма стимулирует </w:t>
      </w:r>
      <w:r w:rsidRPr="00CA3D6D">
        <w:rPr>
          <w:sz w:val="28"/>
          <w:szCs w:val="28"/>
        </w:rPr>
        <w:lastRenderedPageBreak/>
        <w:t>квалифицированных работников к переезду в сельскую местность. Потребность в таком жилье составляет около 100 квартир.</w:t>
      </w:r>
    </w:p>
    <w:p w:rsidR="00281CEE" w:rsidRPr="00CA3D6D" w:rsidRDefault="00281CEE" w:rsidP="00B23EFE">
      <w:pPr>
        <w:pStyle w:val="a3"/>
        <w:ind w:firstLine="709"/>
        <w:jc w:val="both"/>
        <w:rPr>
          <w:sz w:val="28"/>
          <w:szCs w:val="28"/>
        </w:rPr>
      </w:pPr>
      <w:r w:rsidRPr="00CA3D6D">
        <w:rPr>
          <w:sz w:val="28"/>
          <w:szCs w:val="28"/>
        </w:rPr>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B23EFE">
      <w:pPr>
        <w:pStyle w:val="a3"/>
        <w:jc w:val="center"/>
        <w:rPr>
          <w:b/>
          <w:sz w:val="28"/>
          <w:szCs w:val="28"/>
        </w:rPr>
      </w:pPr>
    </w:p>
    <w:p w:rsidR="001D204B" w:rsidRPr="00CA3D6D" w:rsidRDefault="001D204B" w:rsidP="00B23EFE">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B23EFE">
      <w:pPr>
        <w:pStyle w:val="a3"/>
        <w:jc w:val="center"/>
        <w:rPr>
          <w:sz w:val="28"/>
          <w:szCs w:val="28"/>
        </w:rPr>
      </w:pPr>
    </w:p>
    <w:p w:rsidR="001D3310" w:rsidRPr="00CA3D6D" w:rsidRDefault="001D3310" w:rsidP="00B23EFE">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B23EFE">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w:t>
      </w:r>
      <w:r w:rsidRPr="00CA3D6D">
        <w:rPr>
          <w:rFonts w:ascii="Times New Roman" w:hAnsi="Times New Roman"/>
          <w:sz w:val="28"/>
          <w:szCs w:val="28"/>
        </w:rPr>
        <w:t xml:space="preserve">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rFonts w:ascii="Times New Roman" w:hAnsi="Times New Roman"/>
          <w:sz w:val="28"/>
          <w:szCs w:val="28"/>
        </w:rPr>
        <w:t>софинансирования</w:t>
      </w:r>
      <w:proofErr w:type="spellEnd"/>
      <w:r w:rsidRPr="00CA3D6D">
        <w:rPr>
          <w:rFonts w:ascii="Times New Roman" w:hAnsi="Times New Roman"/>
          <w:sz w:val="28"/>
          <w:szCs w:val="28"/>
        </w:rPr>
        <w:t xml:space="preserve"> из федерального, окружного и местного бюджетов</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 xml:space="preserve">ы на создание и развитие жилищной инфраструктуры района, которая в свою очередь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B23EFE">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E37011">
        <w:rPr>
          <w:rFonts w:ascii="Times New Roman" w:hAnsi="Times New Roman"/>
          <w:sz w:val="28"/>
          <w:szCs w:val="28"/>
        </w:rPr>
        <w:t>.</w:t>
      </w:r>
    </w:p>
    <w:p w:rsidR="008C3344" w:rsidRPr="00CA3D6D" w:rsidRDefault="00B61FCE" w:rsidP="00B23EFE">
      <w:pPr>
        <w:ind w:firstLine="708"/>
        <w:jc w:val="both"/>
        <w:rPr>
          <w:rFonts w:ascii="Times New Roman" w:hAnsi="Times New Roman"/>
          <w:sz w:val="28"/>
          <w:szCs w:val="28"/>
        </w:rPr>
      </w:pPr>
      <w:r w:rsidRPr="00CA3D6D">
        <w:rPr>
          <w:rFonts w:ascii="Times New Roman" w:hAnsi="Times New Roman"/>
          <w:sz w:val="28"/>
          <w:szCs w:val="28"/>
        </w:rPr>
        <w:t xml:space="preserve">В целях формирования благоприятной деловой среды, привлечения </w:t>
      </w:r>
      <w:r w:rsidR="00E37011">
        <w:rPr>
          <w:rFonts w:ascii="Times New Roman" w:hAnsi="Times New Roman"/>
          <w:sz w:val="28"/>
          <w:szCs w:val="28"/>
        </w:rPr>
        <w:br/>
      </w:r>
      <w:r w:rsidRPr="00CA3D6D">
        <w:rPr>
          <w:rFonts w:ascii="Times New Roman" w:hAnsi="Times New Roman"/>
          <w:sz w:val="28"/>
          <w:szCs w:val="28"/>
        </w:rPr>
        <w:t>в муниципалитет заинтересованного предпринимательского сообщества,</w:t>
      </w:r>
      <w:r w:rsidR="008C3344" w:rsidRPr="00CA3D6D">
        <w:rPr>
          <w:rFonts w:ascii="Times New Roman" w:hAnsi="Times New Roman"/>
          <w:sz w:val="28"/>
          <w:szCs w:val="28"/>
        </w:rPr>
        <w:t xml:space="preserve"> </w:t>
      </w:r>
      <w:r w:rsidR="00E37011">
        <w:rPr>
          <w:rFonts w:ascii="Times New Roman" w:hAnsi="Times New Roman"/>
          <w:sz w:val="28"/>
          <w:szCs w:val="28"/>
        </w:rPr>
        <w:br/>
      </w:r>
      <w:r w:rsidR="008C3344" w:rsidRPr="00CA3D6D">
        <w:rPr>
          <w:rFonts w:ascii="Times New Roman" w:hAnsi="Times New Roman"/>
          <w:sz w:val="28"/>
          <w:szCs w:val="28"/>
        </w:rPr>
        <w:t xml:space="preserve">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B23EFE">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B23EFE">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r w:rsidR="00E37011">
        <w:rPr>
          <w:rFonts w:ascii="Times New Roman" w:hAnsi="Times New Roman"/>
          <w:sz w:val="28"/>
          <w:szCs w:val="28"/>
        </w:rPr>
        <w:t>.</w:t>
      </w:r>
    </w:p>
    <w:p w:rsidR="001D3310" w:rsidRPr="00CA3D6D" w:rsidRDefault="001D3310" w:rsidP="00B23EFE">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B23EFE">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Pr="00CA3D6D" w:rsidRDefault="000F772A" w:rsidP="00B23EFE">
      <w:pPr>
        <w:ind w:firstLine="708"/>
        <w:jc w:val="both"/>
        <w:rPr>
          <w:rFonts w:ascii="Times New Roman" w:hAnsi="Times New Roman"/>
          <w:sz w:val="28"/>
          <w:szCs w:val="28"/>
        </w:rPr>
      </w:pPr>
      <w:r w:rsidRPr="00CA3D6D">
        <w:rPr>
          <w:rFonts w:ascii="Times New Roman" w:hAnsi="Times New Roman"/>
          <w:sz w:val="28"/>
          <w:szCs w:val="28"/>
        </w:rPr>
        <w:lastRenderedPageBreak/>
        <w:t>Развитие конкуренции оказывает благоприятное воздействие на показатели социально-экономического развития муниципалитета в целом.</w:t>
      </w:r>
    </w:p>
    <w:p w:rsidR="000F772A" w:rsidRPr="00CA3D6D" w:rsidRDefault="000F772A" w:rsidP="00B23EFE">
      <w:pPr>
        <w:ind w:firstLine="708"/>
        <w:jc w:val="both"/>
        <w:rPr>
          <w:rFonts w:ascii="Times New Roman" w:hAnsi="Times New Roman"/>
          <w:sz w:val="28"/>
          <w:szCs w:val="28"/>
        </w:rPr>
      </w:pPr>
      <w:r w:rsidRPr="00CA3D6D">
        <w:rPr>
          <w:rFonts w:ascii="Times New Roman" w:hAnsi="Times New Roman"/>
          <w:sz w:val="28"/>
          <w:szCs w:val="28"/>
        </w:rPr>
        <w:t>Реализация отдельных мероприятий муниципальной программы</w:t>
      </w:r>
      <w:r w:rsidR="00791A47" w:rsidRPr="00CA3D6D">
        <w:rPr>
          <w:rFonts w:ascii="Times New Roman" w:hAnsi="Times New Roman"/>
          <w:sz w:val="28"/>
          <w:szCs w:val="28"/>
        </w:rPr>
        <w:t>,</w:t>
      </w:r>
      <w:r w:rsidRPr="00CA3D6D">
        <w:rPr>
          <w:rFonts w:ascii="Times New Roman" w:hAnsi="Times New Roman"/>
          <w:sz w:val="28"/>
          <w:szCs w:val="28"/>
        </w:rPr>
        <w:t xml:space="preserve"> создающих здоровую и полноценную конкуренцию, в перспективе служит основой для достижения поставленных целей и задач в полном объеме.</w:t>
      </w:r>
    </w:p>
    <w:p w:rsidR="000F772A" w:rsidRPr="00CA3D6D" w:rsidRDefault="000F772A" w:rsidP="00B23EFE">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E37011">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E37011">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B23EFE">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w:t>
      </w:r>
      <w:r w:rsidRPr="00CA3D6D">
        <w:rPr>
          <w:rFonts w:ascii="Times New Roman" w:hAnsi="Times New Roman"/>
          <w:sz w:val="28"/>
          <w:szCs w:val="28"/>
        </w:rPr>
        <w:t xml:space="preserve">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rFonts w:ascii="Times New Roman" w:hAnsi="Times New Roman"/>
          <w:sz w:val="28"/>
          <w:szCs w:val="28"/>
        </w:rPr>
        <w:t>софинансирования</w:t>
      </w:r>
      <w:proofErr w:type="spellEnd"/>
      <w:r w:rsidRPr="00CA3D6D">
        <w:rPr>
          <w:rFonts w:ascii="Times New Roman" w:hAnsi="Times New Roman"/>
          <w:sz w:val="28"/>
          <w:szCs w:val="28"/>
        </w:rPr>
        <w:t xml:space="preserve"> из федерального, окружного и местного бюджетов</w:t>
      </w:r>
      <w:r w:rsidRPr="00CA3D6D">
        <w:rPr>
          <w:rFonts w:ascii="Times New Roman" w:hAnsi="Times New Roman"/>
          <w:color w:val="000000" w:themeColor="text1"/>
          <w:sz w:val="28"/>
          <w:szCs w:val="28"/>
        </w:rPr>
        <w:t xml:space="preserve">» направлены, в том числе,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B23EFE">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B23EFE">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B23EFE">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B23EFE">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281CEE" w:rsidRPr="00CA3D6D" w:rsidRDefault="00281CEE" w:rsidP="00B23EFE">
      <w:pPr>
        <w:pStyle w:val="a3"/>
        <w:jc w:val="both"/>
        <w:rPr>
          <w:sz w:val="28"/>
          <w:szCs w:val="28"/>
        </w:rPr>
      </w:pPr>
    </w:p>
    <w:p w:rsidR="00970C2A" w:rsidRPr="00CA3D6D" w:rsidRDefault="00970C2A" w:rsidP="00B23EFE">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BA141F" w:rsidP="00B23EFE">
      <w:pPr>
        <w:pStyle w:val="Default"/>
        <w:ind w:firstLine="720"/>
        <w:jc w:val="both"/>
        <w:rPr>
          <w:sz w:val="28"/>
          <w:szCs w:val="28"/>
        </w:rPr>
      </w:pPr>
      <w:hyperlink r:id="rId9" w:history="1">
        <w:r w:rsidR="00970C2A" w:rsidRPr="00CA3D6D">
          <w:rPr>
            <w:sz w:val="28"/>
            <w:szCs w:val="28"/>
          </w:rPr>
          <w:t>Концепция</w:t>
        </w:r>
      </w:hyperlink>
      <w:r w:rsidR="00970C2A" w:rsidRPr="00CA3D6D">
        <w:rPr>
          <w:sz w:val="28"/>
          <w:szCs w:val="28"/>
        </w:rPr>
        <w:t xml:space="preserve"> долгосрочного социально-экономического </w:t>
      </w:r>
      <w:r w:rsidR="000C7BD4">
        <w:rPr>
          <w:sz w:val="28"/>
          <w:szCs w:val="28"/>
        </w:rPr>
        <w:br/>
      </w:r>
      <w:r w:rsidR="00970C2A" w:rsidRPr="00CA3D6D">
        <w:rPr>
          <w:sz w:val="28"/>
          <w:szCs w:val="28"/>
        </w:rPr>
        <w:t xml:space="preserve">развития Российской Федерации на период до 2020 года, </w:t>
      </w:r>
      <w:r w:rsidR="000C7BD4">
        <w:rPr>
          <w:sz w:val="28"/>
          <w:szCs w:val="28"/>
        </w:rPr>
        <w:br/>
      </w:r>
      <w:r w:rsidR="00970C2A" w:rsidRPr="00CA3D6D">
        <w:rPr>
          <w:sz w:val="28"/>
          <w:szCs w:val="28"/>
        </w:rPr>
        <w:t xml:space="preserve">утвержденная распоряжением Правительства Российской Федерации </w:t>
      </w:r>
      <w:r w:rsidR="000C7BD4">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BA141F" w:rsidP="00B23EFE">
      <w:pPr>
        <w:ind w:firstLine="709"/>
        <w:jc w:val="both"/>
        <w:rPr>
          <w:rFonts w:ascii="Times New Roman" w:hAnsi="Times New Roman"/>
          <w:sz w:val="28"/>
          <w:szCs w:val="28"/>
        </w:rPr>
      </w:pPr>
      <w:hyperlink r:id="rId10" w:history="1">
        <w:r w:rsidR="00970C2A" w:rsidRPr="00CA3D6D">
          <w:rPr>
            <w:rFonts w:ascii="Times New Roman" w:hAnsi="Times New Roman"/>
            <w:sz w:val="28"/>
            <w:szCs w:val="28"/>
          </w:rPr>
          <w:t>Стратегия</w:t>
        </w:r>
      </w:hyperlink>
      <w:r w:rsidR="00970C2A" w:rsidRPr="00CA3D6D">
        <w:rPr>
          <w:rFonts w:ascii="Times New Roman" w:hAnsi="Times New Roman"/>
          <w:sz w:val="28"/>
          <w:szCs w:val="28"/>
        </w:rPr>
        <w:t xml:space="preserve"> социально-экономического развития Ханты-Мансийского автономного округа – Югры до 2030 года, утвержденная распоряжением </w:t>
      </w:r>
      <w:r w:rsidR="00970C2A" w:rsidRPr="00CA3D6D">
        <w:rPr>
          <w:rFonts w:ascii="Times New Roman" w:hAnsi="Times New Roman"/>
          <w:sz w:val="28"/>
          <w:szCs w:val="28"/>
        </w:rPr>
        <w:lastRenderedPageBreak/>
        <w:t xml:space="preserve">Правительства Ханты-Мансийского автономного округа – Югры </w:t>
      </w:r>
      <w:r w:rsidR="000C7BD4">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Pr="00CA3D6D" w:rsidRDefault="00970C2A" w:rsidP="00B23EFE">
      <w:pPr>
        <w:ind w:firstLine="709"/>
        <w:jc w:val="both"/>
        <w:rPr>
          <w:rFonts w:ascii="Times New Roman" w:hAnsi="Times New Roman"/>
          <w:sz w:val="28"/>
          <w:szCs w:val="28"/>
        </w:rPr>
      </w:pPr>
      <w:r w:rsidRPr="00CA3D6D">
        <w:rPr>
          <w:rFonts w:ascii="Times New Roman" w:hAnsi="Times New Roman"/>
          <w:sz w:val="28"/>
          <w:szCs w:val="28"/>
        </w:rPr>
        <w:t>Стратегия социально-экономического развития Ханты-Мансийского района до 2020 года и на период до 2030 года, утвержденная постановлением</w:t>
      </w:r>
      <w:hyperlink r:id="rId11" w:history="1">
        <w:r w:rsidRPr="00CA3D6D">
          <w:rPr>
            <w:rFonts w:ascii="Times New Roman" w:hAnsi="Times New Roman"/>
            <w:sz w:val="28"/>
            <w:szCs w:val="28"/>
          </w:rPr>
          <w:t xml:space="preserve"> администрации Ханты-Мансийского района </w:t>
        </w:r>
        <w:r w:rsidR="000C7BD4">
          <w:rPr>
            <w:rFonts w:ascii="Times New Roman" w:hAnsi="Times New Roman"/>
            <w:sz w:val="28"/>
            <w:szCs w:val="28"/>
          </w:rPr>
          <w:br/>
        </w:r>
        <w:r w:rsidRPr="00CA3D6D">
          <w:rPr>
            <w:rFonts w:ascii="Times New Roman" w:hAnsi="Times New Roman"/>
            <w:sz w:val="28"/>
            <w:szCs w:val="28"/>
          </w:rPr>
          <w:t>от 17</w:t>
        </w:r>
        <w:r w:rsidR="00E2760D" w:rsidRPr="00CA3D6D">
          <w:rPr>
            <w:rFonts w:ascii="Times New Roman" w:hAnsi="Times New Roman"/>
            <w:sz w:val="28"/>
            <w:szCs w:val="28"/>
          </w:rPr>
          <w:t xml:space="preserve"> декабря </w:t>
        </w:r>
        <w:r w:rsidRPr="00CA3D6D">
          <w:rPr>
            <w:rFonts w:ascii="Times New Roman" w:hAnsi="Times New Roman"/>
            <w:sz w:val="28"/>
            <w:szCs w:val="28"/>
          </w:rPr>
          <w:t xml:space="preserve">2014 </w:t>
        </w:r>
        <w:r w:rsidR="00E2760D" w:rsidRPr="00CA3D6D">
          <w:rPr>
            <w:rFonts w:ascii="Times New Roman" w:hAnsi="Times New Roman"/>
            <w:sz w:val="28"/>
            <w:szCs w:val="28"/>
          </w:rPr>
          <w:t xml:space="preserve">года </w:t>
        </w:r>
        <w:r w:rsidRPr="00CA3D6D">
          <w:rPr>
            <w:rFonts w:ascii="Times New Roman" w:hAnsi="Times New Roman"/>
            <w:sz w:val="28"/>
            <w:szCs w:val="28"/>
          </w:rPr>
          <w:t xml:space="preserve">№ 343. </w:t>
        </w:r>
      </w:hyperlink>
    </w:p>
    <w:p w:rsidR="00970C2A" w:rsidRPr="00CA3D6D" w:rsidRDefault="00970C2A" w:rsidP="00B23EFE">
      <w:pPr>
        <w:pStyle w:val="Default"/>
        <w:ind w:firstLine="720"/>
        <w:jc w:val="both"/>
        <w:rPr>
          <w:sz w:val="28"/>
          <w:szCs w:val="28"/>
        </w:rPr>
      </w:pPr>
      <w:r w:rsidRPr="00CA3D6D">
        <w:rPr>
          <w:sz w:val="28"/>
          <w:szCs w:val="28"/>
        </w:rPr>
        <w:t xml:space="preserve">Программа представляет собой комплексный план действий по внедрению и использованию современных методов, механизмов и инструментов, направлена на реализацию целей и задач и определяет систему необходимых основных мероприятий по формированию единой политики в сфере </w:t>
      </w:r>
      <w:r w:rsidR="00AE478B" w:rsidRPr="00CA3D6D">
        <w:rPr>
          <w:sz w:val="28"/>
          <w:szCs w:val="28"/>
        </w:rPr>
        <w:t>жилищной политики</w:t>
      </w:r>
      <w:r w:rsidRPr="00CA3D6D">
        <w:rPr>
          <w:sz w:val="28"/>
          <w:szCs w:val="28"/>
        </w:rPr>
        <w:t>.</w:t>
      </w:r>
    </w:p>
    <w:p w:rsidR="00281CEE" w:rsidRPr="00CA3D6D" w:rsidRDefault="00281CEE" w:rsidP="00B23EFE">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B23EFE">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B23EFE">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B23EFE">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B23EFE">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B23EFE">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B23EFE">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0C7BD4" w:rsidP="00B23E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B23EFE">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B23EFE">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proofErr w:type="gramStart"/>
      <w:r w:rsidRPr="00CA3D6D">
        <w:rPr>
          <w:rFonts w:ascii="Times New Roman" w:hAnsi="Times New Roman" w:cs="Times New Roman"/>
          <w:sz w:val="28"/>
          <w:szCs w:val="28"/>
        </w:rPr>
        <w:t>/</w:t>
      </w:r>
      <w:r w:rsidR="001E7C66">
        <w:rPr>
          <w:rFonts w:ascii="Times New Roman" w:hAnsi="Times New Roman" w:cs="Times New Roman"/>
          <w:sz w:val="28"/>
          <w:szCs w:val="28"/>
        </w:rPr>
        <w:t>(</w:t>
      </w:r>
      <w:proofErr w:type="gramEnd"/>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B23EFE">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B23EFE">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0C7BD4">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xml:space="preserve">, </w:t>
      </w:r>
      <w:proofErr w:type="gramStart"/>
      <w:r w:rsidRPr="00CA3D6D">
        <w:rPr>
          <w:rFonts w:ascii="Times New Roman" w:hAnsi="Times New Roman" w:cs="Times New Roman"/>
          <w:bCs/>
          <w:sz w:val="28"/>
          <w:szCs w:val="28"/>
        </w:rPr>
        <w:t>руб.;</w:t>
      </w:r>
      <w:proofErr w:type="gramEnd"/>
    </w:p>
    <w:p w:rsidR="00742625" w:rsidRPr="00CA3D6D" w:rsidRDefault="00742625" w:rsidP="00B23EFE">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для </w:t>
      </w:r>
      <w:r w:rsidR="00E2760D" w:rsidRPr="00CA3D6D">
        <w:rPr>
          <w:rFonts w:ascii="Times New Roman" w:hAnsi="Times New Roman" w:cs="Times New Roman"/>
          <w:bCs/>
          <w:sz w:val="28"/>
          <w:szCs w:val="28"/>
        </w:rPr>
        <w:t xml:space="preserve">                </w:t>
      </w:r>
      <w:r w:rsidRPr="00CA3D6D">
        <w:rPr>
          <w:rFonts w:ascii="Times New Roman" w:hAnsi="Times New Roman" w:cs="Times New Roman"/>
          <w:bCs/>
          <w:sz w:val="28"/>
          <w:szCs w:val="28"/>
        </w:rPr>
        <w:t>3-х человек, рассчитанная в соответствии с решением Думы Ханты-Мансийского района от 6 марта 2009 года № 409, кв. м;</w:t>
      </w:r>
    </w:p>
    <w:p w:rsidR="00742625" w:rsidRPr="00CA3D6D" w:rsidRDefault="00742625" w:rsidP="00B23EFE">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proofErr w:type="gramStart"/>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proofErr w:type="gramEnd"/>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помещения в капитальном исполнении по Ханты-Мансийскому автономному округу – Югре, установленн</w:t>
      </w:r>
      <w:r w:rsidR="000C7BD4">
        <w:rPr>
          <w:rFonts w:ascii="Times New Roman" w:hAnsi="Times New Roman" w:cs="Times New Roman"/>
          <w:bCs/>
          <w:sz w:val="28"/>
          <w:szCs w:val="28"/>
        </w:rPr>
        <w:t>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
    <w:p w:rsidR="00742625" w:rsidRPr="00CA3D6D" w:rsidRDefault="00742625" w:rsidP="00B23EFE">
      <w:pPr>
        <w:ind w:firstLine="708"/>
        <w:jc w:val="both"/>
        <w:rPr>
          <w:rFonts w:ascii="Times New Roman" w:hAnsi="Times New Roman"/>
          <w:sz w:val="28"/>
          <w:szCs w:val="28"/>
        </w:rPr>
      </w:pPr>
      <w:r w:rsidRPr="00CA3D6D">
        <w:rPr>
          <w:rFonts w:ascii="Times New Roman" w:hAnsi="Times New Roman"/>
          <w:sz w:val="28"/>
          <w:szCs w:val="28"/>
        </w:rPr>
        <w:t xml:space="preserve">По итогам года показатель рассчитывается как фактическое количество приобретенных жилых помещений для соответствующих целей </w:t>
      </w:r>
      <w:r w:rsidRPr="00CA3D6D">
        <w:rPr>
          <w:rFonts w:ascii="Times New Roman" w:hAnsi="Times New Roman"/>
          <w:sz w:val="28"/>
          <w:szCs w:val="28"/>
        </w:rPr>
        <w:lastRenderedPageBreak/>
        <w:t xml:space="preserve">(источник данных – сведения и информация департамента имущественных и земельных отношений).   </w:t>
      </w:r>
    </w:p>
    <w:p w:rsidR="00742625" w:rsidRPr="00CA3D6D" w:rsidRDefault="00742625" w:rsidP="00B23EFE">
      <w:pPr>
        <w:pStyle w:val="a3"/>
        <w:ind w:firstLine="709"/>
        <w:jc w:val="both"/>
        <w:rPr>
          <w:color w:val="000000"/>
          <w:sz w:val="28"/>
          <w:szCs w:val="28"/>
        </w:rPr>
      </w:pPr>
      <w:r w:rsidRPr="00CA3D6D">
        <w:rPr>
          <w:color w:val="000000"/>
          <w:sz w:val="28"/>
          <w:szCs w:val="28"/>
        </w:rPr>
        <w:t>2</w:t>
      </w:r>
      <w:r w:rsidR="000C7BD4">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B23EFE">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B23EFE">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о годовых объемах финансирования и реализации основных мероприятий «Предоставление субсидий молодым семьям на строительство жилых помещений в Ханты-Мансийском районе» и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w:t>
      </w:r>
      <w:r w:rsidR="00AA0F35" w:rsidRPr="00CA3D6D">
        <w:rPr>
          <w:rFonts w:ascii="Times New Roman" w:hAnsi="Times New Roman"/>
          <w:sz w:val="28"/>
          <w:szCs w:val="28"/>
        </w:rPr>
        <w:t xml:space="preserve">го дома, </w:t>
      </w:r>
      <w:r w:rsidRPr="00CA3D6D">
        <w:rPr>
          <w:rFonts w:ascii="Times New Roman" w:hAnsi="Times New Roman"/>
          <w:sz w:val="28"/>
          <w:szCs w:val="28"/>
        </w:rPr>
        <w:t>для осуществления последнего платежа в счет упл</w:t>
      </w:r>
      <w:r w:rsidR="00AA0F35" w:rsidRPr="00CA3D6D">
        <w:rPr>
          <w:rFonts w:ascii="Times New Roman" w:hAnsi="Times New Roman"/>
          <w:sz w:val="28"/>
          <w:szCs w:val="28"/>
        </w:rPr>
        <w:t>аты паевого взноса</w:t>
      </w:r>
      <w:r w:rsidRPr="00CA3D6D">
        <w:rPr>
          <w:rFonts w:ascii="Times New Roman" w:hAnsi="Times New Roman"/>
          <w:sz w:val="28"/>
          <w:szCs w:val="28"/>
        </w:rPr>
        <w:t xml:space="preserve"> в полном размере на условиях </w:t>
      </w:r>
      <w:proofErr w:type="spellStart"/>
      <w:r w:rsidRPr="00CA3D6D">
        <w:rPr>
          <w:rFonts w:ascii="Times New Roman" w:hAnsi="Times New Roman"/>
          <w:sz w:val="28"/>
          <w:szCs w:val="28"/>
        </w:rPr>
        <w:t>софинансирования</w:t>
      </w:r>
      <w:proofErr w:type="spellEnd"/>
      <w:r w:rsidRPr="00CA3D6D">
        <w:rPr>
          <w:rFonts w:ascii="Times New Roman" w:hAnsi="Times New Roman"/>
          <w:sz w:val="28"/>
          <w:szCs w:val="28"/>
        </w:rPr>
        <w:t xml:space="preserve"> из федерального, окружного и местного бюджетов»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имущественных и земельных отношений).</w:t>
      </w:r>
    </w:p>
    <w:p w:rsidR="00742625" w:rsidRPr="00CA3D6D" w:rsidRDefault="002C07AD" w:rsidP="00B23E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0C7BD4">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B23EFE">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B23EFE">
      <w:pPr>
        <w:pStyle w:val="a3"/>
        <w:ind w:firstLine="709"/>
        <w:jc w:val="both"/>
        <w:rPr>
          <w:color w:val="000000"/>
          <w:sz w:val="28"/>
          <w:szCs w:val="28"/>
        </w:rPr>
      </w:pPr>
      <w:r w:rsidRPr="00CA3D6D">
        <w:rPr>
          <w:sz w:val="28"/>
          <w:szCs w:val="28"/>
        </w:rPr>
        <w:t xml:space="preserve">Показатель рассчитывается как фактическое значение постановленных на учет граждан соответствующей категории </w:t>
      </w:r>
      <w:r w:rsidR="000C7BD4">
        <w:rPr>
          <w:sz w:val="28"/>
          <w:szCs w:val="28"/>
        </w:rPr>
        <w:br/>
      </w:r>
      <w:r w:rsidRPr="00CA3D6D">
        <w:rPr>
          <w:sz w:val="28"/>
          <w:szCs w:val="28"/>
        </w:rPr>
        <w:t xml:space="preserve">(источник данных – сведения и информация департамента имущественных </w:t>
      </w:r>
      <w:r w:rsidR="000C7BD4">
        <w:rPr>
          <w:sz w:val="28"/>
          <w:szCs w:val="28"/>
        </w:rPr>
        <w:br/>
      </w:r>
      <w:r w:rsidRPr="00CA3D6D">
        <w:rPr>
          <w:sz w:val="28"/>
          <w:szCs w:val="28"/>
        </w:rPr>
        <w:t>и земельных отношений).</w:t>
      </w:r>
    </w:p>
    <w:p w:rsidR="00281CEE" w:rsidRPr="00CA3D6D" w:rsidRDefault="00742625" w:rsidP="00B23EFE">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B23EFE">
      <w:pPr>
        <w:pStyle w:val="a3"/>
        <w:ind w:firstLine="709"/>
        <w:jc w:val="both"/>
        <w:rPr>
          <w:sz w:val="28"/>
          <w:szCs w:val="28"/>
        </w:rPr>
      </w:pPr>
    </w:p>
    <w:p w:rsidR="00AA0F35" w:rsidRPr="00CA3D6D" w:rsidRDefault="00281CEE" w:rsidP="00B23EFE">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B23EFE">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B23EFE">
      <w:pPr>
        <w:pStyle w:val="a3"/>
        <w:jc w:val="center"/>
        <w:rPr>
          <w:sz w:val="28"/>
          <w:szCs w:val="28"/>
        </w:rPr>
      </w:pPr>
    </w:p>
    <w:p w:rsidR="00281CEE" w:rsidRPr="00CA3D6D" w:rsidRDefault="00281CEE" w:rsidP="00B23EFE">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B23EFE">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p>
    <w:p w:rsidR="00281CEE" w:rsidRPr="00CA3D6D" w:rsidRDefault="000C7BD4" w:rsidP="00B23EFE">
      <w:pPr>
        <w:pStyle w:val="a3"/>
        <w:ind w:firstLine="709"/>
        <w:jc w:val="both"/>
        <w:rPr>
          <w:sz w:val="28"/>
          <w:szCs w:val="28"/>
        </w:rPr>
      </w:pPr>
      <w:r>
        <w:rPr>
          <w:sz w:val="28"/>
          <w:szCs w:val="28"/>
        </w:rPr>
        <w:t>п</w:t>
      </w:r>
      <w:r w:rsidR="00281CEE" w:rsidRPr="00CA3D6D">
        <w:rPr>
          <w:sz w:val="28"/>
          <w:szCs w:val="28"/>
        </w:rPr>
        <w:t>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B23EFE">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w:t>
      </w:r>
      <w:r w:rsidRPr="00CA3D6D">
        <w:rPr>
          <w:rFonts w:eastAsia="Calibri"/>
          <w:sz w:val="28"/>
          <w:szCs w:val="28"/>
        </w:rPr>
        <w:lastRenderedPageBreak/>
        <w:t xml:space="preserve">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B23EFE">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Pr="00CA3D6D" w:rsidRDefault="00281CEE" w:rsidP="00B23EFE">
      <w:pPr>
        <w:pStyle w:val="a3"/>
        <w:ind w:firstLine="709"/>
        <w:jc w:val="both"/>
        <w:rPr>
          <w:sz w:val="28"/>
          <w:szCs w:val="28"/>
        </w:rPr>
      </w:pPr>
      <w:r w:rsidRPr="00CA3D6D">
        <w:rPr>
          <w:sz w:val="28"/>
          <w:szCs w:val="28"/>
        </w:rPr>
        <w:t>1</w:t>
      </w:r>
      <w:r w:rsidR="007B781B">
        <w:rPr>
          <w:sz w:val="28"/>
          <w:szCs w:val="28"/>
        </w:rPr>
        <w:t>)</w:t>
      </w:r>
      <w:r w:rsidR="000C7BD4">
        <w:rPr>
          <w:sz w:val="28"/>
          <w:szCs w:val="28"/>
        </w:rPr>
        <w:t xml:space="preserve"> п</w:t>
      </w:r>
      <w:r w:rsidRPr="00CA3D6D">
        <w:rPr>
          <w:sz w:val="28"/>
          <w:szCs w:val="28"/>
        </w:rPr>
        <w:t>редоставление субсидий молодым семьям на строительство жилых помещений в Ханты-Мансийском районе.</w:t>
      </w:r>
    </w:p>
    <w:p w:rsidR="00281CEE" w:rsidRPr="00CA3D6D" w:rsidRDefault="00281CEE" w:rsidP="00B23EFE">
      <w:pPr>
        <w:pStyle w:val="a3"/>
        <w:ind w:firstLine="709"/>
        <w:jc w:val="both"/>
        <w:rPr>
          <w:sz w:val="28"/>
          <w:szCs w:val="28"/>
        </w:rPr>
      </w:pPr>
      <w:r w:rsidRPr="00CA3D6D">
        <w:rPr>
          <w:sz w:val="28"/>
          <w:szCs w:val="28"/>
        </w:rPr>
        <w:t>Реализация данного мероприятия предусматривает предоставление субсидий молодым семьям на строительство жилых помещений на террит</w:t>
      </w:r>
      <w:r w:rsidR="000C7BD4">
        <w:rPr>
          <w:sz w:val="28"/>
          <w:szCs w:val="28"/>
        </w:rPr>
        <w:t>ории Ханты-Мансийского района;</w:t>
      </w:r>
    </w:p>
    <w:p w:rsidR="00281CEE" w:rsidRPr="00CA3D6D" w:rsidRDefault="00281CEE" w:rsidP="00B23EFE">
      <w:pPr>
        <w:pStyle w:val="a3"/>
        <w:ind w:firstLine="709"/>
        <w:jc w:val="both"/>
        <w:rPr>
          <w:sz w:val="28"/>
          <w:szCs w:val="28"/>
        </w:rPr>
      </w:pPr>
      <w:r w:rsidRPr="00CA3D6D">
        <w:rPr>
          <w:sz w:val="28"/>
          <w:szCs w:val="28"/>
        </w:rPr>
        <w:t>2</w:t>
      </w:r>
      <w:r w:rsidR="007B781B">
        <w:rPr>
          <w:sz w:val="28"/>
          <w:szCs w:val="28"/>
        </w:rPr>
        <w:t>)</w:t>
      </w:r>
      <w:r w:rsidR="000C7BD4">
        <w:rPr>
          <w:sz w:val="28"/>
          <w:szCs w:val="28"/>
        </w:rPr>
        <w:t xml:space="preserve"> п</w:t>
      </w:r>
      <w:r w:rsidRPr="00CA3D6D">
        <w:rPr>
          <w:sz w:val="28"/>
          <w:szCs w:val="28"/>
        </w:rPr>
        <w:t xml:space="preserve">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sz w:val="28"/>
          <w:szCs w:val="28"/>
        </w:rPr>
        <w:t>софинансирования</w:t>
      </w:r>
      <w:proofErr w:type="spellEnd"/>
      <w:r w:rsidRPr="00CA3D6D">
        <w:rPr>
          <w:sz w:val="28"/>
          <w:szCs w:val="28"/>
        </w:rPr>
        <w:t xml:space="preserve"> из федерального, окружного и местного бюджетов. </w:t>
      </w:r>
    </w:p>
    <w:p w:rsidR="00281CEE" w:rsidRPr="00CA3D6D" w:rsidRDefault="00281CEE" w:rsidP="00B23EFE">
      <w:pPr>
        <w:pStyle w:val="a3"/>
        <w:ind w:firstLine="709"/>
        <w:jc w:val="both"/>
        <w:rPr>
          <w:sz w:val="28"/>
          <w:szCs w:val="28"/>
        </w:rPr>
      </w:pPr>
      <w:r w:rsidRPr="00CA3D6D">
        <w:rPr>
          <w:sz w:val="28"/>
          <w:szCs w:val="28"/>
        </w:rPr>
        <w:t xml:space="preserve">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sz w:val="28"/>
          <w:szCs w:val="28"/>
        </w:rPr>
        <w:t>софинансирования</w:t>
      </w:r>
      <w:proofErr w:type="spellEnd"/>
      <w:r w:rsidRPr="00CA3D6D">
        <w:rPr>
          <w:sz w:val="28"/>
          <w:szCs w:val="28"/>
        </w:rPr>
        <w:t xml:space="preserve"> из федерального,</w:t>
      </w:r>
      <w:r w:rsidR="000C7BD4">
        <w:rPr>
          <w:sz w:val="28"/>
          <w:szCs w:val="28"/>
        </w:rPr>
        <w:t xml:space="preserve"> окружного и местного бюджетов;</w:t>
      </w:r>
    </w:p>
    <w:p w:rsidR="00281CEE" w:rsidRPr="00CA3D6D" w:rsidRDefault="00137F1F" w:rsidP="00B23EFE">
      <w:pPr>
        <w:pStyle w:val="a3"/>
        <w:ind w:firstLine="709"/>
        <w:jc w:val="both"/>
        <w:rPr>
          <w:rFonts w:eastAsia="Calibri"/>
          <w:sz w:val="28"/>
          <w:szCs w:val="28"/>
        </w:rPr>
      </w:pPr>
      <w:r w:rsidRPr="00CA3D6D">
        <w:rPr>
          <w:sz w:val="28"/>
          <w:szCs w:val="28"/>
        </w:rPr>
        <w:t>3</w:t>
      </w:r>
      <w:r w:rsidR="007B781B">
        <w:rPr>
          <w:sz w:val="28"/>
          <w:szCs w:val="28"/>
        </w:rPr>
        <w:t>)</w:t>
      </w:r>
      <w:r w:rsidR="000C7BD4">
        <w:rPr>
          <w:sz w:val="28"/>
          <w:szCs w:val="28"/>
        </w:rPr>
        <w:t xml:space="preserve"> р</w:t>
      </w:r>
      <w:r w:rsidR="00281CEE" w:rsidRPr="00CA3D6D">
        <w:rPr>
          <w:sz w:val="28"/>
          <w:szCs w:val="28"/>
        </w:rPr>
        <w:t xml:space="preserve">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0C7BD4">
        <w:rPr>
          <w:rFonts w:eastAsia="Calibri"/>
          <w:sz w:val="28"/>
          <w:szCs w:val="28"/>
        </w:rPr>
        <w:t>».</w:t>
      </w:r>
    </w:p>
    <w:p w:rsidR="00281CEE" w:rsidRPr="00CA3D6D" w:rsidRDefault="00281CEE" w:rsidP="00B23EFE">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8F0500">
        <w:rPr>
          <w:rFonts w:ascii="Times New Roman" w:hAnsi="Times New Roman" w:cs="Times New Roman"/>
          <w:sz w:val="28"/>
          <w:szCs w:val="28"/>
        </w:rPr>
        <w:t>и приравненных к ним местностей;</w:t>
      </w:r>
    </w:p>
    <w:p w:rsidR="000C7BD4" w:rsidRDefault="00137F1F" w:rsidP="00B23EFE">
      <w:pPr>
        <w:pStyle w:val="a3"/>
        <w:ind w:firstLine="709"/>
        <w:jc w:val="both"/>
        <w:rPr>
          <w:sz w:val="28"/>
          <w:szCs w:val="28"/>
        </w:rPr>
      </w:pPr>
      <w:r w:rsidRPr="00CA3D6D">
        <w:rPr>
          <w:rFonts w:eastAsia="Calibri"/>
          <w:sz w:val="28"/>
          <w:szCs w:val="28"/>
        </w:rPr>
        <w:t>4</w:t>
      </w:r>
      <w:r w:rsidR="007B781B">
        <w:rPr>
          <w:rFonts w:eastAsia="Calibri"/>
          <w:sz w:val="28"/>
          <w:szCs w:val="28"/>
        </w:rPr>
        <w:t>)</w:t>
      </w:r>
      <w:r w:rsidR="000C7BD4">
        <w:rPr>
          <w:sz w:val="28"/>
          <w:szCs w:val="28"/>
        </w:rPr>
        <w:t xml:space="preserve"> п</w:t>
      </w:r>
      <w:r w:rsidR="00281CEE" w:rsidRPr="00CA3D6D">
        <w:rPr>
          <w:sz w:val="28"/>
          <w:szCs w:val="28"/>
        </w:rPr>
        <w:t>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w:t>
      </w:r>
      <w:r w:rsidR="000C7BD4" w:rsidRPr="00CA3D6D">
        <w:rPr>
          <w:sz w:val="28"/>
          <w:szCs w:val="28"/>
        </w:rPr>
        <w:t>«Обеспечение</w:t>
      </w:r>
      <w:r w:rsidR="000C7BD4">
        <w:rPr>
          <w:sz w:val="28"/>
          <w:szCs w:val="28"/>
        </w:rPr>
        <w:t xml:space="preserve">   </w:t>
      </w:r>
      <w:r w:rsidR="000C7BD4" w:rsidRPr="00CA3D6D">
        <w:rPr>
          <w:sz w:val="28"/>
          <w:szCs w:val="28"/>
        </w:rPr>
        <w:t xml:space="preserve"> мерами</w:t>
      </w:r>
      <w:r w:rsidR="000C7BD4">
        <w:rPr>
          <w:sz w:val="28"/>
          <w:szCs w:val="28"/>
        </w:rPr>
        <w:t xml:space="preserve">   </w:t>
      </w:r>
      <w:r w:rsidR="000C7BD4" w:rsidRPr="00CA3D6D">
        <w:rPr>
          <w:sz w:val="28"/>
          <w:szCs w:val="28"/>
        </w:rPr>
        <w:t xml:space="preserve"> государственной</w:t>
      </w:r>
      <w:r w:rsidR="000C7BD4">
        <w:rPr>
          <w:sz w:val="28"/>
          <w:szCs w:val="28"/>
        </w:rPr>
        <w:t xml:space="preserve">   </w:t>
      </w:r>
      <w:r w:rsidR="000C7BD4" w:rsidRPr="00CA3D6D">
        <w:rPr>
          <w:sz w:val="28"/>
          <w:szCs w:val="28"/>
        </w:rPr>
        <w:t xml:space="preserve"> поддержки</w:t>
      </w:r>
      <w:r w:rsidR="000C7BD4">
        <w:rPr>
          <w:sz w:val="28"/>
          <w:szCs w:val="28"/>
        </w:rPr>
        <w:t xml:space="preserve">  </w:t>
      </w:r>
      <w:r w:rsidR="000C7BD4" w:rsidRPr="00CA3D6D">
        <w:rPr>
          <w:sz w:val="28"/>
          <w:szCs w:val="28"/>
        </w:rPr>
        <w:t xml:space="preserve"> </w:t>
      </w:r>
      <w:r w:rsidR="000C7BD4">
        <w:rPr>
          <w:sz w:val="28"/>
          <w:szCs w:val="28"/>
        </w:rPr>
        <w:t xml:space="preserve"> </w:t>
      </w:r>
      <w:r w:rsidR="000C7BD4" w:rsidRPr="00CA3D6D">
        <w:rPr>
          <w:sz w:val="28"/>
          <w:szCs w:val="28"/>
        </w:rPr>
        <w:t>по</w:t>
      </w:r>
      <w:r w:rsidR="000C7BD4">
        <w:rPr>
          <w:sz w:val="28"/>
          <w:szCs w:val="28"/>
        </w:rPr>
        <w:t xml:space="preserve"> </w:t>
      </w:r>
      <w:r w:rsidR="000C7BD4" w:rsidRPr="00CA3D6D">
        <w:rPr>
          <w:sz w:val="28"/>
          <w:szCs w:val="28"/>
        </w:rPr>
        <w:t xml:space="preserve"> </w:t>
      </w:r>
      <w:r w:rsidR="000C7BD4">
        <w:rPr>
          <w:sz w:val="28"/>
          <w:szCs w:val="28"/>
        </w:rPr>
        <w:t xml:space="preserve">  </w:t>
      </w:r>
      <w:r w:rsidR="000C7BD4" w:rsidRPr="00CA3D6D">
        <w:rPr>
          <w:sz w:val="28"/>
          <w:szCs w:val="28"/>
        </w:rPr>
        <w:t>улучшению</w:t>
      </w:r>
    </w:p>
    <w:p w:rsidR="00281CEE" w:rsidRPr="00CA3D6D" w:rsidRDefault="00281CEE" w:rsidP="000C7BD4">
      <w:pPr>
        <w:pStyle w:val="a3"/>
        <w:jc w:val="both"/>
        <w:rPr>
          <w:sz w:val="28"/>
          <w:szCs w:val="28"/>
        </w:rPr>
      </w:pPr>
      <w:r w:rsidRPr="00CA3D6D">
        <w:rPr>
          <w:sz w:val="28"/>
          <w:szCs w:val="28"/>
        </w:rPr>
        <w:lastRenderedPageBreak/>
        <w:t>жилищных условий отдельных категорий граждан</w:t>
      </w:r>
      <w:r w:rsidR="00AA0F35" w:rsidRPr="00CA3D6D">
        <w:rPr>
          <w:sz w:val="28"/>
          <w:szCs w:val="28"/>
        </w:rPr>
        <w:t>»</w:t>
      </w:r>
      <w:r w:rsidRPr="00CA3D6D">
        <w:rPr>
          <w:sz w:val="28"/>
          <w:szCs w:val="28"/>
        </w:rPr>
        <w:t xml:space="preserve">. </w:t>
      </w:r>
    </w:p>
    <w:p w:rsidR="00281CEE" w:rsidRPr="00CA3D6D" w:rsidRDefault="00281CEE" w:rsidP="00B23EFE">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0C7BD4">
        <w:rPr>
          <w:sz w:val="28"/>
          <w:szCs w:val="28"/>
        </w:rPr>
        <w:br/>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Pr="00CA3D6D" w:rsidRDefault="00281CEE" w:rsidP="00B23EFE">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281CEE" w:rsidRDefault="00281CEE" w:rsidP="00B23EFE">
      <w:pPr>
        <w:pStyle w:val="a3"/>
        <w:jc w:val="both"/>
        <w:rPr>
          <w:sz w:val="28"/>
          <w:szCs w:val="28"/>
        </w:rPr>
      </w:pPr>
    </w:p>
    <w:p w:rsidR="00281CEE" w:rsidRPr="00CA3D6D" w:rsidRDefault="00281CEE" w:rsidP="00B23EFE">
      <w:pPr>
        <w:pStyle w:val="a3"/>
        <w:jc w:val="center"/>
        <w:rPr>
          <w:sz w:val="28"/>
          <w:szCs w:val="28"/>
        </w:rPr>
      </w:pPr>
      <w:r w:rsidRPr="00CA3D6D">
        <w:rPr>
          <w:sz w:val="28"/>
          <w:szCs w:val="28"/>
        </w:rPr>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281CEE" w:rsidRPr="00CA3D6D" w:rsidRDefault="00281CEE" w:rsidP="00B23EFE">
      <w:pPr>
        <w:pStyle w:val="a3"/>
        <w:jc w:val="both"/>
        <w:rPr>
          <w:b/>
          <w:sz w:val="28"/>
          <w:szCs w:val="28"/>
        </w:rPr>
      </w:pPr>
    </w:p>
    <w:p w:rsidR="00281CEE" w:rsidRPr="00CA3D6D" w:rsidRDefault="00281CEE" w:rsidP="00B23EFE">
      <w:pPr>
        <w:pStyle w:val="a3"/>
        <w:ind w:firstLine="540"/>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B23EFE">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w:t>
      </w:r>
      <w:proofErr w:type="gramStart"/>
      <w:r w:rsidRPr="00286571">
        <w:rPr>
          <w:rFonts w:ascii="Times New Roman" w:hAnsi="Times New Roman"/>
          <w:sz w:val="28"/>
          <w:szCs w:val="28"/>
        </w:rPr>
        <w:t xml:space="preserve">также </w:t>
      </w:r>
      <w:r w:rsidR="00286571" w:rsidRPr="00286571">
        <w:rPr>
          <w:rFonts w:ascii="Times New Roman" w:hAnsi="Times New Roman"/>
          <w:sz w:val="28"/>
          <w:szCs w:val="28"/>
          <w:lang w:eastAsia="ru-RU"/>
        </w:rPr>
        <w:t xml:space="preserve"> для</w:t>
      </w:r>
      <w:proofErr w:type="gramEnd"/>
      <w:r w:rsidR="00286571" w:rsidRPr="00286571">
        <w:rPr>
          <w:rFonts w:ascii="Times New Roman" w:hAnsi="Times New Roman"/>
          <w:sz w:val="28"/>
          <w:szCs w:val="28"/>
          <w:lang w:eastAsia="ru-RU"/>
        </w:rPr>
        <w:t xml:space="preserve"> предоставления служебных жилых помещений</w:t>
      </w:r>
      <w:r w:rsidRPr="00CA3D6D">
        <w:rPr>
          <w:sz w:val="28"/>
          <w:szCs w:val="28"/>
        </w:rPr>
        <w:t xml:space="preserve">. </w:t>
      </w:r>
    </w:p>
    <w:p w:rsidR="00281CEE" w:rsidRPr="00CA3D6D" w:rsidRDefault="00281CEE" w:rsidP="00B23EFE">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B23EFE">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0C7BD4">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w:t>
      </w:r>
      <w:r w:rsidR="000C7BD4">
        <w:rPr>
          <w:sz w:val="28"/>
          <w:szCs w:val="28"/>
        </w:rPr>
        <w:br/>
      </w:r>
      <w:r w:rsidRPr="00CA3D6D">
        <w:rPr>
          <w:sz w:val="28"/>
          <w:szCs w:val="28"/>
        </w:rPr>
        <w:t xml:space="preserve">района устанавливается в следующем соотношении: 2016 – 2020 годы – </w:t>
      </w:r>
      <w:r w:rsidR="000C7BD4">
        <w:rPr>
          <w:sz w:val="28"/>
          <w:szCs w:val="28"/>
        </w:rPr>
        <w:br/>
      </w:r>
      <w:r w:rsidRPr="00CA3D6D">
        <w:rPr>
          <w:sz w:val="28"/>
          <w:szCs w:val="28"/>
        </w:rPr>
        <w:t>89</w:t>
      </w:r>
      <w:r w:rsidR="000C7BD4">
        <w:rPr>
          <w:sz w:val="28"/>
          <w:szCs w:val="28"/>
        </w:rPr>
        <w:t xml:space="preserve"> процентов и 11 процентов </w:t>
      </w:r>
      <w:r w:rsidRPr="00CA3D6D">
        <w:rPr>
          <w:sz w:val="28"/>
          <w:szCs w:val="28"/>
        </w:rPr>
        <w:t>соответственно.</w:t>
      </w:r>
    </w:p>
    <w:p w:rsidR="00281CEE" w:rsidRPr="00CA3D6D" w:rsidRDefault="00281CEE" w:rsidP="00B23EFE">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B23EFE">
      <w:pPr>
        <w:pStyle w:val="a3"/>
        <w:ind w:firstLine="709"/>
        <w:jc w:val="both"/>
        <w:rPr>
          <w:sz w:val="28"/>
          <w:szCs w:val="28"/>
        </w:rPr>
      </w:pPr>
      <w:r w:rsidRPr="002C07AD">
        <w:rPr>
          <w:sz w:val="28"/>
          <w:szCs w:val="28"/>
        </w:rPr>
        <w:t>Мероприятие «Предоставление субсидий молодым семьям на строительство жилых помещений в Ханты-Мансийском районе».</w:t>
      </w:r>
    </w:p>
    <w:p w:rsidR="00281CEE" w:rsidRPr="002C07AD" w:rsidRDefault="00281CEE" w:rsidP="00B23EFE">
      <w:pPr>
        <w:ind w:firstLine="708"/>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жилых помещений молодым семьям в Ханты-Мансийском районе </w:t>
      </w:r>
      <w:r w:rsidR="002C07AD" w:rsidRPr="002C07AD">
        <w:rPr>
          <w:rFonts w:ascii="Times New Roman" w:hAnsi="Times New Roman"/>
          <w:sz w:val="28"/>
          <w:szCs w:val="28"/>
        </w:rPr>
        <w:lastRenderedPageBreak/>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B23EFE">
      <w:pPr>
        <w:pStyle w:val="a3"/>
        <w:ind w:firstLine="709"/>
        <w:jc w:val="both"/>
        <w:rPr>
          <w:sz w:val="28"/>
          <w:szCs w:val="28"/>
        </w:rPr>
      </w:pPr>
      <w:r w:rsidRPr="00CA3D6D">
        <w:rPr>
          <w:sz w:val="28"/>
          <w:szCs w:val="28"/>
        </w:rPr>
        <w:t>Мероприятие «Предоставление социальных выплат</w:t>
      </w:r>
      <w:r w:rsidR="00755B79" w:rsidRPr="00CA3D6D">
        <w:rPr>
          <w:sz w:val="28"/>
          <w:szCs w:val="28"/>
        </w:rPr>
        <w:t xml:space="preserve"> </w:t>
      </w:r>
      <w:r w:rsidRPr="00CA3D6D">
        <w:rPr>
          <w:sz w:val="28"/>
          <w:szCs w:val="28"/>
        </w:rPr>
        <w:t xml:space="preserve">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sz w:val="28"/>
          <w:szCs w:val="28"/>
        </w:rPr>
        <w:t>софинансирования</w:t>
      </w:r>
      <w:proofErr w:type="spellEnd"/>
      <w:r w:rsidRPr="00CA3D6D">
        <w:rPr>
          <w:sz w:val="28"/>
          <w:szCs w:val="28"/>
        </w:rPr>
        <w:t xml:space="preserve"> из федерального, окружного и местного бюджетов».</w:t>
      </w:r>
    </w:p>
    <w:p w:rsidR="00281CEE" w:rsidRPr="00CA3D6D" w:rsidRDefault="00281CEE" w:rsidP="00B23EFE">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0C7BD4">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B23EFE">
      <w:pPr>
        <w:pStyle w:val="a3"/>
        <w:ind w:firstLine="709"/>
        <w:jc w:val="both"/>
        <w:rPr>
          <w:sz w:val="28"/>
          <w:szCs w:val="28"/>
        </w:rPr>
      </w:pPr>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B23EFE">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B23EFE">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B23EFE">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B23EFE">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B23EFE">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281CEE" w:rsidP="00B23EFE">
      <w:pPr>
        <w:pStyle w:val="a3"/>
        <w:ind w:firstLine="709"/>
        <w:jc w:val="both"/>
        <w:rPr>
          <w:sz w:val="28"/>
          <w:szCs w:val="28"/>
        </w:rPr>
      </w:pPr>
      <w:r w:rsidRPr="00CA3D6D">
        <w:rPr>
          <w:sz w:val="28"/>
          <w:szCs w:val="28"/>
        </w:rPr>
        <w:t xml:space="preserve">предоставляет социальные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w:t>
      </w:r>
      <w:r w:rsidRPr="00CA3D6D">
        <w:rPr>
          <w:sz w:val="28"/>
          <w:szCs w:val="28"/>
        </w:rPr>
        <w:lastRenderedPageBreak/>
        <w:t xml:space="preserve">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CA3D6D">
        <w:rPr>
          <w:sz w:val="28"/>
          <w:szCs w:val="28"/>
        </w:rPr>
        <w:t>софинансирования</w:t>
      </w:r>
      <w:proofErr w:type="spellEnd"/>
      <w:r w:rsidRPr="00CA3D6D">
        <w:rPr>
          <w:sz w:val="28"/>
          <w:szCs w:val="28"/>
        </w:rPr>
        <w:t xml:space="preserve"> из федерального, окружного и местного бюджетов;</w:t>
      </w:r>
    </w:p>
    <w:p w:rsidR="00281CEE" w:rsidRPr="00CA3D6D" w:rsidRDefault="00281CEE" w:rsidP="00B23EFE">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B23EFE">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B23EFE">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B23EFE">
      <w:pPr>
        <w:pStyle w:val="a3"/>
        <w:ind w:firstLine="709"/>
        <w:jc w:val="both"/>
        <w:rPr>
          <w:sz w:val="28"/>
          <w:szCs w:val="28"/>
        </w:rPr>
      </w:pPr>
      <w:r w:rsidRPr="00CA3D6D">
        <w:rPr>
          <w:sz w:val="28"/>
          <w:szCs w:val="28"/>
        </w:rPr>
        <w:t xml:space="preserve">направляют в департамент имущественных и земельных </w:t>
      </w:r>
      <w:proofErr w:type="gramStart"/>
      <w:r w:rsidRPr="00CA3D6D">
        <w:rPr>
          <w:sz w:val="28"/>
          <w:szCs w:val="28"/>
        </w:rPr>
        <w:t>отношений  информацию</w:t>
      </w:r>
      <w:proofErr w:type="gramEnd"/>
      <w:r w:rsidRPr="00CA3D6D">
        <w:rPr>
          <w:sz w:val="28"/>
          <w:szCs w:val="28"/>
        </w:rPr>
        <w:t xml:space="preserve"> о необходимом количестве жилых помещений для переселения граждан из аварийного жилья в текущем году;</w:t>
      </w:r>
    </w:p>
    <w:p w:rsidR="00281CEE" w:rsidRPr="00CA3D6D" w:rsidRDefault="00281CEE" w:rsidP="00B23EFE">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B23EFE">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найма, по договорам найма служебного жилого помещения либо по договорам мены; </w:t>
      </w:r>
    </w:p>
    <w:p w:rsidR="00281CEE" w:rsidRPr="00CA3D6D" w:rsidRDefault="00281CEE" w:rsidP="00B23EFE">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B23EFE">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B23EFE">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B23EFE">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B23EFE">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B23EFE">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B23EFE">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647FEA" w:rsidRPr="00CA3D6D" w:rsidRDefault="00647FEA" w:rsidP="00B23EFE">
      <w:pPr>
        <w:rPr>
          <w:rFonts w:ascii="Times New Roman" w:hAnsi="Times New Roman"/>
        </w:rPr>
        <w:sectPr w:rsidR="00647FEA" w:rsidRPr="00CA3D6D" w:rsidSect="00B23EFE">
          <w:headerReference w:type="default" r:id="rId12"/>
          <w:type w:val="continuous"/>
          <w:pgSz w:w="11905" w:h="16838" w:code="9"/>
          <w:pgMar w:top="1418" w:right="1276" w:bottom="1134" w:left="1559" w:header="720" w:footer="431" w:gutter="0"/>
          <w:cols w:space="720"/>
          <w:docGrid w:linePitch="299"/>
        </w:sectPr>
      </w:pPr>
    </w:p>
    <w:p w:rsidR="00281CEE" w:rsidRPr="00CA3D6D" w:rsidRDefault="00281CEE" w:rsidP="00B23EFE">
      <w:pPr>
        <w:pStyle w:val="a3"/>
        <w:jc w:val="right"/>
        <w:rPr>
          <w:color w:val="000000"/>
          <w:sz w:val="28"/>
          <w:szCs w:val="28"/>
        </w:rPr>
      </w:pPr>
      <w:r w:rsidRPr="00CA3D6D">
        <w:rPr>
          <w:color w:val="000000"/>
          <w:sz w:val="28"/>
          <w:szCs w:val="28"/>
        </w:rPr>
        <w:lastRenderedPageBreak/>
        <w:t>Таблица 1</w:t>
      </w:r>
    </w:p>
    <w:p w:rsidR="00281CEE" w:rsidRPr="00CA3D6D" w:rsidRDefault="00281CEE" w:rsidP="000C7BD4">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B23EFE">
      <w:pPr>
        <w:jc w:val="center"/>
        <w:rPr>
          <w:rFonts w:ascii="Times New Roman" w:hAnsi="Times New Roman"/>
          <w:sz w:val="28"/>
          <w:szCs w:val="28"/>
        </w:rPr>
      </w:pP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662"/>
        <w:gridCol w:w="1701"/>
        <w:gridCol w:w="993"/>
        <w:gridCol w:w="992"/>
        <w:gridCol w:w="1276"/>
        <w:gridCol w:w="1696"/>
      </w:tblGrid>
      <w:tr w:rsidR="00E57586" w:rsidRPr="00CA3D6D" w:rsidTr="000C7BD4">
        <w:trPr>
          <w:trHeight w:val="265"/>
          <w:jc w:val="center"/>
        </w:trPr>
        <w:tc>
          <w:tcPr>
            <w:tcW w:w="735" w:type="dxa"/>
            <w:vMerge w:val="restart"/>
            <w:shd w:val="clear" w:color="auto" w:fill="auto"/>
          </w:tcPr>
          <w:p w:rsidR="00EE4BD2" w:rsidRPr="00CA3D6D" w:rsidRDefault="00E57586" w:rsidP="000C7BD4">
            <w:pPr>
              <w:jc w:val="center"/>
              <w:rPr>
                <w:rFonts w:ascii="Times New Roman" w:hAnsi="Times New Roman"/>
                <w:sz w:val="20"/>
                <w:szCs w:val="20"/>
              </w:rPr>
            </w:pPr>
            <w:r w:rsidRPr="00CA3D6D">
              <w:rPr>
                <w:rFonts w:ascii="Times New Roman" w:hAnsi="Times New Roman"/>
                <w:sz w:val="20"/>
                <w:szCs w:val="20"/>
              </w:rPr>
              <w:t>№</w:t>
            </w:r>
          </w:p>
          <w:p w:rsidR="00E57586" w:rsidRPr="00CA3D6D" w:rsidRDefault="00EE4BD2" w:rsidP="000C7BD4">
            <w:pPr>
              <w:jc w:val="center"/>
              <w:rPr>
                <w:rFonts w:ascii="Times New Roman" w:hAnsi="Times New Roman"/>
                <w:sz w:val="20"/>
                <w:szCs w:val="20"/>
              </w:rPr>
            </w:pPr>
            <w:r w:rsidRPr="00CA3D6D">
              <w:rPr>
                <w:rFonts w:ascii="Times New Roman" w:hAnsi="Times New Roman"/>
                <w:sz w:val="20"/>
                <w:szCs w:val="20"/>
              </w:rPr>
              <w:t>п</w:t>
            </w:r>
            <w:r w:rsidR="00E57586" w:rsidRPr="00CA3D6D">
              <w:rPr>
                <w:rFonts w:ascii="Times New Roman" w:hAnsi="Times New Roman"/>
                <w:sz w:val="20"/>
                <w:szCs w:val="20"/>
              </w:rPr>
              <w:t>ока</w:t>
            </w:r>
            <w:r w:rsidRPr="00CA3D6D">
              <w:rPr>
                <w:rFonts w:ascii="Times New Roman" w:hAnsi="Times New Roman"/>
                <w:sz w:val="20"/>
                <w:szCs w:val="20"/>
              </w:rPr>
              <w:t>-</w:t>
            </w:r>
            <w:proofErr w:type="spellStart"/>
            <w:r w:rsidR="000C7BD4">
              <w:rPr>
                <w:rFonts w:ascii="Times New Roman" w:hAnsi="Times New Roman"/>
                <w:sz w:val="20"/>
                <w:szCs w:val="20"/>
              </w:rPr>
              <w:t>зате</w:t>
            </w:r>
            <w:proofErr w:type="spellEnd"/>
            <w:r w:rsidR="000C7BD4">
              <w:rPr>
                <w:rFonts w:ascii="Times New Roman" w:hAnsi="Times New Roman"/>
                <w:sz w:val="20"/>
                <w:szCs w:val="20"/>
              </w:rPr>
              <w:t>-</w:t>
            </w:r>
            <w:r w:rsidR="00E57586" w:rsidRPr="00CA3D6D">
              <w:rPr>
                <w:rFonts w:ascii="Times New Roman" w:hAnsi="Times New Roman"/>
                <w:sz w:val="20"/>
                <w:szCs w:val="20"/>
              </w:rPr>
              <w:t>ля</w:t>
            </w:r>
          </w:p>
        </w:tc>
        <w:tc>
          <w:tcPr>
            <w:tcW w:w="6662" w:type="dxa"/>
            <w:vMerge w:val="restart"/>
            <w:shd w:val="clear" w:color="auto" w:fill="auto"/>
          </w:tcPr>
          <w:p w:rsidR="00E57586" w:rsidRPr="00CA3D6D" w:rsidRDefault="00E57586" w:rsidP="00B23EFE">
            <w:pPr>
              <w:jc w:val="center"/>
              <w:rPr>
                <w:rFonts w:ascii="Times New Roman" w:hAnsi="Times New Roman"/>
                <w:sz w:val="20"/>
                <w:szCs w:val="20"/>
              </w:rPr>
            </w:pPr>
            <w:r w:rsidRPr="00CA3D6D">
              <w:rPr>
                <w:rFonts w:ascii="Times New Roman" w:hAnsi="Times New Roman"/>
                <w:sz w:val="20"/>
                <w:szCs w:val="20"/>
              </w:rPr>
              <w:t>Наименование показателей результатов</w:t>
            </w:r>
          </w:p>
        </w:tc>
        <w:tc>
          <w:tcPr>
            <w:tcW w:w="1701" w:type="dxa"/>
            <w:vMerge w:val="restart"/>
            <w:shd w:val="clear" w:color="auto" w:fill="auto"/>
          </w:tcPr>
          <w:p w:rsidR="00E57586" w:rsidRPr="00CA3D6D" w:rsidRDefault="00E57586" w:rsidP="00B23EFE">
            <w:pPr>
              <w:jc w:val="center"/>
              <w:rPr>
                <w:rFonts w:ascii="Times New Roman" w:hAnsi="Times New Roman"/>
                <w:sz w:val="20"/>
                <w:szCs w:val="20"/>
              </w:rPr>
            </w:pPr>
            <w:r w:rsidRPr="00CA3D6D">
              <w:rPr>
                <w:rFonts w:ascii="Times New Roman" w:hAnsi="Times New Roman"/>
                <w:sz w:val="20"/>
                <w:szCs w:val="20"/>
              </w:rPr>
              <w:t xml:space="preserve">Базовый показатель </w:t>
            </w:r>
          </w:p>
          <w:p w:rsidR="00E57586" w:rsidRPr="00CA3D6D" w:rsidRDefault="00E57586" w:rsidP="00B23EFE">
            <w:pPr>
              <w:jc w:val="center"/>
              <w:rPr>
                <w:rFonts w:ascii="Times New Roman" w:hAnsi="Times New Roman"/>
                <w:sz w:val="20"/>
                <w:szCs w:val="20"/>
              </w:rPr>
            </w:pPr>
            <w:r w:rsidRPr="00CA3D6D">
              <w:rPr>
                <w:rFonts w:ascii="Times New Roman" w:hAnsi="Times New Roman"/>
                <w:sz w:val="20"/>
                <w:szCs w:val="20"/>
              </w:rPr>
              <w:t xml:space="preserve">на начало реализации муниципальной программы  </w:t>
            </w:r>
          </w:p>
          <w:p w:rsidR="00E57586" w:rsidRPr="00CA3D6D" w:rsidRDefault="00E57586" w:rsidP="000C7BD4">
            <w:pPr>
              <w:jc w:val="center"/>
              <w:rPr>
                <w:rFonts w:ascii="Times New Roman" w:hAnsi="Times New Roman"/>
                <w:sz w:val="20"/>
                <w:szCs w:val="20"/>
              </w:rPr>
            </w:pPr>
            <w:r w:rsidRPr="00CA3D6D">
              <w:rPr>
                <w:rFonts w:ascii="Times New Roman" w:hAnsi="Times New Roman"/>
                <w:sz w:val="20"/>
                <w:szCs w:val="20"/>
              </w:rPr>
              <w:t>на 01.01.201</w:t>
            </w:r>
            <w:r w:rsidR="000C6FD5" w:rsidRPr="00CA3D6D">
              <w:rPr>
                <w:rFonts w:ascii="Times New Roman" w:hAnsi="Times New Roman"/>
                <w:sz w:val="20"/>
                <w:szCs w:val="20"/>
              </w:rPr>
              <w:t>8</w:t>
            </w:r>
          </w:p>
        </w:tc>
        <w:tc>
          <w:tcPr>
            <w:tcW w:w="3261" w:type="dxa"/>
            <w:gridSpan w:val="3"/>
            <w:shd w:val="clear" w:color="auto" w:fill="auto"/>
          </w:tcPr>
          <w:p w:rsidR="00E57586" w:rsidRPr="00CA3D6D" w:rsidRDefault="00E57586" w:rsidP="00B23EFE">
            <w:pPr>
              <w:jc w:val="center"/>
              <w:rPr>
                <w:rFonts w:ascii="Times New Roman" w:hAnsi="Times New Roman"/>
                <w:sz w:val="20"/>
                <w:szCs w:val="20"/>
              </w:rPr>
            </w:pPr>
            <w:r w:rsidRPr="00CA3D6D">
              <w:rPr>
                <w:rFonts w:ascii="Times New Roman" w:hAnsi="Times New Roman"/>
                <w:sz w:val="20"/>
                <w:szCs w:val="20"/>
              </w:rPr>
              <w:t>Значение показателя по годам</w:t>
            </w:r>
          </w:p>
        </w:tc>
        <w:tc>
          <w:tcPr>
            <w:tcW w:w="1696" w:type="dxa"/>
            <w:vMerge w:val="restart"/>
            <w:shd w:val="clear" w:color="auto" w:fill="auto"/>
          </w:tcPr>
          <w:p w:rsidR="00E57586" w:rsidRPr="00CA3D6D" w:rsidRDefault="00E57586" w:rsidP="00B23EFE">
            <w:pPr>
              <w:jc w:val="center"/>
              <w:rPr>
                <w:rFonts w:ascii="Times New Roman" w:hAnsi="Times New Roman"/>
                <w:sz w:val="20"/>
                <w:szCs w:val="20"/>
              </w:rPr>
            </w:pPr>
            <w:r w:rsidRPr="00CA3D6D">
              <w:rPr>
                <w:rFonts w:ascii="Times New Roman" w:hAnsi="Times New Roman"/>
                <w:sz w:val="20"/>
                <w:szCs w:val="20"/>
              </w:rPr>
              <w:t>Целевое значение показателя на м</w:t>
            </w:r>
            <w:r w:rsidR="000C7BD4">
              <w:rPr>
                <w:rFonts w:ascii="Times New Roman" w:hAnsi="Times New Roman"/>
                <w:sz w:val="20"/>
                <w:szCs w:val="20"/>
              </w:rPr>
              <w:t>омент окончания действия муници</w:t>
            </w:r>
            <w:r w:rsidRPr="00CA3D6D">
              <w:rPr>
                <w:rFonts w:ascii="Times New Roman" w:hAnsi="Times New Roman"/>
                <w:sz w:val="20"/>
                <w:szCs w:val="20"/>
              </w:rPr>
              <w:t>пальной программы</w:t>
            </w:r>
          </w:p>
        </w:tc>
      </w:tr>
      <w:tr w:rsidR="000C6FD5" w:rsidRPr="00CA3D6D" w:rsidTr="000C7BD4">
        <w:trPr>
          <w:trHeight w:val="729"/>
          <w:jc w:val="center"/>
        </w:trPr>
        <w:tc>
          <w:tcPr>
            <w:tcW w:w="735" w:type="dxa"/>
            <w:vMerge/>
            <w:shd w:val="clear" w:color="auto" w:fill="auto"/>
          </w:tcPr>
          <w:p w:rsidR="000C6FD5" w:rsidRPr="00CA3D6D" w:rsidRDefault="000C6FD5" w:rsidP="00B23EFE">
            <w:pPr>
              <w:jc w:val="center"/>
              <w:rPr>
                <w:rFonts w:ascii="Times New Roman" w:hAnsi="Times New Roman"/>
                <w:sz w:val="20"/>
                <w:szCs w:val="20"/>
              </w:rPr>
            </w:pPr>
          </w:p>
        </w:tc>
        <w:tc>
          <w:tcPr>
            <w:tcW w:w="6662" w:type="dxa"/>
            <w:vMerge/>
            <w:shd w:val="clear" w:color="auto" w:fill="auto"/>
          </w:tcPr>
          <w:p w:rsidR="000C6FD5" w:rsidRPr="00CA3D6D" w:rsidRDefault="000C6FD5" w:rsidP="00B23EFE">
            <w:pPr>
              <w:jc w:val="center"/>
              <w:rPr>
                <w:rFonts w:ascii="Times New Roman" w:hAnsi="Times New Roman"/>
                <w:sz w:val="20"/>
                <w:szCs w:val="20"/>
              </w:rPr>
            </w:pPr>
          </w:p>
        </w:tc>
        <w:tc>
          <w:tcPr>
            <w:tcW w:w="1701" w:type="dxa"/>
            <w:vMerge/>
            <w:shd w:val="clear" w:color="auto" w:fill="auto"/>
          </w:tcPr>
          <w:p w:rsidR="000C6FD5" w:rsidRPr="00CA3D6D" w:rsidRDefault="000C6FD5" w:rsidP="00B23EFE">
            <w:pPr>
              <w:jc w:val="center"/>
              <w:rPr>
                <w:rFonts w:ascii="Times New Roman" w:hAnsi="Times New Roman"/>
                <w:sz w:val="20"/>
                <w:szCs w:val="20"/>
              </w:rPr>
            </w:pPr>
          </w:p>
        </w:tc>
        <w:tc>
          <w:tcPr>
            <w:tcW w:w="993"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2018 год</w:t>
            </w:r>
          </w:p>
        </w:tc>
        <w:tc>
          <w:tcPr>
            <w:tcW w:w="992"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2019 год</w:t>
            </w:r>
          </w:p>
        </w:tc>
        <w:tc>
          <w:tcPr>
            <w:tcW w:w="1276"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2020 год</w:t>
            </w:r>
          </w:p>
        </w:tc>
        <w:tc>
          <w:tcPr>
            <w:tcW w:w="1696" w:type="dxa"/>
            <w:vMerge/>
            <w:shd w:val="clear" w:color="auto" w:fill="auto"/>
          </w:tcPr>
          <w:p w:rsidR="000C6FD5" w:rsidRPr="00CA3D6D" w:rsidRDefault="000C6FD5" w:rsidP="00B23EFE">
            <w:pPr>
              <w:jc w:val="center"/>
              <w:rPr>
                <w:rFonts w:ascii="Times New Roman" w:hAnsi="Times New Roman"/>
                <w:sz w:val="20"/>
                <w:szCs w:val="20"/>
              </w:rPr>
            </w:pPr>
          </w:p>
        </w:tc>
      </w:tr>
      <w:tr w:rsidR="000C6FD5" w:rsidRPr="00CA3D6D" w:rsidTr="000C7BD4">
        <w:trPr>
          <w:jc w:val="center"/>
        </w:trPr>
        <w:tc>
          <w:tcPr>
            <w:tcW w:w="735"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1</w:t>
            </w:r>
          </w:p>
        </w:tc>
        <w:tc>
          <w:tcPr>
            <w:tcW w:w="6662" w:type="dxa"/>
            <w:shd w:val="clear" w:color="auto" w:fill="auto"/>
          </w:tcPr>
          <w:p w:rsidR="000C6FD5" w:rsidRPr="00CA3D6D" w:rsidRDefault="000C6FD5" w:rsidP="00B23EFE">
            <w:pPr>
              <w:pStyle w:val="a3"/>
              <w:jc w:val="center"/>
              <w:rPr>
                <w:sz w:val="20"/>
              </w:rPr>
            </w:pPr>
            <w:r w:rsidRPr="00CA3D6D">
              <w:rPr>
                <w:sz w:val="20"/>
              </w:rPr>
              <w:t>2</w:t>
            </w:r>
          </w:p>
        </w:tc>
        <w:tc>
          <w:tcPr>
            <w:tcW w:w="1701"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3</w:t>
            </w:r>
          </w:p>
        </w:tc>
        <w:tc>
          <w:tcPr>
            <w:tcW w:w="993"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4</w:t>
            </w:r>
          </w:p>
        </w:tc>
        <w:tc>
          <w:tcPr>
            <w:tcW w:w="992"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5</w:t>
            </w:r>
          </w:p>
        </w:tc>
        <w:tc>
          <w:tcPr>
            <w:tcW w:w="1276"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6</w:t>
            </w:r>
          </w:p>
        </w:tc>
        <w:tc>
          <w:tcPr>
            <w:tcW w:w="1696"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7</w:t>
            </w:r>
          </w:p>
        </w:tc>
      </w:tr>
      <w:tr w:rsidR="000C6FD5" w:rsidRPr="00CA3D6D" w:rsidTr="000C7BD4">
        <w:trPr>
          <w:jc w:val="center"/>
        </w:trPr>
        <w:tc>
          <w:tcPr>
            <w:tcW w:w="735"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1.</w:t>
            </w:r>
          </w:p>
        </w:tc>
        <w:tc>
          <w:tcPr>
            <w:tcW w:w="6662" w:type="dxa"/>
            <w:shd w:val="clear" w:color="auto" w:fill="auto"/>
          </w:tcPr>
          <w:p w:rsidR="000C6FD5" w:rsidRPr="00CA3D6D" w:rsidRDefault="000C6FD5" w:rsidP="00B23EFE">
            <w:pPr>
              <w:pStyle w:val="a3"/>
              <w:rPr>
                <w:sz w:val="20"/>
              </w:rPr>
            </w:pPr>
            <w:r w:rsidRPr="00CA3D6D">
              <w:rPr>
                <w:sz w:val="20"/>
              </w:rPr>
              <w:t>Количество приобретенных жилых помещений для предоставления нуждающимся гражданам, единиц</w:t>
            </w:r>
          </w:p>
        </w:tc>
        <w:tc>
          <w:tcPr>
            <w:tcW w:w="1701" w:type="dxa"/>
            <w:shd w:val="clear" w:color="auto" w:fill="auto"/>
          </w:tcPr>
          <w:p w:rsidR="000C6FD5" w:rsidRPr="00CA3D6D" w:rsidRDefault="002C07AD" w:rsidP="00B23EFE">
            <w:pPr>
              <w:jc w:val="center"/>
              <w:rPr>
                <w:rFonts w:ascii="Times New Roman" w:hAnsi="Times New Roman"/>
                <w:sz w:val="20"/>
                <w:szCs w:val="20"/>
              </w:rPr>
            </w:pPr>
            <w:r>
              <w:rPr>
                <w:rFonts w:ascii="Times New Roman" w:hAnsi="Times New Roman"/>
                <w:sz w:val="20"/>
                <w:szCs w:val="20"/>
              </w:rPr>
              <w:t>549</w:t>
            </w:r>
          </w:p>
        </w:tc>
        <w:tc>
          <w:tcPr>
            <w:tcW w:w="993" w:type="dxa"/>
            <w:shd w:val="clear" w:color="auto" w:fill="auto"/>
          </w:tcPr>
          <w:p w:rsidR="000C6FD5" w:rsidRPr="00CA3D6D" w:rsidRDefault="00BF5FF8" w:rsidP="00B23EFE">
            <w:pPr>
              <w:jc w:val="center"/>
              <w:rPr>
                <w:rFonts w:ascii="Times New Roman" w:hAnsi="Times New Roman"/>
                <w:sz w:val="20"/>
                <w:szCs w:val="20"/>
              </w:rPr>
            </w:pPr>
            <w:r>
              <w:rPr>
                <w:rFonts w:ascii="Times New Roman" w:hAnsi="Times New Roman"/>
                <w:sz w:val="20"/>
                <w:szCs w:val="20"/>
              </w:rPr>
              <w:t>18</w:t>
            </w:r>
          </w:p>
        </w:tc>
        <w:tc>
          <w:tcPr>
            <w:tcW w:w="992" w:type="dxa"/>
            <w:shd w:val="clear" w:color="auto" w:fill="auto"/>
          </w:tcPr>
          <w:p w:rsidR="000C6FD5" w:rsidRPr="00CA3D6D" w:rsidRDefault="00406013" w:rsidP="00B23EFE">
            <w:pPr>
              <w:jc w:val="center"/>
              <w:rPr>
                <w:rFonts w:ascii="Times New Roman" w:hAnsi="Times New Roman"/>
                <w:sz w:val="20"/>
                <w:szCs w:val="20"/>
              </w:rPr>
            </w:pPr>
            <w:r>
              <w:rPr>
                <w:rFonts w:ascii="Times New Roman" w:hAnsi="Times New Roman"/>
                <w:sz w:val="20"/>
                <w:szCs w:val="20"/>
              </w:rPr>
              <w:t>4</w:t>
            </w:r>
          </w:p>
        </w:tc>
        <w:tc>
          <w:tcPr>
            <w:tcW w:w="1276" w:type="dxa"/>
            <w:shd w:val="clear" w:color="auto" w:fill="auto"/>
          </w:tcPr>
          <w:p w:rsidR="000C6FD5" w:rsidRPr="00CA3D6D" w:rsidRDefault="00406013" w:rsidP="00B23EFE">
            <w:pPr>
              <w:jc w:val="center"/>
              <w:rPr>
                <w:rFonts w:ascii="Times New Roman" w:hAnsi="Times New Roman"/>
                <w:sz w:val="20"/>
                <w:szCs w:val="20"/>
              </w:rPr>
            </w:pPr>
            <w:r>
              <w:rPr>
                <w:rFonts w:ascii="Times New Roman" w:hAnsi="Times New Roman"/>
                <w:sz w:val="20"/>
                <w:szCs w:val="20"/>
              </w:rPr>
              <w:t>5</w:t>
            </w:r>
          </w:p>
        </w:tc>
        <w:tc>
          <w:tcPr>
            <w:tcW w:w="1696" w:type="dxa"/>
            <w:shd w:val="clear" w:color="auto" w:fill="auto"/>
          </w:tcPr>
          <w:p w:rsidR="000C6FD5" w:rsidRPr="00CA3D6D" w:rsidRDefault="002C07AD" w:rsidP="00B23EFE">
            <w:pPr>
              <w:jc w:val="center"/>
              <w:rPr>
                <w:rFonts w:ascii="Times New Roman" w:hAnsi="Times New Roman"/>
                <w:sz w:val="20"/>
                <w:szCs w:val="20"/>
              </w:rPr>
            </w:pPr>
            <w:r>
              <w:rPr>
                <w:rFonts w:ascii="Times New Roman" w:hAnsi="Times New Roman"/>
                <w:sz w:val="20"/>
                <w:szCs w:val="20"/>
              </w:rPr>
              <w:t>5</w:t>
            </w:r>
            <w:r w:rsidR="00BF5FF8">
              <w:rPr>
                <w:rFonts w:ascii="Times New Roman" w:hAnsi="Times New Roman"/>
                <w:sz w:val="20"/>
                <w:szCs w:val="20"/>
              </w:rPr>
              <w:t>76</w:t>
            </w:r>
          </w:p>
        </w:tc>
      </w:tr>
      <w:tr w:rsidR="000C6FD5" w:rsidRPr="00CA3D6D" w:rsidTr="000C7BD4">
        <w:trPr>
          <w:trHeight w:val="363"/>
          <w:jc w:val="center"/>
        </w:trPr>
        <w:tc>
          <w:tcPr>
            <w:tcW w:w="735" w:type="dxa"/>
            <w:shd w:val="clear" w:color="auto" w:fill="auto"/>
          </w:tcPr>
          <w:p w:rsidR="000C6FD5" w:rsidRPr="00CA3D6D" w:rsidRDefault="000C6FD5" w:rsidP="00B23EFE">
            <w:pPr>
              <w:jc w:val="center"/>
              <w:rPr>
                <w:rFonts w:ascii="Times New Roman" w:hAnsi="Times New Roman"/>
                <w:sz w:val="20"/>
                <w:szCs w:val="20"/>
              </w:rPr>
            </w:pPr>
            <w:r w:rsidRPr="00CA3D6D">
              <w:rPr>
                <w:rFonts w:ascii="Times New Roman" w:hAnsi="Times New Roman"/>
                <w:sz w:val="20"/>
                <w:szCs w:val="20"/>
              </w:rPr>
              <w:t>2.</w:t>
            </w:r>
          </w:p>
        </w:tc>
        <w:tc>
          <w:tcPr>
            <w:tcW w:w="6662" w:type="dxa"/>
            <w:shd w:val="clear" w:color="auto" w:fill="auto"/>
          </w:tcPr>
          <w:p w:rsidR="000C6FD5" w:rsidRPr="00CA3D6D" w:rsidRDefault="000C6FD5" w:rsidP="00B23EFE">
            <w:pPr>
              <w:pStyle w:val="a3"/>
              <w:rPr>
                <w:sz w:val="20"/>
              </w:rPr>
            </w:pPr>
            <w:r w:rsidRPr="00CA3D6D">
              <w:rPr>
                <w:sz w:val="20"/>
              </w:rPr>
              <w:t>Количество молодых семей, улучшивших жилищные условия, единиц</w:t>
            </w:r>
          </w:p>
        </w:tc>
        <w:tc>
          <w:tcPr>
            <w:tcW w:w="1701" w:type="dxa"/>
            <w:shd w:val="clear" w:color="auto" w:fill="auto"/>
          </w:tcPr>
          <w:p w:rsidR="000C6FD5" w:rsidRPr="00CA3D6D" w:rsidRDefault="00696D66" w:rsidP="00B23EFE">
            <w:pPr>
              <w:jc w:val="center"/>
              <w:rPr>
                <w:rFonts w:ascii="Times New Roman" w:hAnsi="Times New Roman"/>
                <w:sz w:val="20"/>
                <w:szCs w:val="20"/>
              </w:rPr>
            </w:pPr>
            <w:r w:rsidRPr="00CA3D6D">
              <w:rPr>
                <w:rFonts w:ascii="Times New Roman" w:hAnsi="Times New Roman"/>
                <w:sz w:val="20"/>
                <w:szCs w:val="20"/>
              </w:rPr>
              <w:t>2</w:t>
            </w:r>
            <w:r w:rsidR="002C07AD">
              <w:rPr>
                <w:rFonts w:ascii="Times New Roman" w:hAnsi="Times New Roman"/>
                <w:sz w:val="20"/>
                <w:szCs w:val="20"/>
              </w:rPr>
              <w:t>1</w:t>
            </w:r>
          </w:p>
        </w:tc>
        <w:tc>
          <w:tcPr>
            <w:tcW w:w="993" w:type="dxa"/>
            <w:shd w:val="clear" w:color="auto" w:fill="auto"/>
          </w:tcPr>
          <w:p w:rsidR="000C6FD5" w:rsidRPr="00CA3D6D" w:rsidRDefault="00696D66" w:rsidP="00B23EFE">
            <w:pPr>
              <w:jc w:val="center"/>
              <w:rPr>
                <w:rFonts w:ascii="Times New Roman" w:hAnsi="Times New Roman"/>
                <w:sz w:val="20"/>
                <w:szCs w:val="20"/>
              </w:rPr>
            </w:pPr>
            <w:r w:rsidRPr="00CA3D6D">
              <w:rPr>
                <w:rFonts w:ascii="Times New Roman" w:hAnsi="Times New Roman"/>
                <w:sz w:val="20"/>
                <w:szCs w:val="20"/>
              </w:rPr>
              <w:t>2</w:t>
            </w:r>
          </w:p>
        </w:tc>
        <w:tc>
          <w:tcPr>
            <w:tcW w:w="992" w:type="dxa"/>
            <w:shd w:val="clear" w:color="auto" w:fill="auto"/>
          </w:tcPr>
          <w:p w:rsidR="000C6FD5" w:rsidRPr="00CA3D6D" w:rsidRDefault="00696D66" w:rsidP="00B23EFE">
            <w:pPr>
              <w:jc w:val="center"/>
              <w:rPr>
                <w:rFonts w:ascii="Times New Roman" w:hAnsi="Times New Roman"/>
                <w:sz w:val="20"/>
                <w:szCs w:val="20"/>
              </w:rPr>
            </w:pPr>
            <w:r w:rsidRPr="00CA3D6D">
              <w:rPr>
                <w:rFonts w:ascii="Times New Roman" w:hAnsi="Times New Roman"/>
                <w:sz w:val="20"/>
                <w:szCs w:val="20"/>
              </w:rPr>
              <w:t>2</w:t>
            </w:r>
          </w:p>
        </w:tc>
        <w:tc>
          <w:tcPr>
            <w:tcW w:w="1276" w:type="dxa"/>
            <w:shd w:val="clear" w:color="auto" w:fill="auto"/>
          </w:tcPr>
          <w:p w:rsidR="000C6FD5" w:rsidRPr="00CA3D6D" w:rsidRDefault="00696D66" w:rsidP="00B23EFE">
            <w:pPr>
              <w:jc w:val="center"/>
              <w:rPr>
                <w:rFonts w:ascii="Times New Roman" w:hAnsi="Times New Roman"/>
                <w:sz w:val="20"/>
                <w:szCs w:val="20"/>
              </w:rPr>
            </w:pPr>
            <w:r w:rsidRPr="00CA3D6D">
              <w:rPr>
                <w:rFonts w:ascii="Times New Roman" w:hAnsi="Times New Roman"/>
                <w:sz w:val="20"/>
                <w:szCs w:val="20"/>
              </w:rPr>
              <w:t>2</w:t>
            </w:r>
          </w:p>
        </w:tc>
        <w:tc>
          <w:tcPr>
            <w:tcW w:w="1696" w:type="dxa"/>
            <w:shd w:val="clear" w:color="auto" w:fill="auto"/>
          </w:tcPr>
          <w:p w:rsidR="000C6FD5" w:rsidRPr="00CA3D6D" w:rsidRDefault="00696D66" w:rsidP="00B23EFE">
            <w:pPr>
              <w:jc w:val="center"/>
              <w:rPr>
                <w:rFonts w:ascii="Times New Roman" w:hAnsi="Times New Roman"/>
                <w:sz w:val="20"/>
                <w:szCs w:val="20"/>
              </w:rPr>
            </w:pPr>
            <w:r w:rsidRPr="00CA3D6D">
              <w:rPr>
                <w:rFonts w:ascii="Times New Roman" w:hAnsi="Times New Roman"/>
                <w:sz w:val="20"/>
                <w:szCs w:val="20"/>
              </w:rPr>
              <w:t>2</w:t>
            </w:r>
            <w:r w:rsidR="002C07AD">
              <w:rPr>
                <w:rFonts w:ascii="Times New Roman" w:hAnsi="Times New Roman"/>
                <w:sz w:val="20"/>
                <w:szCs w:val="20"/>
              </w:rPr>
              <w:t>7</w:t>
            </w:r>
          </w:p>
        </w:tc>
      </w:tr>
      <w:tr w:rsidR="000C6FD5" w:rsidRPr="00CA3D6D" w:rsidTr="000C7BD4">
        <w:trPr>
          <w:trHeight w:val="126"/>
          <w:jc w:val="center"/>
        </w:trPr>
        <w:tc>
          <w:tcPr>
            <w:tcW w:w="735" w:type="dxa"/>
            <w:shd w:val="clear" w:color="auto" w:fill="auto"/>
          </w:tcPr>
          <w:p w:rsidR="000C6FD5" w:rsidRPr="00CA3D6D" w:rsidRDefault="002C07AD" w:rsidP="00B23EFE">
            <w:pPr>
              <w:jc w:val="center"/>
              <w:rPr>
                <w:rFonts w:ascii="Times New Roman" w:hAnsi="Times New Roman"/>
                <w:sz w:val="20"/>
                <w:szCs w:val="20"/>
              </w:rPr>
            </w:pPr>
            <w:r>
              <w:rPr>
                <w:rFonts w:ascii="Times New Roman" w:hAnsi="Times New Roman"/>
                <w:sz w:val="20"/>
                <w:szCs w:val="20"/>
              </w:rPr>
              <w:t>3</w:t>
            </w:r>
            <w:r w:rsidR="000C6FD5" w:rsidRPr="00CA3D6D">
              <w:rPr>
                <w:rFonts w:ascii="Times New Roman" w:hAnsi="Times New Roman"/>
                <w:sz w:val="20"/>
                <w:szCs w:val="20"/>
              </w:rPr>
              <w:t>.</w:t>
            </w:r>
          </w:p>
        </w:tc>
        <w:tc>
          <w:tcPr>
            <w:tcW w:w="6662" w:type="dxa"/>
            <w:shd w:val="clear" w:color="auto" w:fill="auto"/>
          </w:tcPr>
          <w:p w:rsidR="000C6FD5" w:rsidRPr="00CA3D6D" w:rsidRDefault="000C6FD5" w:rsidP="00B23EFE">
            <w:pPr>
              <w:pStyle w:val="a3"/>
              <w:rPr>
                <w:sz w:val="20"/>
              </w:rPr>
            </w:pPr>
            <w:r w:rsidRPr="00CA3D6D">
              <w:rPr>
                <w:sz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701" w:type="dxa"/>
            <w:shd w:val="clear" w:color="auto" w:fill="auto"/>
          </w:tcPr>
          <w:p w:rsidR="000C6FD5" w:rsidRPr="00CA3D6D" w:rsidRDefault="002C07AD" w:rsidP="00B23EFE">
            <w:pPr>
              <w:jc w:val="center"/>
              <w:rPr>
                <w:rFonts w:ascii="Times New Roman" w:hAnsi="Times New Roman"/>
                <w:sz w:val="20"/>
                <w:szCs w:val="20"/>
              </w:rPr>
            </w:pPr>
            <w:r>
              <w:rPr>
                <w:rFonts w:ascii="Times New Roman" w:hAnsi="Times New Roman"/>
                <w:sz w:val="20"/>
                <w:szCs w:val="20"/>
              </w:rPr>
              <w:t>45</w:t>
            </w:r>
          </w:p>
        </w:tc>
        <w:tc>
          <w:tcPr>
            <w:tcW w:w="993" w:type="dxa"/>
            <w:shd w:val="clear" w:color="auto" w:fill="auto"/>
          </w:tcPr>
          <w:p w:rsidR="000C6FD5" w:rsidRPr="00CA3D6D" w:rsidRDefault="00FE113E" w:rsidP="00B23EFE">
            <w:pPr>
              <w:jc w:val="center"/>
              <w:rPr>
                <w:rFonts w:ascii="Times New Roman" w:hAnsi="Times New Roman"/>
                <w:sz w:val="20"/>
                <w:szCs w:val="20"/>
              </w:rPr>
            </w:pPr>
            <w:r w:rsidRPr="00CA3D6D">
              <w:rPr>
                <w:rFonts w:ascii="Times New Roman" w:hAnsi="Times New Roman"/>
                <w:sz w:val="20"/>
                <w:szCs w:val="20"/>
              </w:rPr>
              <w:t>5</w:t>
            </w:r>
          </w:p>
        </w:tc>
        <w:tc>
          <w:tcPr>
            <w:tcW w:w="992" w:type="dxa"/>
            <w:shd w:val="clear" w:color="auto" w:fill="auto"/>
          </w:tcPr>
          <w:p w:rsidR="000C6FD5" w:rsidRPr="00CA3D6D" w:rsidRDefault="00FE113E" w:rsidP="00B23EFE">
            <w:pPr>
              <w:jc w:val="center"/>
              <w:rPr>
                <w:rFonts w:ascii="Times New Roman" w:hAnsi="Times New Roman"/>
                <w:sz w:val="20"/>
                <w:szCs w:val="20"/>
              </w:rPr>
            </w:pPr>
            <w:r w:rsidRPr="00CA3D6D">
              <w:rPr>
                <w:rFonts w:ascii="Times New Roman" w:hAnsi="Times New Roman"/>
                <w:sz w:val="20"/>
                <w:szCs w:val="20"/>
              </w:rPr>
              <w:t>5</w:t>
            </w:r>
          </w:p>
        </w:tc>
        <w:tc>
          <w:tcPr>
            <w:tcW w:w="1276" w:type="dxa"/>
            <w:shd w:val="clear" w:color="auto" w:fill="auto"/>
          </w:tcPr>
          <w:p w:rsidR="000C6FD5" w:rsidRPr="00CA3D6D" w:rsidRDefault="00FE113E" w:rsidP="00B23EFE">
            <w:pPr>
              <w:jc w:val="center"/>
              <w:rPr>
                <w:rFonts w:ascii="Times New Roman" w:hAnsi="Times New Roman"/>
                <w:sz w:val="20"/>
                <w:szCs w:val="20"/>
              </w:rPr>
            </w:pPr>
            <w:r w:rsidRPr="00CA3D6D">
              <w:rPr>
                <w:rFonts w:ascii="Times New Roman" w:hAnsi="Times New Roman"/>
                <w:sz w:val="20"/>
                <w:szCs w:val="20"/>
              </w:rPr>
              <w:t>5</w:t>
            </w:r>
          </w:p>
        </w:tc>
        <w:tc>
          <w:tcPr>
            <w:tcW w:w="1696" w:type="dxa"/>
            <w:shd w:val="clear" w:color="auto" w:fill="auto"/>
          </w:tcPr>
          <w:p w:rsidR="000C6FD5" w:rsidRPr="00CA3D6D" w:rsidRDefault="002C07AD" w:rsidP="00B23EFE">
            <w:pPr>
              <w:jc w:val="center"/>
              <w:rPr>
                <w:rFonts w:ascii="Times New Roman" w:hAnsi="Times New Roman"/>
                <w:sz w:val="20"/>
                <w:szCs w:val="20"/>
              </w:rPr>
            </w:pPr>
            <w:r>
              <w:rPr>
                <w:rFonts w:ascii="Times New Roman" w:hAnsi="Times New Roman"/>
                <w:sz w:val="20"/>
                <w:szCs w:val="20"/>
              </w:rPr>
              <w:t>60</w:t>
            </w:r>
          </w:p>
        </w:tc>
      </w:tr>
    </w:tbl>
    <w:p w:rsidR="00281CEE" w:rsidRPr="00CA3D6D" w:rsidRDefault="00281CEE" w:rsidP="00B23EFE">
      <w:pPr>
        <w:pStyle w:val="a3"/>
        <w:jc w:val="right"/>
        <w:rPr>
          <w:color w:val="000000"/>
          <w:sz w:val="28"/>
          <w:szCs w:val="28"/>
        </w:rPr>
      </w:pPr>
    </w:p>
    <w:p w:rsidR="00281CEE" w:rsidRPr="00CA3D6D" w:rsidRDefault="00281CEE" w:rsidP="00B23EFE">
      <w:pPr>
        <w:pStyle w:val="a3"/>
        <w:jc w:val="right"/>
        <w:rPr>
          <w:color w:val="000000"/>
          <w:sz w:val="28"/>
          <w:szCs w:val="28"/>
        </w:rPr>
      </w:pPr>
      <w:r w:rsidRPr="00CA3D6D">
        <w:rPr>
          <w:color w:val="000000"/>
          <w:sz w:val="28"/>
          <w:szCs w:val="28"/>
        </w:rPr>
        <w:t>Таблица 2</w:t>
      </w:r>
    </w:p>
    <w:p w:rsidR="00720EA5" w:rsidRPr="00CA3D6D" w:rsidRDefault="00281CEE" w:rsidP="00B23EFE">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2"/>
        <w:gridCol w:w="3260"/>
        <w:gridCol w:w="1418"/>
        <w:gridCol w:w="4502"/>
        <w:gridCol w:w="1134"/>
        <w:gridCol w:w="992"/>
        <w:gridCol w:w="992"/>
        <w:gridCol w:w="993"/>
      </w:tblGrid>
      <w:tr w:rsidR="00F140B7" w:rsidRPr="00CA3D6D" w:rsidTr="000C7BD4">
        <w:trPr>
          <w:trHeight w:val="20"/>
        </w:trPr>
        <w:tc>
          <w:tcPr>
            <w:tcW w:w="851" w:type="dxa"/>
            <w:gridSpan w:val="2"/>
            <w:vMerge w:val="restart"/>
            <w:shd w:val="clear" w:color="auto" w:fill="auto"/>
          </w:tcPr>
          <w:p w:rsidR="00F140B7" w:rsidRPr="00CA3D6D" w:rsidRDefault="00F140B7" w:rsidP="00B23EFE">
            <w:pPr>
              <w:jc w:val="center"/>
              <w:rPr>
                <w:rFonts w:ascii="Times New Roman" w:hAnsi="Times New Roman"/>
                <w:sz w:val="20"/>
                <w:szCs w:val="20"/>
              </w:rPr>
            </w:pPr>
            <w:r w:rsidRPr="00CA3D6D">
              <w:rPr>
                <w:rFonts w:ascii="Times New Roman" w:hAnsi="Times New Roman"/>
                <w:sz w:val="20"/>
                <w:szCs w:val="20"/>
              </w:rPr>
              <w:t xml:space="preserve">Номер </w:t>
            </w:r>
            <w:proofErr w:type="gramStart"/>
            <w:r w:rsidRPr="00CA3D6D">
              <w:rPr>
                <w:rFonts w:ascii="Times New Roman" w:hAnsi="Times New Roman"/>
                <w:sz w:val="20"/>
                <w:szCs w:val="20"/>
              </w:rPr>
              <w:t>основ-</w:t>
            </w:r>
            <w:proofErr w:type="spellStart"/>
            <w:r w:rsidRPr="00CA3D6D">
              <w:rPr>
                <w:rFonts w:ascii="Times New Roman" w:hAnsi="Times New Roman"/>
                <w:sz w:val="20"/>
                <w:szCs w:val="20"/>
              </w:rPr>
              <w:t>ного</w:t>
            </w:r>
            <w:proofErr w:type="spellEnd"/>
            <w:proofErr w:type="gramEnd"/>
            <w:r w:rsidRPr="00CA3D6D">
              <w:rPr>
                <w:rFonts w:ascii="Times New Roman" w:hAnsi="Times New Roman"/>
                <w:sz w:val="20"/>
                <w:szCs w:val="20"/>
              </w:rPr>
              <w:t xml:space="preserve"> </w:t>
            </w:r>
            <w:proofErr w:type="spellStart"/>
            <w:r w:rsidRPr="00CA3D6D">
              <w:rPr>
                <w:rFonts w:ascii="Times New Roman" w:hAnsi="Times New Roman"/>
                <w:sz w:val="20"/>
                <w:szCs w:val="20"/>
              </w:rPr>
              <w:t>меро-прия-тия</w:t>
            </w:r>
            <w:proofErr w:type="spellEnd"/>
          </w:p>
        </w:tc>
        <w:tc>
          <w:tcPr>
            <w:tcW w:w="3260" w:type="dxa"/>
            <w:vMerge w:val="restart"/>
            <w:shd w:val="clear" w:color="auto" w:fill="auto"/>
          </w:tcPr>
          <w:p w:rsidR="00F140B7" w:rsidRPr="00CA3D6D" w:rsidRDefault="00F140B7" w:rsidP="00B23EFE">
            <w:pPr>
              <w:jc w:val="center"/>
              <w:rPr>
                <w:rFonts w:ascii="Times New Roman" w:hAnsi="Times New Roman"/>
                <w:sz w:val="20"/>
                <w:szCs w:val="20"/>
              </w:rPr>
            </w:pPr>
            <w:r w:rsidRPr="00CA3D6D">
              <w:rPr>
                <w:rFonts w:ascii="Times New Roman" w:hAnsi="Times New Roman"/>
                <w:sz w:val="20"/>
                <w:szCs w:val="20"/>
              </w:rPr>
              <w:t>Основные мероприятия муниципальной программы</w:t>
            </w:r>
          </w:p>
          <w:p w:rsidR="00F140B7" w:rsidRPr="00CA3D6D" w:rsidRDefault="00F140B7" w:rsidP="00B23EFE">
            <w:pPr>
              <w:jc w:val="center"/>
              <w:rPr>
                <w:rFonts w:ascii="Times New Roman" w:hAnsi="Times New Roman"/>
                <w:sz w:val="20"/>
                <w:szCs w:val="20"/>
              </w:rPr>
            </w:pPr>
            <w:r w:rsidRPr="00CA3D6D">
              <w:rPr>
                <w:rFonts w:ascii="Times New Roman" w:hAnsi="Times New Roman"/>
                <w:sz w:val="20"/>
                <w:szCs w:val="20"/>
              </w:rPr>
              <w:t>(связь мероприятий</w:t>
            </w:r>
          </w:p>
          <w:p w:rsidR="00F140B7" w:rsidRPr="00CA3D6D" w:rsidRDefault="00F140B7" w:rsidP="00B23EFE">
            <w:pPr>
              <w:jc w:val="center"/>
              <w:rPr>
                <w:rFonts w:ascii="Times New Roman" w:hAnsi="Times New Roman"/>
                <w:sz w:val="20"/>
                <w:szCs w:val="20"/>
              </w:rPr>
            </w:pPr>
            <w:r w:rsidRPr="00CA3D6D">
              <w:rPr>
                <w:rFonts w:ascii="Times New Roman" w:hAnsi="Times New Roman"/>
                <w:sz w:val="20"/>
                <w:szCs w:val="20"/>
              </w:rPr>
              <w:t>с показателями муниципальной программы)</w:t>
            </w:r>
          </w:p>
        </w:tc>
        <w:tc>
          <w:tcPr>
            <w:tcW w:w="1418" w:type="dxa"/>
            <w:vMerge w:val="restart"/>
            <w:shd w:val="clear" w:color="auto" w:fill="auto"/>
          </w:tcPr>
          <w:p w:rsidR="00F140B7" w:rsidRPr="00CA3D6D" w:rsidRDefault="00F140B7" w:rsidP="00B23EFE">
            <w:pPr>
              <w:jc w:val="center"/>
              <w:rPr>
                <w:rFonts w:ascii="Times New Roman" w:hAnsi="Times New Roman"/>
                <w:sz w:val="20"/>
                <w:szCs w:val="20"/>
              </w:rPr>
            </w:pPr>
            <w:proofErr w:type="spellStart"/>
            <w:r w:rsidRPr="00CA3D6D">
              <w:rPr>
                <w:rFonts w:ascii="Times New Roman" w:hAnsi="Times New Roman"/>
                <w:sz w:val="20"/>
                <w:szCs w:val="20"/>
              </w:rPr>
              <w:t>Ответст</w:t>
            </w:r>
            <w:proofErr w:type="spellEnd"/>
            <w:r w:rsidRPr="00CA3D6D">
              <w:rPr>
                <w:rFonts w:ascii="Times New Roman" w:hAnsi="Times New Roman"/>
                <w:sz w:val="20"/>
                <w:szCs w:val="20"/>
              </w:rPr>
              <w:t>-</w:t>
            </w:r>
          </w:p>
          <w:p w:rsidR="00F140B7" w:rsidRPr="00CA3D6D" w:rsidRDefault="00F140B7" w:rsidP="00B23EFE">
            <w:pPr>
              <w:jc w:val="center"/>
              <w:rPr>
                <w:rFonts w:ascii="Times New Roman" w:hAnsi="Times New Roman"/>
                <w:sz w:val="20"/>
                <w:szCs w:val="20"/>
              </w:rPr>
            </w:pPr>
            <w:r w:rsidRPr="00CA3D6D">
              <w:rPr>
                <w:rFonts w:ascii="Times New Roman" w:hAnsi="Times New Roman"/>
                <w:sz w:val="20"/>
                <w:szCs w:val="20"/>
              </w:rPr>
              <w:t>венный исполнитель</w:t>
            </w:r>
          </w:p>
        </w:tc>
        <w:tc>
          <w:tcPr>
            <w:tcW w:w="4502" w:type="dxa"/>
            <w:vMerge w:val="restart"/>
            <w:shd w:val="clear" w:color="auto" w:fill="auto"/>
          </w:tcPr>
          <w:p w:rsidR="00F140B7" w:rsidRPr="00CA3D6D" w:rsidRDefault="00F140B7" w:rsidP="00B23EFE">
            <w:pPr>
              <w:jc w:val="center"/>
              <w:rPr>
                <w:rFonts w:ascii="Times New Roman" w:hAnsi="Times New Roman"/>
                <w:sz w:val="20"/>
                <w:szCs w:val="20"/>
              </w:rPr>
            </w:pPr>
            <w:r w:rsidRPr="00CA3D6D">
              <w:rPr>
                <w:rFonts w:ascii="Times New Roman" w:hAnsi="Times New Roman"/>
                <w:sz w:val="20"/>
                <w:szCs w:val="20"/>
              </w:rPr>
              <w:t>Источники финансирования</w:t>
            </w:r>
          </w:p>
        </w:tc>
        <w:tc>
          <w:tcPr>
            <w:tcW w:w="4111" w:type="dxa"/>
            <w:gridSpan w:val="4"/>
            <w:shd w:val="clear" w:color="auto" w:fill="auto"/>
          </w:tcPr>
          <w:p w:rsidR="000C7BD4" w:rsidRDefault="00F140B7" w:rsidP="000C7BD4">
            <w:pPr>
              <w:jc w:val="center"/>
              <w:rPr>
                <w:rFonts w:ascii="Times New Roman" w:hAnsi="Times New Roman"/>
                <w:sz w:val="20"/>
                <w:szCs w:val="20"/>
              </w:rPr>
            </w:pPr>
            <w:r w:rsidRPr="00CA3D6D">
              <w:rPr>
                <w:rFonts w:ascii="Times New Roman" w:hAnsi="Times New Roman"/>
                <w:sz w:val="20"/>
                <w:szCs w:val="20"/>
              </w:rPr>
              <w:t xml:space="preserve">Финансовые затраты на реализацию </w:t>
            </w:r>
          </w:p>
          <w:p w:rsidR="00F140B7" w:rsidRPr="00CA3D6D" w:rsidRDefault="00F140B7" w:rsidP="000C7BD4">
            <w:pPr>
              <w:jc w:val="center"/>
              <w:rPr>
                <w:rFonts w:ascii="Times New Roman" w:hAnsi="Times New Roman"/>
                <w:sz w:val="20"/>
                <w:szCs w:val="20"/>
              </w:rPr>
            </w:pPr>
            <w:r w:rsidRPr="00CA3D6D">
              <w:rPr>
                <w:rFonts w:ascii="Times New Roman" w:hAnsi="Times New Roman"/>
                <w:sz w:val="20"/>
                <w:szCs w:val="20"/>
              </w:rPr>
              <w:t>(тыс. рублей)</w:t>
            </w:r>
          </w:p>
        </w:tc>
      </w:tr>
      <w:tr w:rsidR="00F140B7" w:rsidRPr="00CA3D6D" w:rsidTr="000C7BD4">
        <w:trPr>
          <w:trHeight w:val="20"/>
        </w:trPr>
        <w:tc>
          <w:tcPr>
            <w:tcW w:w="851" w:type="dxa"/>
            <w:gridSpan w:val="2"/>
            <w:vMerge/>
            <w:shd w:val="clear" w:color="auto" w:fill="auto"/>
          </w:tcPr>
          <w:p w:rsidR="00F140B7" w:rsidRPr="00CA3D6D" w:rsidRDefault="00F140B7" w:rsidP="00B23EFE">
            <w:pPr>
              <w:jc w:val="center"/>
              <w:rPr>
                <w:rFonts w:ascii="Times New Roman" w:hAnsi="Times New Roman"/>
                <w:sz w:val="20"/>
                <w:szCs w:val="20"/>
              </w:rPr>
            </w:pPr>
          </w:p>
        </w:tc>
        <w:tc>
          <w:tcPr>
            <w:tcW w:w="3260" w:type="dxa"/>
            <w:vMerge/>
            <w:shd w:val="clear" w:color="auto" w:fill="auto"/>
          </w:tcPr>
          <w:p w:rsidR="00F140B7" w:rsidRPr="00CA3D6D" w:rsidRDefault="00F140B7" w:rsidP="00B23EFE">
            <w:pPr>
              <w:rPr>
                <w:rFonts w:ascii="Times New Roman" w:hAnsi="Times New Roman"/>
                <w:sz w:val="20"/>
                <w:szCs w:val="20"/>
              </w:rPr>
            </w:pPr>
          </w:p>
        </w:tc>
        <w:tc>
          <w:tcPr>
            <w:tcW w:w="1418" w:type="dxa"/>
            <w:vMerge/>
            <w:shd w:val="clear" w:color="auto" w:fill="auto"/>
            <w:textDirection w:val="btLr"/>
          </w:tcPr>
          <w:p w:rsidR="00F140B7" w:rsidRPr="00CA3D6D" w:rsidRDefault="00F140B7" w:rsidP="00B23EFE">
            <w:pPr>
              <w:rPr>
                <w:rFonts w:ascii="Times New Roman" w:hAnsi="Times New Roman"/>
                <w:sz w:val="20"/>
                <w:szCs w:val="20"/>
              </w:rPr>
            </w:pPr>
          </w:p>
        </w:tc>
        <w:tc>
          <w:tcPr>
            <w:tcW w:w="4502" w:type="dxa"/>
            <w:vMerge/>
            <w:shd w:val="clear" w:color="auto" w:fill="auto"/>
            <w:textDirection w:val="btLr"/>
          </w:tcPr>
          <w:p w:rsidR="00F140B7" w:rsidRPr="00CA3D6D" w:rsidRDefault="00F140B7" w:rsidP="00B23EFE">
            <w:pPr>
              <w:jc w:val="center"/>
              <w:rPr>
                <w:rFonts w:ascii="Times New Roman" w:hAnsi="Times New Roman"/>
                <w:sz w:val="20"/>
                <w:szCs w:val="20"/>
              </w:rPr>
            </w:pPr>
          </w:p>
        </w:tc>
        <w:tc>
          <w:tcPr>
            <w:tcW w:w="1134" w:type="dxa"/>
            <w:vMerge w:val="restart"/>
            <w:shd w:val="clear" w:color="auto" w:fill="auto"/>
          </w:tcPr>
          <w:p w:rsidR="00F140B7" w:rsidRPr="00CA3D6D" w:rsidRDefault="00F140B7" w:rsidP="000C7BD4">
            <w:pPr>
              <w:jc w:val="center"/>
              <w:rPr>
                <w:rFonts w:ascii="Times New Roman" w:hAnsi="Times New Roman"/>
                <w:sz w:val="20"/>
                <w:szCs w:val="20"/>
              </w:rPr>
            </w:pPr>
            <w:r w:rsidRPr="00CA3D6D">
              <w:rPr>
                <w:rFonts w:ascii="Times New Roman" w:hAnsi="Times New Roman"/>
                <w:sz w:val="20"/>
                <w:szCs w:val="20"/>
              </w:rPr>
              <w:t>всего</w:t>
            </w:r>
          </w:p>
        </w:tc>
        <w:tc>
          <w:tcPr>
            <w:tcW w:w="2977" w:type="dxa"/>
            <w:gridSpan w:val="3"/>
            <w:shd w:val="clear" w:color="auto" w:fill="auto"/>
          </w:tcPr>
          <w:p w:rsidR="00F140B7" w:rsidRPr="00CA3D6D" w:rsidRDefault="000C7BD4" w:rsidP="000C7BD4">
            <w:pPr>
              <w:jc w:val="center"/>
              <w:rPr>
                <w:rFonts w:ascii="Times New Roman" w:hAnsi="Times New Roman"/>
                <w:sz w:val="20"/>
                <w:szCs w:val="20"/>
              </w:rPr>
            </w:pPr>
            <w:r>
              <w:rPr>
                <w:rFonts w:ascii="Times New Roman" w:hAnsi="Times New Roman"/>
                <w:sz w:val="20"/>
                <w:szCs w:val="20"/>
              </w:rPr>
              <w:t>в том числе:</w:t>
            </w:r>
          </w:p>
        </w:tc>
      </w:tr>
      <w:tr w:rsidR="00F140B7" w:rsidRPr="00CA3D6D" w:rsidTr="000C7BD4">
        <w:trPr>
          <w:trHeight w:val="20"/>
        </w:trPr>
        <w:tc>
          <w:tcPr>
            <w:tcW w:w="851" w:type="dxa"/>
            <w:gridSpan w:val="2"/>
            <w:vMerge/>
            <w:shd w:val="clear" w:color="auto" w:fill="auto"/>
          </w:tcPr>
          <w:p w:rsidR="00F140B7" w:rsidRPr="00CA3D6D" w:rsidRDefault="00F140B7" w:rsidP="00B23EFE">
            <w:pPr>
              <w:jc w:val="center"/>
              <w:rPr>
                <w:rFonts w:ascii="Times New Roman" w:hAnsi="Times New Roman"/>
                <w:sz w:val="20"/>
                <w:szCs w:val="20"/>
              </w:rPr>
            </w:pPr>
          </w:p>
        </w:tc>
        <w:tc>
          <w:tcPr>
            <w:tcW w:w="3260" w:type="dxa"/>
            <w:vMerge/>
            <w:shd w:val="clear" w:color="auto" w:fill="auto"/>
          </w:tcPr>
          <w:p w:rsidR="00F140B7" w:rsidRPr="00CA3D6D" w:rsidRDefault="00F140B7" w:rsidP="00B23EFE">
            <w:pPr>
              <w:rPr>
                <w:rFonts w:ascii="Times New Roman" w:hAnsi="Times New Roman"/>
                <w:sz w:val="20"/>
                <w:szCs w:val="20"/>
              </w:rPr>
            </w:pPr>
          </w:p>
        </w:tc>
        <w:tc>
          <w:tcPr>
            <w:tcW w:w="1418" w:type="dxa"/>
            <w:vMerge/>
            <w:shd w:val="clear" w:color="auto" w:fill="auto"/>
            <w:textDirection w:val="btLr"/>
          </w:tcPr>
          <w:p w:rsidR="00F140B7" w:rsidRPr="00CA3D6D" w:rsidRDefault="00F140B7" w:rsidP="00B23EFE">
            <w:pPr>
              <w:rPr>
                <w:rFonts w:ascii="Times New Roman" w:hAnsi="Times New Roman"/>
                <w:sz w:val="20"/>
                <w:szCs w:val="20"/>
              </w:rPr>
            </w:pPr>
          </w:p>
        </w:tc>
        <w:tc>
          <w:tcPr>
            <w:tcW w:w="4502" w:type="dxa"/>
            <w:vMerge/>
            <w:shd w:val="clear" w:color="auto" w:fill="auto"/>
            <w:textDirection w:val="btLr"/>
          </w:tcPr>
          <w:p w:rsidR="00F140B7" w:rsidRPr="00CA3D6D" w:rsidRDefault="00F140B7" w:rsidP="00B23EFE">
            <w:pPr>
              <w:jc w:val="center"/>
              <w:rPr>
                <w:rFonts w:ascii="Times New Roman" w:hAnsi="Times New Roman"/>
                <w:sz w:val="20"/>
                <w:szCs w:val="20"/>
              </w:rPr>
            </w:pPr>
          </w:p>
        </w:tc>
        <w:tc>
          <w:tcPr>
            <w:tcW w:w="1134" w:type="dxa"/>
            <w:vMerge/>
            <w:shd w:val="clear" w:color="auto" w:fill="auto"/>
            <w:textDirection w:val="btLr"/>
          </w:tcPr>
          <w:p w:rsidR="00F140B7" w:rsidRPr="00CA3D6D" w:rsidRDefault="00F140B7" w:rsidP="000C7BD4">
            <w:pPr>
              <w:jc w:val="center"/>
              <w:rPr>
                <w:rFonts w:ascii="Times New Roman" w:hAnsi="Times New Roman"/>
                <w:sz w:val="20"/>
                <w:szCs w:val="20"/>
              </w:rPr>
            </w:pPr>
          </w:p>
        </w:tc>
        <w:tc>
          <w:tcPr>
            <w:tcW w:w="992" w:type="dxa"/>
            <w:shd w:val="clear" w:color="auto" w:fill="auto"/>
          </w:tcPr>
          <w:p w:rsidR="00F140B7" w:rsidRPr="00CA3D6D" w:rsidRDefault="00F140B7" w:rsidP="000C7BD4">
            <w:pPr>
              <w:jc w:val="center"/>
              <w:rPr>
                <w:rFonts w:ascii="Times New Roman" w:hAnsi="Times New Roman"/>
                <w:sz w:val="20"/>
                <w:szCs w:val="20"/>
              </w:rPr>
            </w:pPr>
            <w:r w:rsidRPr="00CA3D6D">
              <w:rPr>
                <w:rFonts w:ascii="Times New Roman" w:hAnsi="Times New Roman"/>
                <w:sz w:val="20"/>
                <w:szCs w:val="20"/>
              </w:rPr>
              <w:t>2018 год</w:t>
            </w:r>
          </w:p>
        </w:tc>
        <w:tc>
          <w:tcPr>
            <w:tcW w:w="992" w:type="dxa"/>
            <w:shd w:val="clear" w:color="auto" w:fill="auto"/>
          </w:tcPr>
          <w:p w:rsidR="00F140B7" w:rsidRPr="00CA3D6D" w:rsidRDefault="00F140B7" w:rsidP="000C7BD4">
            <w:pPr>
              <w:jc w:val="center"/>
              <w:rPr>
                <w:rFonts w:ascii="Times New Roman" w:hAnsi="Times New Roman"/>
                <w:sz w:val="20"/>
                <w:szCs w:val="20"/>
              </w:rPr>
            </w:pPr>
            <w:r w:rsidRPr="00CA3D6D">
              <w:rPr>
                <w:rFonts w:ascii="Times New Roman" w:hAnsi="Times New Roman"/>
                <w:sz w:val="20"/>
                <w:szCs w:val="20"/>
              </w:rPr>
              <w:t>2019 год</w:t>
            </w:r>
          </w:p>
        </w:tc>
        <w:tc>
          <w:tcPr>
            <w:tcW w:w="993" w:type="dxa"/>
            <w:shd w:val="clear" w:color="auto" w:fill="auto"/>
          </w:tcPr>
          <w:p w:rsidR="00F140B7" w:rsidRPr="00CA3D6D" w:rsidRDefault="00F140B7" w:rsidP="000C7BD4">
            <w:pPr>
              <w:jc w:val="center"/>
              <w:rPr>
                <w:rFonts w:ascii="Times New Roman" w:hAnsi="Times New Roman"/>
                <w:sz w:val="20"/>
                <w:szCs w:val="20"/>
              </w:rPr>
            </w:pPr>
            <w:r w:rsidRPr="00CA3D6D">
              <w:rPr>
                <w:rFonts w:ascii="Times New Roman" w:hAnsi="Times New Roman"/>
                <w:sz w:val="20"/>
                <w:szCs w:val="20"/>
              </w:rPr>
              <w:t>2020 год</w:t>
            </w:r>
          </w:p>
        </w:tc>
      </w:tr>
      <w:tr w:rsidR="00F140B7" w:rsidRPr="00CA3D6D" w:rsidTr="000C7BD4">
        <w:trPr>
          <w:trHeight w:val="20"/>
        </w:trPr>
        <w:tc>
          <w:tcPr>
            <w:tcW w:w="14142" w:type="dxa"/>
            <w:gridSpan w:val="9"/>
            <w:shd w:val="clear" w:color="auto" w:fill="auto"/>
          </w:tcPr>
          <w:p w:rsidR="00F650D1" w:rsidRPr="00CA3D6D" w:rsidRDefault="00F140B7" w:rsidP="000C7BD4">
            <w:pPr>
              <w:rPr>
                <w:rFonts w:ascii="Times New Roman" w:hAnsi="Times New Roman"/>
                <w:sz w:val="20"/>
                <w:szCs w:val="20"/>
              </w:rPr>
            </w:pPr>
            <w:r w:rsidRPr="00CA3D6D">
              <w:rPr>
                <w:rFonts w:ascii="Times New Roman" w:hAnsi="Times New Roman"/>
                <w:sz w:val="20"/>
                <w:szCs w:val="20"/>
              </w:rPr>
              <w:t>Подпрограмма 1 «Стимулирование жилищного строительства»</w:t>
            </w:r>
          </w:p>
        </w:tc>
      </w:tr>
      <w:tr w:rsidR="006C5E50" w:rsidRPr="00CA3D6D" w:rsidTr="000C7BD4">
        <w:trPr>
          <w:trHeight w:val="2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jc w:val="center"/>
              <w:rPr>
                <w:rFonts w:ascii="Times New Roman" w:hAnsi="Times New Roman"/>
                <w:sz w:val="20"/>
                <w:szCs w:val="20"/>
              </w:rPr>
            </w:pPr>
            <w:r w:rsidRPr="00CA3D6D">
              <w:rPr>
                <w:rFonts w:ascii="Times New Roman" w:hAnsi="Times New Roman"/>
                <w:sz w:val="20"/>
                <w:szCs w:val="20"/>
              </w:rPr>
              <w:t>1.1.</w:t>
            </w:r>
          </w:p>
          <w:p w:rsidR="006C5E50" w:rsidRPr="00CA3D6D" w:rsidRDefault="006C5E50" w:rsidP="000C7BD4">
            <w:pPr>
              <w:jc w:val="center"/>
              <w:rPr>
                <w:rFonts w:ascii="Times New Roman" w:hAnsi="Times New Roman"/>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r w:rsidRPr="00CA3D6D">
              <w:rPr>
                <w:rFonts w:ascii="Times New Roman" w:hAnsi="Times New Roman"/>
                <w:sz w:val="20"/>
                <w:szCs w:val="20"/>
              </w:rPr>
              <w:t>Основное мероприятие:</w:t>
            </w:r>
          </w:p>
          <w:p w:rsidR="006C5E50" w:rsidRPr="00CA3D6D" w:rsidRDefault="006C5E50" w:rsidP="00B23EFE">
            <w:pPr>
              <w:rPr>
                <w:rFonts w:ascii="Times New Roman" w:hAnsi="Times New Roman"/>
                <w:sz w:val="20"/>
                <w:szCs w:val="20"/>
              </w:rPr>
            </w:pPr>
            <w:r w:rsidRPr="00CA3D6D">
              <w:rPr>
                <w:rFonts w:ascii="Times New Roman" w:hAnsi="Times New Roman"/>
                <w:sz w:val="20"/>
                <w:szCs w:val="20"/>
              </w:rPr>
              <w:t>Приобретение жилых помещений по договорам купли-продажи</w:t>
            </w:r>
          </w:p>
          <w:p w:rsidR="006C5E50" w:rsidRPr="00CA3D6D" w:rsidRDefault="006C5E50" w:rsidP="000C7BD4">
            <w:pPr>
              <w:rPr>
                <w:rFonts w:ascii="Times New Roman" w:hAnsi="Times New Roman"/>
                <w:sz w:val="20"/>
                <w:szCs w:val="20"/>
              </w:rPr>
            </w:pPr>
            <w:r w:rsidRPr="00CA3D6D">
              <w:rPr>
                <w:rFonts w:ascii="Times New Roman" w:hAnsi="Times New Roman"/>
                <w:sz w:val="20"/>
                <w:szCs w:val="20"/>
              </w:rPr>
              <w:t xml:space="preserve">и (или) приобретение жилых помещений по договорам участия </w:t>
            </w:r>
            <w:r w:rsidRPr="00CA3D6D">
              <w:rPr>
                <w:rFonts w:ascii="Times New Roman" w:hAnsi="Times New Roman"/>
                <w:sz w:val="20"/>
                <w:szCs w:val="20"/>
              </w:rPr>
              <w:lastRenderedPageBreak/>
              <w:t>в долевом строительстве</w:t>
            </w:r>
            <w:r w:rsidR="001E7C66">
              <w:rPr>
                <w:rFonts w:ascii="Times New Roman" w:hAnsi="Times New Roman"/>
                <w:sz w:val="20"/>
                <w:szCs w:val="20"/>
              </w:rPr>
              <w:t xml:space="preserve"> (показатель 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p w:rsidR="006C5E50" w:rsidRPr="00CA3D6D" w:rsidRDefault="006C5E50" w:rsidP="000C7BD4">
            <w:pPr>
              <w:rPr>
                <w:rFonts w:ascii="Times New Roman" w:hAnsi="Times New Roman"/>
                <w:sz w:val="20"/>
                <w:szCs w:val="20"/>
              </w:rPr>
            </w:pPr>
          </w:p>
        </w:tc>
        <w:tc>
          <w:tcPr>
            <w:tcW w:w="4502" w:type="dxa"/>
            <w:tcBorders>
              <w:left w:val="single" w:sz="4" w:space="0" w:color="auto"/>
            </w:tcBorders>
            <w:shd w:val="clear" w:color="auto" w:fill="auto"/>
          </w:tcPr>
          <w:p w:rsidR="006C5E50" w:rsidRPr="00CA3D6D" w:rsidRDefault="006C5E50"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6C5E50"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88 485,4</w:t>
            </w:r>
          </w:p>
        </w:tc>
        <w:tc>
          <w:tcPr>
            <w:tcW w:w="992" w:type="dxa"/>
            <w:shd w:val="clear" w:color="auto" w:fill="auto"/>
          </w:tcPr>
          <w:p w:rsidR="006C5E50"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58 389,6</w:t>
            </w:r>
          </w:p>
        </w:tc>
        <w:tc>
          <w:tcPr>
            <w:tcW w:w="992"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14 431,5</w:t>
            </w:r>
          </w:p>
        </w:tc>
        <w:tc>
          <w:tcPr>
            <w:tcW w:w="993"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15 664,3</w:t>
            </w:r>
          </w:p>
        </w:tc>
      </w:tr>
      <w:tr w:rsidR="006C5E50" w:rsidRPr="00CA3D6D" w:rsidTr="000C7BD4">
        <w:trPr>
          <w:trHeight w:val="2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jc w:val="center"/>
              <w:rPr>
                <w:rFonts w:ascii="Times New Roman" w:hAnsi="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tc>
        <w:tc>
          <w:tcPr>
            <w:tcW w:w="4502" w:type="dxa"/>
            <w:tcBorders>
              <w:left w:val="single" w:sz="4" w:space="0" w:color="auto"/>
            </w:tcBorders>
            <w:shd w:val="clear" w:color="auto" w:fill="auto"/>
          </w:tcPr>
          <w:p w:rsidR="006C5E50" w:rsidRPr="00CA3D6D" w:rsidRDefault="006C5E50"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6C5E50" w:rsidRPr="006C5E50" w:rsidRDefault="00B7461C" w:rsidP="000C7BD4">
            <w:pPr>
              <w:jc w:val="center"/>
              <w:rPr>
                <w:rFonts w:ascii="Times New Roman" w:hAnsi="Times New Roman"/>
                <w:color w:val="000000"/>
                <w:sz w:val="20"/>
                <w:szCs w:val="20"/>
              </w:rPr>
            </w:pPr>
            <w:r>
              <w:rPr>
                <w:rFonts w:ascii="Times New Roman" w:hAnsi="Times New Roman"/>
                <w:color w:val="000000"/>
                <w:sz w:val="20"/>
                <w:szCs w:val="20"/>
              </w:rPr>
              <w:t>43 966,3</w:t>
            </w:r>
          </w:p>
        </w:tc>
        <w:tc>
          <w:tcPr>
            <w:tcW w:w="992"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18 227,5</w:t>
            </w:r>
          </w:p>
        </w:tc>
        <w:tc>
          <w:tcPr>
            <w:tcW w:w="992"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12 253,0</w:t>
            </w:r>
          </w:p>
        </w:tc>
        <w:tc>
          <w:tcPr>
            <w:tcW w:w="993"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13 485,8</w:t>
            </w:r>
          </w:p>
        </w:tc>
      </w:tr>
      <w:tr w:rsidR="006C5E50" w:rsidRPr="00CA3D6D" w:rsidTr="000C7BD4">
        <w:trPr>
          <w:trHeight w:val="2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jc w:val="center"/>
              <w:rPr>
                <w:rFonts w:ascii="Times New Roman" w:hAnsi="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tc>
        <w:tc>
          <w:tcPr>
            <w:tcW w:w="4502" w:type="dxa"/>
            <w:tcBorders>
              <w:left w:val="single" w:sz="4" w:space="0" w:color="auto"/>
            </w:tcBorders>
            <w:shd w:val="clear" w:color="auto" w:fill="auto"/>
          </w:tcPr>
          <w:p w:rsidR="006C5E50" w:rsidRPr="00CA3D6D" w:rsidRDefault="006C5E50"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6C5E50"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6C5E50"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2 178,5</w:t>
            </w:r>
          </w:p>
        </w:tc>
        <w:tc>
          <w:tcPr>
            <w:tcW w:w="993" w:type="dxa"/>
            <w:shd w:val="clear" w:color="auto" w:fill="auto"/>
          </w:tcPr>
          <w:p w:rsidR="006C5E50" w:rsidRPr="006C5E50" w:rsidRDefault="0069140A" w:rsidP="000C7BD4">
            <w:pPr>
              <w:jc w:val="center"/>
              <w:rPr>
                <w:rFonts w:ascii="Times New Roman" w:hAnsi="Times New Roman"/>
                <w:color w:val="000000"/>
                <w:sz w:val="20"/>
                <w:szCs w:val="20"/>
              </w:rPr>
            </w:pPr>
            <w:r>
              <w:rPr>
                <w:rFonts w:ascii="Times New Roman" w:hAnsi="Times New Roman"/>
                <w:color w:val="000000"/>
                <w:sz w:val="20"/>
                <w:szCs w:val="20"/>
              </w:rPr>
              <w:t>2 178,5</w:t>
            </w:r>
          </w:p>
        </w:tc>
      </w:tr>
      <w:tr w:rsidR="000F6313" w:rsidRPr="00CA3D6D" w:rsidTr="000C7BD4">
        <w:trPr>
          <w:trHeight w:val="2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F6313" w:rsidRPr="00CA3D6D" w:rsidRDefault="000F6313" w:rsidP="00B23EFE">
            <w:pPr>
              <w:jc w:val="center"/>
              <w:rPr>
                <w:rFonts w:ascii="Times New Roman" w:hAnsi="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0F6313" w:rsidRPr="00CA3D6D" w:rsidRDefault="000F6313" w:rsidP="00B23EFE">
            <w:pP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0F6313" w:rsidRPr="00CA3D6D" w:rsidRDefault="000F6313" w:rsidP="00B23EFE">
            <w:pPr>
              <w:rPr>
                <w:rFonts w:ascii="Times New Roman" w:hAnsi="Times New Roman"/>
                <w:sz w:val="20"/>
                <w:szCs w:val="20"/>
              </w:rPr>
            </w:pPr>
          </w:p>
        </w:tc>
        <w:tc>
          <w:tcPr>
            <w:tcW w:w="4502" w:type="dxa"/>
            <w:tcBorders>
              <w:left w:val="single" w:sz="4" w:space="0" w:color="auto"/>
            </w:tcBorders>
            <w:shd w:val="clear" w:color="auto" w:fill="auto"/>
          </w:tcPr>
          <w:p w:rsidR="000F6313" w:rsidRPr="00CA3D6D" w:rsidRDefault="000F6313"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0F6313" w:rsidRPr="00CA3D6D" w:rsidRDefault="000F6313" w:rsidP="000C7BD4">
            <w:pPr>
              <w:jc w:val="center"/>
              <w:rPr>
                <w:rFonts w:ascii="Times New Roman" w:hAnsi="Times New Roman"/>
                <w:color w:val="000000"/>
                <w:sz w:val="20"/>
                <w:szCs w:val="20"/>
              </w:rPr>
            </w:pPr>
          </w:p>
        </w:tc>
        <w:tc>
          <w:tcPr>
            <w:tcW w:w="992" w:type="dxa"/>
            <w:shd w:val="clear" w:color="auto" w:fill="auto"/>
          </w:tcPr>
          <w:p w:rsidR="000F6313" w:rsidRPr="00CA3D6D" w:rsidRDefault="000F6313" w:rsidP="000C7BD4">
            <w:pPr>
              <w:jc w:val="center"/>
              <w:rPr>
                <w:rFonts w:ascii="Times New Roman" w:hAnsi="Times New Roman"/>
                <w:sz w:val="20"/>
                <w:szCs w:val="20"/>
              </w:rPr>
            </w:pPr>
          </w:p>
        </w:tc>
        <w:tc>
          <w:tcPr>
            <w:tcW w:w="992" w:type="dxa"/>
            <w:shd w:val="clear" w:color="auto" w:fill="auto"/>
          </w:tcPr>
          <w:p w:rsidR="000F6313" w:rsidRPr="00CA3D6D" w:rsidRDefault="000F6313" w:rsidP="000C7BD4">
            <w:pPr>
              <w:jc w:val="center"/>
              <w:rPr>
                <w:rFonts w:ascii="Times New Roman" w:hAnsi="Times New Roman"/>
                <w:sz w:val="20"/>
                <w:szCs w:val="20"/>
              </w:rPr>
            </w:pPr>
          </w:p>
        </w:tc>
        <w:tc>
          <w:tcPr>
            <w:tcW w:w="993" w:type="dxa"/>
            <w:shd w:val="clear" w:color="auto" w:fill="auto"/>
          </w:tcPr>
          <w:p w:rsidR="000F6313" w:rsidRPr="00CA3D6D" w:rsidRDefault="000F6313" w:rsidP="000C7BD4">
            <w:pPr>
              <w:jc w:val="center"/>
              <w:rPr>
                <w:rFonts w:ascii="Times New Roman" w:hAnsi="Times New Roman"/>
                <w:sz w:val="20"/>
                <w:szCs w:val="20"/>
              </w:rPr>
            </w:pPr>
          </w:p>
        </w:tc>
      </w:tr>
      <w:tr w:rsidR="006C5E50" w:rsidRPr="00CA3D6D" w:rsidTr="000C7BD4">
        <w:trPr>
          <w:trHeight w:val="2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jc w:val="center"/>
              <w:rPr>
                <w:rFonts w:ascii="Times New Roman" w:hAnsi="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6C5E50" w:rsidRPr="00CA3D6D" w:rsidRDefault="006C5E50" w:rsidP="00B23EFE">
            <w:pPr>
              <w:rPr>
                <w:rFonts w:ascii="Times New Roman" w:hAnsi="Times New Roman"/>
                <w:sz w:val="20"/>
                <w:szCs w:val="20"/>
              </w:rPr>
            </w:pPr>
          </w:p>
        </w:tc>
        <w:tc>
          <w:tcPr>
            <w:tcW w:w="4502" w:type="dxa"/>
            <w:tcBorders>
              <w:left w:val="single" w:sz="4" w:space="0" w:color="auto"/>
            </w:tcBorders>
            <w:shd w:val="clear" w:color="auto" w:fill="auto"/>
          </w:tcPr>
          <w:p w:rsidR="006C5E50" w:rsidRPr="00CA3D6D" w:rsidRDefault="006C5E50"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6C5E50" w:rsidRDefault="006C5E50" w:rsidP="000C7BD4">
            <w:pPr>
              <w:jc w:val="center"/>
            </w:pPr>
            <w:r w:rsidRPr="00AA595D">
              <w:rPr>
                <w:rFonts w:ascii="Times New Roman" w:hAnsi="Times New Roman"/>
                <w:color w:val="000000"/>
                <w:sz w:val="20"/>
                <w:szCs w:val="20"/>
              </w:rPr>
              <w:t>0,0</w:t>
            </w:r>
          </w:p>
        </w:tc>
        <w:tc>
          <w:tcPr>
            <w:tcW w:w="992" w:type="dxa"/>
            <w:shd w:val="clear" w:color="auto" w:fill="auto"/>
          </w:tcPr>
          <w:p w:rsidR="006C5E50" w:rsidRDefault="006C5E50" w:rsidP="000C7BD4">
            <w:pPr>
              <w:jc w:val="center"/>
            </w:pPr>
            <w:r w:rsidRPr="00AA595D">
              <w:rPr>
                <w:rFonts w:ascii="Times New Roman" w:hAnsi="Times New Roman"/>
                <w:color w:val="000000"/>
                <w:sz w:val="20"/>
                <w:szCs w:val="20"/>
              </w:rPr>
              <w:t>0,0</w:t>
            </w:r>
          </w:p>
        </w:tc>
        <w:tc>
          <w:tcPr>
            <w:tcW w:w="992" w:type="dxa"/>
            <w:shd w:val="clear" w:color="auto" w:fill="auto"/>
          </w:tcPr>
          <w:p w:rsidR="006C5E50" w:rsidRDefault="006C5E50" w:rsidP="000C7BD4">
            <w:pPr>
              <w:jc w:val="center"/>
            </w:pPr>
            <w:r w:rsidRPr="00AA595D">
              <w:rPr>
                <w:rFonts w:ascii="Times New Roman" w:hAnsi="Times New Roman"/>
                <w:color w:val="000000"/>
                <w:sz w:val="20"/>
                <w:szCs w:val="20"/>
              </w:rPr>
              <w:t>0,0</w:t>
            </w:r>
          </w:p>
        </w:tc>
        <w:tc>
          <w:tcPr>
            <w:tcW w:w="993" w:type="dxa"/>
            <w:shd w:val="clear" w:color="auto" w:fill="auto"/>
          </w:tcPr>
          <w:p w:rsidR="006C5E50" w:rsidRDefault="006C5E50" w:rsidP="000C7BD4">
            <w:pPr>
              <w:jc w:val="center"/>
            </w:pPr>
            <w:r w:rsidRPr="00AA595D">
              <w:rPr>
                <w:rFonts w:ascii="Times New Roman" w:hAnsi="Times New Roman"/>
                <w:color w:val="000000"/>
                <w:sz w:val="20"/>
                <w:szCs w:val="20"/>
              </w:rPr>
              <w:t>0,0</w:t>
            </w:r>
          </w:p>
        </w:tc>
      </w:tr>
      <w:tr w:rsidR="009C76D7" w:rsidRPr="00CA3D6D" w:rsidTr="000C7BD4">
        <w:trPr>
          <w:trHeight w:val="63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9C76D7" w:rsidRPr="00CA3D6D" w:rsidRDefault="009C76D7" w:rsidP="00B23EFE">
            <w:pPr>
              <w:jc w:val="center"/>
              <w:rPr>
                <w:rFonts w:ascii="Times New Roman" w:hAnsi="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9C76D7" w:rsidRPr="00CA3D6D" w:rsidRDefault="009C76D7" w:rsidP="00B23EFE">
            <w:pP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9C76D7" w:rsidRPr="00CA3D6D" w:rsidRDefault="009C76D7" w:rsidP="00B23EFE">
            <w:pPr>
              <w:rPr>
                <w:rFonts w:ascii="Times New Roman" w:hAnsi="Times New Roman"/>
                <w:sz w:val="20"/>
                <w:szCs w:val="20"/>
              </w:rPr>
            </w:pPr>
          </w:p>
        </w:tc>
        <w:tc>
          <w:tcPr>
            <w:tcW w:w="4502" w:type="dxa"/>
            <w:tcBorders>
              <w:left w:val="single" w:sz="4" w:space="0" w:color="auto"/>
            </w:tcBorders>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бюджета автономного округа</w:t>
            </w:r>
          </w:p>
        </w:tc>
        <w:tc>
          <w:tcPr>
            <w:tcW w:w="1134"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2 178,5</w:t>
            </w:r>
          </w:p>
        </w:tc>
        <w:tc>
          <w:tcPr>
            <w:tcW w:w="993"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2 178,5</w:t>
            </w:r>
          </w:p>
        </w:tc>
      </w:tr>
      <w:tr w:rsidR="009C76D7" w:rsidRPr="00CA3D6D" w:rsidTr="000C7BD4">
        <w:trPr>
          <w:trHeight w:val="20"/>
        </w:trPr>
        <w:tc>
          <w:tcPr>
            <w:tcW w:w="5529" w:type="dxa"/>
            <w:gridSpan w:val="4"/>
            <w:vMerge w:val="restart"/>
            <w:tcBorders>
              <w:top w:val="single" w:sz="4" w:space="0" w:color="auto"/>
            </w:tcBorders>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lastRenderedPageBreak/>
              <w:t>Итого по подпрограмме 1</w:t>
            </w:r>
          </w:p>
        </w:tc>
        <w:tc>
          <w:tcPr>
            <w:tcW w:w="4502" w:type="dxa"/>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88 485,4</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58 389,6</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14 431,5</w:t>
            </w:r>
          </w:p>
        </w:tc>
        <w:tc>
          <w:tcPr>
            <w:tcW w:w="993"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15 664,3</w:t>
            </w:r>
          </w:p>
        </w:tc>
      </w:tr>
      <w:tr w:rsidR="009C76D7" w:rsidRPr="00CA3D6D" w:rsidTr="000C7BD4">
        <w:trPr>
          <w:trHeight w:val="20"/>
        </w:trPr>
        <w:tc>
          <w:tcPr>
            <w:tcW w:w="5529" w:type="dxa"/>
            <w:gridSpan w:val="4"/>
            <w:vMerge/>
            <w:shd w:val="clear" w:color="auto" w:fill="auto"/>
          </w:tcPr>
          <w:p w:rsidR="009C76D7" w:rsidRPr="00CA3D6D" w:rsidRDefault="009C76D7" w:rsidP="00B23EFE">
            <w:pPr>
              <w:rPr>
                <w:rFonts w:ascii="Times New Roman" w:hAnsi="Times New Roman"/>
                <w:sz w:val="20"/>
                <w:szCs w:val="20"/>
              </w:rPr>
            </w:pPr>
          </w:p>
        </w:tc>
        <w:tc>
          <w:tcPr>
            <w:tcW w:w="4502" w:type="dxa"/>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43 966,3</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18 227,5</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12 253,0</w:t>
            </w:r>
          </w:p>
        </w:tc>
        <w:tc>
          <w:tcPr>
            <w:tcW w:w="993"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13 485,8</w:t>
            </w:r>
          </w:p>
        </w:tc>
      </w:tr>
      <w:tr w:rsidR="009C76D7" w:rsidRPr="00CA3D6D" w:rsidTr="000C7BD4">
        <w:trPr>
          <w:trHeight w:val="20"/>
        </w:trPr>
        <w:tc>
          <w:tcPr>
            <w:tcW w:w="5529" w:type="dxa"/>
            <w:gridSpan w:val="4"/>
            <w:vMerge/>
            <w:shd w:val="clear" w:color="auto" w:fill="auto"/>
          </w:tcPr>
          <w:p w:rsidR="009C76D7" w:rsidRPr="00CA3D6D" w:rsidRDefault="009C76D7" w:rsidP="00B23EFE">
            <w:pPr>
              <w:rPr>
                <w:rFonts w:ascii="Times New Roman" w:hAnsi="Times New Roman"/>
                <w:sz w:val="20"/>
                <w:szCs w:val="20"/>
              </w:rPr>
            </w:pPr>
          </w:p>
        </w:tc>
        <w:tc>
          <w:tcPr>
            <w:tcW w:w="4502" w:type="dxa"/>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2 178,5</w:t>
            </w:r>
          </w:p>
        </w:tc>
        <w:tc>
          <w:tcPr>
            <w:tcW w:w="993"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2 178,5</w:t>
            </w:r>
          </w:p>
        </w:tc>
      </w:tr>
      <w:tr w:rsidR="009C76D7" w:rsidRPr="00CA3D6D" w:rsidTr="000C7BD4">
        <w:trPr>
          <w:trHeight w:val="20"/>
        </w:trPr>
        <w:tc>
          <w:tcPr>
            <w:tcW w:w="5529" w:type="dxa"/>
            <w:gridSpan w:val="4"/>
            <w:vMerge/>
            <w:shd w:val="clear" w:color="auto" w:fill="auto"/>
          </w:tcPr>
          <w:p w:rsidR="009C76D7" w:rsidRPr="00CA3D6D" w:rsidRDefault="009C76D7" w:rsidP="00B23EFE">
            <w:pPr>
              <w:rPr>
                <w:rFonts w:ascii="Times New Roman" w:hAnsi="Times New Roman"/>
                <w:sz w:val="20"/>
                <w:szCs w:val="20"/>
              </w:rPr>
            </w:pPr>
          </w:p>
        </w:tc>
        <w:tc>
          <w:tcPr>
            <w:tcW w:w="4502" w:type="dxa"/>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9C76D7" w:rsidRPr="00CA3D6D" w:rsidRDefault="009C76D7" w:rsidP="000C7BD4">
            <w:pPr>
              <w:jc w:val="center"/>
              <w:rPr>
                <w:rFonts w:ascii="Times New Roman" w:hAnsi="Times New Roman"/>
                <w:color w:val="000000"/>
                <w:sz w:val="20"/>
                <w:szCs w:val="20"/>
              </w:rPr>
            </w:pPr>
          </w:p>
        </w:tc>
        <w:tc>
          <w:tcPr>
            <w:tcW w:w="992" w:type="dxa"/>
            <w:shd w:val="clear" w:color="auto" w:fill="auto"/>
          </w:tcPr>
          <w:p w:rsidR="009C76D7" w:rsidRPr="00CA3D6D" w:rsidRDefault="009C76D7" w:rsidP="000C7BD4">
            <w:pPr>
              <w:jc w:val="center"/>
              <w:rPr>
                <w:rFonts w:ascii="Times New Roman" w:hAnsi="Times New Roman"/>
                <w:sz w:val="20"/>
                <w:szCs w:val="20"/>
              </w:rPr>
            </w:pPr>
          </w:p>
        </w:tc>
        <w:tc>
          <w:tcPr>
            <w:tcW w:w="992" w:type="dxa"/>
            <w:shd w:val="clear" w:color="auto" w:fill="auto"/>
          </w:tcPr>
          <w:p w:rsidR="009C76D7" w:rsidRPr="00CA3D6D" w:rsidRDefault="009C76D7" w:rsidP="000C7BD4">
            <w:pPr>
              <w:jc w:val="center"/>
              <w:rPr>
                <w:rFonts w:ascii="Times New Roman" w:hAnsi="Times New Roman"/>
                <w:sz w:val="20"/>
                <w:szCs w:val="20"/>
              </w:rPr>
            </w:pPr>
          </w:p>
        </w:tc>
        <w:tc>
          <w:tcPr>
            <w:tcW w:w="993" w:type="dxa"/>
            <w:shd w:val="clear" w:color="auto" w:fill="auto"/>
          </w:tcPr>
          <w:p w:rsidR="009C76D7" w:rsidRPr="00CA3D6D" w:rsidRDefault="009C76D7" w:rsidP="000C7BD4">
            <w:pPr>
              <w:jc w:val="center"/>
              <w:rPr>
                <w:rFonts w:ascii="Times New Roman" w:hAnsi="Times New Roman"/>
                <w:sz w:val="20"/>
                <w:szCs w:val="20"/>
              </w:rPr>
            </w:pPr>
          </w:p>
        </w:tc>
      </w:tr>
      <w:tr w:rsidR="009C76D7" w:rsidRPr="00CA3D6D" w:rsidTr="000C7BD4">
        <w:trPr>
          <w:trHeight w:val="20"/>
        </w:trPr>
        <w:tc>
          <w:tcPr>
            <w:tcW w:w="5529" w:type="dxa"/>
            <w:gridSpan w:val="4"/>
            <w:vMerge/>
            <w:shd w:val="clear" w:color="auto" w:fill="auto"/>
          </w:tcPr>
          <w:p w:rsidR="009C76D7" w:rsidRPr="00CA3D6D" w:rsidRDefault="009C76D7" w:rsidP="00B23EFE">
            <w:pPr>
              <w:rPr>
                <w:rFonts w:ascii="Times New Roman" w:hAnsi="Times New Roman"/>
                <w:sz w:val="20"/>
                <w:szCs w:val="20"/>
              </w:rPr>
            </w:pPr>
          </w:p>
        </w:tc>
        <w:tc>
          <w:tcPr>
            <w:tcW w:w="4502" w:type="dxa"/>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9C76D7" w:rsidRDefault="009C76D7" w:rsidP="000C7BD4">
            <w:pPr>
              <w:jc w:val="center"/>
            </w:pPr>
            <w:r w:rsidRPr="00AA595D">
              <w:rPr>
                <w:rFonts w:ascii="Times New Roman" w:hAnsi="Times New Roman"/>
                <w:color w:val="000000"/>
                <w:sz w:val="20"/>
                <w:szCs w:val="20"/>
              </w:rPr>
              <w:t>0,0</w:t>
            </w:r>
          </w:p>
        </w:tc>
        <w:tc>
          <w:tcPr>
            <w:tcW w:w="992" w:type="dxa"/>
            <w:shd w:val="clear" w:color="auto" w:fill="auto"/>
          </w:tcPr>
          <w:p w:rsidR="009C76D7" w:rsidRDefault="009C76D7" w:rsidP="000C7BD4">
            <w:pPr>
              <w:jc w:val="center"/>
            </w:pPr>
            <w:r w:rsidRPr="00AA595D">
              <w:rPr>
                <w:rFonts w:ascii="Times New Roman" w:hAnsi="Times New Roman"/>
                <w:color w:val="000000"/>
                <w:sz w:val="20"/>
                <w:szCs w:val="20"/>
              </w:rPr>
              <w:t>0,0</w:t>
            </w:r>
          </w:p>
        </w:tc>
        <w:tc>
          <w:tcPr>
            <w:tcW w:w="992" w:type="dxa"/>
            <w:shd w:val="clear" w:color="auto" w:fill="auto"/>
          </w:tcPr>
          <w:p w:rsidR="009C76D7" w:rsidRDefault="009C76D7" w:rsidP="000C7BD4">
            <w:pPr>
              <w:jc w:val="center"/>
            </w:pPr>
            <w:r w:rsidRPr="00AA595D">
              <w:rPr>
                <w:rFonts w:ascii="Times New Roman" w:hAnsi="Times New Roman"/>
                <w:color w:val="000000"/>
                <w:sz w:val="20"/>
                <w:szCs w:val="20"/>
              </w:rPr>
              <w:t>0,0</w:t>
            </w:r>
          </w:p>
        </w:tc>
        <w:tc>
          <w:tcPr>
            <w:tcW w:w="993" w:type="dxa"/>
            <w:shd w:val="clear" w:color="auto" w:fill="auto"/>
          </w:tcPr>
          <w:p w:rsidR="009C76D7" w:rsidRDefault="009C76D7" w:rsidP="000C7BD4">
            <w:pPr>
              <w:jc w:val="center"/>
            </w:pPr>
            <w:r w:rsidRPr="00AA595D">
              <w:rPr>
                <w:rFonts w:ascii="Times New Roman" w:hAnsi="Times New Roman"/>
                <w:color w:val="000000"/>
                <w:sz w:val="20"/>
                <w:szCs w:val="20"/>
              </w:rPr>
              <w:t>0,0</w:t>
            </w:r>
          </w:p>
        </w:tc>
      </w:tr>
      <w:tr w:rsidR="009C76D7" w:rsidRPr="00CA3D6D" w:rsidTr="000C7BD4">
        <w:trPr>
          <w:trHeight w:val="20"/>
        </w:trPr>
        <w:tc>
          <w:tcPr>
            <w:tcW w:w="5529" w:type="dxa"/>
            <w:gridSpan w:val="4"/>
            <w:vMerge/>
            <w:shd w:val="clear" w:color="auto" w:fill="auto"/>
          </w:tcPr>
          <w:p w:rsidR="009C76D7" w:rsidRPr="00CA3D6D" w:rsidRDefault="009C76D7" w:rsidP="00B23EFE">
            <w:pPr>
              <w:rPr>
                <w:rFonts w:ascii="Times New Roman" w:hAnsi="Times New Roman"/>
                <w:sz w:val="20"/>
                <w:szCs w:val="20"/>
              </w:rPr>
            </w:pPr>
          </w:p>
        </w:tc>
        <w:tc>
          <w:tcPr>
            <w:tcW w:w="4502" w:type="dxa"/>
            <w:shd w:val="clear" w:color="auto" w:fill="auto"/>
          </w:tcPr>
          <w:p w:rsidR="009C76D7" w:rsidRPr="00CA3D6D" w:rsidRDefault="009C76D7"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бюджета автономного округа</w:t>
            </w:r>
          </w:p>
        </w:tc>
        <w:tc>
          <w:tcPr>
            <w:tcW w:w="1134"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2 178,5</w:t>
            </w:r>
          </w:p>
        </w:tc>
        <w:tc>
          <w:tcPr>
            <w:tcW w:w="993" w:type="dxa"/>
            <w:shd w:val="clear" w:color="auto" w:fill="auto"/>
          </w:tcPr>
          <w:p w:rsidR="009C76D7" w:rsidRPr="006C5E50" w:rsidRDefault="009C76D7" w:rsidP="000C7BD4">
            <w:pPr>
              <w:jc w:val="center"/>
              <w:rPr>
                <w:rFonts w:ascii="Times New Roman" w:hAnsi="Times New Roman"/>
                <w:color w:val="000000"/>
                <w:sz w:val="20"/>
                <w:szCs w:val="20"/>
              </w:rPr>
            </w:pPr>
            <w:r>
              <w:rPr>
                <w:rFonts w:ascii="Times New Roman" w:hAnsi="Times New Roman"/>
                <w:color w:val="000000"/>
                <w:sz w:val="20"/>
                <w:szCs w:val="20"/>
              </w:rPr>
              <w:t>2 178,5</w:t>
            </w:r>
          </w:p>
        </w:tc>
      </w:tr>
      <w:tr w:rsidR="00F140B7" w:rsidRPr="00CA3D6D" w:rsidTr="000C7BD4">
        <w:trPr>
          <w:trHeight w:val="20"/>
        </w:trPr>
        <w:tc>
          <w:tcPr>
            <w:tcW w:w="14142" w:type="dxa"/>
            <w:gridSpan w:val="9"/>
            <w:shd w:val="clear" w:color="auto" w:fill="auto"/>
          </w:tcPr>
          <w:p w:rsidR="00F650D1" w:rsidRPr="00CA3D6D" w:rsidRDefault="00F140B7" w:rsidP="000C7BD4">
            <w:pPr>
              <w:rPr>
                <w:rFonts w:ascii="Times New Roman" w:hAnsi="Times New Roman"/>
                <w:sz w:val="20"/>
                <w:szCs w:val="20"/>
              </w:rPr>
            </w:pPr>
            <w:r w:rsidRPr="00CA3D6D">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0C7BD4">
        <w:trPr>
          <w:trHeight w:val="20"/>
        </w:trPr>
        <w:tc>
          <w:tcPr>
            <w:tcW w:w="709" w:type="dxa"/>
            <w:vMerge w:val="restart"/>
            <w:shd w:val="clear" w:color="auto" w:fill="auto"/>
          </w:tcPr>
          <w:p w:rsidR="00653B64" w:rsidRPr="00CA3D6D" w:rsidRDefault="00653B64" w:rsidP="00B23EFE">
            <w:pPr>
              <w:jc w:val="center"/>
              <w:rPr>
                <w:rFonts w:ascii="Times New Roman" w:hAnsi="Times New Roman"/>
                <w:sz w:val="20"/>
                <w:szCs w:val="20"/>
              </w:rPr>
            </w:pPr>
            <w:r w:rsidRPr="00CA3D6D">
              <w:rPr>
                <w:rFonts w:ascii="Times New Roman" w:hAnsi="Times New Roman"/>
                <w:sz w:val="20"/>
                <w:szCs w:val="20"/>
              </w:rPr>
              <w:t>2.1.</w:t>
            </w:r>
          </w:p>
          <w:p w:rsidR="00653B64" w:rsidRPr="00CA3D6D" w:rsidRDefault="00653B64" w:rsidP="000C7BD4">
            <w:pPr>
              <w:rPr>
                <w:rFonts w:ascii="Times New Roman" w:hAnsi="Times New Roman"/>
                <w:sz w:val="20"/>
                <w:szCs w:val="20"/>
              </w:rPr>
            </w:pPr>
          </w:p>
        </w:tc>
        <w:tc>
          <w:tcPr>
            <w:tcW w:w="3402" w:type="dxa"/>
            <w:gridSpan w:val="2"/>
            <w:vMerge w:val="restart"/>
            <w:shd w:val="clear" w:color="auto" w:fill="auto"/>
          </w:tcPr>
          <w:p w:rsidR="00653B64" w:rsidRPr="00CA3D6D" w:rsidRDefault="00653B64" w:rsidP="00B23EFE">
            <w:pPr>
              <w:rPr>
                <w:rFonts w:ascii="Times New Roman" w:hAnsi="Times New Roman"/>
                <w:sz w:val="20"/>
                <w:szCs w:val="20"/>
              </w:rPr>
            </w:pPr>
            <w:r w:rsidRPr="00CA3D6D">
              <w:rPr>
                <w:rFonts w:ascii="Times New Roman" w:hAnsi="Times New Roman"/>
                <w:sz w:val="20"/>
                <w:szCs w:val="20"/>
              </w:rPr>
              <w:t>Основное мероприятие:</w:t>
            </w:r>
          </w:p>
          <w:p w:rsidR="00653B64" w:rsidRPr="00CA3D6D" w:rsidRDefault="00653B64" w:rsidP="00B23EFE">
            <w:pPr>
              <w:rPr>
                <w:rFonts w:ascii="Times New Roman" w:hAnsi="Times New Roman"/>
                <w:sz w:val="20"/>
                <w:szCs w:val="20"/>
              </w:rPr>
            </w:pPr>
            <w:r w:rsidRPr="00CA3D6D">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418" w:type="dxa"/>
            <w:vMerge w:val="restart"/>
            <w:shd w:val="clear" w:color="auto" w:fill="auto"/>
          </w:tcPr>
          <w:p w:rsidR="00653B64" w:rsidRPr="00CA3D6D" w:rsidRDefault="000C7BD4" w:rsidP="000C7BD4">
            <w:pPr>
              <w:rPr>
                <w:rFonts w:ascii="Times New Roman" w:hAnsi="Times New Roman"/>
                <w:sz w:val="20"/>
                <w:szCs w:val="20"/>
              </w:rPr>
            </w:pPr>
            <w:r>
              <w:rPr>
                <w:rFonts w:ascii="Times New Roman" w:hAnsi="Times New Roman"/>
                <w:sz w:val="20"/>
                <w:szCs w:val="20"/>
              </w:rPr>
              <w:t xml:space="preserve">департамент </w:t>
            </w:r>
            <w:proofErr w:type="spellStart"/>
            <w:proofErr w:type="gramStart"/>
            <w:r>
              <w:rPr>
                <w:rFonts w:ascii="Times New Roman" w:hAnsi="Times New Roman"/>
                <w:sz w:val="20"/>
                <w:szCs w:val="20"/>
              </w:rPr>
              <w:t>имущест</w:t>
            </w:r>
            <w:r w:rsidR="00653B64" w:rsidRPr="00CA3D6D">
              <w:rPr>
                <w:rFonts w:ascii="Times New Roman" w:hAnsi="Times New Roman"/>
                <w:sz w:val="20"/>
                <w:szCs w:val="20"/>
              </w:rPr>
              <w:t>вен</w:t>
            </w:r>
            <w:r>
              <w:rPr>
                <w:rFonts w:ascii="Times New Roman" w:hAnsi="Times New Roman"/>
                <w:sz w:val="20"/>
                <w:szCs w:val="20"/>
              </w:rPr>
              <w:t>-</w:t>
            </w:r>
            <w:r w:rsidR="00653B64" w:rsidRPr="00CA3D6D">
              <w:rPr>
                <w:rFonts w:ascii="Times New Roman" w:hAnsi="Times New Roman"/>
                <w:sz w:val="20"/>
                <w:szCs w:val="20"/>
              </w:rPr>
              <w:t>ных</w:t>
            </w:r>
            <w:proofErr w:type="spellEnd"/>
            <w:proofErr w:type="gramEnd"/>
            <w:r w:rsidR="00653B64" w:rsidRPr="00CA3D6D">
              <w:rPr>
                <w:rFonts w:ascii="Times New Roman" w:hAnsi="Times New Roman"/>
                <w:sz w:val="20"/>
                <w:szCs w:val="20"/>
              </w:rPr>
              <w:t xml:space="preserve"> и земельных отношений</w:t>
            </w:r>
          </w:p>
        </w:tc>
        <w:tc>
          <w:tcPr>
            <w:tcW w:w="4502" w:type="dxa"/>
            <w:shd w:val="clear" w:color="auto" w:fill="auto"/>
          </w:tcPr>
          <w:p w:rsidR="00653B64" w:rsidRPr="00CA3D6D" w:rsidRDefault="00653B64"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300,0</w:t>
            </w:r>
          </w:p>
        </w:tc>
        <w:tc>
          <w:tcPr>
            <w:tcW w:w="992"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2"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3"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r>
      <w:tr w:rsidR="00653B64" w:rsidRPr="00CA3D6D" w:rsidTr="000C7BD4">
        <w:trPr>
          <w:trHeight w:val="20"/>
        </w:trPr>
        <w:tc>
          <w:tcPr>
            <w:tcW w:w="709" w:type="dxa"/>
            <w:vMerge/>
            <w:shd w:val="clear" w:color="auto" w:fill="auto"/>
          </w:tcPr>
          <w:p w:rsidR="00653B64" w:rsidRPr="00CA3D6D" w:rsidRDefault="00653B64" w:rsidP="00B23EFE">
            <w:pPr>
              <w:jc w:val="center"/>
              <w:rPr>
                <w:rFonts w:ascii="Times New Roman" w:hAnsi="Times New Roman"/>
                <w:sz w:val="20"/>
                <w:szCs w:val="20"/>
              </w:rPr>
            </w:pPr>
          </w:p>
        </w:tc>
        <w:tc>
          <w:tcPr>
            <w:tcW w:w="3402" w:type="dxa"/>
            <w:gridSpan w:val="2"/>
            <w:vMerge/>
            <w:shd w:val="clear" w:color="auto" w:fill="auto"/>
          </w:tcPr>
          <w:p w:rsidR="00653B64" w:rsidRPr="00CA3D6D" w:rsidRDefault="00653B64" w:rsidP="00B23EFE">
            <w:pPr>
              <w:rPr>
                <w:rFonts w:ascii="Times New Roman" w:hAnsi="Times New Roman"/>
                <w:sz w:val="20"/>
                <w:szCs w:val="20"/>
              </w:rPr>
            </w:pPr>
          </w:p>
        </w:tc>
        <w:tc>
          <w:tcPr>
            <w:tcW w:w="1418" w:type="dxa"/>
            <w:vMerge/>
            <w:shd w:val="clear" w:color="auto" w:fill="auto"/>
          </w:tcPr>
          <w:p w:rsidR="00653B64" w:rsidRPr="00CA3D6D" w:rsidRDefault="00653B64" w:rsidP="00B23EFE">
            <w:pPr>
              <w:rPr>
                <w:rFonts w:ascii="Times New Roman" w:hAnsi="Times New Roman"/>
                <w:sz w:val="20"/>
                <w:szCs w:val="20"/>
              </w:rPr>
            </w:pPr>
          </w:p>
        </w:tc>
        <w:tc>
          <w:tcPr>
            <w:tcW w:w="4502" w:type="dxa"/>
            <w:shd w:val="clear" w:color="auto" w:fill="auto"/>
          </w:tcPr>
          <w:p w:rsidR="00653B64" w:rsidRPr="00CA3D6D" w:rsidRDefault="00653B64"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300,0</w:t>
            </w:r>
          </w:p>
        </w:tc>
        <w:tc>
          <w:tcPr>
            <w:tcW w:w="992"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2"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3" w:type="dxa"/>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r>
      <w:tr w:rsidR="00682E08" w:rsidRPr="00CA3D6D" w:rsidTr="000C7BD4">
        <w:trPr>
          <w:trHeight w:val="20"/>
        </w:trPr>
        <w:tc>
          <w:tcPr>
            <w:tcW w:w="709" w:type="dxa"/>
            <w:vMerge/>
            <w:shd w:val="clear" w:color="auto" w:fill="auto"/>
          </w:tcPr>
          <w:p w:rsidR="00682E08" w:rsidRPr="00CA3D6D" w:rsidRDefault="00682E08" w:rsidP="00B23EFE">
            <w:pPr>
              <w:jc w:val="center"/>
              <w:rPr>
                <w:rFonts w:ascii="Times New Roman" w:hAnsi="Times New Roman"/>
                <w:sz w:val="20"/>
                <w:szCs w:val="20"/>
              </w:rPr>
            </w:pPr>
          </w:p>
        </w:tc>
        <w:tc>
          <w:tcPr>
            <w:tcW w:w="3402" w:type="dxa"/>
            <w:gridSpan w:val="2"/>
            <w:vMerge/>
            <w:shd w:val="clear" w:color="auto" w:fill="auto"/>
          </w:tcPr>
          <w:p w:rsidR="00682E08" w:rsidRPr="00CA3D6D" w:rsidRDefault="00682E08" w:rsidP="00B23EFE">
            <w:pPr>
              <w:rPr>
                <w:rFonts w:ascii="Times New Roman" w:hAnsi="Times New Roman"/>
                <w:sz w:val="20"/>
                <w:szCs w:val="20"/>
              </w:rPr>
            </w:pPr>
          </w:p>
        </w:tc>
        <w:tc>
          <w:tcPr>
            <w:tcW w:w="1418" w:type="dxa"/>
            <w:vMerge/>
            <w:shd w:val="clear" w:color="auto" w:fill="auto"/>
          </w:tcPr>
          <w:p w:rsidR="00682E08" w:rsidRPr="00CA3D6D" w:rsidRDefault="00682E08" w:rsidP="00B23EFE">
            <w:pPr>
              <w:rPr>
                <w:rFonts w:ascii="Times New Roman" w:hAnsi="Times New Roman"/>
                <w:sz w:val="20"/>
                <w:szCs w:val="20"/>
              </w:rPr>
            </w:pPr>
          </w:p>
        </w:tc>
        <w:tc>
          <w:tcPr>
            <w:tcW w:w="4502" w:type="dxa"/>
            <w:shd w:val="clear" w:color="auto" w:fill="auto"/>
          </w:tcPr>
          <w:p w:rsidR="00682E08" w:rsidRPr="00CA3D6D" w:rsidRDefault="00682E08"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682E08" w:rsidRPr="00CA3D6D" w:rsidRDefault="00682E08" w:rsidP="000C7BD4">
            <w:pPr>
              <w:jc w:val="center"/>
              <w:rPr>
                <w:rFonts w:ascii="Times New Roman" w:hAnsi="Times New Roman"/>
                <w:sz w:val="20"/>
                <w:szCs w:val="20"/>
              </w:rPr>
            </w:pPr>
          </w:p>
        </w:tc>
        <w:tc>
          <w:tcPr>
            <w:tcW w:w="992" w:type="dxa"/>
            <w:shd w:val="clear" w:color="auto" w:fill="auto"/>
          </w:tcPr>
          <w:p w:rsidR="00682E08" w:rsidRPr="00CA3D6D" w:rsidRDefault="00682E08" w:rsidP="000C7BD4">
            <w:pPr>
              <w:jc w:val="center"/>
              <w:rPr>
                <w:rFonts w:ascii="Times New Roman" w:hAnsi="Times New Roman"/>
                <w:sz w:val="20"/>
                <w:szCs w:val="20"/>
              </w:rPr>
            </w:pPr>
          </w:p>
        </w:tc>
        <w:tc>
          <w:tcPr>
            <w:tcW w:w="992" w:type="dxa"/>
            <w:shd w:val="clear" w:color="auto" w:fill="auto"/>
          </w:tcPr>
          <w:p w:rsidR="00682E08" w:rsidRPr="00CA3D6D" w:rsidRDefault="00682E08" w:rsidP="000C7BD4">
            <w:pPr>
              <w:jc w:val="center"/>
              <w:rPr>
                <w:rFonts w:ascii="Times New Roman" w:hAnsi="Times New Roman"/>
                <w:sz w:val="20"/>
                <w:szCs w:val="20"/>
              </w:rPr>
            </w:pPr>
          </w:p>
        </w:tc>
        <w:tc>
          <w:tcPr>
            <w:tcW w:w="993" w:type="dxa"/>
            <w:shd w:val="clear" w:color="auto" w:fill="auto"/>
          </w:tcPr>
          <w:p w:rsidR="00682E08" w:rsidRPr="00CA3D6D" w:rsidRDefault="00682E08" w:rsidP="000C7BD4">
            <w:pPr>
              <w:jc w:val="center"/>
              <w:rPr>
                <w:rFonts w:ascii="Times New Roman" w:hAnsi="Times New Roman"/>
                <w:sz w:val="20"/>
                <w:szCs w:val="20"/>
              </w:rPr>
            </w:pPr>
          </w:p>
        </w:tc>
      </w:tr>
      <w:tr w:rsidR="00653B64" w:rsidRPr="00CA3D6D" w:rsidTr="000C7BD4">
        <w:trPr>
          <w:trHeight w:val="428"/>
        </w:trPr>
        <w:tc>
          <w:tcPr>
            <w:tcW w:w="709" w:type="dxa"/>
            <w:vMerge/>
            <w:tcBorders>
              <w:bottom w:val="single" w:sz="4" w:space="0" w:color="auto"/>
            </w:tcBorders>
            <w:shd w:val="clear" w:color="auto" w:fill="auto"/>
          </w:tcPr>
          <w:p w:rsidR="00653B64" w:rsidRPr="00CA3D6D" w:rsidRDefault="00653B64" w:rsidP="00B23EFE">
            <w:pPr>
              <w:jc w:val="center"/>
              <w:rPr>
                <w:rFonts w:ascii="Times New Roman" w:hAnsi="Times New Roman"/>
                <w:sz w:val="20"/>
                <w:szCs w:val="20"/>
              </w:rPr>
            </w:pPr>
          </w:p>
        </w:tc>
        <w:tc>
          <w:tcPr>
            <w:tcW w:w="3402" w:type="dxa"/>
            <w:gridSpan w:val="2"/>
            <w:vMerge/>
            <w:tcBorders>
              <w:bottom w:val="single" w:sz="4" w:space="0" w:color="auto"/>
            </w:tcBorders>
            <w:shd w:val="clear" w:color="auto" w:fill="auto"/>
          </w:tcPr>
          <w:p w:rsidR="00653B64" w:rsidRPr="00CA3D6D" w:rsidRDefault="00653B64" w:rsidP="00B23EFE">
            <w:pPr>
              <w:rPr>
                <w:rFonts w:ascii="Times New Roman" w:hAnsi="Times New Roman"/>
                <w:sz w:val="20"/>
                <w:szCs w:val="20"/>
              </w:rPr>
            </w:pPr>
          </w:p>
        </w:tc>
        <w:tc>
          <w:tcPr>
            <w:tcW w:w="1418" w:type="dxa"/>
            <w:vMerge/>
            <w:tcBorders>
              <w:bottom w:val="single" w:sz="4" w:space="0" w:color="auto"/>
            </w:tcBorders>
            <w:shd w:val="clear" w:color="auto" w:fill="auto"/>
          </w:tcPr>
          <w:p w:rsidR="00653B64" w:rsidRPr="00CA3D6D" w:rsidRDefault="00653B64" w:rsidP="00B23EFE">
            <w:pPr>
              <w:rPr>
                <w:rFonts w:ascii="Times New Roman" w:hAnsi="Times New Roman"/>
                <w:sz w:val="20"/>
                <w:szCs w:val="20"/>
              </w:rPr>
            </w:pPr>
          </w:p>
        </w:tc>
        <w:tc>
          <w:tcPr>
            <w:tcW w:w="4502" w:type="dxa"/>
            <w:tcBorders>
              <w:bottom w:val="single" w:sz="4" w:space="0" w:color="auto"/>
            </w:tcBorders>
            <w:shd w:val="clear" w:color="auto" w:fill="auto"/>
          </w:tcPr>
          <w:p w:rsidR="00653B64" w:rsidRPr="00CA3D6D" w:rsidRDefault="00653B64"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tcBorders>
              <w:bottom w:val="single" w:sz="4" w:space="0" w:color="auto"/>
            </w:tcBorders>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300,0</w:t>
            </w:r>
          </w:p>
        </w:tc>
        <w:tc>
          <w:tcPr>
            <w:tcW w:w="992" w:type="dxa"/>
            <w:tcBorders>
              <w:bottom w:val="single" w:sz="4" w:space="0" w:color="auto"/>
            </w:tcBorders>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2" w:type="dxa"/>
            <w:tcBorders>
              <w:bottom w:val="single" w:sz="4" w:space="0" w:color="auto"/>
            </w:tcBorders>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3" w:type="dxa"/>
            <w:tcBorders>
              <w:bottom w:val="single" w:sz="4" w:space="0" w:color="auto"/>
            </w:tcBorders>
            <w:shd w:val="clear" w:color="auto" w:fill="auto"/>
          </w:tcPr>
          <w:p w:rsidR="00653B64" w:rsidRPr="00CA3D6D" w:rsidRDefault="00653B64"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r>
      <w:tr w:rsidR="00687A59" w:rsidRPr="00CA3D6D" w:rsidTr="000C7BD4">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687A59" w:rsidP="00B23EFE">
            <w:pPr>
              <w:jc w:val="center"/>
              <w:rPr>
                <w:rFonts w:ascii="Times New Roman" w:hAnsi="Times New Roman"/>
                <w:sz w:val="20"/>
                <w:szCs w:val="20"/>
              </w:rPr>
            </w:pPr>
            <w:r w:rsidRPr="00963DA2">
              <w:rPr>
                <w:rFonts w:ascii="Times New Roman" w:hAnsi="Times New Roman"/>
                <w:sz w:val="20"/>
                <w:szCs w:val="20"/>
              </w:rPr>
              <w:t>2.2.</w:t>
            </w:r>
          </w:p>
          <w:p w:rsidR="00687A59" w:rsidRPr="00CA3D6D" w:rsidRDefault="00687A59" w:rsidP="000C7BD4">
            <w:pPr>
              <w:jc w:val="center"/>
              <w:rPr>
                <w:rFonts w:ascii="Times New Roman" w:hAnsi="Times New Roman"/>
                <w:sz w:val="20"/>
                <w:szCs w:val="20"/>
              </w:rPr>
            </w:pP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Основное мероприятие:</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Предоставление социальных выплат на оплату договора купли-продажи жилого помещения, </w:t>
            </w:r>
            <w:r w:rsidR="000C7BD4">
              <w:rPr>
                <w:rFonts w:ascii="Times New Roman" w:hAnsi="Times New Roman"/>
                <w:sz w:val="20"/>
                <w:szCs w:val="20"/>
              </w:rPr>
              <w:t xml:space="preserve">договора строительного подряда </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на строительство индивидуального жилого дома, для уплаты первоначального взноса при </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на условиях </w:t>
            </w:r>
            <w:proofErr w:type="spellStart"/>
            <w:r w:rsidRPr="00CA3D6D">
              <w:rPr>
                <w:rFonts w:ascii="Times New Roman" w:hAnsi="Times New Roman"/>
                <w:sz w:val="20"/>
                <w:szCs w:val="20"/>
              </w:rPr>
              <w:t>софинансирования</w:t>
            </w:r>
            <w:proofErr w:type="spellEnd"/>
            <w:r w:rsidRPr="00CA3D6D">
              <w:rPr>
                <w:rFonts w:ascii="Times New Roman" w:hAnsi="Times New Roman"/>
                <w:sz w:val="20"/>
                <w:szCs w:val="20"/>
              </w:rPr>
              <w:t xml:space="preserve">  </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из федерального, окружного </w:t>
            </w:r>
          </w:p>
          <w:p w:rsidR="00F650D1" w:rsidRPr="00CA3D6D" w:rsidRDefault="00687A59" w:rsidP="000C7BD4">
            <w:pPr>
              <w:rPr>
                <w:rFonts w:ascii="Times New Roman" w:hAnsi="Times New Roman"/>
                <w:sz w:val="20"/>
                <w:szCs w:val="20"/>
              </w:rPr>
            </w:pPr>
            <w:r w:rsidRPr="00CA3D6D">
              <w:rPr>
                <w:rFonts w:ascii="Times New Roman" w:hAnsi="Times New Roman"/>
                <w:sz w:val="20"/>
                <w:szCs w:val="20"/>
              </w:rPr>
              <w:t>и местного бюджетов (показатель 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0C7BD4" w:rsidP="000C7BD4">
            <w:pPr>
              <w:rPr>
                <w:rFonts w:ascii="Times New Roman" w:hAnsi="Times New Roman"/>
                <w:sz w:val="20"/>
                <w:szCs w:val="20"/>
              </w:rPr>
            </w:pPr>
            <w:r>
              <w:rPr>
                <w:rFonts w:ascii="Times New Roman" w:hAnsi="Times New Roman"/>
                <w:sz w:val="20"/>
                <w:szCs w:val="20"/>
              </w:rPr>
              <w:t xml:space="preserve">департамент </w:t>
            </w:r>
            <w:proofErr w:type="spellStart"/>
            <w:proofErr w:type="gramStart"/>
            <w:r>
              <w:rPr>
                <w:rFonts w:ascii="Times New Roman" w:hAnsi="Times New Roman"/>
                <w:sz w:val="20"/>
                <w:szCs w:val="20"/>
              </w:rPr>
              <w:t>имущест</w:t>
            </w:r>
            <w:r w:rsidR="00687A59" w:rsidRPr="00CA3D6D">
              <w:rPr>
                <w:rFonts w:ascii="Times New Roman" w:hAnsi="Times New Roman"/>
                <w:sz w:val="20"/>
                <w:szCs w:val="20"/>
              </w:rPr>
              <w:t>вен</w:t>
            </w:r>
            <w:r>
              <w:rPr>
                <w:rFonts w:ascii="Times New Roman" w:hAnsi="Times New Roman"/>
                <w:sz w:val="20"/>
                <w:szCs w:val="20"/>
              </w:rPr>
              <w:t>-</w:t>
            </w:r>
            <w:r w:rsidR="00687A59" w:rsidRPr="00CA3D6D">
              <w:rPr>
                <w:rFonts w:ascii="Times New Roman" w:hAnsi="Times New Roman"/>
                <w:sz w:val="20"/>
                <w:szCs w:val="20"/>
              </w:rPr>
              <w:t>ных</w:t>
            </w:r>
            <w:proofErr w:type="spellEnd"/>
            <w:proofErr w:type="gramEnd"/>
            <w:r w:rsidR="00687A59" w:rsidRPr="00CA3D6D">
              <w:rPr>
                <w:rFonts w:ascii="Times New Roman" w:hAnsi="Times New Roman"/>
                <w:sz w:val="20"/>
                <w:szCs w:val="20"/>
              </w:rPr>
              <w:t xml:space="preserve"> и земельных отношений</w:t>
            </w:r>
          </w:p>
        </w:tc>
        <w:tc>
          <w:tcPr>
            <w:tcW w:w="4502" w:type="dxa"/>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B7461C" w:rsidP="000C7BD4">
            <w:pPr>
              <w:jc w:val="center"/>
              <w:rPr>
                <w:rFonts w:ascii="Times New Roman" w:hAnsi="Times New Roman"/>
                <w:color w:val="000000"/>
                <w:sz w:val="20"/>
                <w:szCs w:val="20"/>
              </w:rPr>
            </w:pPr>
            <w:r>
              <w:rPr>
                <w:rFonts w:ascii="Times New Roman" w:hAnsi="Times New Roman"/>
                <w:color w:val="000000"/>
                <w:sz w:val="20"/>
                <w:szCs w:val="20"/>
              </w:rPr>
              <w:t>2 038,6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B7461C" w:rsidP="000C7BD4">
            <w:pPr>
              <w:jc w:val="center"/>
              <w:rPr>
                <w:rFonts w:ascii="Times New Roman" w:hAnsi="Times New Roman"/>
                <w:color w:val="000000"/>
                <w:sz w:val="20"/>
                <w:szCs w:val="20"/>
              </w:rPr>
            </w:pPr>
            <w:r>
              <w:rPr>
                <w:rFonts w:ascii="Times New Roman" w:hAnsi="Times New Roman"/>
                <w:color w:val="000000"/>
                <w:sz w:val="20"/>
                <w:szCs w:val="20"/>
              </w:rPr>
              <w:t>746,0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646,3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646,3</w:t>
            </w:r>
          </w:p>
        </w:tc>
      </w:tr>
      <w:tr w:rsidR="00687A59" w:rsidRPr="00CA3D6D" w:rsidTr="000C7BD4">
        <w:trPr>
          <w:trHeight w:val="20"/>
        </w:trPr>
        <w:tc>
          <w:tcPr>
            <w:tcW w:w="709" w:type="dxa"/>
            <w:vMerge/>
            <w:tcBorders>
              <w:top w:val="single" w:sz="4" w:space="0" w:color="auto"/>
            </w:tcBorders>
            <w:shd w:val="clear" w:color="auto" w:fill="auto"/>
          </w:tcPr>
          <w:p w:rsidR="00687A59" w:rsidRPr="00CA3D6D" w:rsidRDefault="00687A59" w:rsidP="00B23EFE">
            <w:pPr>
              <w:jc w:val="center"/>
              <w:rPr>
                <w:rFonts w:ascii="Times New Roman" w:hAnsi="Times New Roman"/>
                <w:sz w:val="20"/>
                <w:szCs w:val="20"/>
              </w:rPr>
            </w:pPr>
          </w:p>
        </w:tc>
        <w:tc>
          <w:tcPr>
            <w:tcW w:w="3402" w:type="dxa"/>
            <w:gridSpan w:val="2"/>
            <w:vMerge/>
            <w:tcBorders>
              <w:top w:val="single" w:sz="4" w:space="0" w:color="auto"/>
            </w:tcBorders>
            <w:shd w:val="clear" w:color="auto" w:fill="auto"/>
          </w:tcPr>
          <w:p w:rsidR="00687A59" w:rsidRPr="00CA3D6D" w:rsidRDefault="00687A59" w:rsidP="00B23EFE">
            <w:pPr>
              <w:rPr>
                <w:rFonts w:ascii="Times New Roman" w:hAnsi="Times New Roman"/>
                <w:sz w:val="20"/>
                <w:szCs w:val="20"/>
              </w:rPr>
            </w:pPr>
          </w:p>
        </w:tc>
        <w:tc>
          <w:tcPr>
            <w:tcW w:w="1418" w:type="dxa"/>
            <w:vMerge/>
            <w:tcBorders>
              <w:top w:val="single" w:sz="4" w:space="0" w:color="auto"/>
            </w:tcBorders>
            <w:shd w:val="clear" w:color="auto" w:fill="auto"/>
          </w:tcPr>
          <w:p w:rsidR="00687A59" w:rsidRPr="00CA3D6D" w:rsidRDefault="00687A59" w:rsidP="00B23EFE">
            <w:pPr>
              <w:rPr>
                <w:rFonts w:ascii="Times New Roman" w:hAnsi="Times New Roman"/>
                <w:sz w:val="20"/>
                <w:szCs w:val="20"/>
              </w:rPr>
            </w:pPr>
          </w:p>
        </w:tc>
        <w:tc>
          <w:tcPr>
            <w:tcW w:w="4502" w:type="dxa"/>
            <w:tcBorders>
              <w:top w:val="single" w:sz="4" w:space="0" w:color="auto"/>
            </w:tcBorders>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федеральный бюджет</w:t>
            </w:r>
          </w:p>
        </w:tc>
        <w:tc>
          <w:tcPr>
            <w:tcW w:w="1134" w:type="dxa"/>
            <w:tcBorders>
              <w:top w:val="single" w:sz="4" w:space="0" w:color="auto"/>
            </w:tcBorders>
            <w:shd w:val="clear" w:color="auto" w:fill="auto"/>
          </w:tcPr>
          <w:p w:rsidR="00687A59" w:rsidRPr="00CA3D6D" w:rsidRDefault="00B7461C"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tcBorders>
              <w:top w:val="single" w:sz="4" w:space="0" w:color="auto"/>
            </w:tcBorders>
            <w:shd w:val="clear" w:color="auto" w:fill="auto"/>
          </w:tcPr>
          <w:p w:rsidR="00687A59" w:rsidRPr="00CA3D6D" w:rsidRDefault="00B7461C"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tcBorders>
              <w:top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3" w:type="dxa"/>
            <w:tcBorders>
              <w:top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r>
      <w:tr w:rsidR="00687A59" w:rsidRPr="00CA3D6D" w:rsidTr="000C7BD4">
        <w:trPr>
          <w:trHeight w:val="20"/>
        </w:trPr>
        <w:tc>
          <w:tcPr>
            <w:tcW w:w="709" w:type="dxa"/>
            <w:vMerge/>
            <w:shd w:val="clear" w:color="auto" w:fill="auto"/>
          </w:tcPr>
          <w:p w:rsidR="00687A59" w:rsidRPr="00CA3D6D" w:rsidRDefault="00687A59" w:rsidP="00B23EFE">
            <w:pPr>
              <w:jc w:val="center"/>
              <w:rPr>
                <w:rFonts w:ascii="Times New Roman" w:hAnsi="Times New Roman"/>
                <w:sz w:val="20"/>
                <w:szCs w:val="20"/>
              </w:rPr>
            </w:pPr>
          </w:p>
        </w:tc>
        <w:tc>
          <w:tcPr>
            <w:tcW w:w="3402" w:type="dxa"/>
            <w:gridSpan w:val="2"/>
            <w:vMerge/>
            <w:shd w:val="clear" w:color="auto" w:fill="auto"/>
          </w:tcPr>
          <w:p w:rsidR="00687A59" w:rsidRPr="00CA3D6D" w:rsidRDefault="00687A59" w:rsidP="00B23EFE">
            <w:pPr>
              <w:rPr>
                <w:rFonts w:ascii="Times New Roman" w:hAnsi="Times New Roman"/>
                <w:sz w:val="20"/>
                <w:szCs w:val="20"/>
              </w:rPr>
            </w:pPr>
          </w:p>
        </w:tc>
        <w:tc>
          <w:tcPr>
            <w:tcW w:w="1418" w:type="dxa"/>
            <w:vMerge/>
            <w:shd w:val="clear" w:color="auto" w:fill="auto"/>
          </w:tcPr>
          <w:p w:rsidR="00687A59" w:rsidRPr="00CA3D6D" w:rsidRDefault="00687A59" w:rsidP="00B23EFE">
            <w:pPr>
              <w:rPr>
                <w:rFonts w:ascii="Times New Roman" w:hAnsi="Times New Roman"/>
                <w:sz w:val="20"/>
                <w:szCs w:val="20"/>
              </w:rPr>
            </w:pPr>
          </w:p>
        </w:tc>
        <w:tc>
          <w:tcPr>
            <w:tcW w:w="4502" w:type="dxa"/>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1 844,6</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616,6</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614,0</w:t>
            </w:r>
          </w:p>
        </w:tc>
        <w:tc>
          <w:tcPr>
            <w:tcW w:w="993"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614,0</w:t>
            </w:r>
          </w:p>
        </w:tc>
      </w:tr>
      <w:tr w:rsidR="00687A59" w:rsidRPr="00CA3D6D" w:rsidTr="000C7BD4">
        <w:trPr>
          <w:trHeight w:val="20"/>
        </w:trPr>
        <w:tc>
          <w:tcPr>
            <w:tcW w:w="709" w:type="dxa"/>
            <w:vMerge/>
            <w:shd w:val="clear" w:color="auto" w:fill="auto"/>
          </w:tcPr>
          <w:p w:rsidR="00687A59" w:rsidRPr="00CA3D6D" w:rsidRDefault="00687A59" w:rsidP="00B23EFE">
            <w:pPr>
              <w:jc w:val="center"/>
              <w:rPr>
                <w:rFonts w:ascii="Times New Roman" w:hAnsi="Times New Roman"/>
                <w:sz w:val="20"/>
                <w:szCs w:val="20"/>
              </w:rPr>
            </w:pPr>
          </w:p>
        </w:tc>
        <w:tc>
          <w:tcPr>
            <w:tcW w:w="3402" w:type="dxa"/>
            <w:gridSpan w:val="2"/>
            <w:vMerge/>
            <w:shd w:val="clear" w:color="auto" w:fill="auto"/>
          </w:tcPr>
          <w:p w:rsidR="00687A59" w:rsidRPr="00CA3D6D" w:rsidRDefault="00687A59" w:rsidP="00B23EFE">
            <w:pPr>
              <w:rPr>
                <w:rFonts w:ascii="Times New Roman" w:hAnsi="Times New Roman"/>
                <w:sz w:val="20"/>
                <w:szCs w:val="20"/>
              </w:rPr>
            </w:pPr>
          </w:p>
        </w:tc>
        <w:tc>
          <w:tcPr>
            <w:tcW w:w="1418" w:type="dxa"/>
            <w:vMerge/>
            <w:shd w:val="clear" w:color="auto" w:fill="auto"/>
          </w:tcPr>
          <w:p w:rsidR="00687A59" w:rsidRPr="00CA3D6D" w:rsidRDefault="00687A59" w:rsidP="00B23EFE">
            <w:pPr>
              <w:rPr>
                <w:rFonts w:ascii="Times New Roman" w:hAnsi="Times New Roman"/>
                <w:sz w:val="20"/>
                <w:szCs w:val="20"/>
              </w:rPr>
            </w:pPr>
          </w:p>
        </w:tc>
        <w:tc>
          <w:tcPr>
            <w:tcW w:w="4502" w:type="dxa"/>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687A59" w:rsidRPr="00912CB8" w:rsidRDefault="00687A59"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97,</w:t>
            </w:r>
            <w:r w:rsidR="00912CB8">
              <w:rPr>
                <w:rFonts w:ascii="Times New Roman" w:hAnsi="Times New Roman"/>
                <w:color w:val="000000"/>
                <w:sz w:val="20"/>
                <w:szCs w:val="20"/>
                <w:lang w:val="en-US"/>
              </w:rPr>
              <w:t>1</w:t>
            </w:r>
          </w:p>
        </w:tc>
        <w:tc>
          <w:tcPr>
            <w:tcW w:w="992" w:type="dxa"/>
            <w:shd w:val="clear" w:color="auto" w:fill="auto"/>
          </w:tcPr>
          <w:p w:rsidR="00687A59" w:rsidRPr="00912CB8" w:rsidRDefault="00687A59"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32,</w:t>
            </w:r>
            <w:r w:rsidR="00912CB8">
              <w:rPr>
                <w:rFonts w:ascii="Times New Roman" w:hAnsi="Times New Roman"/>
                <w:color w:val="000000"/>
                <w:sz w:val="20"/>
                <w:szCs w:val="20"/>
                <w:lang w:val="en-US"/>
              </w:rPr>
              <w:t>5</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32,3</w:t>
            </w:r>
          </w:p>
        </w:tc>
        <w:tc>
          <w:tcPr>
            <w:tcW w:w="993"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32,3</w:t>
            </w:r>
          </w:p>
        </w:tc>
      </w:tr>
      <w:tr w:rsidR="00424B96" w:rsidRPr="00CA3D6D" w:rsidTr="000C7BD4">
        <w:trPr>
          <w:trHeight w:val="20"/>
        </w:trPr>
        <w:tc>
          <w:tcPr>
            <w:tcW w:w="709" w:type="dxa"/>
            <w:vMerge/>
            <w:shd w:val="clear" w:color="auto" w:fill="auto"/>
          </w:tcPr>
          <w:p w:rsidR="00424B96" w:rsidRPr="00CA3D6D" w:rsidRDefault="00424B96" w:rsidP="00B23EFE">
            <w:pPr>
              <w:jc w:val="center"/>
              <w:rPr>
                <w:rFonts w:ascii="Times New Roman" w:hAnsi="Times New Roman"/>
                <w:sz w:val="20"/>
                <w:szCs w:val="20"/>
              </w:rPr>
            </w:pPr>
          </w:p>
        </w:tc>
        <w:tc>
          <w:tcPr>
            <w:tcW w:w="3402" w:type="dxa"/>
            <w:gridSpan w:val="2"/>
            <w:vMerge/>
            <w:shd w:val="clear" w:color="auto" w:fill="auto"/>
          </w:tcPr>
          <w:p w:rsidR="00424B96" w:rsidRPr="00CA3D6D" w:rsidRDefault="00424B96" w:rsidP="00B23EFE">
            <w:pPr>
              <w:rPr>
                <w:rFonts w:ascii="Times New Roman" w:hAnsi="Times New Roman"/>
                <w:sz w:val="20"/>
                <w:szCs w:val="20"/>
              </w:rPr>
            </w:pPr>
          </w:p>
        </w:tc>
        <w:tc>
          <w:tcPr>
            <w:tcW w:w="1418" w:type="dxa"/>
            <w:vMerge/>
            <w:shd w:val="clear" w:color="auto" w:fill="auto"/>
          </w:tcPr>
          <w:p w:rsidR="00424B96" w:rsidRPr="00CA3D6D" w:rsidRDefault="00424B96" w:rsidP="00B23EFE">
            <w:pPr>
              <w:rPr>
                <w:rFonts w:ascii="Times New Roman" w:hAnsi="Times New Roman"/>
                <w:sz w:val="20"/>
                <w:szCs w:val="20"/>
              </w:rPr>
            </w:pPr>
          </w:p>
        </w:tc>
        <w:tc>
          <w:tcPr>
            <w:tcW w:w="4502" w:type="dxa"/>
            <w:shd w:val="clear" w:color="auto" w:fill="auto"/>
          </w:tcPr>
          <w:p w:rsidR="00424B96" w:rsidRPr="00CA3D6D" w:rsidRDefault="00424B96"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424B96" w:rsidRPr="00CA3D6D" w:rsidRDefault="00424B96" w:rsidP="000C7BD4">
            <w:pPr>
              <w:jc w:val="center"/>
              <w:rPr>
                <w:rFonts w:ascii="Times New Roman" w:hAnsi="Times New Roman"/>
                <w:sz w:val="20"/>
                <w:szCs w:val="20"/>
              </w:rPr>
            </w:pPr>
          </w:p>
        </w:tc>
        <w:tc>
          <w:tcPr>
            <w:tcW w:w="992" w:type="dxa"/>
            <w:shd w:val="clear" w:color="auto" w:fill="auto"/>
          </w:tcPr>
          <w:p w:rsidR="00424B96" w:rsidRPr="00CA3D6D" w:rsidRDefault="00424B96" w:rsidP="000C7BD4">
            <w:pPr>
              <w:jc w:val="center"/>
              <w:rPr>
                <w:rFonts w:ascii="Times New Roman" w:hAnsi="Times New Roman"/>
                <w:sz w:val="20"/>
                <w:szCs w:val="20"/>
              </w:rPr>
            </w:pPr>
          </w:p>
        </w:tc>
        <w:tc>
          <w:tcPr>
            <w:tcW w:w="992" w:type="dxa"/>
            <w:shd w:val="clear" w:color="auto" w:fill="auto"/>
          </w:tcPr>
          <w:p w:rsidR="00424B96" w:rsidRPr="00CA3D6D" w:rsidRDefault="00424B96" w:rsidP="000C7BD4">
            <w:pPr>
              <w:jc w:val="center"/>
              <w:rPr>
                <w:rFonts w:ascii="Times New Roman" w:hAnsi="Times New Roman"/>
                <w:sz w:val="20"/>
                <w:szCs w:val="20"/>
              </w:rPr>
            </w:pPr>
          </w:p>
        </w:tc>
        <w:tc>
          <w:tcPr>
            <w:tcW w:w="993" w:type="dxa"/>
            <w:shd w:val="clear" w:color="auto" w:fill="auto"/>
          </w:tcPr>
          <w:p w:rsidR="00424B96" w:rsidRPr="00CA3D6D" w:rsidRDefault="00424B96" w:rsidP="000C7BD4">
            <w:pPr>
              <w:jc w:val="center"/>
              <w:rPr>
                <w:rFonts w:ascii="Times New Roman" w:hAnsi="Times New Roman"/>
                <w:sz w:val="20"/>
                <w:szCs w:val="20"/>
              </w:rPr>
            </w:pPr>
          </w:p>
        </w:tc>
      </w:tr>
      <w:tr w:rsidR="00687A59" w:rsidRPr="00CA3D6D" w:rsidTr="000C7BD4">
        <w:trPr>
          <w:trHeight w:val="20"/>
        </w:trPr>
        <w:tc>
          <w:tcPr>
            <w:tcW w:w="709" w:type="dxa"/>
            <w:vMerge/>
            <w:shd w:val="clear" w:color="auto" w:fill="auto"/>
          </w:tcPr>
          <w:p w:rsidR="00687A59" w:rsidRPr="00CA3D6D" w:rsidRDefault="00687A59" w:rsidP="00B23EFE">
            <w:pPr>
              <w:jc w:val="center"/>
              <w:rPr>
                <w:rFonts w:ascii="Times New Roman" w:hAnsi="Times New Roman"/>
                <w:sz w:val="20"/>
                <w:szCs w:val="20"/>
              </w:rPr>
            </w:pPr>
          </w:p>
        </w:tc>
        <w:tc>
          <w:tcPr>
            <w:tcW w:w="3402" w:type="dxa"/>
            <w:gridSpan w:val="2"/>
            <w:vMerge/>
            <w:shd w:val="clear" w:color="auto" w:fill="auto"/>
          </w:tcPr>
          <w:p w:rsidR="00687A59" w:rsidRPr="00CA3D6D" w:rsidRDefault="00687A59" w:rsidP="00B23EFE">
            <w:pPr>
              <w:rPr>
                <w:rFonts w:ascii="Times New Roman" w:hAnsi="Times New Roman"/>
                <w:sz w:val="20"/>
                <w:szCs w:val="20"/>
              </w:rPr>
            </w:pPr>
          </w:p>
        </w:tc>
        <w:tc>
          <w:tcPr>
            <w:tcW w:w="1418" w:type="dxa"/>
            <w:vMerge/>
            <w:shd w:val="clear" w:color="auto" w:fill="auto"/>
          </w:tcPr>
          <w:p w:rsidR="00687A59" w:rsidRPr="00CA3D6D" w:rsidRDefault="00687A59" w:rsidP="00B23EFE">
            <w:pPr>
              <w:rPr>
                <w:rFonts w:ascii="Times New Roman" w:hAnsi="Times New Roman"/>
                <w:sz w:val="20"/>
                <w:szCs w:val="20"/>
              </w:rPr>
            </w:pPr>
          </w:p>
        </w:tc>
        <w:tc>
          <w:tcPr>
            <w:tcW w:w="4502" w:type="dxa"/>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3"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r>
      <w:tr w:rsidR="00687A59" w:rsidRPr="00CA3D6D" w:rsidTr="000C7BD4">
        <w:trPr>
          <w:trHeight w:val="20"/>
        </w:trPr>
        <w:tc>
          <w:tcPr>
            <w:tcW w:w="709" w:type="dxa"/>
            <w:vMerge/>
            <w:tcBorders>
              <w:bottom w:val="single" w:sz="4" w:space="0" w:color="auto"/>
            </w:tcBorders>
            <w:shd w:val="clear" w:color="auto" w:fill="auto"/>
          </w:tcPr>
          <w:p w:rsidR="00687A59" w:rsidRPr="00CA3D6D" w:rsidRDefault="00687A59" w:rsidP="00B23EFE">
            <w:pPr>
              <w:jc w:val="center"/>
              <w:rPr>
                <w:rFonts w:ascii="Times New Roman" w:hAnsi="Times New Roman"/>
                <w:sz w:val="20"/>
                <w:szCs w:val="20"/>
              </w:rPr>
            </w:pPr>
          </w:p>
        </w:tc>
        <w:tc>
          <w:tcPr>
            <w:tcW w:w="3402" w:type="dxa"/>
            <w:gridSpan w:val="2"/>
            <w:vMerge/>
            <w:tcBorders>
              <w:bottom w:val="single" w:sz="4" w:space="0" w:color="auto"/>
            </w:tcBorders>
            <w:shd w:val="clear" w:color="auto" w:fill="auto"/>
          </w:tcPr>
          <w:p w:rsidR="00687A59" w:rsidRPr="00CA3D6D" w:rsidRDefault="00687A59" w:rsidP="00B23EFE">
            <w:pPr>
              <w:rPr>
                <w:rFonts w:ascii="Times New Roman" w:hAnsi="Times New Roman"/>
                <w:sz w:val="20"/>
                <w:szCs w:val="20"/>
              </w:rPr>
            </w:pPr>
          </w:p>
        </w:tc>
        <w:tc>
          <w:tcPr>
            <w:tcW w:w="1418" w:type="dxa"/>
            <w:vMerge/>
            <w:tcBorders>
              <w:bottom w:val="single" w:sz="4" w:space="0" w:color="auto"/>
            </w:tcBorders>
            <w:shd w:val="clear" w:color="auto" w:fill="auto"/>
          </w:tcPr>
          <w:p w:rsidR="00687A59" w:rsidRPr="00CA3D6D" w:rsidRDefault="00687A59" w:rsidP="00B23EFE">
            <w:pPr>
              <w:rPr>
                <w:rFonts w:ascii="Times New Roman" w:hAnsi="Times New Roman"/>
                <w:sz w:val="20"/>
                <w:szCs w:val="20"/>
              </w:rPr>
            </w:pPr>
          </w:p>
        </w:tc>
        <w:tc>
          <w:tcPr>
            <w:tcW w:w="4502" w:type="dxa"/>
            <w:tcBorders>
              <w:bottom w:val="single" w:sz="4" w:space="0" w:color="auto"/>
            </w:tcBorders>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федерального</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бюджета</w:t>
            </w:r>
          </w:p>
        </w:tc>
        <w:tc>
          <w:tcPr>
            <w:tcW w:w="1134" w:type="dxa"/>
            <w:tcBorders>
              <w:bottom w:val="single" w:sz="4" w:space="0" w:color="auto"/>
            </w:tcBorders>
            <w:shd w:val="clear" w:color="auto" w:fill="auto"/>
          </w:tcPr>
          <w:p w:rsidR="00687A59" w:rsidRPr="000735A0" w:rsidRDefault="00687A59"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97,</w:t>
            </w:r>
            <w:r w:rsidR="000735A0">
              <w:rPr>
                <w:rFonts w:ascii="Times New Roman" w:hAnsi="Times New Roman"/>
                <w:color w:val="000000"/>
                <w:sz w:val="20"/>
                <w:szCs w:val="20"/>
                <w:lang w:val="en-US"/>
              </w:rPr>
              <w:t>1</w:t>
            </w:r>
          </w:p>
        </w:tc>
        <w:tc>
          <w:tcPr>
            <w:tcW w:w="992" w:type="dxa"/>
            <w:tcBorders>
              <w:bottom w:val="single" w:sz="4" w:space="0" w:color="auto"/>
            </w:tcBorders>
            <w:shd w:val="clear" w:color="auto" w:fill="auto"/>
          </w:tcPr>
          <w:p w:rsidR="00687A59" w:rsidRPr="000735A0" w:rsidRDefault="00687A59"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32,</w:t>
            </w:r>
            <w:r w:rsidR="000735A0">
              <w:rPr>
                <w:rFonts w:ascii="Times New Roman" w:hAnsi="Times New Roman"/>
                <w:color w:val="000000"/>
                <w:sz w:val="20"/>
                <w:szCs w:val="20"/>
                <w:lang w:val="en-US"/>
              </w:rPr>
              <w:t>5</w:t>
            </w:r>
          </w:p>
        </w:tc>
        <w:tc>
          <w:tcPr>
            <w:tcW w:w="992" w:type="dxa"/>
            <w:tcBorders>
              <w:bottom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32,3</w:t>
            </w:r>
          </w:p>
        </w:tc>
        <w:tc>
          <w:tcPr>
            <w:tcW w:w="993"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32,3</w:t>
            </w:r>
          </w:p>
        </w:tc>
      </w:tr>
      <w:tr w:rsidR="00687A59" w:rsidRPr="00CA3D6D" w:rsidTr="000C7BD4">
        <w:trPr>
          <w:trHeight w:val="20"/>
        </w:trPr>
        <w:tc>
          <w:tcPr>
            <w:tcW w:w="709" w:type="dxa"/>
            <w:vMerge w:val="restart"/>
            <w:shd w:val="clear" w:color="auto" w:fill="auto"/>
          </w:tcPr>
          <w:p w:rsidR="00687A59" w:rsidRDefault="00687A59" w:rsidP="00B23EFE">
            <w:pPr>
              <w:jc w:val="center"/>
              <w:rPr>
                <w:rFonts w:ascii="Times New Roman" w:hAnsi="Times New Roman"/>
                <w:sz w:val="20"/>
                <w:szCs w:val="20"/>
              </w:rPr>
            </w:pPr>
            <w:r w:rsidRPr="00CA3D6D">
              <w:rPr>
                <w:rFonts w:ascii="Times New Roman" w:hAnsi="Times New Roman"/>
                <w:sz w:val="20"/>
                <w:szCs w:val="20"/>
              </w:rPr>
              <w:t>2.3.</w:t>
            </w:r>
          </w:p>
          <w:p w:rsidR="000C7BD4" w:rsidRPr="00CA3D6D" w:rsidRDefault="000C7BD4" w:rsidP="003E5146">
            <w:pPr>
              <w:jc w:val="center"/>
              <w:rPr>
                <w:rFonts w:ascii="Times New Roman" w:hAnsi="Times New Roman"/>
                <w:sz w:val="20"/>
                <w:szCs w:val="20"/>
              </w:rPr>
            </w:pPr>
          </w:p>
        </w:tc>
        <w:tc>
          <w:tcPr>
            <w:tcW w:w="3402" w:type="dxa"/>
            <w:gridSpan w:val="2"/>
            <w:vMerge w:val="restart"/>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Основное мероприятие:</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Реализация полномочий, указанных в п. 3.1, 3.2 статьи 2 Закона Ханты-Мансийского автономного округа – </w:t>
            </w:r>
            <w:r w:rsidRPr="00CA3D6D">
              <w:rPr>
                <w:rFonts w:ascii="Times New Roman" w:hAnsi="Times New Roman"/>
                <w:sz w:val="20"/>
                <w:szCs w:val="20"/>
              </w:rPr>
              <w:lastRenderedPageBreak/>
              <w:t xml:space="preserve">Югры от 31 марта 2009 года № 36-оз </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687A59" w:rsidRPr="00CA3D6D" w:rsidRDefault="00687A59" w:rsidP="00B23EFE">
            <w:pPr>
              <w:rPr>
                <w:rFonts w:ascii="Times New Roman" w:hAnsi="Times New Roman"/>
                <w:sz w:val="20"/>
                <w:szCs w:val="20"/>
              </w:rPr>
            </w:pPr>
            <w:r w:rsidRPr="00CA3D6D">
              <w:rPr>
                <w:rFonts w:ascii="Times New Roman" w:hAnsi="Times New Roman"/>
                <w:sz w:val="20"/>
                <w:szCs w:val="20"/>
              </w:rPr>
              <w:t xml:space="preserve">(показатель </w:t>
            </w:r>
            <w:r w:rsidR="002C07AD">
              <w:rPr>
                <w:rFonts w:ascii="Times New Roman" w:hAnsi="Times New Roman"/>
                <w:sz w:val="20"/>
                <w:szCs w:val="20"/>
              </w:rPr>
              <w:t>3</w:t>
            </w:r>
            <w:r w:rsidRPr="00CA3D6D">
              <w:rPr>
                <w:rFonts w:ascii="Times New Roman" w:hAnsi="Times New Roman"/>
                <w:sz w:val="20"/>
                <w:szCs w:val="20"/>
              </w:rPr>
              <w:t>)</w:t>
            </w:r>
          </w:p>
        </w:tc>
        <w:tc>
          <w:tcPr>
            <w:tcW w:w="1418" w:type="dxa"/>
            <w:vMerge w:val="restart"/>
            <w:shd w:val="clear" w:color="auto" w:fill="auto"/>
          </w:tcPr>
          <w:p w:rsidR="00687A59" w:rsidRPr="00CA3D6D" w:rsidRDefault="000C7BD4" w:rsidP="00B23EFE">
            <w:pPr>
              <w:rPr>
                <w:rFonts w:ascii="Times New Roman" w:hAnsi="Times New Roman"/>
                <w:sz w:val="20"/>
                <w:szCs w:val="20"/>
              </w:rPr>
            </w:pPr>
            <w:r>
              <w:rPr>
                <w:rFonts w:ascii="Times New Roman" w:hAnsi="Times New Roman"/>
                <w:sz w:val="20"/>
                <w:szCs w:val="20"/>
              </w:rPr>
              <w:lastRenderedPageBreak/>
              <w:t xml:space="preserve">департамент </w:t>
            </w:r>
            <w:proofErr w:type="spellStart"/>
            <w:proofErr w:type="gramStart"/>
            <w:r>
              <w:rPr>
                <w:rFonts w:ascii="Times New Roman" w:hAnsi="Times New Roman"/>
                <w:sz w:val="20"/>
                <w:szCs w:val="20"/>
              </w:rPr>
              <w:t>имущест</w:t>
            </w:r>
            <w:r w:rsidR="00687A59" w:rsidRPr="00CA3D6D">
              <w:rPr>
                <w:rFonts w:ascii="Times New Roman" w:hAnsi="Times New Roman"/>
                <w:sz w:val="20"/>
                <w:szCs w:val="20"/>
              </w:rPr>
              <w:t>вен</w:t>
            </w:r>
            <w:r>
              <w:rPr>
                <w:rFonts w:ascii="Times New Roman" w:hAnsi="Times New Roman"/>
                <w:sz w:val="20"/>
                <w:szCs w:val="20"/>
              </w:rPr>
              <w:t>-</w:t>
            </w:r>
            <w:r w:rsidR="00687A59" w:rsidRPr="00CA3D6D">
              <w:rPr>
                <w:rFonts w:ascii="Times New Roman" w:hAnsi="Times New Roman"/>
                <w:sz w:val="20"/>
                <w:szCs w:val="20"/>
              </w:rPr>
              <w:t>ных</w:t>
            </w:r>
            <w:proofErr w:type="spellEnd"/>
            <w:proofErr w:type="gramEnd"/>
            <w:r w:rsidR="00687A59" w:rsidRPr="00CA3D6D">
              <w:rPr>
                <w:rFonts w:ascii="Times New Roman" w:hAnsi="Times New Roman"/>
                <w:sz w:val="20"/>
                <w:szCs w:val="20"/>
              </w:rPr>
              <w:t xml:space="preserve"> и земельных </w:t>
            </w:r>
            <w:r w:rsidR="00687A59" w:rsidRPr="00CA3D6D">
              <w:rPr>
                <w:rFonts w:ascii="Times New Roman" w:hAnsi="Times New Roman"/>
                <w:sz w:val="20"/>
                <w:szCs w:val="20"/>
              </w:rPr>
              <w:lastRenderedPageBreak/>
              <w:t>отношений</w:t>
            </w:r>
          </w:p>
        </w:tc>
        <w:tc>
          <w:tcPr>
            <w:tcW w:w="4502" w:type="dxa"/>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lastRenderedPageBreak/>
              <w:t>всего</w:t>
            </w:r>
          </w:p>
        </w:tc>
        <w:tc>
          <w:tcPr>
            <w:tcW w:w="1134"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52,2</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17,4</w:t>
            </w:r>
          </w:p>
        </w:tc>
        <w:tc>
          <w:tcPr>
            <w:tcW w:w="992"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17,4</w:t>
            </w:r>
          </w:p>
        </w:tc>
        <w:tc>
          <w:tcPr>
            <w:tcW w:w="993"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17,4</w:t>
            </w:r>
          </w:p>
        </w:tc>
      </w:tr>
      <w:tr w:rsidR="00687A59" w:rsidRPr="00CA3D6D" w:rsidTr="000C7BD4">
        <w:trPr>
          <w:trHeight w:val="547"/>
        </w:trPr>
        <w:tc>
          <w:tcPr>
            <w:tcW w:w="709" w:type="dxa"/>
            <w:vMerge/>
            <w:tcBorders>
              <w:bottom w:val="single" w:sz="4" w:space="0" w:color="auto"/>
            </w:tcBorders>
            <w:shd w:val="clear" w:color="auto" w:fill="auto"/>
          </w:tcPr>
          <w:p w:rsidR="00687A59" w:rsidRPr="00CA3D6D" w:rsidRDefault="00687A59" w:rsidP="00B23EFE">
            <w:pPr>
              <w:jc w:val="center"/>
              <w:rPr>
                <w:rFonts w:ascii="Times New Roman" w:hAnsi="Times New Roman"/>
                <w:sz w:val="20"/>
                <w:szCs w:val="20"/>
              </w:rPr>
            </w:pPr>
          </w:p>
        </w:tc>
        <w:tc>
          <w:tcPr>
            <w:tcW w:w="3402" w:type="dxa"/>
            <w:gridSpan w:val="2"/>
            <w:vMerge/>
            <w:tcBorders>
              <w:bottom w:val="single" w:sz="4" w:space="0" w:color="auto"/>
            </w:tcBorders>
            <w:shd w:val="clear" w:color="auto" w:fill="auto"/>
          </w:tcPr>
          <w:p w:rsidR="00687A59" w:rsidRPr="00CA3D6D" w:rsidRDefault="00687A59" w:rsidP="00B23EFE">
            <w:pPr>
              <w:rPr>
                <w:rFonts w:ascii="Times New Roman" w:hAnsi="Times New Roman"/>
                <w:sz w:val="20"/>
                <w:szCs w:val="20"/>
              </w:rPr>
            </w:pPr>
          </w:p>
        </w:tc>
        <w:tc>
          <w:tcPr>
            <w:tcW w:w="1418" w:type="dxa"/>
            <w:vMerge/>
            <w:tcBorders>
              <w:bottom w:val="single" w:sz="4" w:space="0" w:color="auto"/>
            </w:tcBorders>
            <w:shd w:val="clear" w:color="auto" w:fill="auto"/>
          </w:tcPr>
          <w:p w:rsidR="00687A59" w:rsidRPr="00CA3D6D" w:rsidRDefault="00687A59" w:rsidP="00B23EFE">
            <w:pPr>
              <w:rPr>
                <w:rFonts w:ascii="Times New Roman" w:hAnsi="Times New Roman"/>
                <w:sz w:val="20"/>
                <w:szCs w:val="20"/>
              </w:rPr>
            </w:pPr>
          </w:p>
        </w:tc>
        <w:tc>
          <w:tcPr>
            <w:tcW w:w="4502" w:type="dxa"/>
            <w:tcBorders>
              <w:bottom w:val="single" w:sz="4" w:space="0" w:color="auto"/>
            </w:tcBorders>
            <w:shd w:val="clear" w:color="auto" w:fill="auto"/>
          </w:tcPr>
          <w:p w:rsidR="00687A59" w:rsidRPr="00CA3D6D" w:rsidRDefault="00687A59"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tcBorders>
              <w:bottom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52,2</w:t>
            </w:r>
          </w:p>
        </w:tc>
        <w:tc>
          <w:tcPr>
            <w:tcW w:w="992" w:type="dxa"/>
            <w:tcBorders>
              <w:bottom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17,4</w:t>
            </w:r>
          </w:p>
        </w:tc>
        <w:tc>
          <w:tcPr>
            <w:tcW w:w="992" w:type="dxa"/>
            <w:tcBorders>
              <w:bottom w:val="single" w:sz="4" w:space="0" w:color="auto"/>
            </w:tcBorders>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17,4</w:t>
            </w:r>
          </w:p>
        </w:tc>
        <w:tc>
          <w:tcPr>
            <w:tcW w:w="993" w:type="dxa"/>
            <w:shd w:val="clear" w:color="auto" w:fill="auto"/>
          </w:tcPr>
          <w:p w:rsidR="00687A59" w:rsidRPr="00CA3D6D" w:rsidRDefault="00687A59" w:rsidP="000C7BD4">
            <w:pPr>
              <w:jc w:val="center"/>
              <w:rPr>
                <w:rFonts w:ascii="Times New Roman" w:hAnsi="Times New Roman"/>
                <w:color w:val="000000"/>
                <w:sz w:val="20"/>
                <w:szCs w:val="20"/>
              </w:rPr>
            </w:pPr>
            <w:r w:rsidRPr="00CA3D6D">
              <w:rPr>
                <w:rFonts w:ascii="Times New Roman" w:hAnsi="Times New Roman"/>
                <w:color w:val="000000"/>
                <w:sz w:val="20"/>
                <w:szCs w:val="20"/>
              </w:rPr>
              <w:t>17,4</w:t>
            </w:r>
          </w:p>
        </w:tc>
      </w:tr>
      <w:tr w:rsidR="00FC46FB" w:rsidRPr="00CA3D6D" w:rsidTr="000C7BD4">
        <w:trPr>
          <w:trHeight w:val="20"/>
        </w:trPr>
        <w:tc>
          <w:tcPr>
            <w:tcW w:w="709" w:type="dxa"/>
            <w:vMerge w:val="restart"/>
            <w:tcBorders>
              <w:top w:val="single" w:sz="4" w:space="0" w:color="auto"/>
            </w:tcBorders>
            <w:shd w:val="clear" w:color="auto" w:fill="auto"/>
          </w:tcPr>
          <w:p w:rsidR="00FC46FB" w:rsidRPr="00CA3D6D" w:rsidRDefault="00FC46FB" w:rsidP="00B23EFE">
            <w:pPr>
              <w:jc w:val="center"/>
              <w:rPr>
                <w:rFonts w:ascii="Times New Roman" w:hAnsi="Times New Roman"/>
                <w:sz w:val="20"/>
                <w:szCs w:val="20"/>
              </w:rPr>
            </w:pPr>
            <w:r w:rsidRPr="00CA3D6D">
              <w:rPr>
                <w:rFonts w:ascii="Times New Roman" w:hAnsi="Times New Roman"/>
                <w:sz w:val="20"/>
                <w:szCs w:val="20"/>
              </w:rPr>
              <w:lastRenderedPageBreak/>
              <w:t>2.4.</w:t>
            </w:r>
          </w:p>
        </w:tc>
        <w:tc>
          <w:tcPr>
            <w:tcW w:w="3402" w:type="dxa"/>
            <w:gridSpan w:val="2"/>
            <w:vMerge w:val="restart"/>
            <w:tcBorders>
              <w:top w:val="single" w:sz="4" w:space="0" w:color="auto"/>
            </w:tcBorders>
            <w:shd w:val="clear" w:color="auto" w:fill="auto"/>
          </w:tcPr>
          <w:p w:rsidR="00FC46FB" w:rsidRPr="00CA3D6D" w:rsidRDefault="00FC46FB" w:rsidP="00B23EFE">
            <w:pPr>
              <w:rPr>
                <w:rFonts w:ascii="Times New Roman" w:hAnsi="Times New Roman"/>
                <w:sz w:val="20"/>
                <w:szCs w:val="20"/>
              </w:rPr>
            </w:pPr>
            <w:r w:rsidRPr="00CA3D6D">
              <w:rPr>
                <w:rFonts w:ascii="Times New Roman" w:hAnsi="Times New Roman"/>
                <w:sz w:val="20"/>
                <w:szCs w:val="20"/>
              </w:rPr>
              <w:t>Основное мероприятие:</w:t>
            </w:r>
          </w:p>
          <w:p w:rsidR="00FC46FB" w:rsidRPr="00CA3D6D" w:rsidRDefault="00FC46FB" w:rsidP="00B23EFE">
            <w:pPr>
              <w:rPr>
                <w:rFonts w:ascii="Times New Roman" w:hAnsi="Times New Roman"/>
                <w:sz w:val="20"/>
                <w:szCs w:val="20"/>
              </w:rPr>
            </w:pPr>
            <w:r w:rsidRPr="00CA3D6D">
              <w:rPr>
                <w:rFonts w:ascii="Times New Roman" w:hAnsi="Times New Roman"/>
                <w:sz w:val="20"/>
                <w:szCs w:val="20"/>
              </w:rPr>
              <w:t xml:space="preserve">Предоставление субсидий отдельным категориям граждан, установленным федеральными законами от 12 января 1995 года            № 5-ФЗ «О ветеранах» </w:t>
            </w:r>
          </w:p>
          <w:p w:rsidR="00FC46FB" w:rsidRPr="00CA3D6D" w:rsidRDefault="00FC46FB" w:rsidP="00B23EFE">
            <w:pPr>
              <w:rPr>
                <w:rFonts w:ascii="Times New Roman" w:hAnsi="Times New Roman"/>
                <w:sz w:val="20"/>
                <w:szCs w:val="20"/>
              </w:rPr>
            </w:pPr>
            <w:r w:rsidRPr="00CA3D6D">
              <w:rPr>
                <w:rFonts w:ascii="Times New Roman" w:hAnsi="Times New Roman"/>
                <w:sz w:val="20"/>
                <w:szCs w:val="20"/>
              </w:rPr>
              <w:t xml:space="preserve">и от 24 ноября 1995 года </w:t>
            </w:r>
          </w:p>
          <w:p w:rsidR="00FC46FB" w:rsidRPr="00CA3D6D" w:rsidRDefault="00FC46FB" w:rsidP="00B23EFE">
            <w:pPr>
              <w:rPr>
                <w:rFonts w:ascii="Times New Roman" w:hAnsi="Times New Roman"/>
                <w:sz w:val="20"/>
                <w:szCs w:val="20"/>
              </w:rPr>
            </w:pPr>
            <w:r w:rsidRPr="00CA3D6D">
              <w:rPr>
                <w:rFonts w:ascii="Times New Roman" w:hAnsi="Times New Roman"/>
                <w:sz w:val="20"/>
                <w:szCs w:val="20"/>
              </w:rPr>
              <w:t>№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418" w:type="dxa"/>
            <w:vMerge w:val="restart"/>
            <w:tcBorders>
              <w:top w:val="single" w:sz="4" w:space="0" w:color="auto"/>
            </w:tcBorders>
            <w:shd w:val="clear" w:color="auto" w:fill="auto"/>
          </w:tcPr>
          <w:p w:rsidR="00FC46FB" w:rsidRPr="00CA3D6D" w:rsidRDefault="000C7BD4" w:rsidP="00B23EFE">
            <w:pPr>
              <w:rPr>
                <w:rFonts w:ascii="Times New Roman" w:hAnsi="Times New Roman"/>
                <w:sz w:val="20"/>
                <w:szCs w:val="20"/>
              </w:rPr>
            </w:pPr>
            <w:r>
              <w:rPr>
                <w:rFonts w:ascii="Times New Roman" w:hAnsi="Times New Roman"/>
                <w:sz w:val="20"/>
                <w:szCs w:val="20"/>
              </w:rPr>
              <w:t xml:space="preserve">департамент </w:t>
            </w:r>
            <w:proofErr w:type="spellStart"/>
            <w:proofErr w:type="gramStart"/>
            <w:r>
              <w:rPr>
                <w:rFonts w:ascii="Times New Roman" w:hAnsi="Times New Roman"/>
                <w:sz w:val="20"/>
                <w:szCs w:val="20"/>
              </w:rPr>
              <w:t>имущест</w:t>
            </w:r>
            <w:r w:rsidR="00FC46FB" w:rsidRPr="00CA3D6D">
              <w:rPr>
                <w:rFonts w:ascii="Times New Roman" w:hAnsi="Times New Roman"/>
                <w:sz w:val="20"/>
                <w:szCs w:val="20"/>
              </w:rPr>
              <w:t>вен</w:t>
            </w:r>
            <w:r>
              <w:rPr>
                <w:rFonts w:ascii="Times New Roman" w:hAnsi="Times New Roman"/>
                <w:sz w:val="20"/>
                <w:szCs w:val="20"/>
              </w:rPr>
              <w:t>-</w:t>
            </w:r>
            <w:r w:rsidR="00FC46FB" w:rsidRPr="00CA3D6D">
              <w:rPr>
                <w:rFonts w:ascii="Times New Roman" w:hAnsi="Times New Roman"/>
                <w:sz w:val="20"/>
                <w:szCs w:val="20"/>
              </w:rPr>
              <w:t>ных</w:t>
            </w:r>
            <w:proofErr w:type="spellEnd"/>
            <w:proofErr w:type="gramEnd"/>
            <w:r w:rsidR="00FC46FB" w:rsidRPr="00CA3D6D">
              <w:rPr>
                <w:rFonts w:ascii="Times New Roman" w:hAnsi="Times New Roman"/>
                <w:sz w:val="20"/>
                <w:szCs w:val="20"/>
              </w:rPr>
              <w:t xml:space="preserve"> и земельных отношений</w:t>
            </w:r>
          </w:p>
        </w:tc>
        <w:tc>
          <w:tcPr>
            <w:tcW w:w="4502" w:type="dxa"/>
            <w:tcBorders>
              <w:top w:val="single" w:sz="4" w:space="0" w:color="auto"/>
            </w:tcBorders>
            <w:shd w:val="clear" w:color="auto" w:fill="auto"/>
          </w:tcPr>
          <w:p w:rsidR="00FC46FB" w:rsidRPr="00CA3D6D" w:rsidRDefault="00FC46FB" w:rsidP="00B23EFE">
            <w:pPr>
              <w:rPr>
                <w:rFonts w:ascii="Times New Roman" w:hAnsi="Times New Roman"/>
                <w:sz w:val="20"/>
                <w:szCs w:val="20"/>
              </w:rPr>
            </w:pPr>
            <w:r w:rsidRPr="00CA3D6D">
              <w:rPr>
                <w:rFonts w:ascii="Times New Roman" w:hAnsi="Times New Roman"/>
                <w:sz w:val="20"/>
                <w:szCs w:val="20"/>
              </w:rPr>
              <w:t>всего</w:t>
            </w:r>
          </w:p>
        </w:tc>
        <w:tc>
          <w:tcPr>
            <w:tcW w:w="1134" w:type="dxa"/>
            <w:tcBorders>
              <w:top w:val="single" w:sz="4" w:space="0" w:color="auto"/>
            </w:tcBorders>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tcBorders>
              <w:top w:val="single" w:sz="4" w:space="0" w:color="auto"/>
            </w:tcBorders>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tcBorders>
              <w:top w:val="single" w:sz="4" w:space="0" w:color="auto"/>
            </w:tcBorders>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3" w:type="dxa"/>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r>
      <w:tr w:rsidR="00FC46FB" w:rsidRPr="00CA3D6D" w:rsidTr="000C7BD4">
        <w:trPr>
          <w:trHeight w:val="826"/>
        </w:trPr>
        <w:tc>
          <w:tcPr>
            <w:tcW w:w="709" w:type="dxa"/>
            <w:vMerge/>
            <w:shd w:val="clear" w:color="auto" w:fill="auto"/>
          </w:tcPr>
          <w:p w:rsidR="00FC46FB" w:rsidRPr="00CA3D6D" w:rsidRDefault="00FC46FB" w:rsidP="00B23EFE">
            <w:pPr>
              <w:jc w:val="center"/>
              <w:rPr>
                <w:rFonts w:ascii="Times New Roman" w:hAnsi="Times New Roman"/>
                <w:sz w:val="20"/>
                <w:szCs w:val="20"/>
              </w:rPr>
            </w:pPr>
          </w:p>
        </w:tc>
        <w:tc>
          <w:tcPr>
            <w:tcW w:w="3402" w:type="dxa"/>
            <w:gridSpan w:val="2"/>
            <w:vMerge/>
            <w:shd w:val="clear" w:color="auto" w:fill="auto"/>
          </w:tcPr>
          <w:p w:rsidR="00FC46FB" w:rsidRPr="00CA3D6D" w:rsidRDefault="00FC46FB" w:rsidP="00B23EFE">
            <w:pPr>
              <w:rPr>
                <w:rFonts w:ascii="Times New Roman" w:hAnsi="Times New Roman"/>
                <w:sz w:val="20"/>
                <w:szCs w:val="20"/>
              </w:rPr>
            </w:pPr>
          </w:p>
        </w:tc>
        <w:tc>
          <w:tcPr>
            <w:tcW w:w="1418" w:type="dxa"/>
            <w:vMerge/>
            <w:shd w:val="clear" w:color="auto" w:fill="auto"/>
          </w:tcPr>
          <w:p w:rsidR="00FC46FB" w:rsidRPr="00CA3D6D" w:rsidRDefault="00FC46FB" w:rsidP="00B23EFE">
            <w:pPr>
              <w:rPr>
                <w:rFonts w:ascii="Times New Roman" w:hAnsi="Times New Roman"/>
                <w:sz w:val="20"/>
                <w:szCs w:val="20"/>
              </w:rPr>
            </w:pPr>
          </w:p>
        </w:tc>
        <w:tc>
          <w:tcPr>
            <w:tcW w:w="4502" w:type="dxa"/>
            <w:shd w:val="clear" w:color="auto" w:fill="auto"/>
          </w:tcPr>
          <w:p w:rsidR="00FC46FB" w:rsidRPr="00CA3D6D" w:rsidRDefault="00FC46FB" w:rsidP="00B23EFE">
            <w:pPr>
              <w:rPr>
                <w:rFonts w:ascii="Times New Roman" w:hAnsi="Times New Roman"/>
                <w:sz w:val="20"/>
                <w:szCs w:val="20"/>
              </w:rPr>
            </w:pPr>
            <w:r w:rsidRPr="00CA3D6D">
              <w:rPr>
                <w:rFonts w:ascii="Times New Roman" w:hAnsi="Times New Roman"/>
                <w:sz w:val="20"/>
                <w:szCs w:val="20"/>
              </w:rPr>
              <w:t>федеральный бюджет</w:t>
            </w:r>
          </w:p>
        </w:tc>
        <w:tc>
          <w:tcPr>
            <w:tcW w:w="1134" w:type="dxa"/>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3" w:type="dxa"/>
            <w:shd w:val="clear" w:color="auto" w:fill="auto"/>
          </w:tcPr>
          <w:p w:rsidR="00FC46FB" w:rsidRPr="00CA3D6D" w:rsidRDefault="00FC46FB"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r>
      <w:tr w:rsidR="00A42CD6" w:rsidRPr="00CA3D6D" w:rsidTr="000C7BD4">
        <w:trPr>
          <w:trHeight w:val="20"/>
        </w:trPr>
        <w:tc>
          <w:tcPr>
            <w:tcW w:w="5529" w:type="dxa"/>
            <w:gridSpan w:val="4"/>
            <w:vMerge w:val="restart"/>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Итого по подпрограмме 2</w:t>
            </w: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A42CD6" w:rsidRPr="000735A0" w:rsidRDefault="00B7461C" w:rsidP="000C7BD4">
            <w:pPr>
              <w:jc w:val="center"/>
              <w:rPr>
                <w:rFonts w:ascii="Times New Roman" w:hAnsi="Times New Roman"/>
                <w:color w:val="000000"/>
                <w:sz w:val="20"/>
                <w:szCs w:val="20"/>
                <w:lang w:val="en-US"/>
              </w:rPr>
            </w:pPr>
            <w:r>
              <w:rPr>
                <w:rFonts w:ascii="Times New Roman" w:hAnsi="Times New Roman"/>
                <w:color w:val="000000"/>
                <w:sz w:val="20"/>
                <w:szCs w:val="20"/>
              </w:rPr>
              <w:t>2 390,8</w:t>
            </w:r>
          </w:p>
        </w:tc>
        <w:tc>
          <w:tcPr>
            <w:tcW w:w="992" w:type="dxa"/>
            <w:shd w:val="clear" w:color="auto" w:fill="auto"/>
          </w:tcPr>
          <w:p w:rsidR="00A42CD6" w:rsidRPr="000735A0" w:rsidRDefault="00742198" w:rsidP="000C7BD4">
            <w:pPr>
              <w:jc w:val="center"/>
              <w:rPr>
                <w:rFonts w:ascii="Times New Roman" w:hAnsi="Times New Roman"/>
                <w:color w:val="000000"/>
                <w:sz w:val="20"/>
                <w:szCs w:val="20"/>
                <w:lang w:val="en-US"/>
              </w:rPr>
            </w:pPr>
            <w:r>
              <w:rPr>
                <w:rFonts w:ascii="Times New Roman" w:hAnsi="Times New Roman"/>
                <w:color w:val="000000"/>
                <w:sz w:val="20"/>
                <w:szCs w:val="20"/>
              </w:rPr>
              <w:t>863,4</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763,7</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763,7</w:t>
            </w:r>
          </w:p>
        </w:tc>
      </w:tr>
      <w:tr w:rsidR="00A42CD6" w:rsidRPr="00CA3D6D" w:rsidTr="000C7BD4">
        <w:trPr>
          <w:trHeight w:val="20"/>
        </w:trPr>
        <w:tc>
          <w:tcPr>
            <w:tcW w:w="5529" w:type="dxa"/>
            <w:gridSpan w:val="4"/>
            <w:vMerge/>
            <w:shd w:val="clear" w:color="auto" w:fill="auto"/>
          </w:tcPr>
          <w:p w:rsidR="00A42CD6" w:rsidRPr="00CA3D6D" w:rsidRDefault="00A42CD6" w:rsidP="00B23EFE">
            <w:pPr>
              <w:rPr>
                <w:rFonts w:ascii="Times New Roman" w:hAnsi="Times New Roman"/>
                <w:sz w:val="20"/>
                <w:szCs w:val="20"/>
              </w:rPr>
            </w:pP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федеральный бюджет</w:t>
            </w:r>
          </w:p>
        </w:tc>
        <w:tc>
          <w:tcPr>
            <w:tcW w:w="1134" w:type="dxa"/>
            <w:shd w:val="clear" w:color="auto" w:fill="auto"/>
          </w:tcPr>
          <w:p w:rsidR="00A42CD6" w:rsidRPr="00CA3D6D" w:rsidRDefault="00B7461C"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A42CD6" w:rsidRPr="00CA3D6D" w:rsidRDefault="00742198"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r>
      <w:tr w:rsidR="00A42CD6" w:rsidRPr="00CA3D6D" w:rsidTr="000C7BD4">
        <w:trPr>
          <w:trHeight w:val="20"/>
        </w:trPr>
        <w:tc>
          <w:tcPr>
            <w:tcW w:w="5529" w:type="dxa"/>
            <w:gridSpan w:val="4"/>
            <w:vMerge/>
            <w:shd w:val="clear" w:color="auto" w:fill="auto"/>
          </w:tcPr>
          <w:p w:rsidR="00A42CD6" w:rsidRPr="00CA3D6D" w:rsidRDefault="00A42CD6" w:rsidP="00B23EFE">
            <w:pPr>
              <w:rPr>
                <w:rFonts w:ascii="Times New Roman" w:hAnsi="Times New Roman"/>
                <w:sz w:val="20"/>
                <w:szCs w:val="20"/>
              </w:rPr>
            </w:pP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1 896,8</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634,0</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631,4</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631,4</w:t>
            </w:r>
          </w:p>
        </w:tc>
      </w:tr>
      <w:tr w:rsidR="00A42CD6" w:rsidRPr="00CA3D6D" w:rsidTr="000C7BD4">
        <w:trPr>
          <w:trHeight w:val="20"/>
        </w:trPr>
        <w:tc>
          <w:tcPr>
            <w:tcW w:w="5529" w:type="dxa"/>
            <w:gridSpan w:val="4"/>
            <w:vMerge/>
            <w:shd w:val="clear" w:color="auto" w:fill="auto"/>
          </w:tcPr>
          <w:p w:rsidR="00A42CD6" w:rsidRPr="00CA3D6D" w:rsidRDefault="00A42CD6" w:rsidP="00B23EFE">
            <w:pPr>
              <w:rPr>
                <w:rFonts w:ascii="Times New Roman" w:hAnsi="Times New Roman"/>
                <w:sz w:val="20"/>
                <w:szCs w:val="20"/>
              </w:rPr>
            </w:pP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A42CD6" w:rsidRPr="000735A0" w:rsidRDefault="00A42CD6"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397,</w:t>
            </w:r>
            <w:r w:rsidR="000735A0">
              <w:rPr>
                <w:rFonts w:ascii="Times New Roman" w:hAnsi="Times New Roman"/>
                <w:color w:val="000000"/>
                <w:sz w:val="20"/>
                <w:szCs w:val="20"/>
                <w:lang w:val="en-US"/>
              </w:rPr>
              <w:t>1</w:t>
            </w:r>
          </w:p>
        </w:tc>
        <w:tc>
          <w:tcPr>
            <w:tcW w:w="992" w:type="dxa"/>
            <w:shd w:val="clear" w:color="auto" w:fill="auto"/>
          </w:tcPr>
          <w:p w:rsidR="00A42CD6" w:rsidRPr="000735A0" w:rsidRDefault="00A42CD6"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132,</w:t>
            </w:r>
            <w:r w:rsidR="000735A0">
              <w:rPr>
                <w:rFonts w:ascii="Times New Roman" w:hAnsi="Times New Roman"/>
                <w:color w:val="000000"/>
                <w:sz w:val="20"/>
                <w:szCs w:val="20"/>
                <w:lang w:val="en-US"/>
              </w:rPr>
              <w:t>5</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132,3</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132,3</w:t>
            </w:r>
          </w:p>
        </w:tc>
      </w:tr>
      <w:tr w:rsidR="00F140B7" w:rsidRPr="00CA3D6D" w:rsidTr="000C7BD4">
        <w:trPr>
          <w:trHeight w:val="20"/>
        </w:trPr>
        <w:tc>
          <w:tcPr>
            <w:tcW w:w="5529" w:type="dxa"/>
            <w:gridSpan w:val="4"/>
            <w:vMerge/>
            <w:shd w:val="clear" w:color="auto" w:fill="auto"/>
          </w:tcPr>
          <w:p w:rsidR="00F140B7" w:rsidRPr="00CA3D6D" w:rsidRDefault="00F140B7" w:rsidP="00B23EFE">
            <w:pPr>
              <w:rPr>
                <w:rFonts w:ascii="Times New Roman" w:hAnsi="Times New Roman"/>
                <w:sz w:val="20"/>
                <w:szCs w:val="20"/>
              </w:rPr>
            </w:pPr>
          </w:p>
        </w:tc>
        <w:tc>
          <w:tcPr>
            <w:tcW w:w="4502" w:type="dxa"/>
            <w:shd w:val="clear" w:color="auto" w:fill="auto"/>
          </w:tcPr>
          <w:p w:rsidR="00F140B7" w:rsidRPr="00CA3D6D" w:rsidRDefault="00F140B7"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F140B7" w:rsidRPr="00CA3D6D" w:rsidRDefault="00F140B7" w:rsidP="000C7BD4">
            <w:pPr>
              <w:jc w:val="center"/>
              <w:rPr>
                <w:rFonts w:ascii="Times New Roman" w:hAnsi="Times New Roman"/>
                <w:color w:val="000000"/>
                <w:sz w:val="20"/>
                <w:szCs w:val="20"/>
              </w:rPr>
            </w:pPr>
          </w:p>
        </w:tc>
        <w:tc>
          <w:tcPr>
            <w:tcW w:w="992" w:type="dxa"/>
            <w:shd w:val="clear" w:color="auto" w:fill="auto"/>
          </w:tcPr>
          <w:p w:rsidR="00F140B7" w:rsidRPr="00CA3D6D" w:rsidRDefault="00F140B7" w:rsidP="000C7BD4">
            <w:pPr>
              <w:jc w:val="center"/>
              <w:rPr>
                <w:rFonts w:ascii="Times New Roman" w:hAnsi="Times New Roman"/>
                <w:sz w:val="20"/>
                <w:szCs w:val="20"/>
              </w:rPr>
            </w:pPr>
          </w:p>
        </w:tc>
        <w:tc>
          <w:tcPr>
            <w:tcW w:w="992" w:type="dxa"/>
            <w:shd w:val="clear" w:color="auto" w:fill="auto"/>
          </w:tcPr>
          <w:p w:rsidR="00F140B7" w:rsidRPr="00CA3D6D" w:rsidRDefault="00F140B7" w:rsidP="000C7BD4">
            <w:pPr>
              <w:jc w:val="center"/>
              <w:rPr>
                <w:rFonts w:ascii="Times New Roman" w:hAnsi="Times New Roman"/>
                <w:sz w:val="20"/>
                <w:szCs w:val="20"/>
              </w:rPr>
            </w:pPr>
          </w:p>
        </w:tc>
        <w:tc>
          <w:tcPr>
            <w:tcW w:w="993" w:type="dxa"/>
            <w:shd w:val="clear" w:color="auto" w:fill="auto"/>
          </w:tcPr>
          <w:p w:rsidR="00F140B7" w:rsidRPr="00CA3D6D" w:rsidRDefault="00F140B7" w:rsidP="000C7BD4">
            <w:pPr>
              <w:jc w:val="center"/>
              <w:rPr>
                <w:rFonts w:ascii="Times New Roman" w:hAnsi="Times New Roman"/>
                <w:color w:val="000000"/>
                <w:sz w:val="20"/>
                <w:szCs w:val="20"/>
              </w:rPr>
            </w:pPr>
          </w:p>
        </w:tc>
      </w:tr>
      <w:tr w:rsidR="00A42CD6" w:rsidRPr="00CA3D6D" w:rsidTr="000C7BD4">
        <w:trPr>
          <w:trHeight w:val="20"/>
        </w:trPr>
        <w:tc>
          <w:tcPr>
            <w:tcW w:w="5529" w:type="dxa"/>
            <w:gridSpan w:val="4"/>
            <w:vMerge/>
            <w:shd w:val="clear" w:color="auto" w:fill="auto"/>
          </w:tcPr>
          <w:p w:rsidR="00A42CD6" w:rsidRPr="00CA3D6D" w:rsidRDefault="00A42CD6" w:rsidP="00B23EFE">
            <w:pPr>
              <w:rPr>
                <w:rFonts w:ascii="Times New Roman" w:hAnsi="Times New Roman"/>
                <w:sz w:val="20"/>
                <w:szCs w:val="20"/>
              </w:rPr>
            </w:pP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300,0</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100,0</w:t>
            </w:r>
          </w:p>
        </w:tc>
      </w:tr>
      <w:tr w:rsidR="00A42CD6" w:rsidRPr="00CA3D6D" w:rsidTr="000C7BD4">
        <w:trPr>
          <w:trHeight w:val="20"/>
        </w:trPr>
        <w:tc>
          <w:tcPr>
            <w:tcW w:w="5529" w:type="dxa"/>
            <w:gridSpan w:val="4"/>
            <w:vMerge/>
            <w:shd w:val="clear" w:color="auto" w:fill="auto"/>
          </w:tcPr>
          <w:p w:rsidR="00A42CD6" w:rsidRPr="00CA3D6D" w:rsidRDefault="00A42CD6" w:rsidP="00B23EFE">
            <w:pPr>
              <w:rPr>
                <w:rFonts w:ascii="Times New Roman" w:hAnsi="Times New Roman"/>
                <w:sz w:val="20"/>
                <w:szCs w:val="20"/>
              </w:rPr>
            </w:pP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федерального</w:t>
            </w:r>
          </w:p>
          <w:p w:rsidR="00F650D1" w:rsidRPr="00CA3D6D" w:rsidRDefault="00A42CD6" w:rsidP="000C7BD4">
            <w:pPr>
              <w:rPr>
                <w:rFonts w:ascii="Times New Roman" w:hAnsi="Times New Roman"/>
                <w:sz w:val="20"/>
                <w:szCs w:val="20"/>
              </w:rPr>
            </w:pPr>
            <w:r w:rsidRPr="00CA3D6D">
              <w:rPr>
                <w:rFonts w:ascii="Times New Roman" w:hAnsi="Times New Roman"/>
                <w:sz w:val="20"/>
                <w:szCs w:val="20"/>
              </w:rPr>
              <w:t>бюджета</w:t>
            </w:r>
          </w:p>
        </w:tc>
        <w:tc>
          <w:tcPr>
            <w:tcW w:w="1134" w:type="dxa"/>
            <w:shd w:val="clear" w:color="auto" w:fill="auto"/>
          </w:tcPr>
          <w:p w:rsidR="00A42CD6" w:rsidRPr="000735A0" w:rsidRDefault="00A42CD6"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97,</w:t>
            </w:r>
            <w:r w:rsidR="000735A0">
              <w:rPr>
                <w:rFonts w:ascii="Times New Roman" w:hAnsi="Times New Roman"/>
                <w:color w:val="000000"/>
                <w:sz w:val="20"/>
                <w:szCs w:val="20"/>
                <w:lang w:val="en-US"/>
              </w:rPr>
              <w:t>1</w:t>
            </w:r>
          </w:p>
        </w:tc>
        <w:tc>
          <w:tcPr>
            <w:tcW w:w="992" w:type="dxa"/>
            <w:shd w:val="clear" w:color="auto" w:fill="auto"/>
          </w:tcPr>
          <w:p w:rsidR="00A42CD6" w:rsidRPr="000735A0" w:rsidRDefault="00A42CD6" w:rsidP="000C7BD4">
            <w:pPr>
              <w:jc w:val="center"/>
              <w:rPr>
                <w:rFonts w:ascii="Times New Roman" w:hAnsi="Times New Roman"/>
                <w:color w:val="000000"/>
                <w:sz w:val="20"/>
                <w:szCs w:val="20"/>
                <w:lang w:val="en-US"/>
              </w:rPr>
            </w:pPr>
            <w:r w:rsidRPr="00CA3D6D">
              <w:rPr>
                <w:rFonts w:ascii="Times New Roman" w:hAnsi="Times New Roman"/>
                <w:color w:val="000000"/>
                <w:sz w:val="20"/>
                <w:szCs w:val="20"/>
              </w:rPr>
              <w:t>32,</w:t>
            </w:r>
            <w:r w:rsidR="000735A0">
              <w:rPr>
                <w:rFonts w:ascii="Times New Roman" w:hAnsi="Times New Roman"/>
                <w:color w:val="000000"/>
                <w:sz w:val="20"/>
                <w:szCs w:val="20"/>
                <w:lang w:val="en-US"/>
              </w:rPr>
              <w:t>5</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32,3</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32,3</w:t>
            </w:r>
          </w:p>
        </w:tc>
      </w:tr>
      <w:tr w:rsidR="00A42CD6" w:rsidRPr="00CA3D6D" w:rsidTr="000C7BD4">
        <w:trPr>
          <w:trHeight w:val="20"/>
        </w:trPr>
        <w:tc>
          <w:tcPr>
            <w:tcW w:w="5529" w:type="dxa"/>
            <w:gridSpan w:val="4"/>
            <w:vMerge/>
            <w:shd w:val="clear" w:color="auto" w:fill="auto"/>
          </w:tcPr>
          <w:p w:rsidR="00A42CD6" w:rsidRPr="00CA3D6D" w:rsidRDefault="00A42CD6" w:rsidP="00B23EFE">
            <w:pPr>
              <w:rPr>
                <w:rFonts w:ascii="Times New Roman" w:hAnsi="Times New Roman"/>
                <w:sz w:val="20"/>
                <w:szCs w:val="20"/>
              </w:rPr>
            </w:pPr>
          </w:p>
        </w:tc>
        <w:tc>
          <w:tcPr>
            <w:tcW w:w="4502" w:type="dxa"/>
            <w:shd w:val="clear" w:color="auto" w:fill="auto"/>
          </w:tcPr>
          <w:p w:rsidR="00A42CD6" w:rsidRPr="00CA3D6D" w:rsidRDefault="00A42CD6"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бюджета автономного округа</w:t>
            </w:r>
          </w:p>
        </w:tc>
        <w:tc>
          <w:tcPr>
            <w:tcW w:w="1134"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2"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c>
          <w:tcPr>
            <w:tcW w:w="993" w:type="dxa"/>
            <w:shd w:val="clear" w:color="auto" w:fill="auto"/>
          </w:tcPr>
          <w:p w:rsidR="00A42CD6" w:rsidRPr="00CA3D6D" w:rsidRDefault="00A42CD6" w:rsidP="000C7BD4">
            <w:pPr>
              <w:jc w:val="center"/>
              <w:rPr>
                <w:rFonts w:ascii="Times New Roman" w:hAnsi="Times New Roman"/>
                <w:color w:val="000000"/>
                <w:sz w:val="20"/>
                <w:szCs w:val="20"/>
              </w:rPr>
            </w:pPr>
            <w:r w:rsidRPr="00CA3D6D">
              <w:rPr>
                <w:rFonts w:ascii="Times New Roman" w:hAnsi="Times New Roman"/>
                <w:color w:val="000000"/>
                <w:sz w:val="20"/>
                <w:szCs w:val="20"/>
              </w:rPr>
              <w:t>0,0</w:t>
            </w:r>
          </w:p>
        </w:tc>
      </w:tr>
      <w:tr w:rsidR="0093291A" w:rsidRPr="00CA3D6D" w:rsidTr="000C7BD4">
        <w:trPr>
          <w:trHeight w:val="20"/>
        </w:trPr>
        <w:tc>
          <w:tcPr>
            <w:tcW w:w="5529" w:type="dxa"/>
            <w:gridSpan w:val="4"/>
            <w:vMerge w:val="restart"/>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Всего по муниципальной программе</w:t>
            </w: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90 876,2</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59 253,0</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15 195,2</w:t>
            </w: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16 428,0</w:t>
            </w:r>
          </w:p>
        </w:tc>
      </w:tr>
      <w:tr w:rsidR="0093291A" w:rsidRPr="00CA3D6D" w:rsidTr="000C7BD4">
        <w:trPr>
          <w:trHeight w:val="20"/>
        </w:trPr>
        <w:tc>
          <w:tcPr>
            <w:tcW w:w="5529" w:type="dxa"/>
            <w:gridSpan w:val="4"/>
            <w:vMerge/>
            <w:shd w:val="clear" w:color="auto" w:fill="auto"/>
          </w:tcPr>
          <w:p w:rsidR="0093291A" w:rsidRPr="00CA3D6D" w:rsidRDefault="0093291A" w:rsidP="00B23EFE">
            <w:pPr>
              <w:rPr>
                <w:rFonts w:ascii="Times New Roman" w:hAnsi="Times New Roman"/>
                <w:sz w:val="20"/>
                <w:szCs w:val="20"/>
              </w:rPr>
            </w:pP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федеральный бюджет</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0,0</w:t>
            </w: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0,0</w:t>
            </w:r>
          </w:p>
        </w:tc>
      </w:tr>
      <w:tr w:rsidR="0093291A" w:rsidRPr="00CA3D6D" w:rsidTr="000C7BD4">
        <w:trPr>
          <w:trHeight w:val="20"/>
        </w:trPr>
        <w:tc>
          <w:tcPr>
            <w:tcW w:w="5529" w:type="dxa"/>
            <w:gridSpan w:val="4"/>
            <w:vMerge/>
            <w:shd w:val="clear" w:color="auto" w:fill="auto"/>
          </w:tcPr>
          <w:p w:rsidR="0093291A" w:rsidRPr="00CA3D6D" w:rsidRDefault="0093291A" w:rsidP="00B23EFE">
            <w:pPr>
              <w:rPr>
                <w:rFonts w:ascii="Times New Roman" w:hAnsi="Times New Roman"/>
                <w:sz w:val="20"/>
                <w:szCs w:val="20"/>
              </w:rPr>
            </w:pP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45 863,1</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18 861,5</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12 884,4</w:t>
            </w: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14 117,2</w:t>
            </w:r>
          </w:p>
        </w:tc>
      </w:tr>
      <w:tr w:rsidR="0093291A" w:rsidRPr="00CA3D6D" w:rsidTr="000C7BD4">
        <w:trPr>
          <w:trHeight w:val="20"/>
        </w:trPr>
        <w:tc>
          <w:tcPr>
            <w:tcW w:w="5529" w:type="dxa"/>
            <w:gridSpan w:val="4"/>
            <w:vMerge/>
            <w:shd w:val="clear" w:color="auto" w:fill="auto"/>
          </w:tcPr>
          <w:p w:rsidR="0093291A" w:rsidRPr="00CA3D6D" w:rsidRDefault="0093291A" w:rsidP="00B23EFE">
            <w:pPr>
              <w:rPr>
                <w:rFonts w:ascii="Times New Roman" w:hAnsi="Times New Roman"/>
                <w:sz w:val="20"/>
                <w:szCs w:val="20"/>
              </w:rPr>
            </w:pP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44 916,2</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40 294,6</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Pr>
                <w:rFonts w:ascii="Times New Roman" w:hAnsi="Times New Roman"/>
                <w:color w:val="000000"/>
                <w:sz w:val="20"/>
                <w:szCs w:val="20"/>
              </w:rPr>
              <w:t>2 310,8</w:t>
            </w: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2 310,8</w:t>
            </w:r>
          </w:p>
        </w:tc>
      </w:tr>
      <w:tr w:rsidR="0093291A" w:rsidRPr="00CA3D6D" w:rsidTr="000C7BD4">
        <w:trPr>
          <w:trHeight w:val="20"/>
        </w:trPr>
        <w:tc>
          <w:tcPr>
            <w:tcW w:w="5529" w:type="dxa"/>
            <w:gridSpan w:val="4"/>
            <w:vMerge/>
            <w:shd w:val="clear" w:color="auto" w:fill="auto"/>
          </w:tcPr>
          <w:p w:rsidR="0093291A" w:rsidRPr="00CA3D6D" w:rsidRDefault="0093291A" w:rsidP="00B23EFE">
            <w:pPr>
              <w:rPr>
                <w:rFonts w:ascii="Times New Roman" w:hAnsi="Times New Roman"/>
                <w:sz w:val="20"/>
                <w:szCs w:val="20"/>
              </w:rPr>
            </w:pP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p>
        </w:tc>
      </w:tr>
      <w:tr w:rsidR="0093291A" w:rsidRPr="00CA3D6D" w:rsidTr="000C7BD4">
        <w:trPr>
          <w:trHeight w:val="20"/>
        </w:trPr>
        <w:tc>
          <w:tcPr>
            <w:tcW w:w="5529" w:type="dxa"/>
            <w:gridSpan w:val="4"/>
            <w:vMerge/>
            <w:shd w:val="clear" w:color="auto" w:fill="auto"/>
          </w:tcPr>
          <w:p w:rsidR="0093291A" w:rsidRPr="00CA3D6D" w:rsidRDefault="0093291A" w:rsidP="00B23EFE">
            <w:pPr>
              <w:rPr>
                <w:rFonts w:ascii="Times New Roman" w:hAnsi="Times New Roman"/>
                <w:sz w:val="20"/>
                <w:szCs w:val="20"/>
              </w:rPr>
            </w:pP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300,0</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r>
      <w:tr w:rsidR="0093291A" w:rsidRPr="00CA3D6D" w:rsidTr="000C7BD4">
        <w:trPr>
          <w:trHeight w:val="20"/>
        </w:trPr>
        <w:tc>
          <w:tcPr>
            <w:tcW w:w="5529" w:type="dxa"/>
            <w:gridSpan w:val="4"/>
            <w:vMerge/>
            <w:shd w:val="clear" w:color="auto" w:fill="auto"/>
          </w:tcPr>
          <w:p w:rsidR="0093291A" w:rsidRPr="00CA3D6D" w:rsidRDefault="0093291A" w:rsidP="00B23EFE">
            <w:pPr>
              <w:rPr>
                <w:rFonts w:ascii="Times New Roman" w:hAnsi="Times New Roman"/>
                <w:sz w:val="20"/>
                <w:szCs w:val="20"/>
              </w:rPr>
            </w:pPr>
          </w:p>
        </w:tc>
        <w:tc>
          <w:tcPr>
            <w:tcW w:w="4502" w:type="dxa"/>
            <w:shd w:val="clear" w:color="auto" w:fill="auto"/>
          </w:tcPr>
          <w:p w:rsidR="0093291A" w:rsidRPr="00CA3D6D" w:rsidRDefault="0093291A"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федерального</w:t>
            </w:r>
          </w:p>
          <w:p w:rsidR="0093291A" w:rsidRPr="00CA3D6D" w:rsidRDefault="0093291A" w:rsidP="00B23EFE">
            <w:pPr>
              <w:rPr>
                <w:rFonts w:ascii="Times New Roman" w:hAnsi="Times New Roman"/>
                <w:sz w:val="20"/>
                <w:szCs w:val="20"/>
              </w:rPr>
            </w:pPr>
            <w:r w:rsidRPr="00CA3D6D">
              <w:rPr>
                <w:rFonts w:ascii="Times New Roman" w:hAnsi="Times New Roman"/>
                <w:sz w:val="20"/>
                <w:szCs w:val="20"/>
              </w:rPr>
              <w:t>бюджета</w:t>
            </w:r>
          </w:p>
        </w:tc>
        <w:tc>
          <w:tcPr>
            <w:tcW w:w="1134"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97,1</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32,5</w:t>
            </w:r>
          </w:p>
        </w:tc>
        <w:tc>
          <w:tcPr>
            <w:tcW w:w="992"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32,3</w:t>
            </w:r>
          </w:p>
        </w:tc>
        <w:tc>
          <w:tcPr>
            <w:tcW w:w="993" w:type="dxa"/>
            <w:shd w:val="clear" w:color="auto" w:fill="auto"/>
          </w:tcPr>
          <w:p w:rsidR="0093291A" w:rsidRPr="007E1C6C" w:rsidRDefault="0093291A" w:rsidP="000C7BD4">
            <w:pPr>
              <w:jc w:val="center"/>
              <w:rPr>
                <w:rFonts w:ascii="Times New Roman" w:hAnsi="Times New Roman"/>
                <w:color w:val="000000"/>
                <w:sz w:val="20"/>
                <w:szCs w:val="20"/>
              </w:rPr>
            </w:pPr>
            <w:r w:rsidRPr="007E1C6C">
              <w:rPr>
                <w:rFonts w:ascii="Times New Roman" w:hAnsi="Times New Roman"/>
                <w:color w:val="000000"/>
                <w:sz w:val="20"/>
                <w:szCs w:val="20"/>
              </w:rPr>
              <w:t>32,3</w:t>
            </w:r>
          </w:p>
        </w:tc>
      </w:tr>
      <w:tr w:rsidR="0007430E" w:rsidRPr="00CA3D6D" w:rsidTr="000C7BD4">
        <w:trPr>
          <w:trHeight w:val="20"/>
        </w:trPr>
        <w:tc>
          <w:tcPr>
            <w:tcW w:w="5529" w:type="dxa"/>
            <w:gridSpan w:val="4"/>
            <w:vMerge/>
            <w:shd w:val="clear" w:color="auto" w:fill="auto"/>
          </w:tcPr>
          <w:p w:rsidR="0007430E" w:rsidRPr="00CA3D6D" w:rsidRDefault="0007430E" w:rsidP="00B23EFE">
            <w:pPr>
              <w:rPr>
                <w:rFonts w:ascii="Times New Roman" w:hAnsi="Times New Roman"/>
                <w:sz w:val="20"/>
                <w:szCs w:val="20"/>
              </w:rPr>
            </w:pPr>
          </w:p>
        </w:tc>
        <w:tc>
          <w:tcPr>
            <w:tcW w:w="4502" w:type="dxa"/>
            <w:shd w:val="clear" w:color="auto" w:fill="auto"/>
          </w:tcPr>
          <w:p w:rsidR="0007430E" w:rsidRPr="00CA3D6D" w:rsidRDefault="0007430E"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бюджета автономного округа</w:t>
            </w:r>
          </w:p>
        </w:tc>
        <w:tc>
          <w:tcPr>
            <w:tcW w:w="1134" w:type="dxa"/>
            <w:shd w:val="clear" w:color="auto" w:fill="auto"/>
          </w:tcPr>
          <w:p w:rsidR="0007430E" w:rsidRPr="004A4B1B" w:rsidRDefault="0007430E"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07430E" w:rsidRPr="004A4B1B" w:rsidRDefault="0007430E"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07430E" w:rsidRPr="004A4B1B" w:rsidRDefault="0007430E" w:rsidP="000C7BD4">
            <w:pPr>
              <w:jc w:val="center"/>
              <w:rPr>
                <w:rFonts w:ascii="Times New Roman" w:hAnsi="Times New Roman"/>
                <w:color w:val="000000"/>
                <w:sz w:val="20"/>
                <w:szCs w:val="20"/>
              </w:rPr>
            </w:pPr>
            <w:r w:rsidRPr="004A4B1B">
              <w:rPr>
                <w:rFonts w:ascii="Times New Roman" w:hAnsi="Times New Roman"/>
                <w:color w:val="000000"/>
                <w:sz w:val="20"/>
                <w:szCs w:val="20"/>
              </w:rPr>
              <w:t>2 178,5</w:t>
            </w:r>
          </w:p>
        </w:tc>
        <w:tc>
          <w:tcPr>
            <w:tcW w:w="993" w:type="dxa"/>
            <w:shd w:val="clear" w:color="auto" w:fill="auto"/>
          </w:tcPr>
          <w:p w:rsidR="0007430E" w:rsidRPr="004A4B1B" w:rsidRDefault="0007430E" w:rsidP="000C7BD4">
            <w:pPr>
              <w:jc w:val="center"/>
              <w:rPr>
                <w:rFonts w:ascii="Times New Roman" w:hAnsi="Times New Roman"/>
                <w:color w:val="000000"/>
                <w:sz w:val="20"/>
                <w:szCs w:val="20"/>
              </w:rPr>
            </w:pPr>
            <w:r w:rsidRPr="004A4B1B">
              <w:rPr>
                <w:rFonts w:ascii="Times New Roman" w:hAnsi="Times New Roman"/>
                <w:color w:val="000000"/>
                <w:sz w:val="20"/>
                <w:szCs w:val="20"/>
              </w:rPr>
              <w:t>2 178,5</w:t>
            </w:r>
          </w:p>
        </w:tc>
      </w:tr>
      <w:tr w:rsidR="00F140B7" w:rsidRPr="00CA3D6D" w:rsidTr="000C7BD4">
        <w:trPr>
          <w:trHeight w:val="20"/>
        </w:trPr>
        <w:tc>
          <w:tcPr>
            <w:tcW w:w="5529" w:type="dxa"/>
            <w:gridSpan w:val="4"/>
            <w:shd w:val="clear" w:color="auto" w:fill="auto"/>
          </w:tcPr>
          <w:p w:rsidR="00F140B7" w:rsidRPr="00CA3D6D" w:rsidRDefault="000C7BD4" w:rsidP="00B23EFE">
            <w:pPr>
              <w:rPr>
                <w:rFonts w:ascii="Times New Roman" w:hAnsi="Times New Roman"/>
                <w:sz w:val="20"/>
                <w:szCs w:val="20"/>
              </w:rPr>
            </w:pPr>
            <w:r>
              <w:rPr>
                <w:rFonts w:ascii="Times New Roman" w:hAnsi="Times New Roman"/>
                <w:sz w:val="20"/>
                <w:szCs w:val="20"/>
              </w:rPr>
              <w:t>В том числе</w:t>
            </w:r>
          </w:p>
        </w:tc>
        <w:tc>
          <w:tcPr>
            <w:tcW w:w="4502" w:type="dxa"/>
            <w:shd w:val="clear" w:color="auto" w:fill="auto"/>
          </w:tcPr>
          <w:p w:rsidR="00F140B7" w:rsidRPr="00CA3D6D" w:rsidRDefault="00F140B7" w:rsidP="00B23EFE">
            <w:pPr>
              <w:jc w:val="center"/>
              <w:rPr>
                <w:rFonts w:ascii="Times New Roman" w:hAnsi="Times New Roman"/>
                <w:sz w:val="20"/>
                <w:szCs w:val="20"/>
              </w:rPr>
            </w:pPr>
          </w:p>
        </w:tc>
        <w:tc>
          <w:tcPr>
            <w:tcW w:w="1134" w:type="dxa"/>
            <w:shd w:val="clear" w:color="auto" w:fill="auto"/>
          </w:tcPr>
          <w:p w:rsidR="00F140B7" w:rsidRPr="004A4B1B" w:rsidRDefault="00F140B7" w:rsidP="000C7BD4">
            <w:pPr>
              <w:jc w:val="center"/>
              <w:rPr>
                <w:rFonts w:ascii="Times New Roman" w:hAnsi="Times New Roman"/>
                <w:sz w:val="20"/>
                <w:szCs w:val="20"/>
              </w:rPr>
            </w:pPr>
          </w:p>
        </w:tc>
        <w:tc>
          <w:tcPr>
            <w:tcW w:w="992" w:type="dxa"/>
            <w:shd w:val="clear" w:color="auto" w:fill="auto"/>
          </w:tcPr>
          <w:p w:rsidR="00F140B7" w:rsidRPr="004A4B1B" w:rsidRDefault="00F140B7" w:rsidP="000C7BD4">
            <w:pPr>
              <w:jc w:val="center"/>
              <w:rPr>
                <w:rFonts w:ascii="Times New Roman" w:hAnsi="Times New Roman"/>
                <w:sz w:val="20"/>
                <w:szCs w:val="20"/>
              </w:rPr>
            </w:pPr>
          </w:p>
        </w:tc>
        <w:tc>
          <w:tcPr>
            <w:tcW w:w="992" w:type="dxa"/>
            <w:shd w:val="clear" w:color="auto" w:fill="auto"/>
          </w:tcPr>
          <w:p w:rsidR="00F140B7" w:rsidRPr="004A4B1B" w:rsidRDefault="00F140B7" w:rsidP="000C7BD4">
            <w:pPr>
              <w:jc w:val="center"/>
              <w:rPr>
                <w:rFonts w:ascii="Times New Roman" w:hAnsi="Times New Roman"/>
                <w:sz w:val="20"/>
                <w:szCs w:val="20"/>
              </w:rPr>
            </w:pPr>
          </w:p>
        </w:tc>
        <w:tc>
          <w:tcPr>
            <w:tcW w:w="993" w:type="dxa"/>
            <w:shd w:val="clear" w:color="auto" w:fill="auto"/>
          </w:tcPr>
          <w:p w:rsidR="00F140B7" w:rsidRPr="004A4B1B" w:rsidRDefault="00F140B7" w:rsidP="000C7BD4">
            <w:pPr>
              <w:jc w:val="center"/>
              <w:rPr>
                <w:rFonts w:ascii="Times New Roman" w:hAnsi="Times New Roman"/>
                <w:sz w:val="20"/>
                <w:szCs w:val="20"/>
              </w:rPr>
            </w:pPr>
          </w:p>
        </w:tc>
      </w:tr>
      <w:tr w:rsidR="00975CB4" w:rsidRPr="00CA3D6D" w:rsidTr="000C7BD4">
        <w:trPr>
          <w:trHeight w:val="181"/>
        </w:trPr>
        <w:tc>
          <w:tcPr>
            <w:tcW w:w="5529" w:type="dxa"/>
            <w:gridSpan w:val="4"/>
            <w:shd w:val="clear" w:color="auto" w:fill="auto"/>
          </w:tcPr>
          <w:p w:rsidR="00975CB4" w:rsidRPr="00CA3D6D" w:rsidRDefault="00975CB4" w:rsidP="00B23EFE">
            <w:pPr>
              <w:rPr>
                <w:rFonts w:ascii="Times New Roman" w:hAnsi="Times New Roman"/>
                <w:sz w:val="20"/>
                <w:szCs w:val="20"/>
              </w:rPr>
            </w:pPr>
            <w:r w:rsidRPr="00CA3D6D">
              <w:rPr>
                <w:rFonts w:ascii="Times New Roman" w:hAnsi="Times New Roman"/>
                <w:sz w:val="20"/>
                <w:szCs w:val="20"/>
              </w:rPr>
              <w:t>Инвестиции в объекты муниципальной собственности</w:t>
            </w:r>
          </w:p>
        </w:tc>
        <w:tc>
          <w:tcPr>
            <w:tcW w:w="4502" w:type="dxa"/>
            <w:shd w:val="clear" w:color="auto" w:fill="auto"/>
            <w:vAlign w:val="center"/>
          </w:tcPr>
          <w:p w:rsidR="00975CB4" w:rsidRPr="00CA3D6D" w:rsidRDefault="00975CB4"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975CB4" w:rsidRDefault="00975CB4" w:rsidP="000C7BD4">
            <w:pPr>
              <w:jc w:val="center"/>
            </w:pPr>
            <w:r w:rsidRPr="00E21A9C">
              <w:rPr>
                <w:rFonts w:ascii="Times New Roman" w:hAnsi="Times New Roman"/>
                <w:color w:val="000000"/>
                <w:sz w:val="20"/>
                <w:szCs w:val="20"/>
              </w:rPr>
              <w:t>0,0</w:t>
            </w:r>
          </w:p>
        </w:tc>
        <w:tc>
          <w:tcPr>
            <w:tcW w:w="992" w:type="dxa"/>
            <w:shd w:val="clear" w:color="auto" w:fill="auto"/>
          </w:tcPr>
          <w:p w:rsidR="00975CB4" w:rsidRDefault="00975CB4" w:rsidP="000C7BD4">
            <w:pPr>
              <w:jc w:val="center"/>
            </w:pPr>
            <w:r w:rsidRPr="00E21A9C">
              <w:rPr>
                <w:rFonts w:ascii="Times New Roman" w:hAnsi="Times New Roman"/>
                <w:color w:val="000000"/>
                <w:sz w:val="20"/>
                <w:szCs w:val="20"/>
              </w:rPr>
              <w:t>0,0</w:t>
            </w:r>
          </w:p>
        </w:tc>
        <w:tc>
          <w:tcPr>
            <w:tcW w:w="992" w:type="dxa"/>
            <w:shd w:val="clear" w:color="auto" w:fill="auto"/>
          </w:tcPr>
          <w:p w:rsidR="00975CB4" w:rsidRDefault="00975CB4" w:rsidP="000C7BD4">
            <w:pPr>
              <w:jc w:val="center"/>
            </w:pPr>
            <w:r w:rsidRPr="00E21A9C">
              <w:rPr>
                <w:rFonts w:ascii="Times New Roman" w:hAnsi="Times New Roman"/>
                <w:color w:val="000000"/>
                <w:sz w:val="20"/>
                <w:szCs w:val="20"/>
              </w:rPr>
              <w:t>0,0</w:t>
            </w:r>
          </w:p>
        </w:tc>
        <w:tc>
          <w:tcPr>
            <w:tcW w:w="993" w:type="dxa"/>
            <w:shd w:val="clear" w:color="auto" w:fill="auto"/>
          </w:tcPr>
          <w:p w:rsidR="00975CB4" w:rsidRDefault="00975CB4" w:rsidP="000C7BD4">
            <w:pPr>
              <w:jc w:val="center"/>
            </w:pPr>
            <w:r w:rsidRPr="00E21A9C">
              <w:rPr>
                <w:rFonts w:ascii="Times New Roman" w:hAnsi="Times New Roman"/>
                <w:color w:val="000000"/>
                <w:sz w:val="20"/>
                <w:szCs w:val="20"/>
              </w:rPr>
              <w:t>0,0</w:t>
            </w:r>
          </w:p>
        </w:tc>
      </w:tr>
      <w:tr w:rsidR="00F650D1" w:rsidRPr="00CA3D6D" w:rsidTr="000C7BD4">
        <w:trPr>
          <w:trHeight w:val="20"/>
        </w:trPr>
        <w:tc>
          <w:tcPr>
            <w:tcW w:w="5529" w:type="dxa"/>
            <w:gridSpan w:val="4"/>
            <w:vMerge w:val="restart"/>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Прочие расходы</w:t>
            </w: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F650D1"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90 876,2</w:t>
            </w:r>
          </w:p>
        </w:tc>
        <w:tc>
          <w:tcPr>
            <w:tcW w:w="992" w:type="dxa"/>
            <w:shd w:val="clear" w:color="auto" w:fill="auto"/>
          </w:tcPr>
          <w:p w:rsidR="00F650D1"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59 253,0</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15 195,2</w:t>
            </w: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16 428,0</w:t>
            </w: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федеральный бюджет</w:t>
            </w:r>
          </w:p>
        </w:tc>
        <w:tc>
          <w:tcPr>
            <w:tcW w:w="1134"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0,0</w:t>
            </w: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0,0</w:t>
            </w: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45 863,1</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18 861,5</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12 884,4</w:t>
            </w: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14 117,2</w:t>
            </w: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F650D1"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44 916,2</w:t>
            </w:r>
          </w:p>
        </w:tc>
        <w:tc>
          <w:tcPr>
            <w:tcW w:w="992" w:type="dxa"/>
            <w:shd w:val="clear" w:color="auto" w:fill="auto"/>
          </w:tcPr>
          <w:p w:rsidR="00F650D1"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40 294,6</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Pr>
                <w:rFonts w:ascii="Times New Roman" w:hAnsi="Times New Roman"/>
                <w:color w:val="000000"/>
                <w:sz w:val="20"/>
                <w:szCs w:val="20"/>
              </w:rPr>
              <w:t>2 310,8</w:t>
            </w: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2 310,8</w:t>
            </w: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F650D1" w:rsidRPr="007E1C6C" w:rsidRDefault="00F650D1" w:rsidP="000C7BD4">
            <w:pPr>
              <w:jc w:val="center"/>
              <w:rPr>
                <w:rFonts w:ascii="Times New Roman" w:hAnsi="Times New Roman"/>
                <w:color w:val="000000"/>
                <w:sz w:val="20"/>
                <w:szCs w:val="20"/>
              </w:rPr>
            </w:pP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300,0</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федерального</w:t>
            </w:r>
          </w:p>
          <w:p w:rsidR="00F650D1" w:rsidRPr="00CA3D6D" w:rsidRDefault="00F650D1" w:rsidP="00B23EFE">
            <w:pPr>
              <w:rPr>
                <w:rFonts w:ascii="Times New Roman" w:hAnsi="Times New Roman"/>
                <w:sz w:val="20"/>
                <w:szCs w:val="20"/>
              </w:rPr>
            </w:pPr>
            <w:r w:rsidRPr="00CA3D6D">
              <w:rPr>
                <w:rFonts w:ascii="Times New Roman" w:hAnsi="Times New Roman"/>
                <w:sz w:val="20"/>
                <w:szCs w:val="20"/>
              </w:rPr>
              <w:t>бюджета</w:t>
            </w:r>
          </w:p>
        </w:tc>
        <w:tc>
          <w:tcPr>
            <w:tcW w:w="1134"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97,1</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32,5</w:t>
            </w:r>
          </w:p>
        </w:tc>
        <w:tc>
          <w:tcPr>
            <w:tcW w:w="992"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32,3</w:t>
            </w:r>
          </w:p>
        </w:tc>
        <w:tc>
          <w:tcPr>
            <w:tcW w:w="993" w:type="dxa"/>
            <w:shd w:val="clear" w:color="auto" w:fill="auto"/>
          </w:tcPr>
          <w:p w:rsidR="00F650D1" w:rsidRPr="007E1C6C" w:rsidRDefault="00F650D1" w:rsidP="000C7BD4">
            <w:pPr>
              <w:jc w:val="center"/>
              <w:rPr>
                <w:rFonts w:ascii="Times New Roman" w:hAnsi="Times New Roman"/>
                <w:color w:val="000000"/>
                <w:sz w:val="20"/>
                <w:szCs w:val="20"/>
              </w:rPr>
            </w:pPr>
            <w:r w:rsidRPr="007E1C6C">
              <w:rPr>
                <w:rFonts w:ascii="Times New Roman" w:hAnsi="Times New Roman"/>
                <w:color w:val="000000"/>
                <w:sz w:val="20"/>
                <w:szCs w:val="20"/>
              </w:rPr>
              <w:t>32,3</w:t>
            </w:r>
          </w:p>
        </w:tc>
      </w:tr>
      <w:tr w:rsidR="00F650D1" w:rsidRPr="00CA3D6D" w:rsidTr="000C7BD4">
        <w:trPr>
          <w:trHeight w:val="20"/>
        </w:trPr>
        <w:tc>
          <w:tcPr>
            <w:tcW w:w="5529" w:type="dxa"/>
            <w:gridSpan w:val="4"/>
            <w:vMerge/>
            <w:shd w:val="clear" w:color="auto" w:fill="auto"/>
          </w:tcPr>
          <w:p w:rsidR="00F650D1" w:rsidRPr="00CA3D6D" w:rsidRDefault="00F650D1" w:rsidP="00B23EFE">
            <w:pPr>
              <w:rPr>
                <w:rFonts w:ascii="Times New Roman" w:hAnsi="Times New Roman"/>
                <w:sz w:val="20"/>
                <w:szCs w:val="20"/>
              </w:rPr>
            </w:pPr>
          </w:p>
        </w:tc>
        <w:tc>
          <w:tcPr>
            <w:tcW w:w="4502" w:type="dxa"/>
            <w:shd w:val="clear" w:color="auto" w:fill="auto"/>
          </w:tcPr>
          <w:p w:rsidR="00F650D1" w:rsidRPr="00CA3D6D" w:rsidRDefault="00F650D1"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бюджета автономного округа</w:t>
            </w:r>
          </w:p>
        </w:tc>
        <w:tc>
          <w:tcPr>
            <w:tcW w:w="1134" w:type="dxa"/>
            <w:shd w:val="clear" w:color="auto" w:fill="auto"/>
          </w:tcPr>
          <w:p w:rsidR="00F650D1" w:rsidRPr="004A4B1B" w:rsidRDefault="0007430E"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F650D1" w:rsidRPr="004A4B1B" w:rsidRDefault="00C748E9"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F650D1" w:rsidRPr="004A4B1B" w:rsidRDefault="00F650D1" w:rsidP="000C7BD4">
            <w:pPr>
              <w:jc w:val="center"/>
              <w:rPr>
                <w:rFonts w:ascii="Times New Roman" w:hAnsi="Times New Roman"/>
                <w:color w:val="000000"/>
                <w:sz w:val="20"/>
                <w:szCs w:val="20"/>
              </w:rPr>
            </w:pPr>
            <w:r w:rsidRPr="004A4B1B">
              <w:rPr>
                <w:rFonts w:ascii="Times New Roman" w:hAnsi="Times New Roman"/>
                <w:color w:val="000000"/>
                <w:sz w:val="20"/>
                <w:szCs w:val="20"/>
              </w:rPr>
              <w:t>2 178,5</w:t>
            </w:r>
          </w:p>
        </w:tc>
        <w:tc>
          <w:tcPr>
            <w:tcW w:w="993" w:type="dxa"/>
            <w:shd w:val="clear" w:color="auto" w:fill="auto"/>
          </w:tcPr>
          <w:p w:rsidR="00F650D1" w:rsidRPr="004A4B1B" w:rsidRDefault="00F650D1" w:rsidP="000C7BD4">
            <w:pPr>
              <w:jc w:val="center"/>
              <w:rPr>
                <w:rFonts w:ascii="Times New Roman" w:hAnsi="Times New Roman"/>
                <w:color w:val="000000"/>
                <w:sz w:val="20"/>
                <w:szCs w:val="20"/>
              </w:rPr>
            </w:pPr>
            <w:r w:rsidRPr="004A4B1B">
              <w:rPr>
                <w:rFonts w:ascii="Times New Roman" w:hAnsi="Times New Roman"/>
                <w:color w:val="000000"/>
                <w:sz w:val="20"/>
                <w:szCs w:val="20"/>
              </w:rPr>
              <w:t>2 178,5</w:t>
            </w:r>
          </w:p>
        </w:tc>
      </w:tr>
      <w:tr w:rsidR="00F140B7" w:rsidRPr="00CA3D6D" w:rsidTr="000C7BD4">
        <w:trPr>
          <w:trHeight w:val="20"/>
        </w:trPr>
        <w:tc>
          <w:tcPr>
            <w:tcW w:w="5529" w:type="dxa"/>
            <w:gridSpan w:val="4"/>
            <w:shd w:val="clear" w:color="auto" w:fill="auto"/>
          </w:tcPr>
          <w:p w:rsidR="00F140B7" w:rsidRPr="00CA3D6D" w:rsidRDefault="00F140B7" w:rsidP="00B23EFE">
            <w:pPr>
              <w:rPr>
                <w:rFonts w:ascii="Times New Roman" w:hAnsi="Times New Roman"/>
                <w:sz w:val="20"/>
                <w:szCs w:val="20"/>
              </w:rPr>
            </w:pPr>
            <w:r w:rsidRPr="00CA3D6D">
              <w:rPr>
                <w:rFonts w:ascii="Times New Roman" w:hAnsi="Times New Roman"/>
                <w:sz w:val="20"/>
                <w:szCs w:val="20"/>
              </w:rPr>
              <w:t xml:space="preserve">В том </w:t>
            </w:r>
            <w:r w:rsidR="000C7BD4">
              <w:rPr>
                <w:rFonts w:ascii="Times New Roman" w:hAnsi="Times New Roman"/>
                <w:sz w:val="20"/>
                <w:szCs w:val="20"/>
              </w:rPr>
              <w:t>числе</w:t>
            </w:r>
          </w:p>
        </w:tc>
        <w:tc>
          <w:tcPr>
            <w:tcW w:w="4502" w:type="dxa"/>
            <w:shd w:val="clear" w:color="auto" w:fill="auto"/>
          </w:tcPr>
          <w:p w:rsidR="00F140B7" w:rsidRPr="00CA3D6D" w:rsidRDefault="00F140B7" w:rsidP="00B23EFE">
            <w:pPr>
              <w:jc w:val="center"/>
              <w:rPr>
                <w:rFonts w:ascii="Times New Roman" w:hAnsi="Times New Roman"/>
                <w:sz w:val="20"/>
                <w:szCs w:val="20"/>
              </w:rPr>
            </w:pPr>
          </w:p>
        </w:tc>
        <w:tc>
          <w:tcPr>
            <w:tcW w:w="1134" w:type="dxa"/>
            <w:shd w:val="clear" w:color="auto" w:fill="auto"/>
          </w:tcPr>
          <w:p w:rsidR="00F140B7" w:rsidRPr="00CA3D6D" w:rsidRDefault="00F140B7" w:rsidP="000C7BD4">
            <w:pPr>
              <w:jc w:val="center"/>
              <w:rPr>
                <w:rFonts w:ascii="Times New Roman" w:hAnsi="Times New Roman"/>
                <w:sz w:val="20"/>
                <w:szCs w:val="20"/>
              </w:rPr>
            </w:pPr>
          </w:p>
        </w:tc>
        <w:tc>
          <w:tcPr>
            <w:tcW w:w="992" w:type="dxa"/>
            <w:shd w:val="clear" w:color="auto" w:fill="auto"/>
          </w:tcPr>
          <w:p w:rsidR="00F140B7" w:rsidRPr="00CA3D6D" w:rsidRDefault="00F140B7" w:rsidP="000C7BD4">
            <w:pPr>
              <w:jc w:val="center"/>
              <w:rPr>
                <w:rFonts w:ascii="Times New Roman" w:hAnsi="Times New Roman"/>
                <w:sz w:val="20"/>
                <w:szCs w:val="20"/>
              </w:rPr>
            </w:pPr>
          </w:p>
        </w:tc>
        <w:tc>
          <w:tcPr>
            <w:tcW w:w="992" w:type="dxa"/>
            <w:shd w:val="clear" w:color="auto" w:fill="auto"/>
          </w:tcPr>
          <w:p w:rsidR="00F140B7" w:rsidRPr="00CA3D6D" w:rsidRDefault="00F140B7" w:rsidP="000C7BD4">
            <w:pPr>
              <w:jc w:val="center"/>
              <w:rPr>
                <w:rFonts w:ascii="Times New Roman" w:hAnsi="Times New Roman"/>
                <w:sz w:val="20"/>
                <w:szCs w:val="20"/>
              </w:rPr>
            </w:pPr>
          </w:p>
        </w:tc>
        <w:tc>
          <w:tcPr>
            <w:tcW w:w="993" w:type="dxa"/>
            <w:shd w:val="clear" w:color="auto" w:fill="auto"/>
          </w:tcPr>
          <w:p w:rsidR="00F140B7" w:rsidRPr="00CA3D6D" w:rsidRDefault="00F140B7" w:rsidP="000C7BD4">
            <w:pPr>
              <w:jc w:val="center"/>
              <w:rPr>
                <w:rFonts w:ascii="Times New Roman" w:hAnsi="Times New Roman"/>
                <w:sz w:val="20"/>
                <w:szCs w:val="20"/>
              </w:rPr>
            </w:pPr>
          </w:p>
        </w:tc>
      </w:tr>
      <w:tr w:rsidR="00C748E9" w:rsidRPr="00CA3D6D" w:rsidTr="000C7BD4">
        <w:trPr>
          <w:trHeight w:val="20"/>
        </w:trPr>
        <w:tc>
          <w:tcPr>
            <w:tcW w:w="5529" w:type="dxa"/>
            <w:gridSpan w:val="4"/>
            <w:vMerge w:val="restart"/>
            <w:shd w:val="clear" w:color="auto" w:fill="auto"/>
          </w:tcPr>
          <w:p w:rsidR="00C748E9" w:rsidRPr="00CA3D6D" w:rsidRDefault="00C748E9" w:rsidP="000C7BD4">
            <w:pPr>
              <w:rPr>
                <w:rFonts w:ascii="Times New Roman" w:hAnsi="Times New Roman"/>
                <w:sz w:val="20"/>
                <w:szCs w:val="20"/>
              </w:rPr>
            </w:pPr>
            <w:r w:rsidRPr="00CA3D6D">
              <w:rPr>
                <w:rFonts w:ascii="Times New Roman" w:hAnsi="Times New Roman"/>
                <w:sz w:val="20"/>
                <w:szCs w:val="20"/>
              </w:rPr>
              <w:t>Ответственный исполнитель (департамент имущественных и земельных отношений)</w:t>
            </w: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всего</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90 876,2</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59 253,0</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15 195,2</w:t>
            </w: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16 428,0</w:t>
            </w:r>
          </w:p>
        </w:tc>
      </w:tr>
      <w:tr w:rsidR="00C748E9" w:rsidRPr="00CA3D6D" w:rsidTr="000C7BD4">
        <w:trPr>
          <w:trHeight w:val="20"/>
        </w:trPr>
        <w:tc>
          <w:tcPr>
            <w:tcW w:w="5529" w:type="dxa"/>
            <w:gridSpan w:val="4"/>
            <w:vMerge/>
            <w:shd w:val="clear" w:color="auto" w:fill="auto"/>
          </w:tcPr>
          <w:p w:rsidR="00C748E9" w:rsidRPr="00CA3D6D" w:rsidRDefault="00C748E9" w:rsidP="00B23EFE">
            <w:pPr>
              <w:rPr>
                <w:rFonts w:ascii="Times New Roman" w:hAnsi="Times New Roman"/>
                <w:sz w:val="20"/>
                <w:szCs w:val="20"/>
              </w:rPr>
            </w:pP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федеральный бюджет</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96,9</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0,0</w:t>
            </w: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0,0</w:t>
            </w:r>
          </w:p>
        </w:tc>
      </w:tr>
      <w:tr w:rsidR="00C748E9" w:rsidRPr="00CA3D6D" w:rsidTr="000C7BD4">
        <w:trPr>
          <w:trHeight w:val="20"/>
        </w:trPr>
        <w:tc>
          <w:tcPr>
            <w:tcW w:w="5529" w:type="dxa"/>
            <w:gridSpan w:val="4"/>
            <w:vMerge/>
            <w:shd w:val="clear" w:color="auto" w:fill="auto"/>
          </w:tcPr>
          <w:p w:rsidR="00C748E9" w:rsidRPr="00CA3D6D" w:rsidRDefault="00C748E9" w:rsidP="00B23EFE">
            <w:pPr>
              <w:rPr>
                <w:rFonts w:ascii="Times New Roman" w:hAnsi="Times New Roman"/>
                <w:sz w:val="20"/>
                <w:szCs w:val="20"/>
              </w:rPr>
            </w:pP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бюджет автономного округа</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45 863,1</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18 861,5</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12 884,4</w:t>
            </w: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14 117,2</w:t>
            </w:r>
          </w:p>
        </w:tc>
      </w:tr>
      <w:tr w:rsidR="00C748E9" w:rsidRPr="00CA3D6D" w:rsidTr="000C7BD4">
        <w:trPr>
          <w:trHeight w:val="20"/>
        </w:trPr>
        <w:tc>
          <w:tcPr>
            <w:tcW w:w="5529" w:type="dxa"/>
            <w:gridSpan w:val="4"/>
            <w:vMerge/>
            <w:shd w:val="clear" w:color="auto" w:fill="auto"/>
          </w:tcPr>
          <w:p w:rsidR="00C748E9" w:rsidRPr="00CA3D6D" w:rsidRDefault="00C748E9" w:rsidP="00B23EFE">
            <w:pPr>
              <w:rPr>
                <w:rFonts w:ascii="Times New Roman" w:hAnsi="Times New Roman"/>
                <w:sz w:val="20"/>
                <w:szCs w:val="20"/>
              </w:rPr>
            </w:pP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бюджет района – всего</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44 916,2</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40 294,6</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Pr>
                <w:rFonts w:ascii="Times New Roman" w:hAnsi="Times New Roman"/>
                <w:color w:val="000000"/>
                <w:sz w:val="20"/>
                <w:szCs w:val="20"/>
              </w:rPr>
              <w:t>2 310,8</w:t>
            </w: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2 310,8</w:t>
            </w:r>
          </w:p>
        </w:tc>
      </w:tr>
      <w:tr w:rsidR="00C748E9" w:rsidRPr="00CA3D6D" w:rsidTr="000C7BD4">
        <w:trPr>
          <w:trHeight w:val="20"/>
        </w:trPr>
        <w:tc>
          <w:tcPr>
            <w:tcW w:w="5529" w:type="dxa"/>
            <w:gridSpan w:val="4"/>
            <w:vMerge/>
            <w:shd w:val="clear" w:color="auto" w:fill="auto"/>
          </w:tcPr>
          <w:p w:rsidR="00C748E9" w:rsidRPr="00CA3D6D" w:rsidRDefault="00C748E9" w:rsidP="00B23EFE">
            <w:pPr>
              <w:rPr>
                <w:rFonts w:ascii="Times New Roman" w:hAnsi="Times New Roman"/>
                <w:sz w:val="20"/>
                <w:szCs w:val="20"/>
              </w:rPr>
            </w:pP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в том числе:</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p>
        </w:tc>
      </w:tr>
      <w:tr w:rsidR="00C748E9" w:rsidRPr="00CA3D6D" w:rsidTr="000C7BD4">
        <w:trPr>
          <w:trHeight w:val="20"/>
        </w:trPr>
        <w:tc>
          <w:tcPr>
            <w:tcW w:w="5529" w:type="dxa"/>
            <w:gridSpan w:val="4"/>
            <w:vMerge/>
            <w:shd w:val="clear" w:color="auto" w:fill="auto"/>
          </w:tcPr>
          <w:p w:rsidR="00C748E9" w:rsidRPr="00CA3D6D" w:rsidRDefault="00C748E9" w:rsidP="00B23EFE">
            <w:pPr>
              <w:rPr>
                <w:rFonts w:ascii="Times New Roman" w:hAnsi="Times New Roman"/>
                <w:sz w:val="20"/>
                <w:szCs w:val="20"/>
              </w:rPr>
            </w:pP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средства бюджета района</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300,0</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100,0</w:t>
            </w:r>
          </w:p>
        </w:tc>
      </w:tr>
      <w:tr w:rsidR="00C748E9" w:rsidRPr="00CA3D6D" w:rsidTr="000C7BD4">
        <w:trPr>
          <w:trHeight w:val="20"/>
        </w:trPr>
        <w:tc>
          <w:tcPr>
            <w:tcW w:w="5529" w:type="dxa"/>
            <w:gridSpan w:val="4"/>
            <w:vMerge/>
            <w:shd w:val="clear" w:color="auto" w:fill="auto"/>
          </w:tcPr>
          <w:p w:rsidR="00C748E9" w:rsidRPr="00CA3D6D" w:rsidRDefault="00C748E9" w:rsidP="00B23EFE">
            <w:pPr>
              <w:rPr>
                <w:rFonts w:ascii="Times New Roman" w:hAnsi="Times New Roman"/>
                <w:sz w:val="20"/>
                <w:szCs w:val="20"/>
              </w:rPr>
            </w:pPr>
          </w:p>
        </w:tc>
        <w:tc>
          <w:tcPr>
            <w:tcW w:w="4502" w:type="dxa"/>
            <w:shd w:val="clear" w:color="auto" w:fill="auto"/>
          </w:tcPr>
          <w:p w:rsidR="00C748E9" w:rsidRPr="00CA3D6D" w:rsidRDefault="00C748E9"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федерального</w:t>
            </w:r>
          </w:p>
          <w:p w:rsidR="00C748E9" w:rsidRPr="00CA3D6D" w:rsidRDefault="00C748E9" w:rsidP="00B23EFE">
            <w:pPr>
              <w:rPr>
                <w:rFonts w:ascii="Times New Roman" w:hAnsi="Times New Roman"/>
                <w:sz w:val="20"/>
                <w:szCs w:val="20"/>
              </w:rPr>
            </w:pPr>
            <w:r w:rsidRPr="00CA3D6D">
              <w:rPr>
                <w:rFonts w:ascii="Times New Roman" w:hAnsi="Times New Roman"/>
                <w:sz w:val="20"/>
                <w:szCs w:val="20"/>
              </w:rPr>
              <w:t>бюджета</w:t>
            </w:r>
          </w:p>
        </w:tc>
        <w:tc>
          <w:tcPr>
            <w:tcW w:w="1134"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97,1</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32,5</w:t>
            </w:r>
          </w:p>
        </w:tc>
        <w:tc>
          <w:tcPr>
            <w:tcW w:w="992"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32,3</w:t>
            </w:r>
          </w:p>
        </w:tc>
        <w:tc>
          <w:tcPr>
            <w:tcW w:w="993" w:type="dxa"/>
            <w:shd w:val="clear" w:color="auto" w:fill="auto"/>
          </w:tcPr>
          <w:p w:rsidR="00C748E9" w:rsidRPr="007E1C6C" w:rsidRDefault="00C748E9" w:rsidP="000C7BD4">
            <w:pPr>
              <w:jc w:val="center"/>
              <w:rPr>
                <w:rFonts w:ascii="Times New Roman" w:hAnsi="Times New Roman"/>
                <w:color w:val="000000"/>
                <w:sz w:val="20"/>
                <w:szCs w:val="20"/>
              </w:rPr>
            </w:pPr>
            <w:r w:rsidRPr="007E1C6C">
              <w:rPr>
                <w:rFonts w:ascii="Times New Roman" w:hAnsi="Times New Roman"/>
                <w:color w:val="000000"/>
                <w:sz w:val="20"/>
                <w:szCs w:val="20"/>
              </w:rPr>
              <w:t>32,3</w:t>
            </w:r>
          </w:p>
        </w:tc>
      </w:tr>
      <w:tr w:rsidR="0007430E" w:rsidRPr="00CA3D6D" w:rsidTr="000C7BD4">
        <w:trPr>
          <w:trHeight w:val="20"/>
        </w:trPr>
        <w:tc>
          <w:tcPr>
            <w:tcW w:w="5529" w:type="dxa"/>
            <w:gridSpan w:val="4"/>
            <w:vMerge/>
            <w:shd w:val="clear" w:color="auto" w:fill="auto"/>
          </w:tcPr>
          <w:p w:rsidR="0007430E" w:rsidRPr="00CA3D6D" w:rsidRDefault="0007430E" w:rsidP="00B23EFE">
            <w:pPr>
              <w:rPr>
                <w:rFonts w:ascii="Times New Roman" w:hAnsi="Times New Roman"/>
                <w:sz w:val="20"/>
                <w:szCs w:val="20"/>
              </w:rPr>
            </w:pPr>
          </w:p>
        </w:tc>
        <w:tc>
          <w:tcPr>
            <w:tcW w:w="4502" w:type="dxa"/>
            <w:shd w:val="clear" w:color="auto" w:fill="auto"/>
          </w:tcPr>
          <w:p w:rsidR="0007430E" w:rsidRPr="00CA3D6D" w:rsidRDefault="0007430E" w:rsidP="00B23EFE">
            <w:pPr>
              <w:rPr>
                <w:rFonts w:ascii="Times New Roman" w:hAnsi="Times New Roman"/>
                <w:sz w:val="20"/>
                <w:szCs w:val="20"/>
              </w:rPr>
            </w:pPr>
            <w:r w:rsidRPr="00CA3D6D">
              <w:rPr>
                <w:rFonts w:ascii="Times New Roman" w:hAnsi="Times New Roman"/>
                <w:sz w:val="20"/>
                <w:szCs w:val="20"/>
              </w:rPr>
              <w:t xml:space="preserve">средства бюджета района на </w:t>
            </w:r>
            <w:proofErr w:type="spellStart"/>
            <w:r w:rsidRPr="00CA3D6D">
              <w:rPr>
                <w:rFonts w:ascii="Times New Roman" w:hAnsi="Times New Roman"/>
                <w:sz w:val="20"/>
                <w:szCs w:val="20"/>
              </w:rPr>
              <w:t>софинансирование</w:t>
            </w:r>
            <w:proofErr w:type="spellEnd"/>
            <w:r w:rsidRPr="00CA3D6D">
              <w:rPr>
                <w:rFonts w:ascii="Times New Roman" w:hAnsi="Times New Roman"/>
                <w:sz w:val="20"/>
                <w:szCs w:val="20"/>
              </w:rPr>
              <w:t xml:space="preserve"> расходов за счет средств бюджета автономного округа</w:t>
            </w:r>
          </w:p>
        </w:tc>
        <w:tc>
          <w:tcPr>
            <w:tcW w:w="1134" w:type="dxa"/>
            <w:shd w:val="clear" w:color="auto" w:fill="auto"/>
          </w:tcPr>
          <w:p w:rsidR="0007430E" w:rsidRPr="004A4B1B" w:rsidRDefault="0007430E" w:rsidP="000C7BD4">
            <w:pPr>
              <w:jc w:val="center"/>
              <w:rPr>
                <w:rFonts w:ascii="Times New Roman" w:hAnsi="Times New Roman"/>
                <w:color w:val="000000"/>
                <w:sz w:val="20"/>
                <w:szCs w:val="20"/>
              </w:rPr>
            </w:pPr>
            <w:r>
              <w:rPr>
                <w:rFonts w:ascii="Times New Roman" w:hAnsi="Times New Roman"/>
                <w:color w:val="000000"/>
                <w:sz w:val="20"/>
                <w:szCs w:val="20"/>
              </w:rPr>
              <w:t>44 519,1</w:t>
            </w:r>
          </w:p>
        </w:tc>
        <w:tc>
          <w:tcPr>
            <w:tcW w:w="992" w:type="dxa"/>
            <w:shd w:val="clear" w:color="auto" w:fill="auto"/>
          </w:tcPr>
          <w:p w:rsidR="0007430E" w:rsidRPr="004A4B1B" w:rsidRDefault="0007430E" w:rsidP="000C7BD4">
            <w:pPr>
              <w:jc w:val="center"/>
              <w:rPr>
                <w:rFonts w:ascii="Times New Roman" w:hAnsi="Times New Roman"/>
                <w:color w:val="000000"/>
                <w:sz w:val="20"/>
                <w:szCs w:val="20"/>
              </w:rPr>
            </w:pPr>
            <w:r>
              <w:rPr>
                <w:rFonts w:ascii="Times New Roman" w:hAnsi="Times New Roman"/>
                <w:color w:val="000000"/>
                <w:sz w:val="20"/>
                <w:szCs w:val="20"/>
              </w:rPr>
              <w:t>40 162,1</w:t>
            </w:r>
          </w:p>
        </w:tc>
        <w:tc>
          <w:tcPr>
            <w:tcW w:w="992" w:type="dxa"/>
            <w:shd w:val="clear" w:color="auto" w:fill="auto"/>
          </w:tcPr>
          <w:p w:rsidR="0007430E" w:rsidRPr="004A4B1B" w:rsidRDefault="0007430E" w:rsidP="000C7BD4">
            <w:pPr>
              <w:jc w:val="center"/>
              <w:rPr>
                <w:rFonts w:ascii="Times New Roman" w:hAnsi="Times New Roman"/>
                <w:color w:val="000000"/>
                <w:sz w:val="20"/>
                <w:szCs w:val="20"/>
              </w:rPr>
            </w:pPr>
            <w:r w:rsidRPr="004A4B1B">
              <w:rPr>
                <w:rFonts w:ascii="Times New Roman" w:hAnsi="Times New Roman"/>
                <w:color w:val="000000"/>
                <w:sz w:val="20"/>
                <w:szCs w:val="20"/>
              </w:rPr>
              <w:t>2 178,5</w:t>
            </w:r>
          </w:p>
        </w:tc>
        <w:tc>
          <w:tcPr>
            <w:tcW w:w="993" w:type="dxa"/>
            <w:shd w:val="clear" w:color="auto" w:fill="auto"/>
          </w:tcPr>
          <w:p w:rsidR="0007430E" w:rsidRPr="004A4B1B" w:rsidRDefault="0007430E" w:rsidP="000C7BD4">
            <w:pPr>
              <w:jc w:val="center"/>
              <w:rPr>
                <w:rFonts w:ascii="Times New Roman" w:hAnsi="Times New Roman"/>
                <w:color w:val="000000"/>
                <w:sz w:val="20"/>
                <w:szCs w:val="20"/>
              </w:rPr>
            </w:pPr>
            <w:r w:rsidRPr="004A4B1B">
              <w:rPr>
                <w:rFonts w:ascii="Times New Roman" w:hAnsi="Times New Roman"/>
                <w:color w:val="000000"/>
                <w:sz w:val="20"/>
                <w:szCs w:val="20"/>
              </w:rPr>
              <w:t>2 178,5</w:t>
            </w:r>
          </w:p>
        </w:tc>
      </w:tr>
    </w:tbl>
    <w:p w:rsidR="004559E1" w:rsidRDefault="00F650D1" w:rsidP="00B23EFE">
      <w:pPr>
        <w:pStyle w:val="a3"/>
        <w:jc w:val="right"/>
        <w:rPr>
          <w:sz w:val="28"/>
          <w:szCs w:val="28"/>
        </w:rPr>
      </w:pPr>
      <w:r>
        <w:rPr>
          <w:sz w:val="28"/>
          <w:szCs w:val="28"/>
        </w:rPr>
        <w:t>».</w:t>
      </w:r>
    </w:p>
    <w:p w:rsidR="000C7BD4" w:rsidRPr="00CA3D6D" w:rsidRDefault="000C7BD4" w:rsidP="00B23EFE">
      <w:pPr>
        <w:pStyle w:val="a3"/>
        <w:jc w:val="right"/>
        <w:rPr>
          <w:sz w:val="28"/>
          <w:szCs w:val="28"/>
        </w:rPr>
      </w:pPr>
    </w:p>
    <w:p w:rsidR="00F650D1" w:rsidRPr="00F650D1" w:rsidRDefault="00F650D1" w:rsidP="00B23EFE">
      <w:pPr>
        <w:pStyle w:val="a3"/>
        <w:tabs>
          <w:tab w:val="left" w:pos="720"/>
        </w:tabs>
        <w:ind w:firstLine="709"/>
        <w:jc w:val="both"/>
        <w:rPr>
          <w:sz w:val="28"/>
          <w:szCs w:val="28"/>
        </w:rPr>
      </w:pPr>
      <w:r w:rsidRPr="00F650D1">
        <w:rPr>
          <w:sz w:val="28"/>
          <w:szCs w:val="28"/>
        </w:rPr>
        <w:lastRenderedPageBreak/>
        <w:t>2. Опубликовать настоящее постановление в газете «Наш район» и разместить на официальном сайте администрации Ханты-Мансийского района.</w:t>
      </w:r>
    </w:p>
    <w:p w:rsidR="00F650D1" w:rsidRPr="00F650D1" w:rsidRDefault="00F650D1" w:rsidP="00B23EFE">
      <w:pPr>
        <w:pStyle w:val="a3"/>
        <w:tabs>
          <w:tab w:val="left" w:pos="720"/>
        </w:tabs>
        <w:ind w:firstLine="709"/>
        <w:jc w:val="both"/>
        <w:rPr>
          <w:sz w:val="28"/>
          <w:szCs w:val="28"/>
        </w:rPr>
      </w:pPr>
      <w:r w:rsidRPr="00F650D1">
        <w:rPr>
          <w:sz w:val="28"/>
          <w:szCs w:val="28"/>
        </w:rPr>
        <w:tab/>
        <w:t>4. Контроль за выполнением постановления возложить на заместителя главы района, курирующего деятельность департамента имущественных и земельных отношений администрации Ханты-Мансийского района.</w:t>
      </w:r>
    </w:p>
    <w:p w:rsidR="00F650D1" w:rsidRDefault="00F650D1" w:rsidP="00B23EFE">
      <w:pPr>
        <w:pStyle w:val="a3"/>
        <w:jc w:val="right"/>
        <w:rPr>
          <w:sz w:val="28"/>
          <w:szCs w:val="28"/>
        </w:rPr>
      </w:pPr>
    </w:p>
    <w:p w:rsidR="000C7BD4" w:rsidRDefault="000C7BD4" w:rsidP="00B23EFE">
      <w:pPr>
        <w:pStyle w:val="a3"/>
        <w:jc w:val="right"/>
        <w:rPr>
          <w:sz w:val="28"/>
          <w:szCs w:val="28"/>
        </w:rPr>
      </w:pPr>
    </w:p>
    <w:p w:rsidR="000C7BD4" w:rsidRPr="00CA3D6D" w:rsidRDefault="000C7BD4" w:rsidP="00B23EFE">
      <w:pPr>
        <w:pStyle w:val="a3"/>
        <w:jc w:val="right"/>
        <w:rPr>
          <w:sz w:val="28"/>
          <w:szCs w:val="28"/>
        </w:rPr>
      </w:pPr>
    </w:p>
    <w:p w:rsidR="004559E1" w:rsidRPr="000C7BD4" w:rsidRDefault="00F650D1" w:rsidP="000C7BD4">
      <w:pPr>
        <w:autoSpaceDE w:val="0"/>
        <w:autoSpaceDN w:val="0"/>
        <w:adjustRightInd w:val="0"/>
        <w:jc w:val="both"/>
        <w:rPr>
          <w:rFonts w:ascii="Times New Roman" w:hAnsi="Times New Roman"/>
          <w:sz w:val="28"/>
          <w:szCs w:val="28"/>
        </w:rPr>
      </w:pPr>
      <w:r w:rsidRPr="00CA3D6D">
        <w:rPr>
          <w:rFonts w:ascii="Times New Roman" w:hAnsi="Times New Roman"/>
          <w:sz w:val="28"/>
          <w:szCs w:val="28"/>
        </w:rPr>
        <w:t xml:space="preserve">Глава Ханты-Мансийского района      </w:t>
      </w:r>
      <w:r w:rsidRPr="00CA3D6D">
        <w:rPr>
          <w:rFonts w:ascii="Times New Roman" w:hAnsi="Times New Roman"/>
          <w:sz w:val="28"/>
          <w:szCs w:val="28"/>
        </w:rPr>
        <w:tab/>
      </w:r>
      <w:r w:rsidRPr="00CA3D6D">
        <w:rPr>
          <w:rFonts w:ascii="Times New Roman" w:hAnsi="Times New Roman"/>
          <w:sz w:val="28"/>
          <w:szCs w:val="28"/>
        </w:rPr>
        <w:tab/>
        <w:t xml:space="preserve">      </w:t>
      </w:r>
      <w:r>
        <w:rPr>
          <w:rFonts w:ascii="Times New Roman" w:hAnsi="Times New Roman"/>
          <w:sz w:val="28"/>
          <w:szCs w:val="28"/>
        </w:rPr>
        <w:t xml:space="preserve">                                                                       </w:t>
      </w:r>
      <w:r w:rsidRPr="00CA3D6D">
        <w:rPr>
          <w:rFonts w:ascii="Times New Roman" w:hAnsi="Times New Roman"/>
          <w:sz w:val="28"/>
          <w:szCs w:val="28"/>
        </w:rPr>
        <w:t xml:space="preserve">                   </w:t>
      </w:r>
      <w:proofErr w:type="spellStart"/>
      <w:r w:rsidRPr="00CA3D6D">
        <w:rPr>
          <w:rFonts w:ascii="Times New Roman" w:hAnsi="Times New Roman"/>
          <w:sz w:val="28"/>
          <w:szCs w:val="28"/>
        </w:rPr>
        <w:t>К.Р.Минулин</w:t>
      </w:r>
      <w:proofErr w:type="spellEnd"/>
    </w:p>
    <w:sectPr w:rsidR="004559E1" w:rsidRPr="000C7BD4" w:rsidSect="00B23EFE">
      <w:footerReference w:type="default" r:id="rId13"/>
      <w:type w:val="continuous"/>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1F" w:rsidRDefault="00BA141F" w:rsidP="00B7030D">
      <w:r>
        <w:separator/>
      </w:r>
    </w:p>
  </w:endnote>
  <w:endnote w:type="continuationSeparator" w:id="0">
    <w:p w:rsidR="00BA141F" w:rsidRDefault="00BA141F"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0E" w:rsidRDefault="000743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1F" w:rsidRDefault="00BA141F" w:rsidP="00B7030D">
      <w:r>
        <w:separator/>
      </w:r>
    </w:p>
  </w:footnote>
  <w:footnote w:type="continuationSeparator" w:id="0">
    <w:p w:rsidR="00BA141F" w:rsidRDefault="00BA141F"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4682"/>
      <w:docPartObj>
        <w:docPartGallery w:val="Page Numbers (Top of Page)"/>
        <w:docPartUnique/>
      </w:docPartObj>
    </w:sdtPr>
    <w:sdtEndPr>
      <w:rPr>
        <w:rFonts w:ascii="Times New Roman" w:hAnsi="Times New Roman"/>
        <w:sz w:val="24"/>
        <w:szCs w:val="24"/>
      </w:rPr>
    </w:sdtEndPr>
    <w:sdtContent>
      <w:p w:rsidR="0007430E" w:rsidRPr="00E37011" w:rsidRDefault="001D07A4" w:rsidP="00E37011">
        <w:pPr>
          <w:pStyle w:val="a8"/>
          <w:jc w:val="center"/>
          <w:rPr>
            <w:rFonts w:ascii="Times New Roman" w:hAnsi="Times New Roman"/>
            <w:sz w:val="24"/>
            <w:szCs w:val="24"/>
          </w:rPr>
        </w:pPr>
        <w:r w:rsidRPr="00CC0CB2">
          <w:rPr>
            <w:rFonts w:ascii="Times New Roman" w:hAnsi="Times New Roman"/>
            <w:sz w:val="24"/>
            <w:szCs w:val="24"/>
          </w:rPr>
          <w:fldChar w:fldCharType="begin"/>
        </w:r>
        <w:r w:rsidR="0007430E"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385410">
          <w:rPr>
            <w:rFonts w:ascii="Times New Roman" w:hAnsi="Times New Roman"/>
            <w:noProof/>
            <w:sz w:val="24"/>
            <w:szCs w:val="24"/>
          </w:rPr>
          <w:t>16</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2EF"/>
    <w:rsid w:val="0000396F"/>
    <w:rsid w:val="000059A3"/>
    <w:rsid w:val="00006C25"/>
    <w:rsid w:val="00010BF5"/>
    <w:rsid w:val="000127D4"/>
    <w:rsid w:val="00014271"/>
    <w:rsid w:val="00014AE3"/>
    <w:rsid w:val="000173A2"/>
    <w:rsid w:val="00023FA0"/>
    <w:rsid w:val="000255A5"/>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741"/>
    <w:rsid w:val="0006353F"/>
    <w:rsid w:val="000637FE"/>
    <w:rsid w:val="00067029"/>
    <w:rsid w:val="00070A6E"/>
    <w:rsid w:val="00073278"/>
    <w:rsid w:val="000735A0"/>
    <w:rsid w:val="0007430E"/>
    <w:rsid w:val="000743E8"/>
    <w:rsid w:val="000803EB"/>
    <w:rsid w:val="00083B6A"/>
    <w:rsid w:val="00094424"/>
    <w:rsid w:val="0009570A"/>
    <w:rsid w:val="0009626A"/>
    <w:rsid w:val="00096437"/>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C7BD4"/>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22A1"/>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7A4"/>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2BBB"/>
    <w:rsid w:val="00212C5B"/>
    <w:rsid w:val="00214276"/>
    <w:rsid w:val="002201A1"/>
    <w:rsid w:val="0022132B"/>
    <w:rsid w:val="002216EC"/>
    <w:rsid w:val="00221F8C"/>
    <w:rsid w:val="00222529"/>
    <w:rsid w:val="00224AAD"/>
    <w:rsid w:val="0022565B"/>
    <w:rsid w:val="002264B4"/>
    <w:rsid w:val="002266E7"/>
    <w:rsid w:val="00232F83"/>
    <w:rsid w:val="0023690F"/>
    <w:rsid w:val="00241B2A"/>
    <w:rsid w:val="00242BC7"/>
    <w:rsid w:val="002453FE"/>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81E7E"/>
    <w:rsid w:val="003831E8"/>
    <w:rsid w:val="00384A0E"/>
    <w:rsid w:val="00385377"/>
    <w:rsid w:val="00385410"/>
    <w:rsid w:val="00386A8F"/>
    <w:rsid w:val="00390F1B"/>
    <w:rsid w:val="00391F17"/>
    <w:rsid w:val="00392EF2"/>
    <w:rsid w:val="0039344E"/>
    <w:rsid w:val="00393967"/>
    <w:rsid w:val="00395345"/>
    <w:rsid w:val="0039786C"/>
    <w:rsid w:val="003A3C21"/>
    <w:rsid w:val="003A4FB5"/>
    <w:rsid w:val="003A576B"/>
    <w:rsid w:val="003A59CF"/>
    <w:rsid w:val="003B00DC"/>
    <w:rsid w:val="003B00EF"/>
    <w:rsid w:val="003B0A55"/>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E5146"/>
    <w:rsid w:val="003F1618"/>
    <w:rsid w:val="003F1638"/>
    <w:rsid w:val="003F3CA8"/>
    <w:rsid w:val="004014A9"/>
    <w:rsid w:val="00401C76"/>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5CC1"/>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7C84"/>
    <w:rsid w:val="004C3F2C"/>
    <w:rsid w:val="004C5A58"/>
    <w:rsid w:val="004C5CA0"/>
    <w:rsid w:val="004D03D3"/>
    <w:rsid w:val="004D5D0E"/>
    <w:rsid w:val="004D5F92"/>
    <w:rsid w:val="004D6D7A"/>
    <w:rsid w:val="004D7F48"/>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3C32"/>
    <w:rsid w:val="005141D2"/>
    <w:rsid w:val="00517773"/>
    <w:rsid w:val="00520E2F"/>
    <w:rsid w:val="00521872"/>
    <w:rsid w:val="00521E69"/>
    <w:rsid w:val="00522DAC"/>
    <w:rsid w:val="00524056"/>
    <w:rsid w:val="00524C24"/>
    <w:rsid w:val="005260C2"/>
    <w:rsid w:val="0053115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7901"/>
    <w:rsid w:val="005A0478"/>
    <w:rsid w:val="005B1A3D"/>
    <w:rsid w:val="005B24D5"/>
    <w:rsid w:val="005B24D9"/>
    <w:rsid w:val="005B34F3"/>
    <w:rsid w:val="005B597E"/>
    <w:rsid w:val="005B6578"/>
    <w:rsid w:val="005C057A"/>
    <w:rsid w:val="005C1267"/>
    <w:rsid w:val="005C132D"/>
    <w:rsid w:val="005D238E"/>
    <w:rsid w:val="005D23C3"/>
    <w:rsid w:val="005D7483"/>
    <w:rsid w:val="005D7FC7"/>
    <w:rsid w:val="005E1601"/>
    <w:rsid w:val="005E34A5"/>
    <w:rsid w:val="005E64DC"/>
    <w:rsid w:val="005F3B2A"/>
    <w:rsid w:val="005F4B02"/>
    <w:rsid w:val="005F70F4"/>
    <w:rsid w:val="005F7785"/>
    <w:rsid w:val="006014A1"/>
    <w:rsid w:val="00601835"/>
    <w:rsid w:val="00602AD1"/>
    <w:rsid w:val="00604A62"/>
    <w:rsid w:val="006057D9"/>
    <w:rsid w:val="006066E1"/>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101D"/>
    <w:rsid w:val="00653B64"/>
    <w:rsid w:val="00653C89"/>
    <w:rsid w:val="00654539"/>
    <w:rsid w:val="0065785A"/>
    <w:rsid w:val="006619F8"/>
    <w:rsid w:val="006622E0"/>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301F"/>
    <w:rsid w:val="006E5928"/>
    <w:rsid w:val="006E5C39"/>
    <w:rsid w:val="006F22DC"/>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6346"/>
    <w:rsid w:val="00730982"/>
    <w:rsid w:val="0073120A"/>
    <w:rsid w:val="007350BA"/>
    <w:rsid w:val="00735401"/>
    <w:rsid w:val="0073771E"/>
    <w:rsid w:val="00742198"/>
    <w:rsid w:val="00742625"/>
    <w:rsid w:val="00743326"/>
    <w:rsid w:val="00744B23"/>
    <w:rsid w:val="00744C64"/>
    <w:rsid w:val="007453F4"/>
    <w:rsid w:val="0074605C"/>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7635"/>
    <w:rsid w:val="0079781B"/>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389A"/>
    <w:rsid w:val="007F42C8"/>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6CC"/>
    <w:rsid w:val="00832836"/>
    <w:rsid w:val="008349D8"/>
    <w:rsid w:val="00835A67"/>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711D"/>
    <w:rsid w:val="008707BD"/>
    <w:rsid w:val="00872311"/>
    <w:rsid w:val="008743BB"/>
    <w:rsid w:val="00876729"/>
    <w:rsid w:val="00876898"/>
    <w:rsid w:val="008805BF"/>
    <w:rsid w:val="008816F2"/>
    <w:rsid w:val="008823CB"/>
    <w:rsid w:val="00882489"/>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6473"/>
    <w:rsid w:val="008E78FE"/>
    <w:rsid w:val="008F0500"/>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1692C"/>
    <w:rsid w:val="009201CD"/>
    <w:rsid w:val="0092250C"/>
    <w:rsid w:val="00922F47"/>
    <w:rsid w:val="00923704"/>
    <w:rsid w:val="00924554"/>
    <w:rsid w:val="00924C52"/>
    <w:rsid w:val="00925985"/>
    <w:rsid w:val="00926664"/>
    <w:rsid w:val="00927399"/>
    <w:rsid w:val="00927BD8"/>
    <w:rsid w:val="00927C3D"/>
    <w:rsid w:val="00930946"/>
    <w:rsid w:val="0093291A"/>
    <w:rsid w:val="00932E59"/>
    <w:rsid w:val="00940C2B"/>
    <w:rsid w:val="00941AEE"/>
    <w:rsid w:val="00941C5B"/>
    <w:rsid w:val="0094255D"/>
    <w:rsid w:val="00942EED"/>
    <w:rsid w:val="00942F52"/>
    <w:rsid w:val="009444DC"/>
    <w:rsid w:val="00953F29"/>
    <w:rsid w:val="00954F02"/>
    <w:rsid w:val="009564F8"/>
    <w:rsid w:val="00957873"/>
    <w:rsid w:val="009607B3"/>
    <w:rsid w:val="00963DA2"/>
    <w:rsid w:val="00966DDE"/>
    <w:rsid w:val="00970C2A"/>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7270"/>
    <w:rsid w:val="009A0B18"/>
    <w:rsid w:val="009A1034"/>
    <w:rsid w:val="009A28D4"/>
    <w:rsid w:val="009A3538"/>
    <w:rsid w:val="009A3699"/>
    <w:rsid w:val="009A4871"/>
    <w:rsid w:val="009A6CD4"/>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6667"/>
    <w:rsid w:val="00A03E6E"/>
    <w:rsid w:val="00A05D11"/>
    <w:rsid w:val="00A1259D"/>
    <w:rsid w:val="00A14894"/>
    <w:rsid w:val="00A14C45"/>
    <w:rsid w:val="00A1677E"/>
    <w:rsid w:val="00A22A9D"/>
    <w:rsid w:val="00A242B7"/>
    <w:rsid w:val="00A3095C"/>
    <w:rsid w:val="00A30B6E"/>
    <w:rsid w:val="00A3193D"/>
    <w:rsid w:val="00A32B7D"/>
    <w:rsid w:val="00A36F54"/>
    <w:rsid w:val="00A37436"/>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11CED"/>
    <w:rsid w:val="00B14F96"/>
    <w:rsid w:val="00B16ABA"/>
    <w:rsid w:val="00B17ABC"/>
    <w:rsid w:val="00B20DCC"/>
    <w:rsid w:val="00B21E71"/>
    <w:rsid w:val="00B23EFE"/>
    <w:rsid w:val="00B33014"/>
    <w:rsid w:val="00B33572"/>
    <w:rsid w:val="00B35BD3"/>
    <w:rsid w:val="00B3613A"/>
    <w:rsid w:val="00B403F6"/>
    <w:rsid w:val="00B42705"/>
    <w:rsid w:val="00B42E69"/>
    <w:rsid w:val="00B4300B"/>
    <w:rsid w:val="00B44578"/>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F97"/>
    <w:rsid w:val="00B96704"/>
    <w:rsid w:val="00B97A6D"/>
    <w:rsid w:val="00BA141F"/>
    <w:rsid w:val="00BA4836"/>
    <w:rsid w:val="00BA5B13"/>
    <w:rsid w:val="00BA5FAB"/>
    <w:rsid w:val="00BA6233"/>
    <w:rsid w:val="00BA68F5"/>
    <w:rsid w:val="00BA7037"/>
    <w:rsid w:val="00BB350E"/>
    <w:rsid w:val="00BB4D93"/>
    <w:rsid w:val="00BC07A6"/>
    <w:rsid w:val="00BC1D8E"/>
    <w:rsid w:val="00BC23E6"/>
    <w:rsid w:val="00BC25DF"/>
    <w:rsid w:val="00BC287D"/>
    <w:rsid w:val="00BC4C61"/>
    <w:rsid w:val="00BC4CCE"/>
    <w:rsid w:val="00BC6282"/>
    <w:rsid w:val="00BC762E"/>
    <w:rsid w:val="00BD29DE"/>
    <w:rsid w:val="00BD50A0"/>
    <w:rsid w:val="00BE0C9F"/>
    <w:rsid w:val="00BE660F"/>
    <w:rsid w:val="00BF0673"/>
    <w:rsid w:val="00BF2BF1"/>
    <w:rsid w:val="00BF3E75"/>
    <w:rsid w:val="00BF4303"/>
    <w:rsid w:val="00BF5487"/>
    <w:rsid w:val="00BF5AD1"/>
    <w:rsid w:val="00BF5D16"/>
    <w:rsid w:val="00BF5FF8"/>
    <w:rsid w:val="00BF7879"/>
    <w:rsid w:val="00C02AF5"/>
    <w:rsid w:val="00C05289"/>
    <w:rsid w:val="00C05D47"/>
    <w:rsid w:val="00C104EB"/>
    <w:rsid w:val="00C118D2"/>
    <w:rsid w:val="00C11985"/>
    <w:rsid w:val="00C12638"/>
    <w:rsid w:val="00C13389"/>
    <w:rsid w:val="00C16E79"/>
    <w:rsid w:val="00C208F8"/>
    <w:rsid w:val="00C22AF4"/>
    <w:rsid w:val="00C23051"/>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4396"/>
    <w:rsid w:val="00D079EA"/>
    <w:rsid w:val="00D13F59"/>
    <w:rsid w:val="00D1432C"/>
    <w:rsid w:val="00D20FC6"/>
    <w:rsid w:val="00D21B6C"/>
    <w:rsid w:val="00D23D45"/>
    <w:rsid w:val="00D24870"/>
    <w:rsid w:val="00D2567D"/>
    <w:rsid w:val="00D26747"/>
    <w:rsid w:val="00D27674"/>
    <w:rsid w:val="00D3021B"/>
    <w:rsid w:val="00D34006"/>
    <w:rsid w:val="00D4183F"/>
    <w:rsid w:val="00D43185"/>
    <w:rsid w:val="00D444DB"/>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520A"/>
    <w:rsid w:val="00D77186"/>
    <w:rsid w:val="00D84072"/>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315B4"/>
    <w:rsid w:val="00E34947"/>
    <w:rsid w:val="00E34C70"/>
    <w:rsid w:val="00E35003"/>
    <w:rsid w:val="00E35983"/>
    <w:rsid w:val="00E36060"/>
    <w:rsid w:val="00E37011"/>
    <w:rsid w:val="00E40AED"/>
    <w:rsid w:val="00E40F91"/>
    <w:rsid w:val="00E46093"/>
    <w:rsid w:val="00E50E62"/>
    <w:rsid w:val="00E5398B"/>
    <w:rsid w:val="00E54BF0"/>
    <w:rsid w:val="00E5589F"/>
    <w:rsid w:val="00E57586"/>
    <w:rsid w:val="00E57678"/>
    <w:rsid w:val="00E6218D"/>
    <w:rsid w:val="00E62A02"/>
    <w:rsid w:val="00E638CD"/>
    <w:rsid w:val="00E6594E"/>
    <w:rsid w:val="00E66B95"/>
    <w:rsid w:val="00E72517"/>
    <w:rsid w:val="00E72DC6"/>
    <w:rsid w:val="00E735EF"/>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BD2"/>
    <w:rsid w:val="00EF7CC3"/>
    <w:rsid w:val="00EF7D3C"/>
    <w:rsid w:val="00F022D7"/>
    <w:rsid w:val="00F02E71"/>
    <w:rsid w:val="00F03296"/>
    <w:rsid w:val="00F04A9C"/>
    <w:rsid w:val="00F04FE3"/>
    <w:rsid w:val="00F05098"/>
    <w:rsid w:val="00F064F3"/>
    <w:rsid w:val="00F06E48"/>
    <w:rsid w:val="00F10F54"/>
    <w:rsid w:val="00F140B7"/>
    <w:rsid w:val="00F15C0F"/>
    <w:rsid w:val="00F16AA1"/>
    <w:rsid w:val="00F216E8"/>
    <w:rsid w:val="00F23157"/>
    <w:rsid w:val="00F232CB"/>
    <w:rsid w:val="00F24777"/>
    <w:rsid w:val="00F315EA"/>
    <w:rsid w:val="00F31B6E"/>
    <w:rsid w:val="00F3393C"/>
    <w:rsid w:val="00F3589C"/>
    <w:rsid w:val="00F42314"/>
    <w:rsid w:val="00F42BCF"/>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FC1"/>
    <w:rsid w:val="00FB2CB7"/>
    <w:rsid w:val="00FB4381"/>
    <w:rsid w:val="00FB4BAF"/>
    <w:rsid w:val="00FB5668"/>
    <w:rsid w:val="00FC046C"/>
    <w:rsid w:val="00FC1B9E"/>
    <w:rsid w:val="00FC274D"/>
    <w:rsid w:val="00FC4082"/>
    <w:rsid w:val="00FC467D"/>
    <w:rsid w:val="00FC46FB"/>
    <w:rsid w:val="00FC4881"/>
    <w:rsid w:val="00FC7C2A"/>
    <w:rsid w:val="00FD033B"/>
    <w:rsid w:val="00FD1937"/>
    <w:rsid w:val="00FD2E21"/>
    <w:rsid w:val="00FD46C1"/>
    <w:rsid w:val="00FE00B9"/>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7F4E9-BF4F-4384-8185-82C3B41E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raion/ekonomika/strategy/19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861886684DCFD440FBA7B4478A623088B09D09F78CF705090CD773E8CDA5588562B2AE0B7D4017EFA08A17gEc4M" TargetMode="External"/><Relationship Id="rId4" Type="http://schemas.openxmlformats.org/officeDocument/2006/relationships/settings" Target="settings.xml"/><Relationship Id="rId9" Type="http://schemas.openxmlformats.org/officeDocument/2006/relationships/hyperlink" Target="consultantplus://offline/ref=9D861886684DCFD440FBB9B951E6353F87BBC504F787A55C5902DD26B092FC1AC26BB8FA48394Dg1c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A4A7-0D1A-465F-927B-58DEC08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ООиКР</cp:lastModifiedBy>
  <cp:revision>16</cp:revision>
  <cp:lastPrinted>2018-03-23T07:54:00Z</cp:lastPrinted>
  <dcterms:created xsi:type="dcterms:W3CDTF">2018-03-21T05:52:00Z</dcterms:created>
  <dcterms:modified xsi:type="dcterms:W3CDTF">2018-04-05T07:54:00Z</dcterms:modified>
</cp:coreProperties>
</file>