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60" w:rsidRDefault="00E01453" w:rsidP="004566BF">
      <w:pPr>
        <w:jc w:val="both"/>
      </w:pPr>
      <w:r>
        <w:rPr>
          <w:rFonts w:eastAsia="Calibri"/>
        </w:rPr>
        <w:t xml:space="preserve">                        </w:t>
      </w:r>
    </w:p>
    <w:p w:rsidR="00E01453" w:rsidRDefault="00E0145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566BF" w:rsidRPr="004566BF" w:rsidRDefault="004566BF" w:rsidP="004566B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566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C2B68F8" wp14:editId="4866A51F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6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4D9647D" wp14:editId="42F0DB2A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6BF" w:rsidRPr="004566BF" w:rsidRDefault="004566BF" w:rsidP="004566B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566B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566BF" w:rsidRPr="004566BF" w:rsidRDefault="004566BF" w:rsidP="004566B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566B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566BF" w:rsidRPr="004566BF" w:rsidRDefault="004566BF" w:rsidP="004566B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566B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566BF" w:rsidRPr="004566BF" w:rsidRDefault="004566BF" w:rsidP="004566B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66BF" w:rsidRPr="004566BF" w:rsidRDefault="004566BF" w:rsidP="004566B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4566B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4566BF" w:rsidRPr="004566BF" w:rsidRDefault="004566BF" w:rsidP="004566B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6BF" w:rsidRPr="004566BF" w:rsidRDefault="004566BF" w:rsidP="004566B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566B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566BF" w:rsidRPr="004566BF" w:rsidRDefault="004566BF" w:rsidP="004566B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66BF" w:rsidRPr="004566BF" w:rsidRDefault="004566BF" w:rsidP="004566B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4566B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C43B25">
        <w:rPr>
          <w:rFonts w:ascii="Times New Roman" w:hAnsi="Times New Roman" w:cs="Times New Roman"/>
          <w:sz w:val="28"/>
          <w:szCs w:val="28"/>
          <w:lang w:eastAsia="en-US"/>
        </w:rPr>
        <w:t>23.06.2023</w:t>
      </w:r>
      <w:r w:rsidRPr="004566B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r w:rsidR="00C43B25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bookmarkStart w:id="0" w:name="_GoBack"/>
      <w:bookmarkEnd w:id="0"/>
      <w:r w:rsidRPr="004566BF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C43B25">
        <w:rPr>
          <w:rFonts w:ascii="Times New Roman" w:hAnsi="Times New Roman" w:cs="Times New Roman"/>
          <w:sz w:val="28"/>
          <w:szCs w:val="28"/>
          <w:lang w:eastAsia="en-US"/>
        </w:rPr>
        <w:t>16-</w:t>
      </w:r>
      <w:proofErr w:type="spellStart"/>
      <w:r w:rsidR="00C43B25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4566BF" w:rsidRPr="004566BF" w:rsidRDefault="004566BF" w:rsidP="004566BF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4566BF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DF40EB" w:rsidRDefault="00DF40E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566BF" w:rsidRDefault="004566B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4566BF" w:rsidRDefault="004566BF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6F46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 июня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6F46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статьей 32 Устава </w:t>
      </w:r>
      <w:r w:rsidR="002207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9E4" w:rsidRDefault="009319E4" w:rsidP="009319E4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BC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5E5D4B" w:rsidRPr="005E5D4B" w:rsidRDefault="005E5D4B" w:rsidP="005E5D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D4B">
        <w:rPr>
          <w:rFonts w:ascii="Times New Roman" w:hAnsi="Times New Roman" w:cs="Times New Roman"/>
          <w:sz w:val="28"/>
          <w:szCs w:val="28"/>
          <w:lang w:eastAsia="ru-RU"/>
        </w:rPr>
        <w:t xml:space="preserve">Байрамова Дмитрия Александровича – машиниста автогрейдера </w:t>
      </w:r>
      <w:r w:rsidR="004566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5D4B">
        <w:rPr>
          <w:rFonts w:ascii="Times New Roman" w:hAnsi="Times New Roman" w:cs="Times New Roman"/>
          <w:sz w:val="28"/>
          <w:szCs w:val="28"/>
          <w:lang w:eastAsia="ru-RU"/>
        </w:rPr>
        <w:t>6 разряда филиала № 5 акционерного общества «Государственная компания «</w:t>
      </w:r>
      <w:proofErr w:type="spellStart"/>
      <w:r w:rsidRPr="005E5D4B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5E5D4B">
        <w:rPr>
          <w:rFonts w:ascii="Times New Roman" w:hAnsi="Times New Roman" w:cs="Times New Roman"/>
          <w:sz w:val="28"/>
          <w:szCs w:val="28"/>
          <w:lang w:eastAsia="ru-RU"/>
        </w:rPr>
        <w:t>», за высокое профессиональное мастерство и личный вклад в развитие дорожно-строительной отрасли Ханты-Мансийского района;</w:t>
      </w:r>
    </w:p>
    <w:p w:rsidR="005E5D4B" w:rsidRDefault="005E5D4B" w:rsidP="005E5D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E5D4B">
        <w:rPr>
          <w:rFonts w:ascii="Times New Roman" w:hAnsi="Times New Roman" w:cs="Times New Roman"/>
          <w:sz w:val="28"/>
          <w:szCs w:val="28"/>
          <w:lang w:eastAsia="ru-RU"/>
        </w:rPr>
        <w:t>Богордаева</w:t>
      </w:r>
      <w:proofErr w:type="spellEnd"/>
      <w:r w:rsidRPr="005E5D4B">
        <w:rPr>
          <w:rFonts w:ascii="Times New Roman" w:hAnsi="Times New Roman" w:cs="Times New Roman"/>
          <w:sz w:val="28"/>
          <w:szCs w:val="28"/>
          <w:lang w:eastAsia="ru-RU"/>
        </w:rPr>
        <w:t xml:space="preserve"> Юрия Валерьевича – дорожного рабочего 3 разряда филиала № 5 акционерного общества «Государственная компания «</w:t>
      </w:r>
      <w:proofErr w:type="spellStart"/>
      <w:r w:rsidRPr="005E5D4B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5E5D4B">
        <w:rPr>
          <w:rFonts w:ascii="Times New Roman" w:hAnsi="Times New Roman" w:cs="Times New Roman"/>
          <w:sz w:val="28"/>
          <w:szCs w:val="28"/>
          <w:lang w:eastAsia="ru-RU"/>
        </w:rPr>
        <w:t>», за высокое профессиональное мастерство и личный вклад в развитие дорожно-строительной отрасли Ханты-Мансийского района;</w:t>
      </w:r>
    </w:p>
    <w:p w:rsidR="00CC543C" w:rsidRPr="005E5D4B" w:rsidRDefault="00CC543C" w:rsidP="005E5D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E5D4B">
        <w:rPr>
          <w:rFonts w:ascii="Times New Roman" w:hAnsi="Times New Roman" w:cs="Times New Roman"/>
          <w:sz w:val="28"/>
          <w:szCs w:val="28"/>
          <w:lang w:eastAsia="ru-RU"/>
        </w:rPr>
        <w:t>Дворяшина</w:t>
      </w:r>
      <w:proofErr w:type="spellEnd"/>
      <w:r w:rsidRPr="005E5D4B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 Дмитриевича – индивидуального предпринимателя, за добросовестную работу и высокое профессиональное мастерство;</w:t>
      </w:r>
    </w:p>
    <w:p w:rsidR="005E5D4B" w:rsidRPr="005E5D4B" w:rsidRDefault="005E5D4B" w:rsidP="005E5D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D4B">
        <w:rPr>
          <w:rFonts w:ascii="Times New Roman" w:hAnsi="Times New Roman" w:cs="Times New Roman"/>
          <w:sz w:val="28"/>
          <w:szCs w:val="28"/>
          <w:lang w:eastAsia="ru-RU"/>
        </w:rPr>
        <w:t>Королева Юрия Игоревича – дорожного рабочего 3 разряда филиала № 5 акционерного общества «Государственная компания «</w:t>
      </w:r>
      <w:proofErr w:type="spellStart"/>
      <w:r w:rsidRPr="005E5D4B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5E5D4B">
        <w:rPr>
          <w:rFonts w:ascii="Times New Roman" w:hAnsi="Times New Roman" w:cs="Times New Roman"/>
          <w:sz w:val="28"/>
          <w:szCs w:val="28"/>
          <w:lang w:eastAsia="ru-RU"/>
        </w:rPr>
        <w:t>», за высокое профессиональное мастерство и личный вклад в развитие дорожно-строительной отрасли Ханты-Мансийского района;</w:t>
      </w:r>
    </w:p>
    <w:p w:rsidR="005E5D4B" w:rsidRPr="005E5D4B" w:rsidRDefault="005E5D4B" w:rsidP="005E5D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D4B">
        <w:rPr>
          <w:rFonts w:ascii="Times New Roman" w:hAnsi="Times New Roman" w:cs="Times New Roman"/>
          <w:sz w:val="28"/>
          <w:szCs w:val="28"/>
          <w:lang w:eastAsia="ru-RU"/>
        </w:rPr>
        <w:t>Кремнева Валерия Геннадьевича – тракториста 6 повышенного разряда филиала № 5 акционерного общества «Государственная компания «</w:t>
      </w:r>
      <w:proofErr w:type="spellStart"/>
      <w:r w:rsidRPr="005E5D4B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5E5D4B">
        <w:rPr>
          <w:rFonts w:ascii="Times New Roman" w:hAnsi="Times New Roman" w:cs="Times New Roman"/>
          <w:sz w:val="28"/>
          <w:szCs w:val="28"/>
          <w:lang w:eastAsia="ru-RU"/>
        </w:rPr>
        <w:t xml:space="preserve">», за высокое профессиональное мастерство и личный вклад </w:t>
      </w:r>
      <w:r w:rsidRPr="005E5D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развитие дорожно-строительной отрасли Ханты-Мансийского района;</w:t>
      </w:r>
    </w:p>
    <w:p w:rsidR="005E5D4B" w:rsidRDefault="005E5D4B" w:rsidP="005E5D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D4B">
        <w:rPr>
          <w:rFonts w:ascii="Times New Roman" w:hAnsi="Times New Roman" w:cs="Times New Roman"/>
          <w:sz w:val="28"/>
          <w:szCs w:val="28"/>
          <w:lang w:eastAsia="ru-RU"/>
        </w:rPr>
        <w:t>Кравчука Дмитрия Сергеевича – старшего производителя работ филиала № 5 акционерного общества «Государственная компания «</w:t>
      </w:r>
      <w:proofErr w:type="spellStart"/>
      <w:r w:rsidRPr="005E5D4B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5E5D4B">
        <w:rPr>
          <w:rFonts w:ascii="Times New Roman" w:hAnsi="Times New Roman" w:cs="Times New Roman"/>
          <w:sz w:val="28"/>
          <w:szCs w:val="28"/>
          <w:lang w:eastAsia="ru-RU"/>
        </w:rPr>
        <w:t>», за высокое профессиональное мастерство и личный вклад в развитие дорожно-строительной отрасли Ханты-Мансийского района;</w:t>
      </w:r>
    </w:p>
    <w:p w:rsidR="00CC543C" w:rsidRPr="005E5D4B" w:rsidRDefault="00CC543C" w:rsidP="00CC543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E5D4B">
        <w:rPr>
          <w:rFonts w:ascii="Times New Roman" w:hAnsi="Times New Roman" w:cs="Times New Roman"/>
          <w:sz w:val="28"/>
          <w:szCs w:val="28"/>
          <w:lang w:eastAsia="ru-RU"/>
        </w:rPr>
        <w:t>Кохтарева</w:t>
      </w:r>
      <w:proofErr w:type="spellEnd"/>
      <w:r w:rsidRPr="005E5D4B">
        <w:rPr>
          <w:rFonts w:ascii="Times New Roman" w:hAnsi="Times New Roman" w:cs="Times New Roman"/>
          <w:sz w:val="28"/>
          <w:szCs w:val="28"/>
          <w:lang w:eastAsia="ru-RU"/>
        </w:rPr>
        <w:t xml:space="preserve"> Николая Александровича – водителя грузового автомобиля Общества с ограниченной ответственностью «Луговской ЛПК», </w:t>
      </w:r>
      <w:r w:rsidR="004566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5D4B">
        <w:rPr>
          <w:rFonts w:ascii="Times New Roman" w:hAnsi="Times New Roman" w:cs="Times New Roman"/>
          <w:sz w:val="28"/>
          <w:szCs w:val="28"/>
          <w:lang w:eastAsia="ru-RU"/>
        </w:rPr>
        <w:t>за добросовестную работу и высокое профессиональное мастерство;</w:t>
      </w:r>
    </w:p>
    <w:p w:rsidR="00CC543C" w:rsidRPr="005E5D4B" w:rsidRDefault="00CC543C" w:rsidP="00CC543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E5D4B">
        <w:rPr>
          <w:rFonts w:ascii="Times New Roman" w:hAnsi="Times New Roman" w:cs="Times New Roman"/>
          <w:sz w:val="28"/>
          <w:szCs w:val="28"/>
          <w:lang w:eastAsia="ru-RU"/>
        </w:rPr>
        <w:t>Кушнаря</w:t>
      </w:r>
      <w:proofErr w:type="spellEnd"/>
      <w:r w:rsidRPr="005E5D4B">
        <w:rPr>
          <w:rFonts w:ascii="Times New Roman" w:hAnsi="Times New Roman" w:cs="Times New Roman"/>
          <w:sz w:val="28"/>
          <w:szCs w:val="28"/>
          <w:lang w:eastAsia="ru-RU"/>
        </w:rPr>
        <w:t xml:space="preserve"> Дмитрия Михайловича – главного инженера Общества </w:t>
      </w:r>
      <w:r w:rsidR="004566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5D4B">
        <w:rPr>
          <w:rFonts w:ascii="Times New Roman" w:hAnsi="Times New Roman" w:cs="Times New Roman"/>
          <w:sz w:val="28"/>
          <w:szCs w:val="28"/>
          <w:lang w:eastAsia="ru-RU"/>
        </w:rPr>
        <w:t>с ограниченной ответственностью «Луговской ЛПК», за добросовестную работу и высокое профессиональное мастерство;</w:t>
      </w:r>
    </w:p>
    <w:p w:rsidR="00CC543C" w:rsidRPr="005E5D4B" w:rsidRDefault="00CC543C" w:rsidP="00CC543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D4B">
        <w:rPr>
          <w:rFonts w:ascii="Times New Roman" w:hAnsi="Times New Roman" w:cs="Times New Roman"/>
          <w:sz w:val="28"/>
          <w:szCs w:val="28"/>
          <w:lang w:eastAsia="ru-RU"/>
        </w:rPr>
        <w:t xml:space="preserve">Петрова Виталия Сергеевича – слесаря по ремонту автомобилей </w:t>
      </w:r>
      <w:r w:rsidR="004566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5D4B">
        <w:rPr>
          <w:rFonts w:ascii="Times New Roman" w:hAnsi="Times New Roman" w:cs="Times New Roman"/>
          <w:sz w:val="28"/>
          <w:szCs w:val="28"/>
          <w:lang w:eastAsia="ru-RU"/>
        </w:rPr>
        <w:t>4 разряда Общества с ограниченной ответственностью «Луговской ЛПК», за добросовестную работу и высокое профессиональное мастерство;</w:t>
      </w:r>
    </w:p>
    <w:p w:rsidR="005E5D4B" w:rsidRPr="005E5D4B" w:rsidRDefault="005E5D4B" w:rsidP="005E5D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E5D4B">
        <w:rPr>
          <w:rFonts w:ascii="Times New Roman" w:hAnsi="Times New Roman" w:cs="Times New Roman"/>
          <w:sz w:val="28"/>
          <w:szCs w:val="28"/>
          <w:lang w:eastAsia="ru-RU"/>
        </w:rPr>
        <w:t>Сернецкого</w:t>
      </w:r>
      <w:proofErr w:type="spellEnd"/>
      <w:r w:rsidRPr="005E5D4B">
        <w:rPr>
          <w:rFonts w:ascii="Times New Roman" w:hAnsi="Times New Roman" w:cs="Times New Roman"/>
          <w:sz w:val="28"/>
          <w:szCs w:val="28"/>
          <w:lang w:eastAsia="ru-RU"/>
        </w:rPr>
        <w:t xml:space="preserve"> Игоря Михайловича – машиниста бульдозера 6 разряда филиала № 5 акционерного общества «Государственная компания «</w:t>
      </w:r>
      <w:proofErr w:type="spellStart"/>
      <w:r w:rsidRPr="005E5D4B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5E5D4B">
        <w:rPr>
          <w:rFonts w:ascii="Times New Roman" w:hAnsi="Times New Roman" w:cs="Times New Roman"/>
          <w:sz w:val="28"/>
          <w:szCs w:val="28"/>
          <w:lang w:eastAsia="ru-RU"/>
        </w:rPr>
        <w:t>», за высокое профессиональное мастерство и личный вклад в развитие дорожно-строительной отрасли Ханты-Мансийского района;</w:t>
      </w:r>
    </w:p>
    <w:p w:rsidR="005E5D4B" w:rsidRPr="005E5D4B" w:rsidRDefault="005E5D4B" w:rsidP="005E5D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E5D4B">
        <w:rPr>
          <w:rFonts w:ascii="Times New Roman" w:hAnsi="Times New Roman" w:cs="Times New Roman"/>
          <w:sz w:val="28"/>
          <w:szCs w:val="28"/>
          <w:lang w:eastAsia="ru-RU"/>
        </w:rPr>
        <w:t>Строчилова</w:t>
      </w:r>
      <w:proofErr w:type="spellEnd"/>
      <w:r w:rsidRPr="005E5D4B">
        <w:rPr>
          <w:rFonts w:ascii="Times New Roman" w:hAnsi="Times New Roman" w:cs="Times New Roman"/>
          <w:sz w:val="28"/>
          <w:szCs w:val="28"/>
          <w:lang w:eastAsia="ru-RU"/>
        </w:rPr>
        <w:t xml:space="preserve"> Василия Анатольевича – тракториста Общества </w:t>
      </w:r>
      <w:r w:rsidR="004566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5D4B">
        <w:rPr>
          <w:rFonts w:ascii="Times New Roman" w:hAnsi="Times New Roman" w:cs="Times New Roman"/>
          <w:sz w:val="28"/>
          <w:szCs w:val="28"/>
          <w:lang w:eastAsia="ru-RU"/>
        </w:rPr>
        <w:t>с ограниченной ответственностью «Луговской ЛПК», за добросовестную работу и высокое профессиональное мастерство;</w:t>
      </w:r>
    </w:p>
    <w:p w:rsidR="005E5D4B" w:rsidRPr="005E5D4B" w:rsidRDefault="005E5D4B" w:rsidP="005E5D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E5D4B">
        <w:rPr>
          <w:rFonts w:ascii="Times New Roman" w:hAnsi="Times New Roman" w:cs="Times New Roman"/>
          <w:sz w:val="28"/>
          <w:szCs w:val="28"/>
          <w:lang w:eastAsia="ru-RU"/>
        </w:rPr>
        <w:t>Хирьянова</w:t>
      </w:r>
      <w:proofErr w:type="spellEnd"/>
      <w:r w:rsidRPr="005E5D4B">
        <w:rPr>
          <w:rFonts w:ascii="Times New Roman" w:hAnsi="Times New Roman" w:cs="Times New Roman"/>
          <w:sz w:val="28"/>
          <w:szCs w:val="28"/>
          <w:lang w:eastAsia="ru-RU"/>
        </w:rPr>
        <w:t xml:space="preserve"> Алексея Владимировича – тракториста Общества </w:t>
      </w:r>
      <w:r w:rsidR="004566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5D4B">
        <w:rPr>
          <w:rFonts w:ascii="Times New Roman" w:hAnsi="Times New Roman" w:cs="Times New Roman"/>
          <w:sz w:val="28"/>
          <w:szCs w:val="28"/>
          <w:lang w:eastAsia="ru-RU"/>
        </w:rPr>
        <w:t>с ограниченной ответственностью «Луговской ЛПК», за добросовестную работу и высокое профессиональное мастерство;</w:t>
      </w:r>
    </w:p>
    <w:p w:rsidR="005E5D4B" w:rsidRPr="005E5D4B" w:rsidRDefault="005E5D4B" w:rsidP="005E5D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D4B">
        <w:rPr>
          <w:rFonts w:ascii="Times New Roman" w:hAnsi="Times New Roman" w:cs="Times New Roman"/>
          <w:sz w:val="28"/>
          <w:szCs w:val="28"/>
          <w:lang w:eastAsia="ru-RU"/>
        </w:rPr>
        <w:t>Харькова Петра Анатольевича – индивидуального предпринимателя, за добросовестную работу и высокое профессиональное мастерство</w:t>
      </w:r>
      <w:r w:rsidR="007835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5F5" w:rsidRDefault="007835F5" w:rsidP="007835F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4F9">
        <w:rPr>
          <w:rFonts w:ascii="Times New Roman" w:hAnsi="Times New Roman" w:cs="Times New Roman"/>
          <w:sz w:val="28"/>
          <w:szCs w:val="28"/>
          <w:lang w:eastAsia="ru-RU"/>
        </w:rPr>
        <w:t xml:space="preserve">2. Объявить Благодарность главы Ханты-Мансийского района: </w:t>
      </w:r>
    </w:p>
    <w:p w:rsidR="00CC543C" w:rsidRDefault="00CC543C" w:rsidP="00CC543C">
      <w:pPr>
        <w:pStyle w:val="af7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5C5A">
        <w:rPr>
          <w:rFonts w:ascii="Times New Roman" w:hAnsi="Times New Roman"/>
          <w:sz w:val="28"/>
          <w:szCs w:val="28"/>
        </w:rPr>
        <w:t>Наханькову</w:t>
      </w:r>
      <w:proofErr w:type="spellEnd"/>
      <w:r w:rsidRPr="00045C5A">
        <w:rPr>
          <w:rFonts w:ascii="Times New Roman" w:hAnsi="Times New Roman"/>
          <w:sz w:val="28"/>
          <w:szCs w:val="28"/>
        </w:rPr>
        <w:t xml:space="preserve"> Тимофею Юрьевичу – пенсионеру д.</w:t>
      </w:r>
      <w:r w:rsidR="004566BF">
        <w:rPr>
          <w:rFonts w:ascii="Times New Roman" w:hAnsi="Times New Roman"/>
          <w:sz w:val="28"/>
          <w:szCs w:val="28"/>
        </w:rPr>
        <w:t xml:space="preserve"> </w:t>
      </w:r>
      <w:r w:rsidRPr="00045C5A">
        <w:rPr>
          <w:rFonts w:ascii="Times New Roman" w:hAnsi="Times New Roman"/>
          <w:sz w:val="28"/>
          <w:szCs w:val="28"/>
        </w:rPr>
        <w:t xml:space="preserve">Шапша, </w:t>
      </w:r>
      <w:r w:rsidR="004566B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многолетний добросовестный труд и в связи с празднованием 295-летия со дня образования д. Шапша;</w:t>
      </w:r>
    </w:p>
    <w:p w:rsidR="007835F5" w:rsidRPr="0065077B" w:rsidRDefault="007835F5" w:rsidP="007835F5">
      <w:pPr>
        <w:pStyle w:val="af7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78E3">
        <w:rPr>
          <w:rFonts w:ascii="Times New Roman" w:hAnsi="Times New Roman"/>
          <w:sz w:val="28"/>
          <w:szCs w:val="28"/>
        </w:rPr>
        <w:t>Пачгановой</w:t>
      </w:r>
      <w:proofErr w:type="spellEnd"/>
      <w:r w:rsidRPr="001278E3">
        <w:rPr>
          <w:rFonts w:ascii="Times New Roman" w:hAnsi="Times New Roman"/>
          <w:sz w:val="28"/>
          <w:szCs w:val="28"/>
        </w:rPr>
        <w:t xml:space="preserve"> Идее Александровне – </w:t>
      </w:r>
      <w:r w:rsidRPr="0065077B">
        <w:rPr>
          <w:rFonts w:ascii="Times New Roman" w:hAnsi="Times New Roman"/>
          <w:sz w:val="28"/>
          <w:szCs w:val="28"/>
        </w:rPr>
        <w:t>пенсионер</w:t>
      </w:r>
      <w:r w:rsidRPr="001278E3">
        <w:rPr>
          <w:rFonts w:ascii="Times New Roman" w:hAnsi="Times New Roman"/>
          <w:sz w:val="28"/>
          <w:szCs w:val="28"/>
        </w:rPr>
        <w:t>у</w:t>
      </w:r>
      <w:r w:rsidRPr="0065077B">
        <w:rPr>
          <w:rFonts w:ascii="Times New Roman" w:hAnsi="Times New Roman"/>
          <w:sz w:val="28"/>
          <w:szCs w:val="28"/>
        </w:rPr>
        <w:t xml:space="preserve"> </w:t>
      </w:r>
      <w:r w:rsidRPr="001278E3">
        <w:rPr>
          <w:rFonts w:ascii="Times New Roman" w:hAnsi="Times New Roman"/>
          <w:sz w:val="28"/>
          <w:szCs w:val="28"/>
        </w:rPr>
        <w:t>д.</w:t>
      </w:r>
      <w:r w:rsidR="004566BF">
        <w:rPr>
          <w:rFonts w:ascii="Times New Roman" w:hAnsi="Times New Roman"/>
          <w:sz w:val="28"/>
          <w:szCs w:val="28"/>
        </w:rPr>
        <w:t xml:space="preserve"> </w:t>
      </w:r>
      <w:r w:rsidRPr="001278E3">
        <w:rPr>
          <w:rFonts w:ascii="Times New Roman" w:hAnsi="Times New Roman"/>
          <w:sz w:val="28"/>
          <w:szCs w:val="28"/>
        </w:rPr>
        <w:t xml:space="preserve">Шапша, </w:t>
      </w:r>
      <w:r w:rsidR="004566B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многолетний добросовестный труд и в связи с празднованием 295-летия со дня образования д. Шапша</w:t>
      </w:r>
      <w:r w:rsidR="00CC543C">
        <w:rPr>
          <w:rFonts w:ascii="Times New Roman" w:hAnsi="Times New Roman"/>
          <w:sz w:val="28"/>
          <w:szCs w:val="28"/>
        </w:rPr>
        <w:t>.</w:t>
      </w:r>
    </w:p>
    <w:p w:rsidR="006D6D06" w:rsidRPr="006D6D06" w:rsidRDefault="006D6D06" w:rsidP="006D6D0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D06">
        <w:rPr>
          <w:rFonts w:ascii="Times New Roman" w:hAnsi="Times New Roman" w:cs="Times New Roman"/>
          <w:sz w:val="28"/>
          <w:szCs w:val="28"/>
          <w:lang w:eastAsia="ru-RU"/>
        </w:rPr>
        <w:t>3. Наградить Памятным адресом главы Ханты-Мансийского района:</w:t>
      </w:r>
    </w:p>
    <w:p w:rsidR="00CC543C" w:rsidRPr="006D6D06" w:rsidRDefault="00CC543C" w:rsidP="00CC543C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D6D06">
        <w:rPr>
          <w:rFonts w:ascii="Times New Roman" w:eastAsiaTheme="minorHAnsi" w:hAnsi="Times New Roman" w:cstheme="minorBidi"/>
          <w:sz w:val="28"/>
          <w:szCs w:val="28"/>
          <w:lang w:eastAsia="en-US"/>
        </w:rPr>
        <w:t>Бобылев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6D6D0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Нин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6D6D0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Николаевн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6D6D0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– воспитателя муниципального казенного общеобразовательного учреждения Ханты-Мансийского района </w:t>
      </w:r>
      <w:r w:rsidR="004566BF"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</w:r>
      <w:r w:rsidRPr="006D6D06">
        <w:rPr>
          <w:rFonts w:ascii="Times New Roman" w:eastAsiaTheme="minorHAnsi" w:hAnsi="Times New Roman" w:cstheme="minorBidi"/>
          <w:sz w:val="28"/>
          <w:szCs w:val="28"/>
          <w:lang w:eastAsia="en-US"/>
        </w:rPr>
        <w:t>«Средняя общеобразовательная школа с.</w:t>
      </w:r>
      <w:r w:rsidR="004566B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6D6D06">
        <w:rPr>
          <w:rFonts w:ascii="Times New Roman" w:eastAsiaTheme="minorHAnsi" w:hAnsi="Times New Roman" w:cstheme="minorBidi"/>
          <w:sz w:val="28"/>
          <w:szCs w:val="28"/>
          <w:lang w:eastAsia="en-US"/>
        </w:rPr>
        <w:t>Селиярово», за многолетнюю добросовестную работу и в связи с 50-летием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со дня рождения;</w:t>
      </w:r>
    </w:p>
    <w:p w:rsidR="006D6D06" w:rsidRPr="006D6D06" w:rsidRDefault="006D6D06" w:rsidP="006D6D06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D6D0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Горбунову Марину Андреевну – повара муниципального казенного общеобразовательного учреждения Ханты-Мансийского района </w:t>
      </w:r>
      <w:r w:rsidR="004566BF"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</w:r>
      <w:r w:rsidRPr="006D6D06">
        <w:rPr>
          <w:rFonts w:ascii="Times New Roman" w:eastAsiaTheme="minorHAnsi" w:hAnsi="Times New Roman" w:cstheme="minorBidi"/>
          <w:sz w:val="28"/>
          <w:szCs w:val="28"/>
          <w:lang w:eastAsia="en-US"/>
        </w:rPr>
        <w:t>«Средняя общеобразовательная школа с.</w:t>
      </w:r>
      <w:r w:rsidR="004566B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6D6D06">
        <w:rPr>
          <w:rFonts w:ascii="Times New Roman" w:eastAsiaTheme="minorHAnsi" w:hAnsi="Times New Roman" w:cstheme="minorBidi"/>
          <w:sz w:val="28"/>
          <w:szCs w:val="28"/>
          <w:lang w:eastAsia="en-US"/>
        </w:rPr>
        <w:t>Селиярово», за многолетнюю добросовестную работу и в связи с 50-летием со дня рождения;</w:t>
      </w:r>
    </w:p>
    <w:p w:rsidR="006D6D06" w:rsidRPr="006D6D06" w:rsidRDefault="006D6D06" w:rsidP="006D6D06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6D6D06">
        <w:rPr>
          <w:rFonts w:ascii="Times New Roman" w:eastAsiaTheme="minorHAnsi" w:hAnsi="Times New Roman" w:cstheme="minorBidi"/>
          <w:sz w:val="28"/>
          <w:szCs w:val="28"/>
          <w:lang w:eastAsia="en-US"/>
        </w:rPr>
        <w:t>Сондыков</w:t>
      </w:r>
      <w:r w:rsidR="00CC543C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proofErr w:type="spellEnd"/>
      <w:r w:rsidRPr="006D6D0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Людмил</w:t>
      </w:r>
      <w:r w:rsidR="00CC543C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6D6D0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Николаевн</w:t>
      </w:r>
      <w:r w:rsidR="00CC543C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6D6D0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– уборщика служебных помещений муниципального казенного общеобразовательного учреждения </w:t>
      </w:r>
      <w:r w:rsidR="004566BF"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</w:r>
      <w:r w:rsidRPr="006D6D0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Ханты-Мансийского района «Средняя общеобразовательная школа </w:t>
      </w:r>
      <w:r w:rsidR="004566BF"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</w:r>
      <w:r w:rsidRPr="006D6D06">
        <w:rPr>
          <w:rFonts w:ascii="Times New Roman" w:eastAsiaTheme="minorHAnsi" w:hAnsi="Times New Roman" w:cstheme="minorBidi"/>
          <w:sz w:val="28"/>
          <w:szCs w:val="28"/>
          <w:lang w:eastAsia="en-US"/>
        </w:rPr>
        <w:t>с.</w:t>
      </w:r>
      <w:r w:rsidR="004566B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6D6D0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Селиярово», за многолетнюю добросовестную работу и в связи </w:t>
      </w:r>
      <w:r w:rsidR="004566BF"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</w:r>
      <w:r w:rsidRPr="006D6D0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 </w:t>
      </w:r>
      <w:r w:rsidR="00CC543C">
        <w:rPr>
          <w:rFonts w:ascii="Times New Roman" w:eastAsiaTheme="minorHAnsi" w:hAnsi="Times New Roman" w:cstheme="minorBidi"/>
          <w:sz w:val="28"/>
          <w:szCs w:val="28"/>
          <w:lang w:eastAsia="en-US"/>
        </w:rPr>
        <w:t>60-</w:t>
      </w:r>
      <w:proofErr w:type="spellStart"/>
      <w:r w:rsidR="00CC543C">
        <w:rPr>
          <w:rFonts w:ascii="Times New Roman" w:eastAsiaTheme="minorHAnsi" w:hAnsi="Times New Roman" w:cstheme="minorBidi"/>
          <w:sz w:val="28"/>
          <w:szCs w:val="28"/>
          <w:lang w:eastAsia="en-US"/>
        </w:rPr>
        <w:t>летием</w:t>
      </w:r>
      <w:proofErr w:type="spellEnd"/>
      <w:r w:rsidR="00CC543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со дня рождения.</w:t>
      </w:r>
    </w:p>
    <w:p w:rsidR="006B7407" w:rsidRDefault="006D6D06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2F6D6E" w:rsidRDefault="006D6D06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8C6DB3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8C6DB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</w:t>
      </w:r>
      <w:r w:rsidR="008C6DB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Ханты-Мансийского района, </w:t>
      </w:r>
      <w:r w:rsidR="00273102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департамента имущественных и земельных отношений </w:t>
      </w:r>
      <w:proofErr w:type="spellStart"/>
      <w:r w:rsidR="00426CD6">
        <w:rPr>
          <w:rFonts w:ascii="Times New Roman" w:hAnsi="Times New Roman" w:cs="Times New Roman"/>
          <w:sz w:val="28"/>
          <w:szCs w:val="28"/>
          <w:lang w:eastAsia="ru-RU"/>
        </w:rPr>
        <w:t>Витвицкого</w:t>
      </w:r>
      <w:proofErr w:type="spellEnd"/>
      <w:r w:rsidR="00426CD6">
        <w:rPr>
          <w:rFonts w:ascii="Times New Roman" w:hAnsi="Times New Roman" w:cs="Times New Roman"/>
          <w:sz w:val="28"/>
          <w:szCs w:val="28"/>
          <w:lang w:eastAsia="ru-RU"/>
        </w:rPr>
        <w:t xml:space="preserve"> А.В.</w:t>
      </w:r>
    </w:p>
    <w:p w:rsidR="002F6D6E" w:rsidRDefault="002F6D6E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66BF" w:rsidRDefault="004566BF" w:rsidP="004566BF">
      <w:pPr>
        <w:rPr>
          <w:rFonts w:ascii="Times New Roman" w:hAnsi="Times New Roman" w:cs="Times New Roman"/>
          <w:sz w:val="28"/>
          <w:szCs w:val="28"/>
        </w:rPr>
      </w:pPr>
    </w:p>
    <w:p w:rsidR="004566BF" w:rsidRDefault="004566BF" w:rsidP="004566BF">
      <w:pPr>
        <w:rPr>
          <w:rFonts w:ascii="Times New Roman" w:hAnsi="Times New Roman" w:cs="Times New Roman"/>
          <w:sz w:val="28"/>
          <w:szCs w:val="28"/>
        </w:rPr>
      </w:pPr>
    </w:p>
    <w:p w:rsidR="006D6D06" w:rsidRDefault="004566BF" w:rsidP="00456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6D6D06" w:rsidRPr="00933810" w:rsidRDefault="006D6D06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61DE" w:rsidRDefault="008C61DE" w:rsidP="0007667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4566BF">
      <w:headerReference w:type="default" r:id="rId9"/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812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66BF" w:rsidRPr="004566BF" w:rsidRDefault="004566BF">
        <w:pPr>
          <w:pStyle w:val="af0"/>
          <w:jc w:val="center"/>
          <w:rPr>
            <w:rFonts w:ascii="Times New Roman" w:hAnsi="Times New Roman" w:cs="Times New Roman"/>
          </w:rPr>
        </w:pPr>
        <w:r w:rsidRPr="004566BF">
          <w:rPr>
            <w:rFonts w:ascii="Times New Roman" w:hAnsi="Times New Roman" w:cs="Times New Roman"/>
          </w:rPr>
          <w:fldChar w:fldCharType="begin"/>
        </w:r>
        <w:r w:rsidRPr="004566BF">
          <w:rPr>
            <w:rFonts w:ascii="Times New Roman" w:hAnsi="Times New Roman" w:cs="Times New Roman"/>
          </w:rPr>
          <w:instrText>PAGE   \* MERGEFORMAT</w:instrText>
        </w:r>
        <w:r w:rsidRPr="004566BF">
          <w:rPr>
            <w:rFonts w:ascii="Times New Roman" w:hAnsi="Times New Roman" w:cs="Times New Roman"/>
          </w:rPr>
          <w:fldChar w:fldCharType="separate"/>
        </w:r>
        <w:r w:rsidR="00C43B25" w:rsidRPr="00C43B25">
          <w:rPr>
            <w:rFonts w:ascii="Times New Roman" w:hAnsi="Times New Roman" w:cs="Times New Roman"/>
            <w:noProof/>
            <w:lang w:val="ru-RU"/>
          </w:rPr>
          <w:t>3</w:t>
        </w:r>
        <w:r w:rsidRPr="004566BF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7667C"/>
    <w:rsid w:val="000853C8"/>
    <w:rsid w:val="0009784A"/>
    <w:rsid w:val="000B0AD7"/>
    <w:rsid w:val="000B3612"/>
    <w:rsid w:val="000E0409"/>
    <w:rsid w:val="000F58F7"/>
    <w:rsid w:val="001578D5"/>
    <w:rsid w:val="0016723D"/>
    <w:rsid w:val="00171AD3"/>
    <w:rsid w:val="00171B99"/>
    <w:rsid w:val="001767C1"/>
    <w:rsid w:val="001B72C2"/>
    <w:rsid w:val="001C5FCC"/>
    <w:rsid w:val="001D4778"/>
    <w:rsid w:val="001F2FCD"/>
    <w:rsid w:val="001F66A3"/>
    <w:rsid w:val="001F71AD"/>
    <w:rsid w:val="0022076B"/>
    <w:rsid w:val="002219FE"/>
    <w:rsid w:val="002253BB"/>
    <w:rsid w:val="002348D2"/>
    <w:rsid w:val="0024074D"/>
    <w:rsid w:val="00241C91"/>
    <w:rsid w:val="00257D8A"/>
    <w:rsid w:val="00273102"/>
    <w:rsid w:val="00297527"/>
    <w:rsid w:val="002B1E86"/>
    <w:rsid w:val="002E04A4"/>
    <w:rsid w:val="002F6D6E"/>
    <w:rsid w:val="003024D2"/>
    <w:rsid w:val="00325114"/>
    <w:rsid w:val="00346AB0"/>
    <w:rsid w:val="00366660"/>
    <w:rsid w:val="00383ACA"/>
    <w:rsid w:val="00386787"/>
    <w:rsid w:val="003A0F43"/>
    <w:rsid w:val="003D3D98"/>
    <w:rsid w:val="003F7B8A"/>
    <w:rsid w:val="0042386B"/>
    <w:rsid w:val="00426CD6"/>
    <w:rsid w:val="00434538"/>
    <w:rsid w:val="004566BF"/>
    <w:rsid w:val="00465F3E"/>
    <w:rsid w:val="00474BEF"/>
    <w:rsid w:val="00481DC2"/>
    <w:rsid w:val="00487E06"/>
    <w:rsid w:val="00492988"/>
    <w:rsid w:val="004D0189"/>
    <w:rsid w:val="004E0628"/>
    <w:rsid w:val="004E0A4D"/>
    <w:rsid w:val="004E40EF"/>
    <w:rsid w:val="0050172B"/>
    <w:rsid w:val="00507A7B"/>
    <w:rsid w:val="00532050"/>
    <w:rsid w:val="0054209D"/>
    <w:rsid w:val="00556BF3"/>
    <w:rsid w:val="005747E5"/>
    <w:rsid w:val="005A78BD"/>
    <w:rsid w:val="005C78AA"/>
    <w:rsid w:val="005E5D4B"/>
    <w:rsid w:val="00631A84"/>
    <w:rsid w:val="006405B4"/>
    <w:rsid w:val="0064753D"/>
    <w:rsid w:val="00674EDB"/>
    <w:rsid w:val="006800C8"/>
    <w:rsid w:val="006A3950"/>
    <w:rsid w:val="006B65D8"/>
    <w:rsid w:val="006B7407"/>
    <w:rsid w:val="006C0087"/>
    <w:rsid w:val="006C7D11"/>
    <w:rsid w:val="006D6D06"/>
    <w:rsid w:val="006E4430"/>
    <w:rsid w:val="006F1E32"/>
    <w:rsid w:val="006F4688"/>
    <w:rsid w:val="006F4745"/>
    <w:rsid w:val="0071077B"/>
    <w:rsid w:val="00713BCC"/>
    <w:rsid w:val="00720591"/>
    <w:rsid w:val="00723639"/>
    <w:rsid w:val="0073669D"/>
    <w:rsid w:val="0074289B"/>
    <w:rsid w:val="00743C9A"/>
    <w:rsid w:val="007455D4"/>
    <w:rsid w:val="00763EEB"/>
    <w:rsid w:val="007835F5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C58EC"/>
    <w:rsid w:val="008C61DE"/>
    <w:rsid w:val="008C6DB3"/>
    <w:rsid w:val="008D29B7"/>
    <w:rsid w:val="008D42B6"/>
    <w:rsid w:val="008D674D"/>
    <w:rsid w:val="008E1747"/>
    <w:rsid w:val="00903F7F"/>
    <w:rsid w:val="009221DB"/>
    <w:rsid w:val="009319E4"/>
    <w:rsid w:val="00932726"/>
    <w:rsid w:val="00957678"/>
    <w:rsid w:val="009709FB"/>
    <w:rsid w:val="00983986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A36AE"/>
    <w:rsid w:val="00AB2525"/>
    <w:rsid w:val="00AB3522"/>
    <w:rsid w:val="00AC2352"/>
    <w:rsid w:val="00AD3C7A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109CF"/>
    <w:rsid w:val="00C273A9"/>
    <w:rsid w:val="00C37110"/>
    <w:rsid w:val="00C4164E"/>
    <w:rsid w:val="00C43B25"/>
    <w:rsid w:val="00C5356B"/>
    <w:rsid w:val="00C54607"/>
    <w:rsid w:val="00C8078F"/>
    <w:rsid w:val="00C858C6"/>
    <w:rsid w:val="00CB6977"/>
    <w:rsid w:val="00CC4AE0"/>
    <w:rsid w:val="00CC543C"/>
    <w:rsid w:val="00D01420"/>
    <w:rsid w:val="00D140D4"/>
    <w:rsid w:val="00D17086"/>
    <w:rsid w:val="00D17AA4"/>
    <w:rsid w:val="00D50B57"/>
    <w:rsid w:val="00D67B14"/>
    <w:rsid w:val="00DA3FD8"/>
    <w:rsid w:val="00DE422D"/>
    <w:rsid w:val="00DF3B72"/>
    <w:rsid w:val="00DF40EB"/>
    <w:rsid w:val="00E01453"/>
    <w:rsid w:val="00E05809"/>
    <w:rsid w:val="00EC71E6"/>
    <w:rsid w:val="00ED2A13"/>
    <w:rsid w:val="00ED2F13"/>
    <w:rsid w:val="00ED7A1B"/>
    <w:rsid w:val="00F00283"/>
    <w:rsid w:val="00F01F06"/>
    <w:rsid w:val="00F06816"/>
    <w:rsid w:val="00F30D47"/>
    <w:rsid w:val="00F33FF9"/>
    <w:rsid w:val="00F428B0"/>
    <w:rsid w:val="00F64142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8DFC-C357-4DCB-B696-6319C4A1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2023-06-19T09:52:00Z</cp:lastPrinted>
  <dcterms:created xsi:type="dcterms:W3CDTF">2023-06-22T05:30:00Z</dcterms:created>
  <dcterms:modified xsi:type="dcterms:W3CDTF">2023-06-23T09:18:00Z</dcterms:modified>
</cp:coreProperties>
</file>