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C90E10" w14:textId="77777777" w:rsidR="0013177A" w:rsidRPr="0013177A" w:rsidRDefault="0013177A" w:rsidP="0013177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317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FEA434" wp14:editId="30EE491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D4637" w14:textId="77777777" w:rsidR="0013177A" w:rsidRPr="0013177A" w:rsidRDefault="0013177A" w:rsidP="0013177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AEB93FB" w14:textId="77777777" w:rsidR="0013177A" w:rsidRPr="0013177A" w:rsidRDefault="0013177A" w:rsidP="0013177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3177A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7A98E284" w14:textId="77777777" w:rsidR="0013177A" w:rsidRPr="0013177A" w:rsidRDefault="0013177A" w:rsidP="0013177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177A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5636D617" w14:textId="77777777" w:rsidR="0013177A" w:rsidRPr="0013177A" w:rsidRDefault="0013177A" w:rsidP="0013177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3177A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10C01F2D" w14:textId="77777777" w:rsidR="0013177A" w:rsidRPr="0013177A" w:rsidRDefault="0013177A" w:rsidP="0013177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78CDA0" w14:textId="77777777" w:rsidR="0013177A" w:rsidRPr="0013177A" w:rsidRDefault="0013177A" w:rsidP="0013177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3177A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6754984" w14:textId="77777777" w:rsidR="0013177A" w:rsidRPr="0013177A" w:rsidRDefault="0013177A" w:rsidP="0013177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0C92375B" w14:textId="77777777" w:rsidR="0013177A" w:rsidRPr="0013177A" w:rsidRDefault="0013177A" w:rsidP="0013177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3177A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14:paraId="60624ED6" w14:textId="77777777" w:rsidR="0013177A" w:rsidRPr="0013177A" w:rsidRDefault="0013177A" w:rsidP="0013177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6774B19" w14:textId="5C9A654F" w:rsidR="0013177A" w:rsidRPr="0013177A" w:rsidRDefault="0013177A" w:rsidP="0013177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13177A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9E192D">
        <w:rPr>
          <w:rFonts w:ascii="Times New Roman" w:hAnsi="Times New Roman" w:cs="Times New Roman"/>
          <w:sz w:val="28"/>
          <w:szCs w:val="28"/>
          <w:lang w:eastAsia="en-US"/>
        </w:rPr>
        <w:t>25.02.2020</w:t>
      </w:r>
      <w:r w:rsidRPr="0013177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</w:t>
      </w:r>
      <w:bookmarkStart w:id="0" w:name="_GoBack"/>
      <w:bookmarkEnd w:id="0"/>
      <w:r w:rsidRPr="0013177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№ </w:t>
      </w:r>
      <w:r w:rsidR="009E192D">
        <w:rPr>
          <w:rFonts w:ascii="Times New Roman" w:hAnsi="Times New Roman" w:cs="Times New Roman"/>
          <w:sz w:val="28"/>
          <w:szCs w:val="28"/>
          <w:lang w:eastAsia="en-US"/>
        </w:rPr>
        <w:t>51</w:t>
      </w:r>
    </w:p>
    <w:p w14:paraId="1988D261" w14:textId="77777777" w:rsidR="0013177A" w:rsidRPr="0013177A" w:rsidRDefault="0013177A" w:rsidP="0013177A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13177A">
        <w:rPr>
          <w:rFonts w:ascii="Times New Roman" w:hAnsi="Times New Roman" w:cs="Times New Roman"/>
          <w:i/>
          <w:lang w:eastAsia="en-US"/>
        </w:rPr>
        <w:t>г. Ханты-Мансийск</w:t>
      </w:r>
    </w:p>
    <w:p w14:paraId="30FB93FA" w14:textId="77777777" w:rsidR="0013177A" w:rsidRPr="0013177A" w:rsidRDefault="0013177A" w:rsidP="0013177A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E68B543" w14:textId="77777777" w:rsidR="0013177A" w:rsidRPr="0013177A" w:rsidRDefault="0013177A" w:rsidP="0013177A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019AAD3" w14:textId="690EBE08" w:rsidR="00222506" w:rsidRDefault="00222506" w:rsidP="0013177A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33C52DE" w14:textId="77777777" w:rsidR="0013177A" w:rsidRDefault="00222506" w:rsidP="0013177A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14:paraId="51739C7A" w14:textId="1D4EE48C" w:rsidR="0013177A" w:rsidRDefault="00222506" w:rsidP="00D25126">
      <w:pPr>
        <w:widowControl/>
        <w:tabs>
          <w:tab w:val="left" w:pos="5103"/>
        </w:tabs>
        <w:suppressAutoHyphens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131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18 октября 2019</w:t>
      </w:r>
      <w:r w:rsidR="00D2512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253 </w:t>
      </w:r>
    </w:p>
    <w:p w14:paraId="1F7675E8" w14:textId="77777777" w:rsidR="0013177A" w:rsidRDefault="00222506" w:rsidP="0013177A">
      <w:pPr>
        <w:widowControl/>
        <w:tabs>
          <w:tab w:val="left" w:pos="5103"/>
        </w:tabs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9918C7" w:rsidRPr="009B79A6">
        <w:rPr>
          <w:rFonts w:ascii="Times New Roman" w:hAnsi="Times New Roman"/>
          <w:sz w:val="28"/>
          <w:szCs w:val="28"/>
        </w:rPr>
        <w:t xml:space="preserve">Об </w:t>
      </w:r>
      <w:r w:rsidR="00B3628F" w:rsidRPr="009B79A6">
        <w:rPr>
          <w:rFonts w:ascii="Times New Roman" w:hAnsi="Times New Roman"/>
          <w:sz w:val="28"/>
          <w:szCs w:val="28"/>
        </w:rPr>
        <w:t>утверждении П</w:t>
      </w:r>
      <w:r w:rsidR="009918C7" w:rsidRPr="009B79A6">
        <w:rPr>
          <w:rFonts w:ascii="Times New Roman" w:hAnsi="Times New Roman"/>
          <w:sz w:val="28"/>
          <w:szCs w:val="28"/>
        </w:rPr>
        <w:t xml:space="preserve">орядка </w:t>
      </w:r>
      <w:r w:rsidR="00B3628F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составления, </w:t>
      </w:r>
    </w:p>
    <w:p w14:paraId="72396761" w14:textId="77777777" w:rsidR="0013177A" w:rsidRDefault="00B3628F" w:rsidP="0013177A">
      <w:pPr>
        <w:widowControl/>
        <w:tabs>
          <w:tab w:val="left" w:pos="5103"/>
        </w:tabs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и утверждения </w:t>
      </w:r>
      <w:r w:rsidR="009918C7" w:rsidRPr="009B79A6">
        <w:rPr>
          <w:rFonts w:ascii="Times New Roman" w:hAnsi="Times New Roman"/>
          <w:sz w:val="28"/>
          <w:szCs w:val="28"/>
        </w:rPr>
        <w:t>бюджетных смет</w:t>
      </w:r>
      <w:r w:rsidR="00222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6201A47" w14:textId="77777777" w:rsidR="0013177A" w:rsidRDefault="00B3628F" w:rsidP="0013177A">
      <w:pPr>
        <w:widowControl/>
        <w:tabs>
          <w:tab w:val="left" w:pos="5103"/>
        </w:tabs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14:paraId="74FB8A0B" w14:textId="77777777" w:rsidR="0013177A" w:rsidRDefault="00B3628F" w:rsidP="0013177A">
      <w:pPr>
        <w:widowControl/>
        <w:tabs>
          <w:tab w:val="left" w:pos="5103"/>
        </w:tabs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>района и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A21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подведомственных </w:t>
      </w:r>
    </w:p>
    <w:p w14:paraId="52F8099E" w14:textId="1CA089FD" w:rsidR="00E20A21" w:rsidRPr="009B79A6" w:rsidRDefault="00B3628F" w:rsidP="0013177A">
      <w:pPr>
        <w:widowControl/>
        <w:tabs>
          <w:tab w:val="left" w:pos="5103"/>
        </w:tabs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E20A21" w:rsidRPr="009B79A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>азенных</w:t>
      </w:r>
      <w:r w:rsidR="00E20A21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9B79A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22250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20A21"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095DCE0" w14:textId="77777777" w:rsidR="001F2FCD" w:rsidRDefault="001F2FCD" w:rsidP="0013177A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047351F" w14:textId="77777777" w:rsidR="007F6419" w:rsidRPr="009B79A6" w:rsidRDefault="007F6419" w:rsidP="0013177A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CDC57F" w14:textId="4075D36A" w:rsidR="00E20A21" w:rsidRDefault="004D592C" w:rsidP="0013177A">
      <w:pPr>
        <w:widowControl/>
        <w:tabs>
          <w:tab w:val="left" w:pos="5103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92C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эффективности системы управления</w:t>
      </w:r>
      <w:r w:rsidR="00E20A21" w:rsidRPr="004D59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F1E6DCE" w14:textId="77777777" w:rsidR="007F6419" w:rsidRPr="009B79A6" w:rsidRDefault="007F6419" w:rsidP="0013177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D054B0" w14:textId="2D03CEAB" w:rsidR="00222506" w:rsidRDefault="00346587" w:rsidP="0013177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22506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6E011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r w:rsidR="00222506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 от 18 октября 2019</w:t>
      </w:r>
      <w:r w:rsidR="0013177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222506">
        <w:rPr>
          <w:rFonts w:ascii="Times New Roman" w:hAnsi="Times New Roman" w:cs="Times New Roman"/>
          <w:sz w:val="28"/>
          <w:szCs w:val="28"/>
          <w:lang w:eastAsia="ru-RU"/>
        </w:rPr>
        <w:t xml:space="preserve"> № 253 «Об утверждении Порядка составления, ведения и утверждения бюджетных смет администрации Ханты-Мансийского района и подведомственных муниципальных</w:t>
      </w:r>
      <w:r w:rsidR="006E0113">
        <w:rPr>
          <w:rFonts w:ascii="Times New Roman" w:hAnsi="Times New Roman" w:cs="Times New Roman"/>
          <w:sz w:val="28"/>
          <w:szCs w:val="28"/>
          <w:lang w:eastAsia="ru-RU"/>
        </w:rPr>
        <w:t xml:space="preserve"> казенных учреждений» изменения, дополнив пункт 2 раздела </w:t>
      </w:r>
      <w:r w:rsidR="006E011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6E01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250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22506" w:rsidRPr="00222506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  <w:r w:rsidR="0022250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6E0113">
        <w:rPr>
          <w:rFonts w:ascii="Times New Roman" w:hAnsi="Times New Roman" w:cs="Times New Roman"/>
          <w:sz w:val="28"/>
          <w:szCs w:val="28"/>
          <w:lang w:eastAsia="ru-RU"/>
        </w:rPr>
        <w:t>абзацем следующего содержания:</w:t>
      </w:r>
    </w:p>
    <w:p w14:paraId="0283805A" w14:textId="4DE47A0B" w:rsidR="00222506" w:rsidRPr="00222506" w:rsidRDefault="006E0113" w:rsidP="0013177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92C">
        <w:rPr>
          <w:rFonts w:ascii="Times New Roman" w:hAnsi="Times New Roman" w:cs="Times New Roman"/>
          <w:sz w:val="28"/>
          <w:szCs w:val="28"/>
          <w:lang w:eastAsia="ru-RU"/>
        </w:rPr>
        <w:t>«муниципальное казенное учреждение Ханты-Мансийского района «Централизованная бухгалтерия».</w:t>
      </w:r>
      <w:r w:rsidR="00D2512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12ADAB5" w14:textId="77777777" w:rsidR="00346587" w:rsidRDefault="00346587" w:rsidP="0013177A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79A6">
        <w:rPr>
          <w:sz w:val="28"/>
          <w:szCs w:val="28"/>
          <w:shd w:val="clear" w:color="auto" w:fill="FFFFFF"/>
        </w:rPr>
        <w:t>2.</w:t>
      </w:r>
      <w:r w:rsidR="007F6419">
        <w:rPr>
          <w:sz w:val="28"/>
          <w:szCs w:val="28"/>
          <w:shd w:val="clear" w:color="auto" w:fill="FFFFFF"/>
        </w:rPr>
        <w:t xml:space="preserve"> </w:t>
      </w:r>
      <w:r w:rsidR="001F4136" w:rsidRPr="009B79A6">
        <w:rPr>
          <w:sz w:val="28"/>
          <w:szCs w:val="28"/>
          <w:shd w:val="clear" w:color="auto" w:fill="FFFFFF"/>
        </w:rPr>
        <w:t>Опубликовать</w:t>
      </w:r>
      <w:r w:rsidRPr="009B79A6">
        <w:rPr>
          <w:sz w:val="28"/>
          <w:szCs w:val="28"/>
          <w:shd w:val="clear" w:color="auto" w:fill="FFFFFF"/>
        </w:rPr>
        <w:t xml:space="preserve"> (обнародовать)</w:t>
      </w:r>
      <w:r w:rsidR="001F4136" w:rsidRPr="009B79A6">
        <w:rPr>
          <w:sz w:val="28"/>
          <w:szCs w:val="28"/>
          <w:shd w:val="clear" w:color="auto" w:fill="FFFFFF"/>
        </w:rPr>
        <w:t xml:space="preserve"> настоящее постановление в газете </w:t>
      </w:r>
      <w:r w:rsidR="001F4136" w:rsidRPr="00210F6B">
        <w:rPr>
          <w:color w:val="000000"/>
          <w:sz w:val="28"/>
          <w:szCs w:val="28"/>
          <w:shd w:val="clear" w:color="auto" w:fill="FFFFFF"/>
        </w:rPr>
        <w:t>«Наш</w:t>
      </w:r>
      <w:r w:rsidR="001F4136">
        <w:rPr>
          <w:color w:val="000000"/>
          <w:sz w:val="28"/>
          <w:szCs w:val="28"/>
          <w:shd w:val="clear" w:color="auto" w:fill="FFFFFF"/>
        </w:rPr>
        <w:t xml:space="preserve"> </w:t>
      </w:r>
      <w:r w:rsidR="001F4136" w:rsidRPr="00210F6B">
        <w:rPr>
          <w:color w:val="000000"/>
          <w:sz w:val="28"/>
          <w:szCs w:val="28"/>
          <w:shd w:val="clear" w:color="auto" w:fill="FFFFFF"/>
        </w:rPr>
        <w:t xml:space="preserve">район» и разместить на </w:t>
      </w:r>
      <w:r w:rsidR="001F4136">
        <w:rPr>
          <w:color w:val="000000"/>
          <w:sz w:val="28"/>
          <w:szCs w:val="28"/>
          <w:shd w:val="clear" w:color="auto" w:fill="FFFFFF"/>
        </w:rPr>
        <w:t xml:space="preserve">официальном </w:t>
      </w:r>
      <w:r w:rsidR="001F4136" w:rsidRPr="00210F6B">
        <w:rPr>
          <w:color w:val="000000"/>
          <w:sz w:val="28"/>
          <w:szCs w:val="28"/>
          <w:shd w:val="clear" w:color="auto" w:fill="FFFFFF"/>
        </w:rPr>
        <w:t>сайте администрации</w:t>
      </w:r>
      <w:r w:rsidR="001F4136">
        <w:rPr>
          <w:color w:val="000000"/>
          <w:sz w:val="28"/>
          <w:szCs w:val="28"/>
          <w:shd w:val="clear" w:color="auto" w:fill="FFFFFF"/>
        </w:rPr>
        <w:t xml:space="preserve"> </w:t>
      </w:r>
      <w:r w:rsidR="001F4136" w:rsidRPr="00210F6B">
        <w:rPr>
          <w:color w:val="000000"/>
          <w:sz w:val="28"/>
          <w:szCs w:val="28"/>
          <w:shd w:val="clear" w:color="auto" w:fill="FFFFFF"/>
        </w:rPr>
        <w:t>Ханты-Мансийского</w:t>
      </w:r>
      <w:r w:rsidR="001F4136">
        <w:rPr>
          <w:color w:val="000000"/>
          <w:sz w:val="28"/>
          <w:szCs w:val="28"/>
          <w:shd w:val="clear" w:color="auto" w:fill="FFFFFF"/>
        </w:rPr>
        <w:t xml:space="preserve"> </w:t>
      </w:r>
      <w:r w:rsidR="001F4136" w:rsidRPr="00210F6B">
        <w:rPr>
          <w:color w:val="000000"/>
          <w:sz w:val="28"/>
          <w:szCs w:val="28"/>
          <w:shd w:val="clear" w:color="auto" w:fill="FFFFFF"/>
        </w:rPr>
        <w:t>района.</w:t>
      </w:r>
    </w:p>
    <w:p w14:paraId="74152C7D" w14:textId="77777777" w:rsidR="002A049D" w:rsidRPr="00B3628F" w:rsidRDefault="00346587" w:rsidP="0013177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049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F6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7DF" w:rsidRPr="002A049D"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="0039232B" w:rsidRPr="002A049D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опубликования</w:t>
      </w:r>
      <w:r w:rsidR="005B57DF" w:rsidRPr="002A049D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7145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A049D" w:rsidRPr="002A0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B58B656" w14:textId="77777777" w:rsidR="0039232B" w:rsidRDefault="00346587" w:rsidP="0013177A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7F6419">
        <w:rPr>
          <w:sz w:val="28"/>
          <w:szCs w:val="28"/>
          <w:lang w:eastAsia="ru-RU"/>
        </w:rPr>
        <w:t xml:space="preserve"> </w:t>
      </w:r>
      <w:r w:rsidR="0039232B" w:rsidRPr="00514C02">
        <w:rPr>
          <w:sz w:val="28"/>
          <w:szCs w:val="28"/>
          <w:lang w:eastAsia="ru-RU"/>
        </w:rPr>
        <w:t>Контроль за выполнением постановления оставляю за собой.</w:t>
      </w:r>
    </w:p>
    <w:p w14:paraId="1540D9E0" w14:textId="77777777" w:rsidR="007F6419" w:rsidRDefault="007F6419" w:rsidP="0013177A">
      <w:pPr>
        <w:pStyle w:val="ConsPlusNormal"/>
        <w:jc w:val="both"/>
        <w:rPr>
          <w:sz w:val="28"/>
          <w:szCs w:val="28"/>
          <w:lang w:eastAsia="ru-RU"/>
        </w:rPr>
      </w:pPr>
    </w:p>
    <w:p w14:paraId="0F981E66" w14:textId="77777777" w:rsidR="004D592C" w:rsidRDefault="004D592C" w:rsidP="0013177A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14:paraId="061C3E6E" w14:textId="77777777" w:rsidR="0013177A" w:rsidRDefault="0013177A" w:rsidP="0013177A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14:paraId="203436E1" w14:textId="3345289C" w:rsidR="000E036A" w:rsidRDefault="007F6419" w:rsidP="0013177A">
      <w:pPr>
        <w:pStyle w:val="ConsPlusNormal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Глава Ханты-Мансийского района                                                    К.Р.Минулин</w:t>
      </w:r>
    </w:p>
    <w:sectPr w:rsidR="000E036A" w:rsidSect="0013177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04A59" w14:textId="77777777" w:rsidR="00457779" w:rsidRDefault="00457779">
      <w:r>
        <w:separator/>
      </w:r>
    </w:p>
  </w:endnote>
  <w:endnote w:type="continuationSeparator" w:id="0">
    <w:p w14:paraId="0D9E17DF" w14:textId="77777777" w:rsidR="00457779" w:rsidRDefault="0045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C9336" w14:textId="77777777" w:rsidR="00457779" w:rsidRDefault="00457779">
      <w:r>
        <w:separator/>
      </w:r>
    </w:p>
  </w:footnote>
  <w:footnote w:type="continuationSeparator" w:id="0">
    <w:p w14:paraId="1C360776" w14:textId="77777777" w:rsidR="00457779" w:rsidRDefault="0045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E783E"/>
    <w:multiLevelType w:val="multilevel"/>
    <w:tmpl w:val="7246836C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75" w:hanging="7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7">
    <w:nsid w:val="567474C2"/>
    <w:multiLevelType w:val="hybridMultilevel"/>
    <w:tmpl w:val="1CEE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7216F"/>
    <w:multiLevelType w:val="hybridMultilevel"/>
    <w:tmpl w:val="E7B221A0"/>
    <w:lvl w:ilvl="0" w:tplc="B1AC9FAA">
      <w:start w:val="1"/>
      <w:numFmt w:val="decimal"/>
      <w:lvlText w:val="%1."/>
      <w:lvlJc w:val="left"/>
      <w:pPr>
        <w:ind w:left="75" w:firstLine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1752"/>
    <w:rsid w:val="00010DB5"/>
    <w:rsid w:val="00044B88"/>
    <w:rsid w:val="00051D6B"/>
    <w:rsid w:val="00053C43"/>
    <w:rsid w:val="0007026F"/>
    <w:rsid w:val="00074AAA"/>
    <w:rsid w:val="00076933"/>
    <w:rsid w:val="000862BA"/>
    <w:rsid w:val="00087B52"/>
    <w:rsid w:val="00095A90"/>
    <w:rsid w:val="0009784A"/>
    <w:rsid w:val="000C231D"/>
    <w:rsid w:val="000C54CA"/>
    <w:rsid w:val="000D5983"/>
    <w:rsid w:val="000E036A"/>
    <w:rsid w:val="000E0755"/>
    <w:rsid w:val="001019EB"/>
    <w:rsid w:val="00101D95"/>
    <w:rsid w:val="001056E3"/>
    <w:rsid w:val="00105894"/>
    <w:rsid w:val="001064DD"/>
    <w:rsid w:val="00112A46"/>
    <w:rsid w:val="00114A17"/>
    <w:rsid w:val="0012511A"/>
    <w:rsid w:val="00125182"/>
    <w:rsid w:val="0013177A"/>
    <w:rsid w:val="001413BB"/>
    <w:rsid w:val="00147AF2"/>
    <w:rsid w:val="00147D8D"/>
    <w:rsid w:val="00157B66"/>
    <w:rsid w:val="00157E3A"/>
    <w:rsid w:val="00162A4D"/>
    <w:rsid w:val="0016723D"/>
    <w:rsid w:val="0016774E"/>
    <w:rsid w:val="001700EC"/>
    <w:rsid w:val="001737CE"/>
    <w:rsid w:val="001941A2"/>
    <w:rsid w:val="00195CDE"/>
    <w:rsid w:val="001A61A6"/>
    <w:rsid w:val="001B1657"/>
    <w:rsid w:val="001B2CB8"/>
    <w:rsid w:val="001B5559"/>
    <w:rsid w:val="001C6EEB"/>
    <w:rsid w:val="001D395C"/>
    <w:rsid w:val="001D60E0"/>
    <w:rsid w:val="001E226F"/>
    <w:rsid w:val="001F2596"/>
    <w:rsid w:val="001F2FCD"/>
    <w:rsid w:val="001F3F0B"/>
    <w:rsid w:val="001F4136"/>
    <w:rsid w:val="001F465B"/>
    <w:rsid w:val="001F4B18"/>
    <w:rsid w:val="00204307"/>
    <w:rsid w:val="00213C0D"/>
    <w:rsid w:val="00222506"/>
    <w:rsid w:val="00250D80"/>
    <w:rsid w:val="002524F8"/>
    <w:rsid w:val="002540D9"/>
    <w:rsid w:val="002827B2"/>
    <w:rsid w:val="00287FE4"/>
    <w:rsid w:val="002A049D"/>
    <w:rsid w:val="002A42A2"/>
    <w:rsid w:val="002A7B57"/>
    <w:rsid w:val="002C02F1"/>
    <w:rsid w:val="002D23D5"/>
    <w:rsid w:val="002D5850"/>
    <w:rsid w:val="002D6BA3"/>
    <w:rsid w:val="002E11B3"/>
    <w:rsid w:val="002E17D4"/>
    <w:rsid w:val="002F2211"/>
    <w:rsid w:val="002F701F"/>
    <w:rsid w:val="003024D2"/>
    <w:rsid w:val="0030319E"/>
    <w:rsid w:val="00306BED"/>
    <w:rsid w:val="003156A3"/>
    <w:rsid w:val="00324015"/>
    <w:rsid w:val="00330397"/>
    <w:rsid w:val="00337B4B"/>
    <w:rsid w:val="00337FB7"/>
    <w:rsid w:val="00340603"/>
    <w:rsid w:val="0034255D"/>
    <w:rsid w:val="00346587"/>
    <w:rsid w:val="00347B30"/>
    <w:rsid w:val="00353BEB"/>
    <w:rsid w:val="00373117"/>
    <w:rsid w:val="0038188F"/>
    <w:rsid w:val="0039232B"/>
    <w:rsid w:val="00392BB2"/>
    <w:rsid w:val="003973AB"/>
    <w:rsid w:val="003A0933"/>
    <w:rsid w:val="003A5323"/>
    <w:rsid w:val="003A764D"/>
    <w:rsid w:val="003B2EC3"/>
    <w:rsid w:val="003C4B7E"/>
    <w:rsid w:val="003C6077"/>
    <w:rsid w:val="003D49B0"/>
    <w:rsid w:val="003D5F81"/>
    <w:rsid w:val="003E1209"/>
    <w:rsid w:val="003E2E6D"/>
    <w:rsid w:val="003F2C2E"/>
    <w:rsid w:val="004036F6"/>
    <w:rsid w:val="004038C1"/>
    <w:rsid w:val="00406797"/>
    <w:rsid w:val="004150E4"/>
    <w:rsid w:val="00422DE6"/>
    <w:rsid w:val="0042386B"/>
    <w:rsid w:val="00435681"/>
    <w:rsid w:val="00444005"/>
    <w:rsid w:val="00457779"/>
    <w:rsid w:val="00462D6A"/>
    <w:rsid w:val="00480661"/>
    <w:rsid w:val="00486330"/>
    <w:rsid w:val="0049528A"/>
    <w:rsid w:val="004955B9"/>
    <w:rsid w:val="004B7356"/>
    <w:rsid w:val="004C7785"/>
    <w:rsid w:val="004D592C"/>
    <w:rsid w:val="004D6F53"/>
    <w:rsid w:val="004D6FF0"/>
    <w:rsid w:val="004E0A4D"/>
    <w:rsid w:val="004F0DE8"/>
    <w:rsid w:val="004F4FD9"/>
    <w:rsid w:val="00503245"/>
    <w:rsid w:val="00503DF7"/>
    <w:rsid w:val="00504BCB"/>
    <w:rsid w:val="00514C02"/>
    <w:rsid w:val="005209BF"/>
    <w:rsid w:val="00530E7C"/>
    <w:rsid w:val="00532050"/>
    <w:rsid w:val="0053539B"/>
    <w:rsid w:val="0054209D"/>
    <w:rsid w:val="00542D3B"/>
    <w:rsid w:val="00544BD5"/>
    <w:rsid w:val="005508EA"/>
    <w:rsid w:val="00563BA2"/>
    <w:rsid w:val="005647EF"/>
    <w:rsid w:val="005747E5"/>
    <w:rsid w:val="00585F09"/>
    <w:rsid w:val="005A138D"/>
    <w:rsid w:val="005A43D6"/>
    <w:rsid w:val="005B57DF"/>
    <w:rsid w:val="005B5D59"/>
    <w:rsid w:val="005C0408"/>
    <w:rsid w:val="005C24F2"/>
    <w:rsid w:val="005C2886"/>
    <w:rsid w:val="005D0A69"/>
    <w:rsid w:val="005D3199"/>
    <w:rsid w:val="005E5B7C"/>
    <w:rsid w:val="005F208F"/>
    <w:rsid w:val="005F3D5C"/>
    <w:rsid w:val="00605F04"/>
    <w:rsid w:val="006253DE"/>
    <w:rsid w:val="0064603C"/>
    <w:rsid w:val="00663185"/>
    <w:rsid w:val="00664D43"/>
    <w:rsid w:val="00667AE0"/>
    <w:rsid w:val="0068553A"/>
    <w:rsid w:val="00686EC4"/>
    <w:rsid w:val="00692304"/>
    <w:rsid w:val="006A31CF"/>
    <w:rsid w:val="006A6BF5"/>
    <w:rsid w:val="006B0EF9"/>
    <w:rsid w:val="006C27B9"/>
    <w:rsid w:val="006D6E69"/>
    <w:rsid w:val="006E0113"/>
    <w:rsid w:val="007038AD"/>
    <w:rsid w:val="00704CB5"/>
    <w:rsid w:val="00705177"/>
    <w:rsid w:val="00714582"/>
    <w:rsid w:val="0072104F"/>
    <w:rsid w:val="00726782"/>
    <w:rsid w:val="00730061"/>
    <w:rsid w:val="007455D4"/>
    <w:rsid w:val="007554F9"/>
    <w:rsid w:val="00766194"/>
    <w:rsid w:val="00775AD4"/>
    <w:rsid w:val="00784461"/>
    <w:rsid w:val="0078565A"/>
    <w:rsid w:val="00793605"/>
    <w:rsid w:val="00795914"/>
    <w:rsid w:val="007A37F0"/>
    <w:rsid w:val="007A5AB7"/>
    <w:rsid w:val="007B0DDA"/>
    <w:rsid w:val="007B3D0B"/>
    <w:rsid w:val="007B728D"/>
    <w:rsid w:val="007C2FE9"/>
    <w:rsid w:val="007C38B6"/>
    <w:rsid w:val="007C3F71"/>
    <w:rsid w:val="007E230B"/>
    <w:rsid w:val="007E348C"/>
    <w:rsid w:val="007F3835"/>
    <w:rsid w:val="007F39EE"/>
    <w:rsid w:val="007F6419"/>
    <w:rsid w:val="007F786D"/>
    <w:rsid w:val="00800293"/>
    <w:rsid w:val="00821A99"/>
    <w:rsid w:val="008250CD"/>
    <w:rsid w:val="00833217"/>
    <w:rsid w:val="00837960"/>
    <w:rsid w:val="00843548"/>
    <w:rsid w:val="00844C97"/>
    <w:rsid w:val="00846E3D"/>
    <w:rsid w:val="00855CF8"/>
    <w:rsid w:val="00893586"/>
    <w:rsid w:val="008C5F22"/>
    <w:rsid w:val="008C61DE"/>
    <w:rsid w:val="008E1747"/>
    <w:rsid w:val="008E2432"/>
    <w:rsid w:val="008E5E70"/>
    <w:rsid w:val="008F06BF"/>
    <w:rsid w:val="008F4CCD"/>
    <w:rsid w:val="008F5B42"/>
    <w:rsid w:val="00901F25"/>
    <w:rsid w:val="00921AF0"/>
    <w:rsid w:val="00931B97"/>
    <w:rsid w:val="009332F1"/>
    <w:rsid w:val="00942144"/>
    <w:rsid w:val="00952D0D"/>
    <w:rsid w:val="00957A4B"/>
    <w:rsid w:val="0096216C"/>
    <w:rsid w:val="0096373E"/>
    <w:rsid w:val="00965AA3"/>
    <w:rsid w:val="009735AF"/>
    <w:rsid w:val="009918C7"/>
    <w:rsid w:val="00996096"/>
    <w:rsid w:val="009B79A6"/>
    <w:rsid w:val="009C6521"/>
    <w:rsid w:val="009C7E1E"/>
    <w:rsid w:val="009E192D"/>
    <w:rsid w:val="009E4ABE"/>
    <w:rsid w:val="009F0916"/>
    <w:rsid w:val="009F5246"/>
    <w:rsid w:val="00A068FD"/>
    <w:rsid w:val="00A11B3F"/>
    <w:rsid w:val="00A11EFE"/>
    <w:rsid w:val="00A14D8B"/>
    <w:rsid w:val="00A206EB"/>
    <w:rsid w:val="00A30327"/>
    <w:rsid w:val="00A41975"/>
    <w:rsid w:val="00A5004E"/>
    <w:rsid w:val="00A76F32"/>
    <w:rsid w:val="00A91EAB"/>
    <w:rsid w:val="00AB3522"/>
    <w:rsid w:val="00AB53B1"/>
    <w:rsid w:val="00AC5136"/>
    <w:rsid w:val="00AC5727"/>
    <w:rsid w:val="00AD35A9"/>
    <w:rsid w:val="00AD3C7A"/>
    <w:rsid w:val="00AD4009"/>
    <w:rsid w:val="00AF3F69"/>
    <w:rsid w:val="00B01D6A"/>
    <w:rsid w:val="00B02EF6"/>
    <w:rsid w:val="00B07AE1"/>
    <w:rsid w:val="00B1535E"/>
    <w:rsid w:val="00B1657C"/>
    <w:rsid w:val="00B24EE0"/>
    <w:rsid w:val="00B275A5"/>
    <w:rsid w:val="00B3628F"/>
    <w:rsid w:val="00B37A1D"/>
    <w:rsid w:val="00BA48E2"/>
    <w:rsid w:val="00BA4E35"/>
    <w:rsid w:val="00BB3B56"/>
    <w:rsid w:val="00BD0EA3"/>
    <w:rsid w:val="00BD1935"/>
    <w:rsid w:val="00BD6509"/>
    <w:rsid w:val="00BD6628"/>
    <w:rsid w:val="00BE11CD"/>
    <w:rsid w:val="00BE6781"/>
    <w:rsid w:val="00C001BA"/>
    <w:rsid w:val="00C010E8"/>
    <w:rsid w:val="00C260DE"/>
    <w:rsid w:val="00C37F66"/>
    <w:rsid w:val="00C447A1"/>
    <w:rsid w:val="00C62239"/>
    <w:rsid w:val="00C70F9A"/>
    <w:rsid w:val="00C747E0"/>
    <w:rsid w:val="00C8050E"/>
    <w:rsid w:val="00C8078F"/>
    <w:rsid w:val="00C858C6"/>
    <w:rsid w:val="00C87C33"/>
    <w:rsid w:val="00C9126A"/>
    <w:rsid w:val="00C94AE5"/>
    <w:rsid w:val="00CA11CE"/>
    <w:rsid w:val="00CA5150"/>
    <w:rsid w:val="00CB28E9"/>
    <w:rsid w:val="00CC7673"/>
    <w:rsid w:val="00CD149F"/>
    <w:rsid w:val="00CD6E66"/>
    <w:rsid w:val="00CE44DE"/>
    <w:rsid w:val="00CE5E4D"/>
    <w:rsid w:val="00CF7EEC"/>
    <w:rsid w:val="00D01420"/>
    <w:rsid w:val="00D211E4"/>
    <w:rsid w:val="00D25126"/>
    <w:rsid w:val="00D25586"/>
    <w:rsid w:val="00D26029"/>
    <w:rsid w:val="00D54075"/>
    <w:rsid w:val="00D67653"/>
    <w:rsid w:val="00D71D46"/>
    <w:rsid w:val="00DB7DF2"/>
    <w:rsid w:val="00DC6695"/>
    <w:rsid w:val="00DE72EA"/>
    <w:rsid w:val="00DF4CC6"/>
    <w:rsid w:val="00E01453"/>
    <w:rsid w:val="00E033E5"/>
    <w:rsid w:val="00E03D81"/>
    <w:rsid w:val="00E05809"/>
    <w:rsid w:val="00E12BED"/>
    <w:rsid w:val="00E20A21"/>
    <w:rsid w:val="00E22B50"/>
    <w:rsid w:val="00E26E5F"/>
    <w:rsid w:val="00E50E56"/>
    <w:rsid w:val="00E64EBE"/>
    <w:rsid w:val="00E74EB4"/>
    <w:rsid w:val="00E7793E"/>
    <w:rsid w:val="00E77F1C"/>
    <w:rsid w:val="00E835FD"/>
    <w:rsid w:val="00E8777F"/>
    <w:rsid w:val="00EA04E7"/>
    <w:rsid w:val="00EC125B"/>
    <w:rsid w:val="00ED61A9"/>
    <w:rsid w:val="00ED7A1B"/>
    <w:rsid w:val="00EE6ADC"/>
    <w:rsid w:val="00EE6B60"/>
    <w:rsid w:val="00EF756E"/>
    <w:rsid w:val="00F10942"/>
    <w:rsid w:val="00F10EBF"/>
    <w:rsid w:val="00F1197D"/>
    <w:rsid w:val="00F13EE8"/>
    <w:rsid w:val="00F17139"/>
    <w:rsid w:val="00F208A2"/>
    <w:rsid w:val="00F30186"/>
    <w:rsid w:val="00F32515"/>
    <w:rsid w:val="00F33FF9"/>
    <w:rsid w:val="00F428B0"/>
    <w:rsid w:val="00F61320"/>
    <w:rsid w:val="00F8212C"/>
    <w:rsid w:val="00F875AC"/>
    <w:rsid w:val="00FA68BA"/>
    <w:rsid w:val="00FC434B"/>
    <w:rsid w:val="00FD0871"/>
    <w:rsid w:val="00FD5186"/>
    <w:rsid w:val="00FD5925"/>
    <w:rsid w:val="00FE3D02"/>
    <w:rsid w:val="00FE400C"/>
    <w:rsid w:val="00FE4B09"/>
    <w:rsid w:val="00FE5157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9135E9"/>
  <w15:docId w15:val="{7E07418D-1BDF-46BF-B37F-9D141483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514C02"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rsid w:val="00CF7EEC"/>
    <w:rPr>
      <w:sz w:val="16"/>
      <w:szCs w:val="16"/>
    </w:rPr>
  </w:style>
  <w:style w:type="paragraph" w:styleId="afa">
    <w:name w:val="annotation text"/>
    <w:basedOn w:val="a"/>
    <w:link w:val="18"/>
    <w:uiPriority w:val="99"/>
    <w:semiHidden/>
    <w:unhideWhenUsed/>
    <w:rsid w:val="00CF7EEC"/>
    <w:rPr>
      <w:sz w:val="20"/>
      <w:szCs w:val="20"/>
    </w:rPr>
  </w:style>
  <w:style w:type="character" w:customStyle="1" w:styleId="18">
    <w:name w:val="Текст примечания Знак1"/>
    <w:basedOn w:val="a0"/>
    <w:link w:val="afa"/>
    <w:uiPriority w:val="99"/>
    <w:semiHidden/>
    <w:rsid w:val="00CF7EEC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5</cp:revision>
  <cp:lastPrinted>2020-02-25T10:25:00Z</cp:lastPrinted>
  <dcterms:created xsi:type="dcterms:W3CDTF">2020-02-18T06:08:00Z</dcterms:created>
  <dcterms:modified xsi:type="dcterms:W3CDTF">2020-02-25T10:26:00Z</dcterms:modified>
</cp:coreProperties>
</file>