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50178" w:rsidRPr="00850178" w:rsidRDefault="00850178" w:rsidP="00850178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8501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FD6E86D" wp14:editId="629F6EBE">
            <wp:simplePos x="0" y="0"/>
            <wp:positionH relativeFrom="page">
              <wp:posOffset>3600450</wp:posOffset>
            </wp:positionH>
            <wp:positionV relativeFrom="page">
              <wp:posOffset>656590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178" w:rsidRDefault="00850178" w:rsidP="00850178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50178" w:rsidRPr="00850178" w:rsidRDefault="00850178" w:rsidP="00850178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50178" w:rsidRPr="00850178" w:rsidRDefault="00850178" w:rsidP="00850178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850178">
        <w:rPr>
          <w:rFonts w:ascii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850178" w:rsidRPr="00850178" w:rsidRDefault="00850178" w:rsidP="00850178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850178">
        <w:rPr>
          <w:rFonts w:ascii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850178" w:rsidRPr="00850178" w:rsidRDefault="00850178" w:rsidP="00850178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850178">
        <w:rPr>
          <w:rFonts w:ascii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850178" w:rsidRPr="00850178" w:rsidRDefault="00850178" w:rsidP="00850178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50178" w:rsidRPr="00850178" w:rsidRDefault="00850178" w:rsidP="00850178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50178">
        <w:rPr>
          <w:rFonts w:ascii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850178" w:rsidRPr="00850178" w:rsidRDefault="00850178" w:rsidP="00850178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50178" w:rsidRPr="00850178" w:rsidRDefault="00850178" w:rsidP="00850178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50178">
        <w:rPr>
          <w:rFonts w:ascii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850178" w:rsidRPr="00850178" w:rsidRDefault="00850178" w:rsidP="00850178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50178" w:rsidRPr="00850178" w:rsidRDefault="00850178" w:rsidP="00850178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en-US"/>
        </w:rPr>
      </w:pPr>
      <w:r w:rsidRPr="00850178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="00F56F4A">
        <w:rPr>
          <w:rFonts w:ascii="Times New Roman" w:hAnsi="Times New Roman" w:cs="Times New Roman"/>
          <w:sz w:val="28"/>
          <w:szCs w:val="28"/>
          <w:lang w:eastAsia="en-US"/>
        </w:rPr>
        <w:t xml:space="preserve">06.10.2021        </w:t>
      </w:r>
      <w:bookmarkStart w:id="0" w:name="_GoBack"/>
      <w:bookmarkEnd w:id="0"/>
      <w:r w:rsidRPr="00850178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№ </w:t>
      </w:r>
      <w:r w:rsidR="00F56F4A">
        <w:rPr>
          <w:rFonts w:ascii="Times New Roman" w:hAnsi="Times New Roman" w:cs="Times New Roman"/>
          <w:sz w:val="28"/>
          <w:szCs w:val="28"/>
          <w:lang w:eastAsia="en-US"/>
        </w:rPr>
        <w:t>241</w:t>
      </w:r>
    </w:p>
    <w:p w:rsidR="00850178" w:rsidRPr="00850178" w:rsidRDefault="00850178" w:rsidP="00850178">
      <w:pPr>
        <w:widowControl/>
        <w:suppressAutoHyphens w:val="0"/>
        <w:autoSpaceDE/>
        <w:rPr>
          <w:rFonts w:ascii="Times New Roman" w:hAnsi="Times New Roman" w:cs="Times New Roman"/>
          <w:i/>
          <w:lang w:eastAsia="en-US"/>
        </w:rPr>
      </w:pPr>
      <w:r w:rsidRPr="00850178">
        <w:rPr>
          <w:rFonts w:ascii="Times New Roman" w:hAnsi="Times New Roman" w:cs="Times New Roman"/>
          <w:i/>
          <w:lang w:eastAsia="en-US"/>
        </w:rPr>
        <w:t>г. Ханты-Мансийск</w:t>
      </w:r>
    </w:p>
    <w:p w:rsidR="00850178" w:rsidRPr="00850178" w:rsidRDefault="00850178" w:rsidP="00850178">
      <w:pPr>
        <w:widowControl/>
        <w:autoSpaceDE/>
        <w:rPr>
          <w:rFonts w:ascii="Times New Roman" w:hAnsi="Times New Roman" w:cs="Times New Roman"/>
          <w:sz w:val="28"/>
          <w:szCs w:val="28"/>
          <w:lang w:eastAsia="ar-SA"/>
        </w:rPr>
      </w:pPr>
    </w:p>
    <w:p w:rsidR="00850178" w:rsidRPr="00850178" w:rsidRDefault="00850178" w:rsidP="00850178">
      <w:pPr>
        <w:widowControl/>
        <w:autoSpaceDE/>
        <w:rPr>
          <w:rFonts w:ascii="Times New Roman" w:hAnsi="Times New Roman" w:cs="Times New Roman"/>
          <w:sz w:val="28"/>
          <w:szCs w:val="28"/>
          <w:lang w:eastAsia="ar-SA"/>
        </w:rPr>
      </w:pPr>
    </w:p>
    <w:p w:rsidR="00850178" w:rsidRDefault="0030611C" w:rsidP="00850178">
      <w:pPr>
        <w:pStyle w:val="af0"/>
        <w:tabs>
          <w:tab w:val="left" w:pos="212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D3CEC" w:rsidRPr="000D3CEC">
        <w:rPr>
          <w:rFonts w:ascii="Times New Roman" w:hAnsi="Times New Roman"/>
          <w:sz w:val="28"/>
          <w:szCs w:val="28"/>
        </w:rPr>
        <w:t>О</w:t>
      </w:r>
      <w:r w:rsidR="00051858">
        <w:rPr>
          <w:rFonts w:ascii="Times New Roman" w:hAnsi="Times New Roman"/>
          <w:sz w:val="28"/>
          <w:szCs w:val="28"/>
        </w:rPr>
        <w:t xml:space="preserve"> внесении изменений </w:t>
      </w:r>
    </w:p>
    <w:p w:rsidR="00850178" w:rsidRDefault="00051858" w:rsidP="00850178">
      <w:pPr>
        <w:pStyle w:val="af0"/>
        <w:tabs>
          <w:tab w:val="left" w:pos="212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постановление</w:t>
      </w:r>
      <w:r w:rsidR="00386F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850178" w:rsidRDefault="00051858" w:rsidP="00850178">
      <w:pPr>
        <w:pStyle w:val="af0"/>
        <w:tabs>
          <w:tab w:val="left" w:pos="2127"/>
          <w:tab w:val="left" w:pos="510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850178" w:rsidRDefault="00051858" w:rsidP="00850178">
      <w:pPr>
        <w:pStyle w:val="af0"/>
        <w:tabs>
          <w:tab w:val="left" w:pos="2127"/>
          <w:tab w:val="left" w:pos="510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86F8F">
        <w:rPr>
          <w:rFonts w:ascii="Times New Roman" w:hAnsi="Times New Roman"/>
          <w:sz w:val="28"/>
          <w:szCs w:val="28"/>
        </w:rPr>
        <w:t>14</w:t>
      </w:r>
      <w:r w:rsidR="00850178">
        <w:rPr>
          <w:rFonts w:ascii="Times New Roman" w:hAnsi="Times New Roman"/>
          <w:sz w:val="28"/>
          <w:szCs w:val="28"/>
        </w:rPr>
        <w:t>.01.</w:t>
      </w:r>
      <w:r w:rsidR="00386F8F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</w:t>
      </w:r>
      <w:r w:rsidR="00386F8F">
        <w:rPr>
          <w:rFonts w:ascii="Times New Roman" w:hAnsi="Times New Roman"/>
          <w:sz w:val="28"/>
          <w:szCs w:val="28"/>
        </w:rPr>
        <w:t xml:space="preserve">№ 5 </w:t>
      </w:r>
      <w:r>
        <w:rPr>
          <w:rFonts w:ascii="Times New Roman" w:hAnsi="Times New Roman"/>
          <w:sz w:val="28"/>
          <w:szCs w:val="28"/>
        </w:rPr>
        <w:t>«</w:t>
      </w:r>
      <w:r w:rsidR="00442943"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850178" w:rsidRDefault="00386F8F" w:rsidP="00850178">
      <w:pPr>
        <w:pStyle w:val="af0"/>
        <w:tabs>
          <w:tab w:val="left" w:pos="2127"/>
          <w:tab w:val="left" w:pos="510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Положения об организации </w:t>
      </w:r>
    </w:p>
    <w:p w:rsidR="00850178" w:rsidRDefault="00386F8F" w:rsidP="00850178">
      <w:pPr>
        <w:pStyle w:val="af0"/>
        <w:tabs>
          <w:tab w:val="left" w:pos="2127"/>
          <w:tab w:val="left" w:pos="510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предоставления общедоступного </w:t>
      </w:r>
    </w:p>
    <w:p w:rsidR="00850178" w:rsidRDefault="00386F8F" w:rsidP="00850178">
      <w:pPr>
        <w:pStyle w:val="af0"/>
        <w:tabs>
          <w:tab w:val="left" w:pos="2127"/>
          <w:tab w:val="left" w:pos="510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бесплатного дошкольного образования </w:t>
      </w:r>
    </w:p>
    <w:p w:rsidR="00850178" w:rsidRDefault="00386F8F" w:rsidP="00850178">
      <w:pPr>
        <w:pStyle w:val="af0"/>
        <w:tabs>
          <w:tab w:val="left" w:pos="2127"/>
          <w:tab w:val="left" w:pos="510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основным общеобразовательным </w:t>
      </w:r>
    </w:p>
    <w:p w:rsidR="00850178" w:rsidRDefault="00386F8F" w:rsidP="00850178">
      <w:pPr>
        <w:pStyle w:val="af0"/>
        <w:tabs>
          <w:tab w:val="left" w:pos="2127"/>
          <w:tab w:val="left" w:pos="510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  <w:r w:rsidR="00473A9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– образовательным </w:t>
      </w:r>
    </w:p>
    <w:p w:rsidR="00850178" w:rsidRDefault="00386F8F" w:rsidP="00850178">
      <w:pPr>
        <w:pStyle w:val="af0"/>
        <w:tabs>
          <w:tab w:val="left" w:pos="2127"/>
          <w:tab w:val="left" w:pos="5103"/>
          <w:tab w:val="left" w:pos="52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программам дошкольного образования </w:t>
      </w:r>
    </w:p>
    <w:p w:rsidR="00850178" w:rsidRDefault="00386F8F" w:rsidP="00850178">
      <w:pPr>
        <w:pStyle w:val="af0"/>
        <w:tabs>
          <w:tab w:val="left" w:pos="2127"/>
          <w:tab w:val="left" w:pos="5103"/>
          <w:tab w:val="left" w:pos="52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муниципальных образовательных </w:t>
      </w:r>
    </w:p>
    <w:p w:rsidR="00850178" w:rsidRDefault="00386F8F" w:rsidP="00850178">
      <w:pPr>
        <w:pStyle w:val="af0"/>
        <w:tabs>
          <w:tab w:val="left" w:pos="2127"/>
          <w:tab w:val="left" w:pos="5103"/>
          <w:tab w:val="left" w:pos="52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организациях на территории </w:t>
      </w:r>
    </w:p>
    <w:p w:rsidR="005747E5" w:rsidRPr="00B93AD4" w:rsidRDefault="00386F8F" w:rsidP="00850178">
      <w:pPr>
        <w:pStyle w:val="af0"/>
        <w:tabs>
          <w:tab w:val="left" w:pos="2127"/>
          <w:tab w:val="left" w:pos="5103"/>
          <w:tab w:val="left" w:pos="5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  <w:r w:rsidR="00051858">
        <w:rPr>
          <w:rFonts w:ascii="Times New Roman" w:hAnsi="Times New Roman"/>
          <w:sz w:val="28"/>
          <w:szCs w:val="28"/>
        </w:rPr>
        <w:t>»</w:t>
      </w:r>
    </w:p>
    <w:p w:rsidR="004A497A" w:rsidRDefault="004A497A" w:rsidP="00850178">
      <w:pPr>
        <w:pStyle w:val="af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850178" w:rsidRPr="00B93AD4" w:rsidRDefault="00850178" w:rsidP="00850178">
      <w:pPr>
        <w:pStyle w:val="af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063C34" w:rsidRPr="00063C34" w:rsidRDefault="00386F8F" w:rsidP="0085017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6F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Pr="00386F8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Федеральными законами </w:t>
      </w:r>
      <w:r w:rsidR="00850178" w:rsidRPr="00386F8F">
        <w:rPr>
          <w:rFonts w:ascii="Times New Roman" w:hAnsi="Times New Roman" w:cs="Times New Roman"/>
          <w:sz w:val="28"/>
          <w:szCs w:val="28"/>
          <w:lang w:eastAsia="ru-RU"/>
        </w:rPr>
        <w:t xml:space="preserve">от 06.10.2003 № 131-ФЗ «Об общих принципах организации местного самоуправления </w:t>
      </w:r>
      <w:r w:rsidR="0085017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50178" w:rsidRPr="00386F8F">
        <w:rPr>
          <w:rFonts w:ascii="Times New Roman" w:hAnsi="Times New Roman" w:cs="Times New Roman"/>
          <w:sz w:val="28"/>
          <w:szCs w:val="28"/>
          <w:lang w:eastAsia="ru-RU"/>
        </w:rPr>
        <w:t>в Российской Федерации»,</w:t>
      </w:r>
      <w:r w:rsidR="008501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6F8F">
        <w:rPr>
          <w:rFonts w:ascii="Times New Roman" w:hAnsi="Times New Roman" w:cs="Times New Roman"/>
          <w:sz w:val="28"/>
          <w:szCs w:val="28"/>
          <w:lang w:eastAsia="ru-RU"/>
        </w:rPr>
        <w:t>от 29.12.2012 №</w:t>
      </w:r>
      <w:r w:rsidR="008501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6F8F">
        <w:rPr>
          <w:rFonts w:ascii="Times New Roman" w:hAnsi="Times New Roman" w:cs="Times New Roman"/>
          <w:sz w:val="28"/>
          <w:szCs w:val="28"/>
          <w:lang w:eastAsia="ru-RU"/>
        </w:rPr>
        <w:t xml:space="preserve">273-ФЗ «Об образовании </w:t>
      </w:r>
      <w:r w:rsidR="0085017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86F8F">
        <w:rPr>
          <w:rFonts w:ascii="Times New Roman" w:hAnsi="Times New Roman" w:cs="Times New Roman"/>
          <w:sz w:val="28"/>
          <w:szCs w:val="28"/>
          <w:lang w:eastAsia="ru-RU"/>
        </w:rPr>
        <w:t>в Российской Федерации»,</w:t>
      </w:r>
      <w:r w:rsidRPr="00386F8F">
        <w:rPr>
          <w:rFonts w:eastAsia="Calibri" w:cs="Times New Roman"/>
          <w:sz w:val="28"/>
          <w:szCs w:val="28"/>
          <w:lang w:eastAsia="ru-RU"/>
        </w:rPr>
        <w:t xml:space="preserve"> </w:t>
      </w:r>
      <w:r w:rsidRPr="00386F8F">
        <w:rPr>
          <w:rFonts w:ascii="Times New Roman" w:hAnsi="Times New Roman" w:cs="Times New Roman"/>
          <w:sz w:val="28"/>
          <w:szCs w:val="28"/>
          <w:lang w:eastAsia="ru-RU"/>
        </w:rPr>
        <w:t>от 02.07.2021 №</w:t>
      </w:r>
      <w:r w:rsidR="008501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6F8F">
        <w:rPr>
          <w:rFonts w:ascii="Times New Roman" w:hAnsi="Times New Roman" w:cs="Times New Roman"/>
          <w:sz w:val="28"/>
          <w:szCs w:val="28"/>
          <w:lang w:eastAsia="ru-RU"/>
        </w:rPr>
        <w:t xml:space="preserve">310-ФЗ «О внесении изменений в статью 54 Семейного кодекса Российской Федерации и статьи 36 и 67 Федерального закона «Об образовании в Российской Федерации», </w:t>
      </w:r>
      <w:r w:rsidR="0085017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63C34" w:rsidRPr="00063C34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Уставом Ханты-Мансийского района:</w:t>
      </w:r>
    </w:p>
    <w:p w:rsidR="00063C34" w:rsidRPr="00063C34" w:rsidRDefault="00063C34" w:rsidP="00850178">
      <w:pPr>
        <w:widowControl/>
        <w:suppressAutoHyphens w:val="0"/>
        <w:autoSpaceDE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86F8F" w:rsidRPr="00386F8F" w:rsidRDefault="00063C34" w:rsidP="00850178">
      <w:pPr>
        <w:widowControl/>
        <w:suppressAutoHyphens w:val="0"/>
        <w:autoSpaceDE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63C34">
        <w:rPr>
          <w:rFonts w:ascii="Times New Roman" w:eastAsia="Calibri" w:hAnsi="Times New Roman" w:cs="Times New Roman"/>
          <w:sz w:val="28"/>
          <w:szCs w:val="28"/>
          <w:lang w:eastAsia="en-US"/>
        </w:rPr>
        <w:t>1. Внести в</w:t>
      </w:r>
      <w:r w:rsidR="001F4A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приложение к постановлению</w:t>
      </w:r>
      <w:r w:rsidRPr="00063C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r w:rsidRPr="00063C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Ханты-Мансийского района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14.01.2021 </w:t>
      </w:r>
      <w:r w:rsidR="00386F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5 </w:t>
      </w:r>
      <w:r w:rsidR="00386F8F" w:rsidRPr="00386F8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="00386F8F">
        <w:rPr>
          <w:rFonts w:ascii="Times New Roman" w:hAnsi="Times New Roman"/>
          <w:sz w:val="28"/>
          <w:szCs w:val="28"/>
        </w:rPr>
        <w:t xml:space="preserve">Об утверждении Положения </w:t>
      </w:r>
      <w:r w:rsidR="00850178">
        <w:rPr>
          <w:rFonts w:ascii="Times New Roman" w:hAnsi="Times New Roman"/>
          <w:sz w:val="28"/>
          <w:szCs w:val="28"/>
        </w:rPr>
        <w:br/>
      </w:r>
      <w:r w:rsidR="00386F8F">
        <w:rPr>
          <w:rFonts w:ascii="Times New Roman" w:hAnsi="Times New Roman"/>
          <w:sz w:val="28"/>
          <w:szCs w:val="28"/>
        </w:rPr>
        <w:t xml:space="preserve">об организации предоставления общедоступного и бесплатного дошкольного образования по основным общеобразовательным </w:t>
      </w:r>
      <w:r w:rsidR="00850178">
        <w:rPr>
          <w:rFonts w:ascii="Times New Roman" w:hAnsi="Times New Roman"/>
          <w:sz w:val="28"/>
          <w:szCs w:val="28"/>
        </w:rPr>
        <w:br/>
      </w:r>
      <w:r w:rsidR="00386F8F">
        <w:rPr>
          <w:rFonts w:ascii="Times New Roman" w:hAnsi="Times New Roman"/>
          <w:sz w:val="28"/>
          <w:szCs w:val="28"/>
        </w:rPr>
        <w:t xml:space="preserve">программа – образовательным программам дошкольного образования </w:t>
      </w:r>
      <w:r w:rsidR="00850178">
        <w:rPr>
          <w:rFonts w:ascii="Times New Roman" w:hAnsi="Times New Roman"/>
          <w:sz w:val="28"/>
          <w:szCs w:val="28"/>
        </w:rPr>
        <w:br/>
      </w:r>
      <w:r w:rsidR="00386F8F">
        <w:rPr>
          <w:rFonts w:ascii="Times New Roman" w:hAnsi="Times New Roman"/>
          <w:sz w:val="28"/>
          <w:szCs w:val="28"/>
        </w:rPr>
        <w:t>в муниципальных образовательных организациях на территории Ханты-</w:t>
      </w:r>
      <w:r w:rsidR="00386F8F">
        <w:rPr>
          <w:rFonts w:ascii="Times New Roman" w:hAnsi="Times New Roman"/>
          <w:sz w:val="28"/>
          <w:szCs w:val="28"/>
        </w:rPr>
        <w:lastRenderedPageBreak/>
        <w:t>Мансийского района</w:t>
      </w:r>
      <w:r w:rsidR="00386F8F" w:rsidRPr="00386F8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386F8F" w:rsidRPr="00386F8F">
        <w:rPr>
          <w:rFonts w:ascii="Times New Roman" w:eastAsia="Calibri" w:hAnsi="Times New Roman" w:cs="Times New Roman"/>
          <w:sz w:val="28"/>
          <w:szCs w:val="28"/>
          <w:lang w:eastAsia="en-US"/>
        </w:rPr>
        <w:t>изменени</w:t>
      </w:r>
      <w:r w:rsidR="00386F8F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1F4A28">
        <w:rPr>
          <w:rFonts w:ascii="Times New Roman" w:eastAsia="Calibri" w:hAnsi="Times New Roman" w:cs="Times New Roman"/>
          <w:sz w:val="28"/>
          <w:szCs w:val="28"/>
          <w:lang w:eastAsia="en-US"/>
        </w:rPr>
        <w:t>, изложив п</w:t>
      </w:r>
      <w:r w:rsidR="00716C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ункт </w:t>
      </w:r>
      <w:r w:rsidR="001F4A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4.6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следующей редакции</w:t>
      </w:r>
      <w:r w:rsidR="00386F8F" w:rsidRPr="00386F8F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386F8F" w:rsidRPr="00386F8F" w:rsidRDefault="00386F8F" w:rsidP="00850178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6F8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1F4A28">
        <w:rPr>
          <w:rFonts w:ascii="Times New Roman" w:hAnsi="Times New Roman" w:cs="Times New Roman"/>
          <w:sz w:val="28"/>
          <w:szCs w:val="28"/>
          <w:lang w:eastAsia="ru-RU"/>
        </w:rPr>
        <w:t xml:space="preserve">4.6. </w:t>
      </w:r>
      <w:r w:rsidRPr="00386F8F">
        <w:rPr>
          <w:rFonts w:ascii="Times New Roman" w:hAnsi="Times New Roman" w:cs="Times New Roman"/>
          <w:sz w:val="28"/>
          <w:szCs w:val="28"/>
          <w:lang w:eastAsia="ru-RU"/>
        </w:rPr>
        <w:t xml:space="preserve">Ребенок имеет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государственную </w:t>
      </w:r>
      <w:r w:rsidR="0085017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86F8F">
        <w:rPr>
          <w:rFonts w:ascii="Times New Roman" w:hAnsi="Times New Roman" w:cs="Times New Roman"/>
          <w:sz w:val="28"/>
          <w:szCs w:val="28"/>
          <w:lang w:eastAsia="ru-RU"/>
        </w:rPr>
        <w:t xml:space="preserve">или муниципальную образовательную организацию, в которой обучаются его полнородные и </w:t>
      </w:r>
      <w:proofErr w:type="spellStart"/>
      <w:r w:rsidRPr="00386F8F">
        <w:rPr>
          <w:rFonts w:ascii="Times New Roman" w:hAnsi="Times New Roman" w:cs="Times New Roman"/>
          <w:sz w:val="28"/>
          <w:szCs w:val="28"/>
          <w:lang w:eastAsia="ru-RU"/>
        </w:rPr>
        <w:t>неполнородные</w:t>
      </w:r>
      <w:proofErr w:type="spellEnd"/>
      <w:r w:rsidRPr="00386F8F">
        <w:rPr>
          <w:rFonts w:ascii="Times New Roman" w:hAnsi="Times New Roman" w:cs="Times New Roman"/>
          <w:sz w:val="28"/>
          <w:szCs w:val="28"/>
          <w:lang w:eastAsia="ru-RU"/>
        </w:rPr>
        <w:t xml:space="preserve"> брат и (или) сестра».</w:t>
      </w:r>
    </w:p>
    <w:p w:rsidR="00063C34" w:rsidRPr="00063C34" w:rsidRDefault="00063C34" w:rsidP="00850178">
      <w:pPr>
        <w:widowControl/>
        <w:suppressAutoHyphens w:val="0"/>
        <w:autoSpaceDE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063C34">
        <w:rPr>
          <w:rFonts w:ascii="Times New Roman" w:hAnsi="Times New Roman" w:cs="Times New Roman"/>
          <w:sz w:val="28"/>
          <w:szCs w:val="28"/>
          <w:lang w:eastAsia="ru-RU"/>
        </w:rPr>
        <w:t xml:space="preserve">2. Опубликовать (обнародовать) настоящее постановление </w:t>
      </w:r>
      <w:r w:rsidR="0085017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63C34">
        <w:rPr>
          <w:rFonts w:ascii="Times New Roman" w:hAnsi="Times New Roman" w:cs="Times New Roman"/>
          <w:sz w:val="28"/>
          <w:szCs w:val="28"/>
          <w:lang w:eastAsia="ru-RU"/>
        </w:rPr>
        <w:t xml:space="preserve">в газете «Наш район» и официальном сетевом издании «Наш район </w:t>
      </w:r>
      <w:r w:rsidR="0085017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63C34">
        <w:rPr>
          <w:rFonts w:ascii="Times New Roman" w:hAnsi="Times New Roman" w:cs="Times New Roman"/>
          <w:sz w:val="28"/>
          <w:szCs w:val="28"/>
          <w:lang w:eastAsia="ru-RU"/>
        </w:rPr>
        <w:t>Ханты-Мансийский», разместить на официальном сайте администрации Ханты-Мансийского района.</w:t>
      </w:r>
    </w:p>
    <w:p w:rsidR="00AE60A7" w:rsidRPr="00AE60A7" w:rsidRDefault="00063C34" w:rsidP="00850178">
      <w:pPr>
        <w:widowControl/>
        <w:tabs>
          <w:tab w:val="left" w:pos="0"/>
        </w:tabs>
        <w:suppressAutoHyphens w:val="0"/>
        <w:autoSpaceDE/>
        <w:ind w:firstLine="709"/>
        <w:jc w:val="both"/>
        <w:rPr>
          <w:rFonts w:ascii="Times New Roman" w:hAnsi="Times New Roman"/>
          <w:sz w:val="28"/>
          <w:szCs w:val="28"/>
        </w:rPr>
      </w:pPr>
      <w:r w:rsidRPr="00063C34">
        <w:rPr>
          <w:rFonts w:ascii="Times New Roman" w:hAnsi="Times New Roman" w:cs="Times New Roman"/>
          <w:sz w:val="28"/>
          <w:szCs w:val="28"/>
          <w:lang w:eastAsia="ru-RU"/>
        </w:rPr>
        <w:t xml:space="preserve">3. Контроль за выполнением постановления возложить </w:t>
      </w:r>
      <w:r w:rsidR="0085017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63C34">
        <w:rPr>
          <w:rFonts w:ascii="Times New Roman" w:hAnsi="Times New Roman" w:cs="Times New Roman"/>
          <w:sz w:val="28"/>
          <w:szCs w:val="28"/>
          <w:lang w:eastAsia="ru-RU"/>
        </w:rPr>
        <w:t xml:space="preserve">на заместителя главы </w:t>
      </w:r>
      <w:r w:rsidR="00AE60A7" w:rsidRPr="00AE60A7">
        <w:rPr>
          <w:rFonts w:ascii="Times New Roman" w:hAnsi="Times New Roman"/>
          <w:sz w:val="28"/>
          <w:szCs w:val="28"/>
        </w:rPr>
        <w:t>Ханты-Мансийского района</w:t>
      </w:r>
      <w:r w:rsidR="00AE60A7">
        <w:rPr>
          <w:rFonts w:ascii="Times New Roman" w:hAnsi="Times New Roman"/>
          <w:sz w:val="28"/>
          <w:szCs w:val="28"/>
        </w:rPr>
        <w:t xml:space="preserve"> </w:t>
      </w:r>
      <w:r w:rsidR="00442943">
        <w:rPr>
          <w:rFonts w:ascii="Times New Roman" w:hAnsi="Times New Roman"/>
          <w:sz w:val="28"/>
          <w:szCs w:val="28"/>
        </w:rPr>
        <w:t>по социальным вопросам</w:t>
      </w:r>
      <w:r w:rsidR="00AE60A7" w:rsidRPr="00AE60A7">
        <w:rPr>
          <w:rFonts w:ascii="Times New Roman" w:hAnsi="Times New Roman"/>
          <w:sz w:val="28"/>
          <w:szCs w:val="28"/>
        </w:rPr>
        <w:t>.</w:t>
      </w:r>
    </w:p>
    <w:p w:rsidR="00AE60A7" w:rsidRDefault="00AE60A7" w:rsidP="00850178">
      <w:pPr>
        <w:pStyle w:val="afb"/>
        <w:autoSpaceDN w:val="0"/>
        <w:adjustRightInd w:val="0"/>
        <w:ind w:left="0"/>
        <w:jc w:val="center"/>
        <w:rPr>
          <w:rFonts w:ascii="Times New Roman" w:hAnsi="Times New Roman"/>
          <w:sz w:val="28"/>
          <w:szCs w:val="28"/>
        </w:rPr>
      </w:pPr>
    </w:p>
    <w:p w:rsidR="00AE60A7" w:rsidRDefault="00AE60A7" w:rsidP="00850178">
      <w:pPr>
        <w:pStyle w:val="afb"/>
        <w:autoSpaceDN w:val="0"/>
        <w:adjustRightInd w:val="0"/>
        <w:ind w:left="0"/>
        <w:jc w:val="center"/>
        <w:rPr>
          <w:rFonts w:ascii="Times New Roman" w:hAnsi="Times New Roman"/>
          <w:sz w:val="28"/>
          <w:szCs w:val="28"/>
        </w:rPr>
      </w:pPr>
    </w:p>
    <w:p w:rsidR="00850178" w:rsidRDefault="00850178" w:rsidP="00850178">
      <w:pPr>
        <w:pStyle w:val="afb"/>
        <w:autoSpaceDN w:val="0"/>
        <w:adjustRightInd w:val="0"/>
        <w:ind w:left="0"/>
        <w:jc w:val="center"/>
        <w:rPr>
          <w:rFonts w:ascii="Times New Roman" w:hAnsi="Times New Roman"/>
          <w:sz w:val="28"/>
          <w:szCs w:val="28"/>
        </w:rPr>
      </w:pPr>
    </w:p>
    <w:p w:rsidR="00850178" w:rsidRPr="00AE60A7" w:rsidRDefault="00850178" w:rsidP="00850178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eastAsia="Calibri" w:hAnsi="Times New Roman" w:cs="Times New Roman"/>
          <w:sz w:val="28"/>
          <w:szCs w:val="28"/>
        </w:rPr>
        <w:t>Глава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3AD4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 w:rsidRPr="008501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</w:t>
      </w:r>
      <w:r w:rsidRPr="00B93AD4">
        <w:rPr>
          <w:rFonts w:ascii="Times New Roman" w:eastAsia="Calibri" w:hAnsi="Times New Roman" w:cs="Times New Roman"/>
          <w:sz w:val="28"/>
          <w:szCs w:val="28"/>
        </w:rPr>
        <w:t>К.Р.Минулин</w:t>
      </w:r>
    </w:p>
    <w:sectPr w:rsidR="00850178" w:rsidRPr="00AE60A7" w:rsidSect="00850178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A65" w:rsidRDefault="00315A65">
      <w:r>
        <w:separator/>
      </w:r>
    </w:p>
  </w:endnote>
  <w:endnote w:type="continuationSeparator" w:id="0">
    <w:p w:rsidR="00315A65" w:rsidRDefault="00315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A65" w:rsidRDefault="00315A65">
      <w:r>
        <w:separator/>
      </w:r>
    </w:p>
  </w:footnote>
  <w:footnote w:type="continuationSeparator" w:id="0">
    <w:p w:rsidR="00315A65" w:rsidRDefault="00315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BEA" w:rsidRPr="00850178" w:rsidRDefault="00756BEA">
    <w:pPr>
      <w:pStyle w:val="af1"/>
      <w:jc w:val="center"/>
      <w:rPr>
        <w:rFonts w:ascii="Times New Roman" w:hAnsi="Times New Roman" w:cs="Times New Roman"/>
      </w:rPr>
    </w:pPr>
    <w:r w:rsidRPr="00850178">
      <w:rPr>
        <w:rFonts w:ascii="Times New Roman" w:hAnsi="Times New Roman" w:cs="Times New Roman"/>
        <w:noProof/>
      </w:rPr>
      <w:fldChar w:fldCharType="begin"/>
    </w:r>
    <w:r w:rsidRPr="00850178">
      <w:rPr>
        <w:rFonts w:ascii="Times New Roman" w:hAnsi="Times New Roman" w:cs="Times New Roman"/>
        <w:noProof/>
      </w:rPr>
      <w:instrText xml:space="preserve"> PAGE </w:instrText>
    </w:r>
    <w:r w:rsidRPr="00850178">
      <w:rPr>
        <w:rFonts w:ascii="Times New Roman" w:hAnsi="Times New Roman" w:cs="Times New Roman"/>
        <w:noProof/>
      </w:rPr>
      <w:fldChar w:fldCharType="separate"/>
    </w:r>
    <w:r w:rsidR="00F56F4A">
      <w:rPr>
        <w:rFonts w:ascii="Times New Roman" w:hAnsi="Times New Roman" w:cs="Times New Roman"/>
        <w:noProof/>
      </w:rPr>
      <w:t>2</w:t>
    </w:r>
    <w:r w:rsidRPr="00850178">
      <w:rPr>
        <w:rFonts w:ascii="Times New Roman" w:hAnsi="Times New Roman" w:cs="Times New Roman"/>
        <w:noProof/>
      </w:rPr>
      <w:fldChar w:fldCharType="end"/>
    </w:r>
  </w:p>
  <w:p w:rsidR="00756BEA" w:rsidRDefault="00756BEA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06964D7D"/>
    <w:multiLevelType w:val="hybridMultilevel"/>
    <w:tmpl w:val="7E4EFC4C"/>
    <w:lvl w:ilvl="0" w:tplc="FE1286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AD1449"/>
    <w:multiLevelType w:val="hybridMultilevel"/>
    <w:tmpl w:val="CE123DA0"/>
    <w:lvl w:ilvl="0" w:tplc="59F222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8620FA"/>
    <w:multiLevelType w:val="hybridMultilevel"/>
    <w:tmpl w:val="6FAE0734"/>
    <w:lvl w:ilvl="0" w:tplc="48F2E42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8494A6C"/>
    <w:multiLevelType w:val="multilevel"/>
    <w:tmpl w:val="161460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5D0A209B"/>
    <w:multiLevelType w:val="multilevel"/>
    <w:tmpl w:val="55424E2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9FE01BF"/>
    <w:multiLevelType w:val="hybridMultilevel"/>
    <w:tmpl w:val="72324D60"/>
    <w:lvl w:ilvl="0" w:tplc="4BC2BC26">
      <w:start w:val="1"/>
      <w:numFmt w:val="decimal"/>
      <w:lvlText w:val="%1."/>
      <w:lvlJc w:val="left"/>
      <w:pPr>
        <w:ind w:left="216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6"/>
  </w:num>
  <w:num w:numId="5">
    <w:abstractNumId w:val="10"/>
  </w:num>
  <w:num w:numId="6">
    <w:abstractNumId w:val="7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C8078F"/>
    <w:rsid w:val="00003BD0"/>
    <w:rsid w:val="00007329"/>
    <w:rsid w:val="00015A26"/>
    <w:rsid w:val="000250A1"/>
    <w:rsid w:val="000255FA"/>
    <w:rsid w:val="00025CBD"/>
    <w:rsid w:val="000416CF"/>
    <w:rsid w:val="00042D77"/>
    <w:rsid w:val="0004526E"/>
    <w:rsid w:val="00047ED8"/>
    <w:rsid w:val="00051858"/>
    <w:rsid w:val="000543EE"/>
    <w:rsid w:val="00056788"/>
    <w:rsid w:val="00060976"/>
    <w:rsid w:val="00063C34"/>
    <w:rsid w:val="000726A2"/>
    <w:rsid w:val="0007606D"/>
    <w:rsid w:val="0008149B"/>
    <w:rsid w:val="00087BD8"/>
    <w:rsid w:val="00091C5A"/>
    <w:rsid w:val="00094D48"/>
    <w:rsid w:val="000968CC"/>
    <w:rsid w:val="00096A9D"/>
    <w:rsid w:val="0009784A"/>
    <w:rsid w:val="000A3484"/>
    <w:rsid w:val="000B06A7"/>
    <w:rsid w:val="000B2907"/>
    <w:rsid w:val="000C1CAC"/>
    <w:rsid w:val="000C2D43"/>
    <w:rsid w:val="000C32DA"/>
    <w:rsid w:val="000D1DF2"/>
    <w:rsid w:val="000D3CEC"/>
    <w:rsid w:val="000E34B2"/>
    <w:rsid w:val="000E56E6"/>
    <w:rsid w:val="000E71D5"/>
    <w:rsid w:val="000F2BEC"/>
    <w:rsid w:val="000F5E65"/>
    <w:rsid w:val="001029B2"/>
    <w:rsid w:val="00106F3C"/>
    <w:rsid w:val="0011334E"/>
    <w:rsid w:val="00120381"/>
    <w:rsid w:val="00120591"/>
    <w:rsid w:val="001250DD"/>
    <w:rsid w:val="00136445"/>
    <w:rsid w:val="00145011"/>
    <w:rsid w:val="001451EF"/>
    <w:rsid w:val="00151323"/>
    <w:rsid w:val="00153021"/>
    <w:rsid w:val="0015526B"/>
    <w:rsid w:val="0015574F"/>
    <w:rsid w:val="00157690"/>
    <w:rsid w:val="0015791E"/>
    <w:rsid w:val="00163FCB"/>
    <w:rsid w:val="0016723D"/>
    <w:rsid w:val="00173306"/>
    <w:rsid w:val="00173F52"/>
    <w:rsid w:val="001750BC"/>
    <w:rsid w:val="001754C5"/>
    <w:rsid w:val="00176149"/>
    <w:rsid w:val="00180058"/>
    <w:rsid w:val="001823E8"/>
    <w:rsid w:val="001841A4"/>
    <w:rsid w:val="00191894"/>
    <w:rsid w:val="001A795A"/>
    <w:rsid w:val="001B22EF"/>
    <w:rsid w:val="001B49F3"/>
    <w:rsid w:val="001B50DD"/>
    <w:rsid w:val="001C053D"/>
    <w:rsid w:val="001D378B"/>
    <w:rsid w:val="001D3BCC"/>
    <w:rsid w:val="001D3D37"/>
    <w:rsid w:val="001D7A6B"/>
    <w:rsid w:val="001E0AA2"/>
    <w:rsid w:val="001E259E"/>
    <w:rsid w:val="001F2FCD"/>
    <w:rsid w:val="001F3CA6"/>
    <w:rsid w:val="001F4A28"/>
    <w:rsid w:val="002004C9"/>
    <w:rsid w:val="00200C38"/>
    <w:rsid w:val="00201163"/>
    <w:rsid w:val="002103BE"/>
    <w:rsid w:val="00221417"/>
    <w:rsid w:val="00223C8E"/>
    <w:rsid w:val="0024046A"/>
    <w:rsid w:val="00243942"/>
    <w:rsid w:val="002554FC"/>
    <w:rsid w:val="00260576"/>
    <w:rsid w:val="00272092"/>
    <w:rsid w:val="00273269"/>
    <w:rsid w:val="00284FCE"/>
    <w:rsid w:val="00285B5E"/>
    <w:rsid w:val="0028683A"/>
    <w:rsid w:val="00291A23"/>
    <w:rsid w:val="002929D1"/>
    <w:rsid w:val="00295E4F"/>
    <w:rsid w:val="002A2551"/>
    <w:rsid w:val="002A4432"/>
    <w:rsid w:val="002A59AB"/>
    <w:rsid w:val="002A6D92"/>
    <w:rsid w:val="002A7F7E"/>
    <w:rsid w:val="002B1DE5"/>
    <w:rsid w:val="002B4E35"/>
    <w:rsid w:val="002C690F"/>
    <w:rsid w:val="002D0856"/>
    <w:rsid w:val="002D5A91"/>
    <w:rsid w:val="002E0F2F"/>
    <w:rsid w:val="002E6448"/>
    <w:rsid w:val="002F172F"/>
    <w:rsid w:val="002F5D94"/>
    <w:rsid w:val="002F5FD1"/>
    <w:rsid w:val="002F62AD"/>
    <w:rsid w:val="003024D2"/>
    <w:rsid w:val="003041E2"/>
    <w:rsid w:val="0030611C"/>
    <w:rsid w:val="00307EFA"/>
    <w:rsid w:val="00311D5C"/>
    <w:rsid w:val="003134A7"/>
    <w:rsid w:val="003147CC"/>
    <w:rsid w:val="00315A65"/>
    <w:rsid w:val="0031647D"/>
    <w:rsid w:val="00320072"/>
    <w:rsid w:val="0032224B"/>
    <w:rsid w:val="00322A6F"/>
    <w:rsid w:val="0033232E"/>
    <w:rsid w:val="003429F1"/>
    <w:rsid w:val="00342B72"/>
    <w:rsid w:val="00350C22"/>
    <w:rsid w:val="00351633"/>
    <w:rsid w:val="00352B5C"/>
    <w:rsid w:val="00356C91"/>
    <w:rsid w:val="003634F2"/>
    <w:rsid w:val="003706FC"/>
    <w:rsid w:val="00371542"/>
    <w:rsid w:val="003724E6"/>
    <w:rsid w:val="00372DCD"/>
    <w:rsid w:val="003739A4"/>
    <w:rsid w:val="00374A78"/>
    <w:rsid w:val="00374BE5"/>
    <w:rsid w:val="003768D2"/>
    <w:rsid w:val="003845CB"/>
    <w:rsid w:val="00386F8F"/>
    <w:rsid w:val="00387AC5"/>
    <w:rsid w:val="00387FAE"/>
    <w:rsid w:val="0039071C"/>
    <w:rsid w:val="003957BB"/>
    <w:rsid w:val="003A06AC"/>
    <w:rsid w:val="003A2D4B"/>
    <w:rsid w:val="003A3D8E"/>
    <w:rsid w:val="003A583E"/>
    <w:rsid w:val="003B2BD3"/>
    <w:rsid w:val="003C07D0"/>
    <w:rsid w:val="003C0FE6"/>
    <w:rsid w:val="003D5B41"/>
    <w:rsid w:val="003D5CC1"/>
    <w:rsid w:val="003E14C3"/>
    <w:rsid w:val="003E1C28"/>
    <w:rsid w:val="003E3F7F"/>
    <w:rsid w:val="003E51A8"/>
    <w:rsid w:val="003E62DD"/>
    <w:rsid w:val="003F580D"/>
    <w:rsid w:val="00401577"/>
    <w:rsid w:val="00402087"/>
    <w:rsid w:val="00405D66"/>
    <w:rsid w:val="00406B4D"/>
    <w:rsid w:val="00407F0D"/>
    <w:rsid w:val="00412F1F"/>
    <w:rsid w:val="00414809"/>
    <w:rsid w:val="0041733E"/>
    <w:rsid w:val="0042386B"/>
    <w:rsid w:val="00426512"/>
    <w:rsid w:val="00426624"/>
    <w:rsid w:val="004307E0"/>
    <w:rsid w:val="004336EB"/>
    <w:rsid w:val="00434D24"/>
    <w:rsid w:val="00437C33"/>
    <w:rsid w:val="00442943"/>
    <w:rsid w:val="00444EBC"/>
    <w:rsid w:val="00455062"/>
    <w:rsid w:val="00461A72"/>
    <w:rsid w:val="00463166"/>
    <w:rsid w:val="00473A9B"/>
    <w:rsid w:val="00476321"/>
    <w:rsid w:val="00476498"/>
    <w:rsid w:val="004809BC"/>
    <w:rsid w:val="00480D70"/>
    <w:rsid w:val="00486BA5"/>
    <w:rsid w:val="00495F44"/>
    <w:rsid w:val="004A2ED4"/>
    <w:rsid w:val="004A497A"/>
    <w:rsid w:val="004B53A4"/>
    <w:rsid w:val="004B589A"/>
    <w:rsid w:val="004C3BE6"/>
    <w:rsid w:val="004C7A90"/>
    <w:rsid w:val="004D11C8"/>
    <w:rsid w:val="004D1439"/>
    <w:rsid w:val="004D245C"/>
    <w:rsid w:val="004D35CF"/>
    <w:rsid w:val="004E0A4D"/>
    <w:rsid w:val="004E4398"/>
    <w:rsid w:val="004E6637"/>
    <w:rsid w:val="004E77A6"/>
    <w:rsid w:val="00505062"/>
    <w:rsid w:val="00510274"/>
    <w:rsid w:val="00510901"/>
    <w:rsid w:val="0051131E"/>
    <w:rsid w:val="005125E6"/>
    <w:rsid w:val="00514E40"/>
    <w:rsid w:val="005163EA"/>
    <w:rsid w:val="00522213"/>
    <w:rsid w:val="00522CC5"/>
    <w:rsid w:val="00525022"/>
    <w:rsid w:val="0052622C"/>
    <w:rsid w:val="00532050"/>
    <w:rsid w:val="0054209D"/>
    <w:rsid w:val="00556FFB"/>
    <w:rsid w:val="00557573"/>
    <w:rsid w:val="00563399"/>
    <w:rsid w:val="005642CF"/>
    <w:rsid w:val="00567466"/>
    <w:rsid w:val="00570047"/>
    <w:rsid w:val="0057109C"/>
    <w:rsid w:val="005747E5"/>
    <w:rsid w:val="00576B77"/>
    <w:rsid w:val="005A028C"/>
    <w:rsid w:val="005B187E"/>
    <w:rsid w:val="005B48D7"/>
    <w:rsid w:val="005C2BFB"/>
    <w:rsid w:val="005C41FE"/>
    <w:rsid w:val="005C4E43"/>
    <w:rsid w:val="005D0AD9"/>
    <w:rsid w:val="005D24CF"/>
    <w:rsid w:val="005D613F"/>
    <w:rsid w:val="005E6E9A"/>
    <w:rsid w:val="005F3328"/>
    <w:rsid w:val="005F735A"/>
    <w:rsid w:val="005F78F2"/>
    <w:rsid w:val="006005FF"/>
    <w:rsid w:val="00600DC4"/>
    <w:rsid w:val="00601493"/>
    <w:rsid w:val="00604893"/>
    <w:rsid w:val="00605BD2"/>
    <w:rsid w:val="006117D0"/>
    <w:rsid w:val="006131E3"/>
    <w:rsid w:val="00614F0A"/>
    <w:rsid w:val="00620219"/>
    <w:rsid w:val="00622434"/>
    <w:rsid w:val="006339EA"/>
    <w:rsid w:val="00636002"/>
    <w:rsid w:val="00647A4A"/>
    <w:rsid w:val="00655D09"/>
    <w:rsid w:val="00661473"/>
    <w:rsid w:val="00666F1F"/>
    <w:rsid w:val="00683152"/>
    <w:rsid w:val="006910B8"/>
    <w:rsid w:val="00692F78"/>
    <w:rsid w:val="006A0000"/>
    <w:rsid w:val="006A2229"/>
    <w:rsid w:val="006A232B"/>
    <w:rsid w:val="006A7814"/>
    <w:rsid w:val="006B1C29"/>
    <w:rsid w:val="006B31BE"/>
    <w:rsid w:val="006C1212"/>
    <w:rsid w:val="006C23CF"/>
    <w:rsid w:val="006D4916"/>
    <w:rsid w:val="006E4F76"/>
    <w:rsid w:val="006E517A"/>
    <w:rsid w:val="006F11DD"/>
    <w:rsid w:val="007010F2"/>
    <w:rsid w:val="00702C4E"/>
    <w:rsid w:val="0070546F"/>
    <w:rsid w:val="007168FC"/>
    <w:rsid w:val="00716AE9"/>
    <w:rsid w:val="00716C10"/>
    <w:rsid w:val="007206AA"/>
    <w:rsid w:val="00723B81"/>
    <w:rsid w:val="007306D8"/>
    <w:rsid w:val="00731570"/>
    <w:rsid w:val="00733CCD"/>
    <w:rsid w:val="0074048A"/>
    <w:rsid w:val="00744B90"/>
    <w:rsid w:val="007455D4"/>
    <w:rsid w:val="00750A6B"/>
    <w:rsid w:val="00751297"/>
    <w:rsid w:val="00756BEA"/>
    <w:rsid w:val="0076147B"/>
    <w:rsid w:val="0076538B"/>
    <w:rsid w:val="007660EF"/>
    <w:rsid w:val="007703C9"/>
    <w:rsid w:val="00776B7D"/>
    <w:rsid w:val="00781528"/>
    <w:rsid w:val="00783A3A"/>
    <w:rsid w:val="007870EA"/>
    <w:rsid w:val="00787BFA"/>
    <w:rsid w:val="00791EF3"/>
    <w:rsid w:val="0079272D"/>
    <w:rsid w:val="00796936"/>
    <w:rsid w:val="007A0081"/>
    <w:rsid w:val="007A6296"/>
    <w:rsid w:val="007A7C9A"/>
    <w:rsid w:val="007B3D0B"/>
    <w:rsid w:val="007B6531"/>
    <w:rsid w:val="007B6FA3"/>
    <w:rsid w:val="007C0538"/>
    <w:rsid w:val="007C3F71"/>
    <w:rsid w:val="007C43BA"/>
    <w:rsid w:val="007C5216"/>
    <w:rsid w:val="007D3C25"/>
    <w:rsid w:val="007D66B6"/>
    <w:rsid w:val="007E1E8E"/>
    <w:rsid w:val="007E428A"/>
    <w:rsid w:val="007E7A7B"/>
    <w:rsid w:val="007F1052"/>
    <w:rsid w:val="007F625F"/>
    <w:rsid w:val="008022C8"/>
    <w:rsid w:val="00803883"/>
    <w:rsid w:val="00804749"/>
    <w:rsid w:val="00821C70"/>
    <w:rsid w:val="008269D0"/>
    <w:rsid w:val="00833B9D"/>
    <w:rsid w:val="00837960"/>
    <w:rsid w:val="00841A82"/>
    <w:rsid w:val="00842DEB"/>
    <w:rsid w:val="00846597"/>
    <w:rsid w:val="00850178"/>
    <w:rsid w:val="00861092"/>
    <w:rsid w:val="008648AB"/>
    <w:rsid w:val="00871A9F"/>
    <w:rsid w:val="00876DF9"/>
    <w:rsid w:val="00881A73"/>
    <w:rsid w:val="008822B3"/>
    <w:rsid w:val="008848C5"/>
    <w:rsid w:val="00885130"/>
    <w:rsid w:val="00886320"/>
    <w:rsid w:val="008950E5"/>
    <w:rsid w:val="008A6296"/>
    <w:rsid w:val="008B1329"/>
    <w:rsid w:val="008B31D2"/>
    <w:rsid w:val="008B4DBE"/>
    <w:rsid w:val="008C2646"/>
    <w:rsid w:val="008C61DE"/>
    <w:rsid w:val="008D06B9"/>
    <w:rsid w:val="008D07CF"/>
    <w:rsid w:val="008D42E3"/>
    <w:rsid w:val="008D7428"/>
    <w:rsid w:val="008E1747"/>
    <w:rsid w:val="008E265F"/>
    <w:rsid w:val="008E2AF9"/>
    <w:rsid w:val="008E5084"/>
    <w:rsid w:val="008E5A8F"/>
    <w:rsid w:val="008F1F3D"/>
    <w:rsid w:val="008F4167"/>
    <w:rsid w:val="00903101"/>
    <w:rsid w:val="009141EA"/>
    <w:rsid w:val="00916AF7"/>
    <w:rsid w:val="00922FF5"/>
    <w:rsid w:val="00923740"/>
    <w:rsid w:val="009344BE"/>
    <w:rsid w:val="00935FE3"/>
    <w:rsid w:val="00940DDA"/>
    <w:rsid w:val="009452E2"/>
    <w:rsid w:val="0095145D"/>
    <w:rsid w:val="00967488"/>
    <w:rsid w:val="009706E3"/>
    <w:rsid w:val="00970A4C"/>
    <w:rsid w:val="00974C72"/>
    <w:rsid w:val="00975F4C"/>
    <w:rsid w:val="00994417"/>
    <w:rsid w:val="009A08E8"/>
    <w:rsid w:val="009A5E6D"/>
    <w:rsid w:val="009A69E9"/>
    <w:rsid w:val="009D7214"/>
    <w:rsid w:val="009E5689"/>
    <w:rsid w:val="009F6200"/>
    <w:rsid w:val="00A05223"/>
    <w:rsid w:val="00A073E1"/>
    <w:rsid w:val="00A14986"/>
    <w:rsid w:val="00A16109"/>
    <w:rsid w:val="00A17170"/>
    <w:rsid w:val="00A17D8C"/>
    <w:rsid w:val="00A25054"/>
    <w:rsid w:val="00A26F63"/>
    <w:rsid w:val="00A27130"/>
    <w:rsid w:val="00A329E8"/>
    <w:rsid w:val="00A368E5"/>
    <w:rsid w:val="00A36B57"/>
    <w:rsid w:val="00A50D00"/>
    <w:rsid w:val="00A51661"/>
    <w:rsid w:val="00A53CD9"/>
    <w:rsid w:val="00A5628D"/>
    <w:rsid w:val="00A66C0D"/>
    <w:rsid w:val="00A72D08"/>
    <w:rsid w:val="00A76FF5"/>
    <w:rsid w:val="00A91EAB"/>
    <w:rsid w:val="00A942FB"/>
    <w:rsid w:val="00AA006F"/>
    <w:rsid w:val="00AA1A07"/>
    <w:rsid w:val="00AA2257"/>
    <w:rsid w:val="00AA27DC"/>
    <w:rsid w:val="00AA2981"/>
    <w:rsid w:val="00AA6193"/>
    <w:rsid w:val="00AB3522"/>
    <w:rsid w:val="00AB5EA3"/>
    <w:rsid w:val="00AB6085"/>
    <w:rsid w:val="00AB6A5F"/>
    <w:rsid w:val="00AC01F1"/>
    <w:rsid w:val="00AC4D1A"/>
    <w:rsid w:val="00AC755E"/>
    <w:rsid w:val="00AD3C7A"/>
    <w:rsid w:val="00AD709F"/>
    <w:rsid w:val="00AE5588"/>
    <w:rsid w:val="00AE5A04"/>
    <w:rsid w:val="00AE5E33"/>
    <w:rsid w:val="00AE60A7"/>
    <w:rsid w:val="00AF01BD"/>
    <w:rsid w:val="00AF0704"/>
    <w:rsid w:val="00AF1981"/>
    <w:rsid w:val="00AF1B11"/>
    <w:rsid w:val="00AF256D"/>
    <w:rsid w:val="00AF42C9"/>
    <w:rsid w:val="00AF4AA5"/>
    <w:rsid w:val="00AF4D2C"/>
    <w:rsid w:val="00B0554A"/>
    <w:rsid w:val="00B05ABC"/>
    <w:rsid w:val="00B174AA"/>
    <w:rsid w:val="00B17B09"/>
    <w:rsid w:val="00B20EF1"/>
    <w:rsid w:val="00B24554"/>
    <w:rsid w:val="00B326D9"/>
    <w:rsid w:val="00B32A77"/>
    <w:rsid w:val="00B40960"/>
    <w:rsid w:val="00B40AEE"/>
    <w:rsid w:val="00B4300E"/>
    <w:rsid w:val="00B44986"/>
    <w:rsid w:val="00B473D8"/>
    <w:rsid w:val="00B51329"/>
    <w:rsid w:val="00B62B3C"/>
    <w:rsid w:val="00B71EE9"/>
    <w:rsid w:val="00B76DFE"/>
    <w:rsid w:val="00B81F1B"/>
    <w:rsid w:val="00B82755"/>
    <w:rsid w:val="00B82C1C"/>
    <w:rsid w:val="00B87DAF"/>
    <w:rsid w:val="00B91B8D"/>
    <w:rsid w:val="00B9258E"/>
    <w:rsid w:val="00B93AD4"/>
    <w:rsid w:val="00BA558A"/>
    <w:rsid w:val="00BA66DB"/>
    <w:rsid w:val="00BB0B4B"/>
    <w:rsid w:val="00BB28E9"/>
    <w:rsid w:val="00BC12A6"/>
    <w:rsid w:val="00BC3E56"/>
    <w:rsid w:val="00BD084A"/>
    <w:rsid w:val="00BE0592"/>
    <w:rsid w:val="00BE3E7E"/>
    <w:rsid w:val="00BE6B16"/>
    <w:rsid w:val="00BF509C"/>
    <w:rsid w:val="00BF5899"/>
    <w:rsid w:val="00BF66E0"/>
    <w:rsid w:val="00C041D4"/>
    <w:rsid w:val="00C06E21"/>
    <w:rsid w:val="00C07BCF"/>
    <w:rsid w:val="00C10FCE"/>
    <w:rsid w:val="00C115F8"/>
    <w:rsid w:val="00C2270C"/>
    <w:rsid w:val="00C24E48"/>
    <w:rsid w:val="00C2679D"/>
    <w:rsid w:val="00C26DEA"/>
    <w:rsid w:val="00C32712"/>
    <w:rsid w:val="00C35B5F"/>
    <w:rsid w:val="00C374F9"/>
    <w:rsid w:val="00C4303C"/>
    <w:rsid w:val="00C46197"/>
    <w:rsid w:val="00C46744"/>
    <w:rsid w:val="00C63119"/>
    <w:rsid w:val="00C64BFF"/>
    <w:rsid w:val="00C66604"/>
    <w:rsid w:val="00C70D20"/>
    <w:rsid w:val="00C739E8"/>
    <w:rsid w:val="00C73E8A"/>
    <w:rsid w:val="00C8078F"/>
    <w:rsid w:val="00C82F31"/>
    <w:rsid w:val="00C858C6"/>
    <w:rsid w:val="00C90373"/>
    <w:rsid w:val="00C946D2"/>
    <w:rsid w:val="00C979C5"/>
    <w:rsid w:val="00CA0264"/>
    <w:rsid w:val="00CA763A"/>
    <w:rsid w:val="00CB42E9"/>
    <w:rsid w:val="00CB7D62"/>
    <w:rsid w:val="00CC0015"/>
    <w:rsid w:val="00CC0D3F"/>
    <w:rsid w:val="00CC4B58"/>
    <w:rsid w:val="00CD09D9"/>
    <w:rsid w:val="00CD4F41"/>
    <w:rsid w:val="00CF2CCF"/>
    <w:rsid w:val="00CF58ED"/>
    <w:rsid w:val="00D00060"/>
    <w:rsid w:val="00D01420"/>
    <w:rsid w:val="00D02EDE"/>
    <w:rsid w:val="00D151E9"/>
    <w:rsid w:val="00D200CD"/>
    <w:rsid w:val="00D20A0A"/>
    <w:rsid w:val="00D2274C"/>
    <w:rsid w:val="00D230F4"/>
    <w:rsid w:val="00D24573"/>
    <w:rsid w:val="00D317E5"/>
    <w:rsid w:val="00D44D47"/>
    <w:rsid w:val="00D55E66"/>
    <w:rsid w:val="00D6432A"/>
    <w:rsid w:val="00D667A9"/>
    <w:rsid w:val="00D73DDA"/>
    <w:rsid w:val="00D8241F"/>
    <w:rsid w:val="00D84279"/>
    <w:rsid w:val="00DA052A"/>
    <w:rsid w:val="00DA3470"/>
    <w:rsid w:val="00DA5E8C"/>
    <w:rsid w:val="00DB497F"/>
    <w:rsid w:val="00DB50D8"/>
    <w:rsid w:val="00DB5D09"/>
    <w:rsid w:val="00DB6B66"/>
    <w:rsid w:val="00DD44E0"/>
    <w:rsid w:val="00DE08F7"/>
    <w:rsid w:val="00DE0E5A"/>
    <w:rsid w:val="00DE4443"/>
    <w:rsid w:val="00DF716E"/>
    <w:rsid w:val="00DF7FE2"/>
    <w:rsid w:val="00E00968"/>
    <w:rsid w:val="00E01453"/>
    <w:rsid w:val="00E05809"/>
    <w:rsid w:val="00E11DD7"/>
    <w:rsid w:val="00E167AD"/>
    <w:rsid w:val="00E234C8"/>
    <w:rsid w:val="00E23E22"/>
    <w:rsid w:val="00E24C6E"/>
    <w:rsid w:val="00E24DF0"/>
    <w:rsid w:val="00E25194"/>
    <w:rsid w:val="00E301E8"/>
    <w:rsid w:val="00E327B6"/>
    <w:rsid w:val="00E3742C"/>
    <w:rsid w:val="00E37B04"/>
    <w:rsid w:val="00E44CAA"/>
    <w:rsid w:val="00E5643C"/>
    <w:rsid w:val="00E5665B"/>
    <w:rsid w:val="00E577B1"/>
    <w:rsid w:val="00E60DBA"/>
    <w:rsid w:val="00E616E8"/>
    <w:rsid w:val="00E62592"/>
    <w:rsid w:val="00E63C3F"/>
    <w:rsid w:val="00E63EC0"/>
    <w:rsid w:val="00E65791"/>
    <w:rsid w:val="00E7087F"/>
    <w:rsid w:val="00E73D06"/>
    <w:rsid w:val="00E8339E"/>
    <w:rsid w:val="00E97944"/>
    <w:rsid w:val="00EB0DED"/>
    <w:rsid w:val="00EB0E8A"/>
    <w:rsid w:val="00EB1C31"/>
    <w:rsid w:val="00EB4B17"/>
    <w:rsid w:val="00EB7F52"/>
    <w:rsid w:val="00EC0474"/>
    <w:rsid w:val="00EC5150"/>
    <w:rsid w:val="00EC7F39"/>
    <w:rsid w:val="00ED256E"/>
    <w:rsid w:val="00ED6631"/>
    <w:rsid w:val="00ED7A1B"/>
    <w:rsid w:val="00EE446B"/>
    <w:rsid w:val="00EE44D8"/>
    <w:rsid w:val="00EE5B32"/>
    <w:rsid w:val="00EE5D11"/>
    <w:rsid w:val="00EE631D"/>
    <w:rsid w:val="00EF36A4"/>
    <w:rsid w:val="00F12500"/>
    <w:rsid w:val="00F2258F"/>
    <w:rsid w:val="00F22ECD"/>
    <w:rsid w:val="00F247A2"/>
    <w:rsid w:val="00F25066"/>
    <w:rsid w:val="00F25F01"/>
    <w:rsid w:val="00F30BE2"/>
    <w:rsid w:val="00F3110D"/>
    <w:rsid w:val="00F31149"/>
    <w:rsid w:val="00F31B16"/>
    <w:rsid w:val="00F33FF9"/>
    <w:rsid w:val="00F428B0"/>
    <w:rsid w:val="00F4352E"/>
    <w:rsid w:val="00F44448"/>
    <w:rsid w:val="00F456EA"/>
    <w:rsid w:val="00F46032"/>
    <w:rsid w:val="00F56F4A"/>
    <w:rsid w:val="00F72AF9"/>
    <w:rsid w:val="00F81FE8"/>
    <w:rsid w:val="00F84CA0"/>
    <w:rsid w:val="00F85D53"/>
    <w:rsid w:val="00F9501E"/>
    <w:rsid w:val="00FA00B3"/>
    <w:rsid w:val="00FA17EE"/>
    <w:rsid w:val="00FA18B6"/>
    <w:rsid w:val="00FA601C"/>
    <w:rsid w:val="00FB0CBC"/>
    <w:rsid w:val="00FB424B"/>
    <w:rsid w:val="00FB70A4"/>
    <w:rsid w:val="00FC0A71"/>
    <w:rsid w:val="00FC650F"/>
    <w:rsid w:val="00FD0C9C"/>
    <w:rsid w:val="00FD2BEB"/>
    <w:rsid w:val="00FD67FF"/>
    <w:rsid w:val="00FE326F"/>
    <w:rsid w:val="00FE37C3"/>
    <w:rsid w:val="00FE43E9"/>
    <w:rsid w:val="00FE7AF4"/>
    <w:rsid w:val="00FF6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C4B3CE5-8BBE-4DCD-B1E3-123FF650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FFB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uiPriority w:val="9"/>
    <w:qFormat/>
    <w:rsid w:val="00556FFB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56FFB"/>
  </w:style>
  <w:style w:type="character" w:customStyle="1" w:styleId="WW8Num1z1">
    <w:name w:val="WW8Num1z1"/>
    <w:rsid w:val="00556FFB"/>
  </w:style>
  <w:style w:type="character" w:customStyle="1" w:styleId="WW8Num1z2">
    <w:name w:val="WW8Num1z2"/>
    <w:rsid w:val="00556FFB"/>
  </w:style>
  <w:style w:type="character" w:customStyle="1" w:styleId="WW8Num1z3">
    <w:name w:val="WW8Num1z3"/>
    <w:rsid w:val="00556FFB"/>
  </w:style>
  <w:style w:type="character" w:customStyle="1" w:styleId="WW8Num1z4">
    <w:name w:val="WW8Num1z4"/>
    <w:rsid w:val="00556FFB"/>
  </w:style>
  <w:style w:type="character" w:customStyle="1" w:styleId="WW8Num1z5">
    <w:name w:val="WW8Num1z5"/>
    <w:rsid w:val="00556FFB"/>
  </w:style>
  <w:style w:type="character" w:customStyle="1" w:styleId="WW8Num1z6">
    <w:name w:val="WW8Num1z6"/>
    <w:rsid w:val="00556FFB"/>
  </w:style>
  <w:style w:type="character" w:customStyle="1" w:styleId="WW8Num1z7">
    <w:name w:val="WW8Num1z7"/>
    <w:rsid w:val="00556FFB"/>
  </w:style>
  <w:style w:type="character" w:customStyle="1" w:styleId="WW8Num1z8">
    <w:name w:val="WW8Num1z8"/>
    <w:rsid w:val="00556FFB"/>
  </w:style>
  <w:style w:type="character" w:customStyle="1" w:styleId="WW8Num2z0">
    <w:name w:val="WW8Num2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556FFB"/>
  </w:style>
  <w:style w:type="character" w:customStyle="1" w:styleId="WW8Num4z1">
    <w:name w:val="WW8Num4z1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556FFB"/>
  </w:style>
  <w:style w:type="character" w:customStyle="1" w:styleId="WW8Num4z3">
    <w:name w:val="WW8Num4z3"/>
    <w:rsid w:val="00556FFB"/>
  </w:style>
  <w:style w:type="character" w:customStyle="1" w:styleId="WW8Num4z4">
    <w:name w:val="WW8Num4z4"/>
    <w:rsid w:val="00556FFB"/>
  </w:style>
  <w:style w:type="character" w:customStyle="1" w:styleId="WW8Num4z5">
    <w:name w:val="WW8Num4z5"/>
    <w:rsid w:val="00556FFB"/>
  </w:style>
  <w:style w:type="character" w:customStyle="1" w:styleId="WW8Num4z6">
    <w:name w:val="WW8Num4z6"/>
    <w:rsid w:val="00556FFB"/>
  </w:style>
  <w:style w:type="character" w:customStyle="1" w:styleId="WW8Num4z7">
    <w:name w:val="WW8Num4z7"/>
    <w:rsid w:val="00556FFB"/>
  </w:style>
  <w:style w:type="character" w:customStyle="1" w:styleId="WW8Num4z8">
    <w:name w:val="WW8Num4z8"/>
    <w:rsid w:val="00556FFB"/>
  </w:style>
  <w:style w:type="character" w:customStyle="1" w:styleId="WW8Num5z0">
    <w:name w:val="WW8Num5z0"/>
    <w:rsid w:val="00556FFB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  <w:rsid w:val="00556FFB"/>
  </w:style>
  <w:style w:type="character" w:customStyle="1" w:styleId="WW8Num5z1">
    <w:name w:val="WW8Num5z1"/>
    <w:rsid w:val="00556FFB"/>
  </w:style>
  <w:style w:type="character" w:customStyle="1" w:styleId="WW8Num5z2">
    <w:name w:val="WW8Num5z2"/>
    <w:rsid w:val="00556FFB"/>
  </w:style>
  <w:style w:type="character" w:customStyle="1" w:styleId="WW8Num5z3">
    <w:name w:val="WW8Num5z3"/>
    <w:rsid w:val="00556FFB"/>
  </w:style>
  <w:style w:type="character" w:customStyle="1" w:styleId="WW8Num5z4">
    <w:name w:val="WW8Num5z4"/>
    <w:rsid w:val="00556FFB"/>
  </w:style>
  <w:style w:type="character" w:customStyle="1" w:styleId="WW8Num5z5">
    <w:name w:val="WW8Num5z5"/>
    <w:rsid w:val="00556FFB"/>
  </w:style>
  <w:style w:type="character" w:customStyle="1" w:styleId="WW8Num5z6">
    <w:name w:val="WW8Num5z6"/>
    <w:rsid w:val="00556FFB"/>
  </w:style>
  <w:style w:type="character" w:customStyle="1" w:styleId="WW8Num5z7">
    <w:name w:val="WW8Num5z7"/>
    <w:rsid w:val="00556FFB"/>
  </w:style>
  <w:style w:type="character" w:customStyle="1" w:styleId="WW8Num5z8">
    <w:name w:val="WW8Num5z8"/>
    <w:rsid w:val="00556FFB"/>
  </w:style>
  <w:style w:type="character" w:customStyle="1" w:styleId="WW8Num6z0">
    <w:name w:val="WW8Num6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556FFB"/>
  </w:style>
  <w:style w:type="character" w:customStyle="1" w:styleId="WW8Num7z1">
    <w:name w:val="WW8Num7z1"/>
    <w:rsid w:val="00556FFB"/>
  </w:style>
  <w:style w:type="character" w:customStyle="1" w:styleId="WW8Num7z2">
    <w:name w:val="WW8Num7z2"/>
    <w:rsid w:val="00556FFB"/>
  </w:style>
  <w:style w:type="character" w:customStyle="1" w:styleId="WW8Num7z3">
    <w:name w:val="WW8Num7z3"/>
    <w:rsid w:val="00556FFB"/>
  </w:style>
  <w:style w:type="character" w:customStyle="1" w:styleId="WW8Num7z4">
    <w:name w:val="WW8Num7z4"/>
    <w:rsid w:val="00556FFB"/>
  </w:style>
  <w:style w:type="character" w:customStyle="1" w:styleId="WW8Num7z5">
    <w:name w:val="WW8Num7z5"/>
    <w:rsid w:val="00556FFB"/>
  </w:style>
  <w:style w:type="character" w:customStyle="1" w:styleId="WW8Num7z6">
    <w:name w:val="WW8Num7z6"/>
    <w:rsid w:val="00556FFB"/>
  </w:style>
  <w:style w:type="character" w:customStyle="1" w:styleId="WW8Num7z7">
    <w:name w:val="WW8Num7z7"/>
    <w:rsid w:val="00556FFB"/>
  </w:style>
  <w:style w:type="character" w:customStyle="1" w:styleId="WW8Num7z8">
    <w:name w:val="WW8Num7z8"/>
    <w:rsid w:val="00556FFB"/>
  </w:style>
  <w:style w:type="character" w:customStyle="1" w:styleId="4">
    <w:name w:val="Основной шрифт абзаца4"/>
    <w:rsid w:val="00556FFB"/>
  </w:style>
  <w:style w:type="character" w:customStyle="1" w:styleId="3">
    <w:name w:val="Основной шрифт абзаца3"/>
    <w:rsid w:val="00556FFB"/>
  </w:style>
  <w:style w:type="character" w:customStyle="1" w:styleId="WW8Num2z1">
    <w:name w:val="WW8Num2z1"/>
    <w:rsid w:val="00556FFB"/>
  </w:style>
  <w:style w:type="character" w:customStyle="1" w:styleId="WW8Num2z2">
    <w:name w:val="WW8Num2z2"/>
    <w:rsid w:val="00556FFB"/>
  </w:style>
  <w:style w:type="character" w:customStyle="1" w:styleId="WW8Num2z3">
    <w:name w:val="WW8Num2z3"/>
    <w:rsid w:val="00556FFB"/>
  </w:style>
  <w:style w:type="character" w:customStyle="1" w:styleId="WW8Num2z4">
    <w:name w:val="WW8Num2z4"/>
    <w:rsid w:val="00556FFB"/>
  </w:style>
  <w:style w:type="character" w:customStyle="1" w:styleId="WW8Num2z5">
    <w:name w:val="WW8Num2z5"/>
    <w:rsid w:val="00556FFB"/>
  </w:style>
  <w:style w:type="character" w:customStyle="1" w:styleId="WW8Num2z6">
    <w:name w:val="WW8Num2z6"/>
    <w:rsid w:val="00556FFB"/>
  </w:style>
  <w:style w:type="character" w:customStyle="1" w:styleId="WW8Num2z7">
    <w:name w:val="WW8Num2z7"/>
    <w:rsid w:val="00556FFB"/>
  </w:style>
  <w:style w:type="character" w:customStyle="1" w:styleId="WW8Num2z8">
    <w:name w:val="WW8Num2z8"/>
    <w:rsid w:val="00556FFB"/>
  </w:style>
  <w:style w:type="character" w:customStyle="1" w:styleId="WW8Num8z0">
    <w:name w:val="WW8Num8z0"/>
    <w:rsid w:val="00556FFB"/>
    <w:rPr>
      <w:rFonts w:ascii="Symbol" w:hAnsi="Symbol" w:cs="Symbol"/>
    </w:rPr>
  </w:style>
  <w:style w:type="character" w:customStyle="1" w:styleId="WW8Num9z0">
    <w:name w:val="WW8Num9z0"/>
    <w:rsid w:val="00556FFB"/>
    <w:rPr>
      <w:rFonts w:ascii="Symbol" w:hAnsi="Symbol" w:cs="Symbol"/>
    </w:rPr>
  </w:style>
  <w:style w:type="character" w:customStyle="1" w:styleId="WW8Num9z1">
    <w:name w:val="WW8Num9z1"/>
    <w:rsid w:val="00556FFB"/>
    <w:rPr>
      <w:rFonts w:ascii="Courier New" w:hAnsi="Courier New" w:cs="Courier New"/>
    </w:rPr>
  </w:style>
  <w:style w:type="character" w:customStyle="1" w:styleId="WW8Num9z2">
    <w:name w:val="WW8Num9z2"/>
    <w:rsid w:val="00556FFB"/>
    <w:rPr>
      <w:rFonts w:ascii="Wingdings" w:hAnsi="Wingdings" w:cs="Wingdings"/>
    </w:rPr>
  </w:style>
  <w:style w:type="character" w:customStyle="1" w:styleId="WW8Num9z3">
    <w:name w:val="WW8Num9z3"/>
    <w:rsid w:val="00556FFB"/>
    <w:rPr>
      <w:rFonts w:ascii="Symbol" w:hAnsi="Symbol" w:cs="Symbol"/>
    </w:rPr>
  </w:style>
  <w:style w:type="character" w:customStyle="1" w:styleId="WW8Num10z0">
    <w:name w:val="WW8Num10z0"/>
    <w:rsid w:val="00556FFB"/>
  </w:style>
  <w:style w:type="character" w:customStyle="1" w:styleId="WW8Num11z0">
    <w:name w:val="WW8Num11z0"/>
    <w:rsid w:val="00556FFB"/>
    <w:rPr>
      <w:rFonts w:ascii="Symbol" w:hAnsi="Symbol" w:cs="Symbol"/>
    </w:rPr>
  </w:style>
  <w:style w:type="character" w:customStyle="1" w:styleId="WW8Num11z1">
    <w:name w:val="WW8Num11z1"/>
    <w:rsid w:val="00556FFB"/>
    <w:rPr>
      <w:rFonts w:ascii="Courier New" w:hAnsi="Courier New" w:cs="Courier New"/>
    </w:rPr>
  </w:style>
  <w:style w:type="character" w:customStyle="1" w:styleId="WW8Num11z2">
    <w:name w:val="WW8Num11z2"/>
    <w:rsid w:val="00556FFB"/>
    <w:rPr>
      <w:rFonts w:ascii="Wingdings" w:hAnsi="Wingdings" w:cs="Wingdings"/>
    </w:rPr>
  </w:style>
  <w:style w:type="character" w:customStyle="1" w:styleId="WW8Num12z0">
    <w:name w:val="WW8Num12z0"/>
    <w:rsid w:val="00556FFB"/>
    <w:rPr>
      <w:rFonts w:ascii="Symbol" w:hAnsi="Symbol" w:cs="Symbol"/>
    </w:rPr>
  </w:style>
  <w:style w:type="character" w:customStyle="1" w:styleId="WW8Num12z1">
    <w:name w:val="WW8Num12z1"/>
    <w:rsid w:val="00556FFB"/>
    <w:rPr>
      <w:rFonts w:ascii="Courier New" w:hAnsi="Courier New" w:cs="Courier New"/>
    </w:rPr>
  </w:style>
  <w:style w:type="character" w:customStyle="1" w:styleId="WW8Num12z2">
    <w:name w:val="WW8Num12z2"/>
    <w:rsid w:val="00556FFB"/>
    <w:rPr>
      <w:rFonts w:ascii="Wingdings" w:hAnsi="Wingdings" w:cs="Wingdings"/>
    </w:rPr>
  </w:style>
  <w:style w:type="character" w:customStyle="1" w:styleId="WW8Num12z3">
    <w:name w:val="WW8Num12z3"/>
    <w:rsid w:val="00556FFB"/>
    <w:rPr>
      <w:rFonts w:ascii="Symbol" w:hAnsi="Symbol" w:cs="Symbol"/>
    </w:rPr>
  </w:style>
  <w:style w:type="character" w:customStyle="1" w:styleId="WW8Num13z0">
    <w:name w:val="WW8Num13z0"/>
    <w:rsid w:val="00556FFB"/>
    <w:rPr>
      <w:rFonts w:ascii="Symbol" w:hAnsi="Symbol" w:cs="Symbol"/>
    </w:rPr>
  </w:style>
  <w:style w:type="character" w:customStyle="1" w:styleId="WW8Num13z1">
    <w:name w:val="WW8Num13z1"/>
    <w:rsid w:val="00556FFB"/>
    <w:rPr>
      <w:rFonts w:ascii="Courier New" w:hAnsi="Courier New" w:cs="Courier New"/>
    </w:rPr>
  </w:style>
  <w:style w:type="character" w:customStyle="1" w:styleId="WW8Num13z2">
    <w:name w:val="WW8Num13z2"/>
    <w:rsid w:val="00556FFB"/>
    <w:rPr>
      <w:rFonts w:ascii="Wingdings" w:hAnsi="Wingdings" w:cs="Wingdings"/>
    </w:rPr>
  </w:style>
  <w:style w:type="character" w:customStyle="1" w:styleId="WW8Num13z3">
    <w:name w:val="WW8Num13z3"/>
    <w:rsid w:val="00556FFB"/>
    <w:rPr>
      <w:rFonts w:ascii="Symbol" w:hAnsi="Symbol" w:cs="Symbol"/>
    </w:rPr>
  </w:style>
  <w:style w:type="character" w:customStyle="1" w:styleId="WW8Num14z0">
    <w:name w:val="WW8Num14z0"/>
    <w:rsid w:val="00556FFB"/>
  </w:style>
  <w:style w:type="character" w:customStyle="1" w:styleId="WW8Num14z1">
    <w:name w:val="WW8Num14z1"/>
    <w:rsid w:val="00556FFB"/>
  </w:style>
  <w:style w:type="character" w:customStyle="1" w:styleId="WW8Num14z2">
    <w:name w:val="WW8Num14z2"/>
    <w:rsid w:val="00556FFB"/>
  </w:style>
  <w:style w:type="character" w:customStyle="1" w:styleId="WW8Num14z3">
    <w:name w:val="WW8Num14z3"/>
    <w:rsid w:val="00556FFB"/>
  </w:style>
  <w:style w:type="character" w:customStyle="1" w:styleId="WW8Num14z4">
    <w:name w:val="WW8Num14z4"/>
    <w:rsid w:val="00556FFB"/>
  </w:style>
  <w:style w:type="character" w:customStyle="1" w:styleId="WW8Num14z5">
    <w:name w:val="WW8Num14z5"/>
    <w:rsid w:val="00556FFB"/>
  </w:style>
  <w:style w:type="character" w:customStyle="1" w:styleId="WW8Num14z6">
    <w:name w:val="WW8Num14z6"/>
    <w:rsid w:val="00556FFB"/>
  </w:style>
  <w:style w:type="character" w:customStyle="1" w:styleId="WW8Num14z7">
    <w:name w:val="WW8Num14z7"/>
    <w:rsid w:val="00556FFB"/>
  </w:style>
  <w:style w:type="character" w:customStyle="1" w:styleId="WW8Num14z8">
    <w:name w:val="WW8Num14z8"/>
    <w:rsid w:val="00556FFB"/>
  </w:style>
  <w:style w:type="character" w:customStyle="1" w:styleId="WW8Num15z0">
    <w:name w:val="WW8Num15z0"/>
    <w:rsid w:val="00556FFB"/>
  </w:style>
  <w:style w:type="character" w:customStyle="1" w:styleId="WW8Num15z1">
    <w:name w:val="WW8Num15z1"/>
    <w:rsid w:val="00556FFB"/>
  </w:style>
  <w:style w:type="character" w:customStyle="1" w:styleId="WW8Num15z2">
    <w:name w:val="WW8Num15z2"/>
    <w:rsid w:val="00556FFB"/>
  </w:style>
  <w:style w:type="character" w:customStyle="1" w:styleId="WW8Num15z3">
    <w:name w:val="WW8Num15z3"/>
    <w:rsid w:val="00556FFB"/>
  </w:style>
  <w:style w:type="character" w:customStyle="1" w:styleId="WW8Num15z4">
    <w:name w:val="WW8Num15z4"/>
    <w:rsid w:val="00556FFB"/>
  </w:style>
  <w:style w:type="character" w:customStyle="1" w:styleId="WW8Num15z5">
    <w:name w:val="WW8Num15z5"/>
    <w:rsid w:val="00556FFB"/>
  </w:style>
  <w:style w:type="character" w:customStyle="1" w:styleId="WW8Num15z6">
    <w:name w:val="WW8Num15z6"/>
    <w:rsid w:val="00556FFB"/>
  </w:style>
  <w:style w:type="character" w:customStyle="1" w:styleId="WW8Num15z7">
    <w:name w:val="WW8Num15z7"/>
    <w:rsid w:val="00556FFB"/>
  </w:style>
  <w:style w:type="character" w:customStyle="1" w:styleId="WW8Num15z8">
    <w:name w:val="WW8Num15z8"/>
    <w:rsid w:val="00556FFB"/>
  </w:style>
  <w:style w:type="character" w:customStyle="1" w:styleId="WW8Num16z0">
    <w:name w:val="WW8Num16z0"/>
    <w:rsid w:val="00556FFB"/>
  </w:style>
  <w:style w:type="character" w:customStyle="1" w:styleId="WW8Num16z1">
    <w:name w:val="WW8Num16z1"/>
    <w:rsid w:val="00556FFB"/>
  </w:style>
  <w:style w:type="character" w:customStyle="1" w:styleId="WW8Num16z2">
    <w:name w:val="WW8Num16z2"/>
    <w:rsid w:val="00556FFB"/>
  </w:style>
  <w:style w:type="character" w:customStyle="1" w:styleId="WW8Num16z3">
    <w:name w:val="WW8Num16z3"/>
    <w:rsid w:val="00556FFB"/>
  </w:style>
  <w:style w:type="character" w:customStyle="1" w:styleId="WW8Num16z4">
    <w:name w:val="WW8Num16z4"/>
    <w:rsid w:val="00556FFB"/>
  </w:style>
  <w:style w:type="character" w:customStyle="1" w:styleId="WW8Num16z5">
    <w:name w:val="WW8Num16z5"/>
    <w:rsid w:val="00556FFB"/>
  </w:style>
  <w:style w:type="character" w:customStyle="1" w:styleId="WW8Num16z6">
    <w:name w:val="WW8Num16z6"/>
    <w:rsid w:val="00556FFB"/>
  </w:style>
  <w:style w:type="character" w:customStyle="1" w:styleId="WW8Num16z7">
    <w:name w:val="WW8Num16z7"/>
    <w:rsid w:val="00556FFB"/>
  </w:style>
  <w:style w:type="character" w:customStyle="1" w:styleId="WW8Num16z8">
    <w:name w:val="WW8Num16z8"/>
    <w:rsid w:val="00556FFB"/>
  </w:style>
  <w:style w:type="character" w:customStyle="1" w:styleId="WW8Num17z0">
    <w:name w:val="WW8Num17z0"/>
    <w:rsid w:val="00556FFB"/>
  </w:style>
  <w:style w:type="character" w:customStyle="1" w:styleId="WW8Num18z0">
    <w:name w:val="WW8Num18z0"/>
    <w:rsid w:val="00556FFB"/>
  </w:style>
  <w:style w:type="character" w:customStyle="1" w:styleId="WW8Num19z0">
    <w:name w:val="WW8Num19z0"/>
    <w:rsid w:val="00556FFB"/>
  </w:style>
  <w:style w:type="character" w:customStyle="1" w:styleId="WW8Num19z1">
    <w:name w:val="WW8Num19z1"/>
    <w:rsid w:val="00556FFB"/>
  </w:style>
  <w:style w:type="character" w:customStyle="1" w:styleId="WW8Num19z2">
    <w:name w:val="WW8Num19z2"/>
    <w:rsid w:val="00556FFB"/>
  </w:style>
  <w:style w:type="character" w:customStyle="1" w:styleId="WW8Num19z3">
    <w:name w:val="WW8Num19z3"/>
    <w:rsid w:val="00556FFB"/>
  </w:style>
  <w:style w:type="character" w:customStyle="1" w:styleId="WW8Num19z4">
    <w:name w:val="WW8Num19z4"/>
    <w:rsid w:val="00556FFB"/>
  </w:style>
  <w:style w:type="character" w:customStyle="1" w:styleId="WW8Num19z5">
    <w:name w:val="WW8Num19z5"/>
    <w:rsid w:val="00556FFB"/>
  </w:style>
  <w:style w:type="character" w:customStyle="1" w:styleId="WW8Num19z6">
    <w:name w:val="WW8Num19z6"/>
    <w:rsid w:val="00556FFB"/>
  </w:style>
  <w:style w:type="character" w:customStyle="1" w:styleId="WW8Num19z7">
    <w:name w:val="WW8Num19z7"/>
    <w:rsid w:val="00556FFB"/>
  </w:style>
  <w:style w:type="character" w:customStyle="1" w:styleId="WW8Num19z8">
    <w:name w:val="WW8Num19z8"/>
    <w:rsid w:val="00556FFB"/>
  </w:style>
  <w:style w:type="character" w:customStyle="1" w:styleId="WW8Num20z0">
    <w:name w:val="WW8Num20z0"/>
    <w:rsid w:val="00556FFB"/>
  </w:style>
  <w:style w:type="character" w:customStyle="1" w:styleId="WW8Num21z0">
    <w:name w:val="WW8Num21z0"/>
    <w:rsid w:val="00556FFB"/>
  </w:style>
  <w:style w:type="character" w:customStyle="1" w:styleId="WW8Num21z1">
    <w:name w:val="WW8Num21z1"/>
    <w:rsid w:val="00556FFB"/>
  </w:style>
  <w:style w:type="character" w:customStyle="1" w:styleId="WW8Num21z2">
    <w:name w:val="WW8Num21z2"/>
    <w:rsid w:val="00556FFB"/>
  </w:style>
  <w:style w:type="character" w:customStyle="1" w:styleId="WW8Num21z3">
    <w:name w:val="WW8Num21z3"/>
    <w:rsid w:val="00556FFB"/>
  </w:style>
  <w:style w:type="character" w:customStyle="1" w:styleId="WW8Num21z4">
    <w:name w:val="WW8Num21z4"/>
    <w:rsid w:val="00556FFB"/>
  </w:style>
  <w:style w:type="character" w:customStyle="1" w:styleId="WW8Num21z5">
    <w:name w:val="WW8Num21z5"/>
    <w:rsid w:val="00556FFB"/>
  </w:style>
  <w:style w:type="character" w:customStyle="1" w:styleId="WW8Num21z6">
    <w:name w:val="WW8Num21z6"/>
    <w:rsid w:val="00556FFB"/>
  </w:style>
  <w:style w:type="character" w:customStyle="1" w:styleId="WW8Num21z7">
    <w:name w:val="WW8Num21z7"/>
    <w:rsid w:val="00556FFB"/>
  </w:style>
  <w:style w:type="character" w:customStyle="1" w:styleId="WW8Num21z8">
    <w:name w:val="WW8Num21z8"/>
    <w:rsid w:val="00556FFB"/>
  </w:style>
  <w:style w:type="character" w:customStyle="1" w:styleId="WW8Num22z0">
    <w:name w:val="WW8Num22z0"/>
    <w:rsid w:val="00556FFB"/>
    <w:rPr>
      <w:rFonts w:ascii="Symbol" w:hAnsi="Symbol" w:cs="Symbol"/>
    </w:rPr>
  </w:style>
  <w:style w:type="character" w:customStyle="1" w:styleId="WW8Num22z1">
    <w:name w:val="WW8Num22z1"/>
    <w:rsid w:val="00556FFB"/>
    <w:rPr>
      <w:rFonts w:ascii="Courier New" w:hAnsi="Courier New" w:cs="Courier New"/>
    </w:rPr>
  </w:style>
  <w:style w:type="character" w:customStyle="1" w:styleId="WW8Num22z2">
    <w:name w:val="WW8Num22z2"/>
    <w:rsid w:val="00556FFB"/>
    <w:rPr>
      <w:rFonts w:ascii="Wingdings" w:hAnsi="Wingdings" w:cs="Wingdings"/>
    </w:rPr>
  </w:style>
  <w:style w:type="character" w:customStyle="1" w:styleId="WW8Num22z3">
    <w:name w:val="WW8Num22z3"/>
    <w:rsid w:val="00556FFB"/>
    <w:rPr>
      <w:rFonts w:ascii="Symbol" w:hAnsi="Symbol" w:cs="Symbol"/>
    </w:rPr>
  </w:style>
  <w:style w:type="character" w:customStyle="1" w:styleId="WW8Num23z0">
    <w:name w:val="WW8Num2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556FFB"/>
    <w:rPr>
      <w:rFonts w:ascii="Symbol" w:eastAsia="Times New Roman" w:hAnsi="Symbol" w:cs="Times New Roman"/>
    </w:rPr>
  </w:style>
  <w:style w:type="character" w:customStyle="1" w:styleId="WW8Num24z1">
    <w:name w:val="WW8Num24z1"/>
    <w:rsid w:val="00556FFB"/>
    <w:rPr>
      <w:rFonts w:ascii="Courier New" w:hAnsi="Courier New" w:cs="Courier New"/>
    </w:rPr>
  </w:style>
  <w:style w:type="character" w:customStyle="1" w:styleId="WW8Num24z2">
    <w:name w:val="WW8Num24z2"/>
    <w:rsid w:val="00556FFB"/>
    <w:rPr>
      <w:rFonts w:ascii="Wingdings" w:hAnsi="Wingdings" w:cs="Wingdings"/>
    </w:rPr>
  </w:style>
  <w:style w:type="character" w:customStyle="1" w:styleId="WW8Num24z3">
    <w:name w:val="WW8Num24z3"/>
    <w:rsid w:val="00556FFB"/>
    <w:rPr>
      <w:rFonts w:ascii="Symbol" w:hAnsi="Symbol" w:cs="Symbol"/>
    </w:rPr>
  </w:style>
  <w:style w:type="character" w:customStyle="1" w:styleId="WW8Num25z0">
    <w:name w:val="WW8Num25z0"/>
    <w:rsid w:val="00556FFB"/>
  </w:style>
  <w:style w:type="character" w:customStyle="1" w:styleId="WW8Num25z1">
    <w:name w:val="WW8Num25z1"/>
    <w:rsid w:val="00556FFB"/>
  </w:style>
  <w:style w:type="character" w:customStyle="1" w:styleId="WW8Num25z2">
    <w:name w:val="WW8Num25z2"/>
    <w:rsid w:val="00556FFB"/>
  </w:style>
  <w:style w:type="character" w:customStyle="1" w:styleId="WW8Num25z3">
    <w:name w:val="WW8Num25z3"/>
    <w:rsid w:val="00556FFB"/>
  </w:style>
  <w:style w:type="character" w:customStyle="1" w:styleId="WW8Num25z4">
    <w:name w:val="WW8Num25z4"/>
    <w:rsid w:val="00556FFB"/>
  </w:style>
  <w:style w:type="character" w:customStyle="1" w:styleId="WW8Num25z5">
    <w:name w:val="WW8Num25z5"/>
    <w:rsid w:val="00556FFB"/>
  </w:style>
  <w:style w:type="character" w:customStyle="1" w:styleId="WW8Num25z6">
    <w:name w:val="WW8Num25z6"/>
    <w:rsid w:val="00556FFB"/>
  </w:style>
  <w:style w:type="character" w:customStyle="1" w:styleId="WW8Num25z7">
    <w:name w:val="WW8Num25z7"/>
    <w:rsid w:val="00556FFB"/>
  </w:style>
  <w:style w:type="character" w:customStyle="1" w:styleId="WW8Num25z8">
    <w:name w:val="WW8Num25z8"/>
    <w:rsid w:val="00556FFB"/>
  </w:style>
  <w:style w:type="character" w:customStyle="1" w:styleId="WW8Num26z0">
    <w:name w:val="WW8Num26z0"/>
    <w:rsid w:val="00556FFB"/>
  </w:style>
  <w:style w:type="character" w:customStyle="1" w:styleId="WW8Num27z0">
    <w:name w:val="WW8Num27z0"/>
    <w:rsid w:val="00556FFB"/>
  </w:style>
  <w:style w:type="character" w:customStyle="1" w:styleId="WW8Num27z1">
    <w:name w:val="WW8Num27z1"/>
    <w:rsid w:val="00556FFB"/>
  </w:style>
  <w:style w:type="character" w:customStyle="1" w:styleId="WW8Num27z2">
    <w:name w:val="WW8Num27z2"/>
    <w:rsid w:val="00556FFB"/>
  </w:style>
  <w:style w:type="character" w:customStyle="1" w:styleId="WW8Num27z3">
    <w:name w:val="WW8Num27z3"/>
    <w:rsid w:val="00556FFB"/>
  </w:style>
  <w:style w:type="character" w:customStyle="1" w:styleId="WW8Num27z4">
    <w:name w:val="WW8Num27z4"/>
    <w:rsid w:val="00556FFB"/>
  </w:style>
  <w:style w:type="character" w:customStyle="1" w:styleId="WW8Num27z5">
    <w:name w:val="WW8Num27z5"/>
    <w:rsid w:val="00556FFB"/>
  </w:style>
  <w:style w:type="character" w:customStyle="1" w:styleId="WW8Num27z6">
    <w:name w:val="WW8Num27z6"/>
    <w:rsid w:val="00556FFB"/>
  </w:style>
  <w:style w:type="character" w:customStyle="1" w:styleId="WW8Num27z7">
    <w:name w:val="WW8Num27z7"/>
    <w:rsid w:val="00556FFB"/>
  </w:style>
  <w:style w:type="character" w:customStyle="1" w:styleId="WW8Num27z8">
    <w:name w:val="WW8Num27z8"/>
    <w:rsid w:val="00556FFB"/>
  </w:style>
  <w:style w:type="character" w:customStyle="1" w:styleId="WW8Num28z0">
    <w:name w:val="WW8Num28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556FFB"/>
  </w:style>
  <w:style w:type="character" w:customStyle="1" w:styleId="WW8Num30z0">
    <w:name w:val="WW8Num30z0"/>
    <w:rsid w:val="00556FFB"/>
  </w:style>
  <w:style w:type="character" w:customStyle="1" w:styleId="WW8Num31z0">
    <w:name w:val="WW8Num31z0"/>
    <w:rsid w:val="00556FFB"/>
  </w:style>
  <w:style w:type="character" w:customStyle="1" w:styleId="WW8Num31z1">
    <w:name w:val="WW8Num31z1"/>
    <w:rsid w:val="00556FFB"/>
  </w:style>
  <w:style w:type="character" w:customStyle="1" w:styleId="WW8Num31z2">
    <w:name w:val="WW8Num31z2"/>
    <w:rsid w:val="00556FFB"/>
  </w:style>
  <w:style w:type="character" w:customStyle="1" w:styleId="WW8Num31z3">
    <w:name w:val="WW8Num31z3"/>
    <w:rsid w:val="00556FFB"/>
  </w:style>
  <w:style w:type="character" w:customStyle="1" w:styleId="WW8Num31z4">
    <w:name w:val="WW8Num31z4"/>
    <w:rsid w:val="00556FFB"/>
  </w:style>
  <w:style w:type="character" w:customStyle="1" w:styleId="WW8Num31z5">
    <w:name w:val="WW8Num31z5"/>
    <w:rsid w:val="00556FFB"/>
  </w:style>
  <w:style w:type="character" w:customStyle="1" w:styleId="WW8Num31z6">
    <w:name w:val="WW8Num31z6"/>
    <w:rsid w:val="00556FFB"/>
  </w:style>
  <w:style w:type="character" w:customStyle="1" w:styleId="WW8Num31z7">
    <w:name w:val="WW8Num31z7"/>
    <w:rsid w:val="00556FFB"/>
  </w:style>
  <w:style w:type="character" w:customStyle="1" w:styleId="WW8Num31z8">
    <w:name w:val="WW8Num31z8"/>
    <w:rsid w:val="00556FFB"/>
  </w:style>
  <w:style w:type="character" w:customStyle="1" w:styleId="WW8Num32z0">
    <w:name w:val="WW8Num32z0"/>
    <w:rsid w:val="00556FFB"/>
  </w:style>
  <w:style w:type="character" w:customStyle="1" w:styleId="WW8Num32z1">
    <w:name w:val="WW8Num32z1"/>
    <w:rsid w:val="00556FFB"/>
  </w:style>
  <w:style w:type="character" w:customStyle="1" w:styleId="WW8NumSt2z0">
    <w:name w:val="WW8NumSt2z0"/>
    <w:rsid w:val="00556FFB"/>
    <w:rPr>
      <w:rFonts w:ascii="Calibri" w:hAnsi="Calibri" w:cs="Calibri"/>
    </w:rPr>
  </w:style>
  <w:style w:type="character" w:customStyle="1" w:styleId="WW8NumSt3z0">
    <w:name w:val="WW8NumSt3z0"/>
    <w:rsid w:val="00556FFB"/>
    <w:rPr>
      <w:rFonts w:ascii="Calibri" w:hAnsi="Calibri" w:cs="Calibri"/>
    </w:rPr>
  </w:style>
  <w:style w:type="character" w:customStyle="1" w:styleId="WW8NumSt4z0">
    <w:name w:val="WW8NumSt4z0"/>
    <w:rsid w:val="00556FFB"/>
    <w:rPr>
      <w:rFonts w:ascii="Calibri" w:hAnsi="Calibri" w:cs="Calibri"/>
    </w:rPr>
  </w:style>
  <w:style w:type="character" w:customStyle="1" w:styleId="2">
    <w:name w:val="Основной шрифт абзаца2"/>
    <w:rsid w:val="00556FFB"/>
  </w:style>
  <w:style w:type="character" w:customStyle="1" w:styleId="10">
    <w:name w:val="Заголовок 1 Знак"/>
    <w:uiPriority w:val="9"/>
    <w:rsid w:val="00556FFB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sid w:val="00556FFB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556FFB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556FFB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556FFB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556FFB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uiPriority w:val="99"/>
    <w:rsid w:val="00556FFB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rsid w:val="00556FFB"/>
    <w:rPr>
      <w:color w:val="0000FF"/>
      <w:u w:val="single"/>
    </w:rPr>
  </w:style>
  <w:style w:type="character" w:customStyle="1" w:styleId="a7">
    <w:name w:val="Без интервала Знак"/>
    <w:uiPriority w:val="1"/>
    <w:rsid w:val="00556FFB"/>
    <w:rPr>
      <w:rFonts w:eastAsia="Times New Roman"/>
      <w:sz w:val="22"/>
      <w:szCs w:val="22"/>
      <w:lang w:val="ru-RU" w:bidi="ar-SA"/>
    </w:rPr>
  </w:style>
  <w:style w:type="character" w:styleId="a8">
    <w:name w:val="FollowedHyperlink"/>
    <w:uiPriority w:val="99"/>
    <w:rsid w:val="00556FFB"/>
    <w:rPr>
      <w:color w:val="800080"/>
      <w:u w:val="single"/>
    </w:rPr>
  </w:style>
  <w:style w:type="character" w:customStyle="1" w:styleId="WW8Num3z1">
    <w:name w:val="WW8Num3z1"/>
    <w:rsid w:val="00556FFB"/>
  </w:style>
  <w:style w:type="character" w:customStyle="1" w:styleId="WW8Num3z2">
    <w:name w:val="WW8Num3z2"/>
    <w:rsid w:val="00556FFB"/>
  </w:style>
  <w:style w:type="character" w:customStyle="1" w:styleId="WW8Num3z3">
    <w:name w:val="WW8Num3z3"/>
    <w:rsid w:val="00556FFB"/>
  </w:style>
  <w:style w:type="character" w:customStyle="1" w:styleId="WW8Num3z4">
    <w:name w:val="WW8Num3z4"/>
    <w:rsid w:val="00556FFB"/>
  </w:style>
  <w:style w:type="character" w:customStyle="1" w:styleId="WW8Num3z5">
    <w:name w:val="WW8Num3z5"/>
    <w:rsid w:val="00556FFB"/>
  </w:style>
  <w:style w:type="character" w:customStyle="1" w:styleId="WW8Num3z6">
    <w:name w:val="WW8Num3z6"/>
    <w:rsid w:val="00556FFB"/>
  </w:style>
  <w:style w:type="character" w:customStyle="1" w:styleId="WW8Num3z7">
    <w:name w:val="WW8Num3z7"/>
    <w:rsid w:val="00556FFB"/>
  </w:style>
  <w:style w:type="character" w:customStyle="1" w:styleId="WW8Num3z8">
    <w:name w:val="WW8Num3z8"/>
    <w:rsid w:val="00556FFB"/>
  </w:style>
  <w:style w:type="character" w:customStyle="1" w:styleId="WW8Num6z1">
    <w:name w:val="WW8Num6z1"/>
    <w:rsid w:val="00556FFB"/>
    <w:rPr>
      <w:rFonts w:ascii="Courier New" w:hAnsi="Courier New" w:cs="Courier New"/>
    </w:rPr>
  </w:style>
  <w:style w:type="character" w:customStyle="1" w:styleId="WW8Num6z2">
    <w:name w:val="WW8Num6z2"/>
    <w:rsid w:val="00556FFB"/>
    <w:rPr>
      <w:rFonts w:ascii="Wingdings" w:hAnsi="Wingdings" w:cs="Wingdings"/>
    </w:rPr>
  </w:style>
  <w:style w:type="character" w:customStyle="1" w:styleId="WW8Num8z1">
    <w:name w:val="WW8Num8z1"/>
    <w:rsid w:val="00556FFB"/>
  </w:style>
  <w:style w:type="character" w:customStyle="1" w:styleId="WW8Num8z2">
    <w:name w:val="WW8Num8z2"/>
    <w:rsid w:val="00556FFB"/>
  </w:style>
  <w:style w:type="character" w:customStyle="1" w:styleId="WW8Num8z3">
    <w:name w:val="WW8Num8z3"/>
    <w:rsid w:val="00556FFB"/>
  </w:style>
  <w:style w:type="character" w:customStyle="1" w:styleId="WW8Num8z4">
    <w:name w:val="WW8Num8z4"/>
    <w:rsid w:val="00556FFB"/>
  </w:style>
  <w:style w:type="character" w:customStyle="1" w:styleId="WW8Num8z5">
    <w:name w:val="WW8Num8z5"/>
    <w:rsid w:val="00556FFB"/>
  </w:style>
  <w:style w:type="character" w:customStyle="1" w:styleId="WW8Num8z6">
    <w:name w:val="WW8Num8z6"/>
    <w:rsid w:val="00556FFB"/>
  </w:style>
  <w:style w:type="character" w:customStyle="1" w:styleId="WW8Num8z7">
    <w:name w:val="WW8Num8z7"/>
    <w:rsid w:val="00556FFB"/>
  </w:style>
  <w:style w:type="character" w:customStyle="1" w:styleId="WW8Num8z8">
    <w:name w:val="WW8Num8z8"/>
    <w:rsid w:val="00556FFB"/>
  </w:style>
  <w:style w:type="character" w:customStyle="1" w:styleId="WW8Num9z4">
    <w:name w:val="WW8Num9z4"/>
    <w:rsid w:val="00556FFB"/>
  </w:style>
  <w:style w:type="character" w:customStyle="1" w:styleId="WW8Num9z5">
    <w:name w:val="WW8Num9z5"/>
    <w:rsid w:val="00556FFB"/>
  </w:style>
  <w:style w:type="character" w:customStyle="1" w:styleId="WW8Num9z6">
    <w:name w:val="WW8Num9z6"/>
    <w:rsid w:val="00556FFB"/>
  </w:style>
  <w:style w:type="character" w:customStyle="1" w:styleId="WW8Num9z7">
    <w:name w:val="WW8Num9z7"/>
    <w:rsid w:val="00556FFB"/>
  </w:style>
  <w:style w:type="character" w:customStyle="1" w:styleId="WW8Num9z8">
    <w:name w:val="WW8Num9z8"/>
    <w:rsid w:val="00556FFB"/>
  </w:style>
  <w:style w:type="character" w:customStyle="1" w:styleId="WW8Num10z1">
    <w:name w:val="WW8Num10z1"/>
    <w:rsid w:val="00556FFB"/>
  </w:style>
  <w:style w:type="character" w:customStyle="1" w:styleId="WW8Num10z2">
    <w:name w:val="WW8Num10z2"/>
    <w:rsid w:val="00556FFB"/>
  </w:style>
  <w:style w:type="character" w:customStyle="1" w:styleId="WW8Num10z3">
    <w:name w:val="WW8Num10z3"/>
    <w:rsid w:val="00556FFB"/>
  </w:style>
  <w:style w:type="character" w:customStyle="1" w:styleId="WW8Num10z4">
    <w:name w:val="WW8Num10z4"/>
    <w:rsid w:val="00556FFB"/>
  </w:style>
  <w:style w:type="character" w:customStyle="1" w:styleId="WW8Num10z5">
    <w:name w:val="WW8Num10z5"/>
    <w:rsid w:val="00556FFB"/>
  </w:style>
  <w:style w:type="character" w:customStyle="1" w:styleId="WW8Num10z6">
    <w:name w:val="WW8Num10z6"/>
    <w:rsid w:val="00556FFB"/>
  </w:style>
  <w:style w:type="character" w:customStyle="1" w:styleId="WW8Num10z7">
    <w:name w:val="WW8Num10z7"/>
    <w:rsid w:val="00556FFB"/>
  </w:style>
  <w:style w:type="character" w:customStyle="1" w:styleId="WW8Num10z8">
    <w:name w:val="WW8Num10z8"/>
    <w:rsid w:val="00556FFB"/>
  </w:style>
  <w:style w:type="character" w:customStyle="1" w:styleId="WW8Num11z3">
    <w:name w:val="WW8Num11z3"/>
    <w:rsid w:val="00556FFB"/>
  </w:style>
  <w:style w:type="character" w:customStyle="1" w:styleId="WW8Num11z4">
    <w:name w:val="WW8Num11z4"/>
    <w:rsid w:val="00556FFB"/>
  </w:style>
  <w:style w:type="character" w:customStyle="1" w:styleId="WW8Num11z5">
    <w:name w:val="WW8Num11z5"/>
    <w:rsid w:val="00556FFB"/>
  </w:style>
  <w:style w:type="character" w:customStyle="1" w:styleId="WW8Num11z6">
    <w:name w:val="WW8Num11z6"/>
    <w:rsid w:val="00556FFB"/>
  </w:style>
  <w:style w:type="character" w:customStyle="1" w:styleId="WW8Num11z7">
    <w:name w:val="WW8Num11z7"/>
    <w:rsid w:val="00556FFB"/>
  </w:style>
  <w:style w:type="character" w:customStyle="1" w:styleId="WW8Num11z8">
    <w:name w:val="WW8Num11z8"/>
    <w:rsid w:val="00556FFB"/>
  </w:style>
  <w:style w:type="character" w:customStyle="1" w:styleId="WW8Num12z4">
    <w:name w:val="WW8Num12z4"/>
    <w:rsid w:val="00556FFB"/>
  </w:style>
  <w:style w:type="character" w:customStyle="1" w:styleId="WW8Num12z5">
    <w:name w:val="WW8Num12z5"/>
    <w:rsid w:val="00556FFB"/>
  </w:style>
  <w:style w:type="character" w:customStyle="1" w:styleId="WW8Num12z6">
    <w:name w:val="WW8Num12z6"/>
    <w:rsid w:val="00556FFB"/>
  </w:style>
  <w:style w:type="character" w:customStyle="1" w:styleId="WW8Num12z7">
    <w:name w:val="WW8Num12z7"/>
    <w:rsid w:val="00556FFB"/>
  </w:style>
  <w:style w:type="character" w:customStyle="1" w:styleId="WW8Num12z8">
    <w:name w:val="WW8Num12z8"/>
    <w:rsid w:val="00556FFB"/>
  </w:style>
  <w:style w:type="character" w:customStyle="1" w:styleId="WW8Num13z4">
    <w:name w:val="WW8Num13z4"/>
    <w:rsid w:val="00556FFB"/>
  </w:style>
  <w:style w:type="character" w:customStyle="1" w:styleId="WW8Num13z5">
    <w:name w:val="WW8Num13z5"/>
    <w:rsid w:val="00556FFB"/>
  </w:style>
  <w:style w:type="character" w:customStyle="1" w:styleId="WW8Num13z6">
    <w:name w:val="WW8Num13z6"/>
    <w:rsid w:val="00556FFB"/>
  </w:style>
  <w:style w:type="character" w:customStyle="1" w:styleId="WW8Num13z7">
    <w:name w:val="WW8Num13z7"/>
    <w:rsid w:val="00556FFB"/>
  </w:style>
  <w:style w:type="character" w:customStyle="1" w:styleId="WW8Num13z8">
    <w:name w:val="WW8Num13z8"/>
    <w:rsid w:val="00556FFB"/>
  </w:style>
  <w:style w:type="character" w:customStyle="1" w:styleId="WW8Num17z1">
    <w:name w:val="WW8Num17z1"/>
    <w:rsid w:val="00556FFB"/>
  </w:style>
  <w:style w:type="character" w:customStyle="1" w:styleId="WW8Num17z2">
    <w:name w:val="WW8Num17z2"/>
    <w:rsid w:val="00556FFB"/>
  </w:style>
  <w:style w:type="character" w:customStyle="1" w:styleId="WW8Num17z3">
    <w:name w:val="WW8Num17z3"/>
    <w:rsid w:val="00556FFB"/>
  </w:style>
  <w:style w:type="character" w:customStyle="1" w:styleId="WW8Num17z4">
    <w:name w:val="WW8Num17z4"/>
    <w:rsid w:val="00556FFB"/>
  </w:style>
  <w:style w:type="character" w:customStyle="1" w:styleId="WW8Num17z5">
    <w:name w:val="WW8Num17z5"/>
    <w:rsid w:val="00556FFB"/>
  </w:style>
  <w:style w:type="character" w:customStyle="1" w:styleId="WW8Num17z6">
    <w:name w:val="WW8Num17z6"/>
    <w:rsid w:val="00556FFB"/>
  </w:style>
  <w:style w:type="character" w:customStyle="1" w:styleId="WW8Num17z7">
    <w:name w:val="WW8Num17z7"/>
    <w:rsid w:val="00556FFB"/>
  </w:style>
  <w:style w:type="character" w:customStyle="1" w:styleId="WW8Num17z8">
    <w:name w:val="WW8Num17z8"/>
    <w:rsid w:val="00556FFB"/>
  </w:style>
  <w:style w:type="character" w:customStyle="1" w:styleId="WW8Num18z1">
    <w:name w:val="WW8Num18z1"/>
    <w:rsid w:val="00556FFB"/>
  </w:style>
  <w:style w:type="character" w:customStyle="1" w:styleId="WW8Num18z2">
    <w:name w:val="WW8Num18z2"/>
    <w:rsid w:val="00556FFB"/>
  </w:style>
  <w:style w:type="character" w:customStyle="1" w:styleId="WW8Num18z3">
    <w:name w:val="WW8Num18z3"/>
    <w:rsid w:val="00556FFB"/>
  </w:style>
  <w:style w:type="character" w:customStyle="1" w:styleId="WW8Num18z4">
    <w:name w:val="WW8Num18z4"/>
    <w:rsid w:val="00556FFB"/>
  </w:style>
  <w:style w:type="character" w:customStyle="1" w:styleId="WW8Num18z5">
    <w:name w:val="WW8Num18z5"/>
    <w:rsid w:val="00556FFB"/>
  </w:style>
  <w:style w:type="character" w:customStyle="1" w:styleId="WW8Num18z6">
    <w:name w:val="WW8Num18z6"/>
    <w:rsid w:val="00556FFB"/>
  </w:style>
  <w:style w:type="character" w:customStyle="1" w:styleId="WW8Num18z7">
    <w:name w:val="WW8Num18z7"/>
    <w:rsid w:val="00556FFB"/>
  </w:style>
  <w:style w:type="character" w:customStyle="1" w:styleId="WW8Num18z8">
    <w:name w:val="WW8Num18z8"/>
    <w:rsid w:val="00556FFB"/>
  </w:style>
  <w:style w:type="character" w:customStyle="1" w:styleId="WW8Num20z1">
    <w:name w:val="WW8Num20z1"/>
    <w:rsid w:val="00556FFB"/>
  </w:style>
  <w:style w:type="character" w:customStyle="1" w:styleId="WW8Num20z2">
    <w:name w:val="WW8Num20z2"/>
    <w:rsid w:val="00556FFB"/>
  </w:style>
  <w:style w:type="character" w:customStyle="1" w:styleId="WW8Num20z3">
    <w:name w:val="WW8Num20z3"/>
    <w:rsid w:val="00556FFB"/>
  </w:style>
  <w:style w:type="character" w:customStyle="1" w:styleId="WW8Num20z4">
    <w:name w:val="WW8Num20z4"/>
    <w:rsid w:val="00556FFB"/>
  </w:style>
  <w:style w:type="character" w:customStyle="1" w:styleId="WW8Num20z5">
    <w:name w:val="WW8Num20z5"/>
    <w:rsid w:val="00556FFB"/>
  </w:style>
  <w:style w:type="character" w:customStyle="1" w:styleId="WW8Num20z6">
    <w:name w:val="WW8Num20z6"/>
    <w:rsid w:val="00556FFB"/>
  </w:style>
  <w:style w:type="character" w:customStyle="1" w:styleId="WW8Num20z7">
    <w:name w:val="WW8Num20z7"/>
    <w:rsid w:val="00556FFB"/>
  </w:style>
  <w:style w:type="character" w:customStyle="1" w:styleId="WW8Num20z8">
    <w:name w:val="WW8Num20z8"/>
    <w:rsid w:val="00556FFB"/>
  </w:style>
  <w:style w:type="character" w:customStyle="1" w:styleId="WW8Num22z4">
    <w:name w:val="WW8Num22z4"/>
    <w:rsid w:val="00556FFB"/>
  </w:style>
  <w:style w:type="character" w:customStyle="1" w:styleId="WW8Num22z5">
    <w:name w:val="WW8Num22z5"/>
    <w:rsid w:val="00556FFB"/>
  </w:style>
  <w:style w:type="character" w:customStyle="1" w:styleId="WW8Num22z6">
    <w:name w:val="WW8Num22z6"/>
    <w:rsid w:val="00556FFB"/>
  </w:style>
  <w:style w:type="character" w:customStyle="1" w:styleId="WW8Num22z7">
    <w:name w:val="WW8Num22z7"/>
    <w:rsid w:val="00556FFB"/>
  </w:style>
  <w:style w:type="character" w:customStyle="1" w:styleId="WW8Num22z8">
    <w:name w:val="WW8Num22z8"/>
    <w:rsid w:val="00556FFB"/>
  </w:style>
  <w:style w:type="character" w:customStyle="1" w:styleId="WW8Num23z1">
    <w:name w:val="WW8Num23z1"/>
    <w:rsid w:val="00556FFB"/>
  </w:style>
  <w:style w:type="character" w:customStyle="1" w:styleId="WW8Num23z2">
    <w:name w:val="WW8Num23z2"/>
    <w:rsid w:val="00556FFB"/>
  </w:style>
  <w:style w:type="character" w:customStyle="1" w:styleId="WW8Num23z3">
    <w:name w:val="WW8Num23z3"/>
    <w:rsid w:val="00556FFB"/>
  </w:style>
  <w:style w:type="character" w:customStyle="1" w:styleId="WW8Num23z4">
    <w:name w:val="WW8Num23z4"/>
    <w:rsid w:val="00556FFB"/>
  </w:style>
  <w:style w:type="character" w:customStyle="1" w:styleId="WW8Num23z5">
    <w:name w:val="WW8Num23z5"/>
    <w:rsid w:val="00556FFB"/>
  </w:style>
  <w:style w:type="character" w:customStyle="1" w:styleId="WW8Num23z6">
    <w:name w:val="WW8Num23z6"/>
    <w:rsid w:val="00556FFB"/>
  </w:style>
  <w:style w:type="character" w:customStyle="1" w:styleId="WW8Num23z7">
    <w:name w:val="WW8Num23z7"/>
    <w:rsid w:val="00556FFB"/>
  </w:style>
  <w:style w:type="character" w:customStyle="1" w:styleId="WW8Num23z8">
    <w:name w:val="WW8Num23z8"/>
    <w:rsid w:val="00556FFB"/>
  </w:style>
  <w:style w:type="character" w:customStyle="1" w:styleId="WW8Num24z4">
    <w:name w:val="WW8Num24z4"/>
    <w:rsid w:val="00556FFB"/>
  </w:style>
  <w:style w:type="character" w:customStyle="1" w:styleId="WW8Num24z5">
    <w:name w:val="WW8Num24z5"/>
    <w:rsid w:val="00556FFB"/>
  </w:style>
  <w:style w:type="character" w:customStyle="1" w:styleId="WW8Num24z6">
    <w:name w:val="WW8Num24z6"/>
    <w:rsid w:val="00556FFB"/>
  </w:style>
  <w:style w:type="character" w:customStyle="1" w:styleId="WW8Num24z7">
    <w:name w:val="WW8Num24z7"/>
    <w:rsid w:val="00556FFB"/>
  </w:style>
  <w:style w:type="character" w:customStyle="1" w:styleId="WW8Num24z8">
    <w:name w:val="WW8Num24z8"/>
    <w:rsid w:val="00556FFB"/>
  </w:style>
  <w:style w:type="character" w:customStyle="1" w:styleId="WW8Num26z1">
    <w:name w:val="WW8Num26z1"/>
    <w:rsid w:val="00556FFB"/>
    <w:rPr>
      <w:rFonts w:ascii="Courier New" w:hAnsi="Courier New" w:cs="Courier New"/>
    </w:rPr>
  </w:style>
  <w:style w:type="character" w:customStyle="1" w:styleId="WW8Num26z2">
    <w:name w:val="WW8Num26z2"/>
    <w:rsid w:val="00556FFB"/>
    <w:rPr>
      <w:rFonts w:ascii="Wingdings" w:hAnsi="Wingdings" w:cs="Wingdings"/>
    </w:rPr>
  </w:style>
  <w:style w:type="character" w:customStyle="1" w:styleId="WW8Num28z1">
    <w:name w:val="WW8Num28z1"/>
    <w:rsid w:val="00556FFB"/>
  </w:style>
  <w:style w:type="character" w:customStyle="1" w:styleId="WW8Num28z2">
    <w:name w:val="WW8Num28z2"/>
    <w:rsid w:val="00556FFB"/>
  </w:style>
  <w:style w:type="character" w:customStyle="1" w:styleId="WW8Num28z3">
    <w:name w:val="WW8Num28z3"/>
    <w:rsid w:val="00556FFB"/>
  </w:style>
  <w:style w:type="character" w:customStyle="1" w:styleId="WW8Num28z4">
    <w:name w:val="WW8Num28z4"/>
    <w:rsid w:val="00556FFB"/>
  </w:style>
  <w:style w:type="character" w:customStyle="1" w:styleId="WW8Num28z5">
    <w:name w:val="WW8Num28z5"/>
    <w:rsid w:val="00556FFB"/>
  </w:style>
  <w:style w:type="character" w:customStyle="1" w:styleId="WW8Num28z6">
    <w:name w:val="WW8Num28z6"/>
    <w:rsid w:val="00556FFB"/>
  </w:style>
  <w:style w:type="character" w:customStyle="1" w:styleId="WW8Num28z7">
    <w:name w:val="WW8Num28z7"/>
    <w:rsid w:val="00556FFB"/>
  </w:style>
  <w:style w:type="character" w:customStyle="1" w:styleId="WW8Num28z8">
    <w:name w:val="WW8Num28z8"/>
    <w:rsid w:val="00556FFB"/>
  </w:style>
  <w:style w:type="character" w:customStyle="1" w:styleId="WW8Num29z1">
    <w:name w:val="WW8Num29z1"/>
    <w:rsid w:val="00556FFB"/>
  </w:style>
  <w:style w:type="character" w:customStyle="1" w:styleId="WW8Num29z2">
    <w:name w:val="WW8Num29z2"/>
    <w:rsid w:val="00556FFB"/>
  </w:style>
  <w:style w:type="character" w:customStyle="1" w:styleId="WW8Num29z3">
    <w:name w:val="WW8Num29z3"/>
    <w:rsid w:val="00556FFB"/>
  </w:style>
  <w:style w:type="character" w:customStyle="1" w:styleId="WW8Num29z4">
    <w:name w:val="WW8Num29z4"/>
    <w:rsid w:val="00556FFB"/>
  </w:style>
  <w:style w:type="character" w:customStyle="1" w:styleId="WW8Num29z5">
    <w:name w:val="WW8Num29z5"/>
    <w:rsid w:val="00556FFB"/>
  </w:style>
  <w:style w:type="character" w:customStyle="1" w:styleId="WW8Num29z6">
    <w:name w:val="WW8Num29z6"/>
    <w:rsid w:val="00556FFB"/>
  </w:style>
  <w:style w:type="character" w:customStyle="1" w:styleId="WW8Num29z7">
    <w:name w:val="WW8Num29z7"/>
    <w:rsid w:val="00556FFB"/>
  </w:style>
  <w:style w:type="character" w:customStyle="1" w:styleId="WW8Num29z8">
    <w:name w:val="WW8Num29z8"/>
    <w:rsid w:val="00556FFB"/>
  </w:style>
  <w:style w:type="character" w:customStyle="1" w:styleId="WW8Num30z1">
    <w:name w:val="WW8Num30z1"/>
    <w:rsid w:val="00556FFB"/>
    <w:rPr>
      <w:rFonts w:ascii="Courier New" w:hAnsi="Courier New" w:cs="Courier New"/>
    </w:rPr>
  </w:style>
  <w:style w:type="character" w:customStyle="1" w:styleId="WW8Num30z2">
    <w:name w:val="WW8Num30z2"/>
    <w:rsid w:val="00556FFB"/>
    <w:rPr>
      <w:rFonts w:ascii="Wingdings" w:hAnsi="Wingdings" w:cs="Wingdings"/>
    </w:rPr>
  </w:style>
  <w:style w:type="character" w:customStyle="1" w:styleId="11">
    <w:name w:val="Основной шрифт абзаца1"/>
    <w:rsid w:val="00556FFB"/>
  </w:style>
  <w:style w:type="character" w:customStyle="1" w:styleId="a9">
    <w:name w:val="Основной текст Знак"/>
    <w:rsid w:val="00556FFB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556FFB"/>
    <w:rPr>
      <w:sz w:val="16"/>
      <w:szCs w:val="16"/>
    </w:rPr>
  </w:style>
  <w:style w:type="character" w:customStyle="1" w:styleId="aa">
    <w:name w:val="Текст примечания Знак"/>
    <w:link w:val="ab"/>
    <w:uiPriority w:val="99"/>
    <w:rsid w:val="00556FFB"/>
    <w:rPr>
      <w:rFonts w:eastAsia="Times New Roman"/>
      <w:lang w:eastAsia="zh-CN"/>
    </w:rPr>
  </w:style>
  <w:style w:type="character" w:customStyle="1" w:styleId="ac">
    <w:name w:val="Тема примечания Знак"/>
    <w:uiPriority w:val="99"/>
    <w:rsid w:val="00556FFB"/>
    <w:rPr>
      <w:rFonts w:eastAsia="Times New Roman"/>
      <w:b/>
      <w:bCs/>
      <w:lang w:eastAsia="zh-CN"/>
    </w:rPr>
  </w:style>
  <w:style w:type="character" w:customStyle="1" w:styleId="cwcot">
    <w:name w:val="cwcot"/>
    <w:rsid w:val="00556FFB"/>
  </w:style>
  <w:style w:type="paragraph" w:customStyle="1" w:styleId="13">
    <w:name w:val="Заголовок1"/>
    <w:basedOn w:val="a"/>
    <w:next w:val="ad"/>
    <w:rsid w:val="00556F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556FFB"/>
    <w:pPr>
      <w:spacing w:after="120"/>
    </w:pPr>
  </w:style>
  <w:style w:type="paragraph" w:styleId="ae">
    <w:name w:val="List"/>
    <w:basedOn w:val="ad"/>
    <w:rsid w:val="00556FFB"/>
    <w:rPr>
      <w:rFonts w:cs="Mangal"/>
    </w:rPr>
  </w:style>
  <w:style w:type="paragraph" w:styleId="af">
    <w:name w:val="caption"/>
    <w:basedOn w:val="a"/>
    <w:qFormat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556FFB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556FFB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556FFB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556FFB"/>
    <w:pPr>
      <w:suppressLineNumbers/>
    </w:pPr>
    <w:rPr>
      <w:rFonts w:cs="Mangal"/>
    </w:rPr>
  </w:style>
  <w:style w:type="paragraph" w:customStyle="1" w:styleId="Style1">
    <w:name w:val="Style1"/>
    <w:basedOn w:val="a"/>
    <w:rsid w:val="00556FFB"/>
    <w:pPr>
      <w:spacing w:line="269" w:lineRule="exact"/>
      <w:ind w:firstLine="662"/>
    </w:pPr>
  </w:style>
  <w:style w:type="paragraph" w:customStyle="1" w:styleId="Style3">
    <w:name w:val="Style3"/>
    <w:basedOn w:val="a"/>
    <w:rsid w:val="00556FFB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rsid w:val="00556FFB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rsid w:val="00556FFB"/>
    <w:pPr>
      <w:spacing w:line="269" w:lineRule="exact"/>
      <w:jc w:val="right"/>
    </w:pPr>
  </w:style>
  <w:style w:type="paragraph" w:styleId="af0">
    <w:name w:val="No Spacing"/>
    <w:uiPriority w:val="1"/>
    <w:qFormat/>
    <w:rsid w:val="00556FF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  <w:rsid w:val="00556FFB"/>
  </w:style>
  <w:style w:type="paragraph" w:customStyle="1" w:styleId="Style7">
    <w:name w:val="Style7"/>
    <w:basedOn w:val="a"/>
    <w:rsid w:val="00556FFB"/>
    <w:pPr>
      <w:spacing w:line="274" w:lineRule="exact"/>
      <w:ind w:hanging="2035"/>
    </w:pPr>
  </w:style>
  <w:style w:type="paragraph" w:customStyle="1" w:styleId="Style9">
    <w:name w:val="Style9"/>
    <w:basedOn w:val="a"/>
    <w:rsid w:val="00556FFB"/>
    <w:pPr>
      <w:spacing w:line="228" w:lineRule="exact"/>
    </w:pPr>
  </w:style>
  <w:style w:type="paragraph" w:customStyle="1" w:styleId="Style10">
    <w:name w:val="Style10"/>
    <w:basedOn w:val="a"/>
    <w:rsid w:val="00556FFB"/>
    <w:pPr>
      <w:spacing w:line="269" w:lineRule="exact"/>
      <w:ind w:hanging="346"/>
    </w:pPr>
  </w:style>
  <w:style w:type="paragraph" w:customStyle="1" w:styleId="Style11">
    <w:name w:val="Style11"/>
    <w:basedOn w:val="a"/>
    <w:rsid w:val="00556FFB"/>
  </w:style>
  <w:style w:type="paragraph" w:customStyle="1" w:styleId="Style13">
    <w:name w:val="Style13"/>
    <w:basedOn w:val="a"/>
    <w:rsid w:val="00556FFB"/>
  </w:style>
  <w:style w:type="paragraph" w:customStyle="1" w:styleId="Style15">
    <w:name w:val="Style15"/>
    <w:basedOn w:val="a"/>
    <w:rsid w:val="00556FFB"/>
    <w:pPr>
      <w:spacing w:line="227" w:lineRule="exact"/>
    </w:pPr>
  </w:style>
  <w:style w:type="paragraph" w:customStyle="1" w:styleId="Style16">
    <w:name w:val="Style16"/>
    <w:basedOn w:val="a"/>
    <w:rsid w:val="00556FFB"/>
    <w:pPr>
      <w:spacing w:line="226" w:lineRule="exact"/>
      <w:jc w:val="both"/>
    </w:pPr>
  </w:style>
  <w:style w:type="paragraph" w:customStyle="1" w:styleId="Style23">
    <w:name w:val="Style23"/>
    <w:basedOn w:val="a"/>
    <w:rsid w:val="00556FFB"/>
    <w:pPr>
      <w:spacing w:line="269" w:lineRule="exact"/>
      <w:jc w:val="center"/>
    </w:pPr>
  </w:style>
  <w:style w:type="paragraph" w:customStyle="1" w:styleId="Style24">
    <w:name w:val="Style24"/>
    <w:basedOn w:val="a"/>
    <w:rsid w:val="00556FFB"/>
    <w:pPr>
      <w:spacing w:line="264" w:lineRule="exact"/>
    </w:pPr>
  </w:style>
  <w:style w:type="paragraph" w:customStyle="1" w:styleId="Style25">
    <w:name w:val="Style25"/>
    <w:basedOn w:val="a"/>
    <w:rsid w:val="00556FFB"/>
    <w:pPr>
      <w:jc w:val="both"/>
    </w:pPr>
  </w:style>
  <w:style w:type="paragraph" w:customStyle="1" w:styleId="Style26">
    <w:name w:val="Style26"/>
    <w:basedOn w:val="a"/>
    <w:rsid w:val="00556FFB"/>
    <w:pPr>
      <w:spacing w:line="269" w:lineRule="exact"/>
      <w:jc w:val="both"/>
    </w:pPr>
  </w:style>
  <w:style w:type="paragraph" w:customStyle="1" w:styleId="Style28">
    <w:name w:val="Style28"/>
    <w:basedOn w:val="a"/>
    <w:rsid w:val="00556FFB"/>
    <w:pPr>
      <w:spacing w:line="538" w:lineRule="exact"/>
      <w:ind w:hanging="1138"/>
    </w:pPr>
  </w:style>
  <w:style w:type="paragraph" w:customStyle="1" w:styleId="Style32">
    <w:name w:val="Style32"/>
    <w:basedOn w:val="a"/>
    <w:rsid w:val="00556FFB"/>
    <w:pPr>
      <w:spacing w:line="178" w:lineRule="exact"/>
      <w:ind w:firstLine="394"/>
    </w:pPr>
  </w:style>
  <w:style w:type="paragraph" w:customStyle="1" w:styleId="Style2">
    <w:name w:val="Style2"/>
    <w:basedOn w:val="a"/>
    <w:rsid w:val="00556FFB"/>
    <w:pPr>
      <w:spacing w:line="269" w:lineRule="exact"/>
      <w:jc w:val="center"/>
    </w:pPr>
  </w:style>
  <w:style w:type="paragraph" w:customStyle="1" w:styleId="Style29">
    <w:name w:val="Style29"/>
    <w:basedOn w:val="a"/>
    <w:rsid w:val="00556FFB"/>
    <w:pPr>
      <w:spacing w:line="181" w:lineRule="exact"/>
    </w:pPr>
  </w:style>
  <w:style w:type="paragraph" w:customStyle="1" w:styleId="Style33">
    <w:name w:val="Style33"/>
    <w:basedOn w:val="a"/>
    <w:rsid w:val="00556FFB"/>
    <w:pPr>
      <w:spacing w:line="181" w:lineRule="exact"/>
      <w:jc w:val="center"/>
    </w:pPr>
  </w:style>
  <w:style w:type="paragraph" w:customStyle="1" w:styleId="ConsPlusNonformat">
    <w:name w:val="ConsPlusNonformat"/>
    <w:rsid w:val="00556FF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556FF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56FFB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uiPriority w:val="99"/>
    <w:rsid w:val="00556FFB"/>
  </w:style>
  <w:style w:type="paragraph" w:styleId="af2">
    <w:name w:val="footer"/>
    <w:basedOn w:val="a"/>
    <w:uiPriority w:val="99"/>
    <w:rsid w:val="00556FFB"/>
  </w:style>
  <w:style w:type="paragraph" w:styleId="af3">
    <w:name w:val="Balloon Text"/>
    <w:basedOn w:val="a"/>
    <w:uiPriority w:val="99"/>
    <w:rsid w:val="00556FFB"/>
    <w:rPr>
      <w:rFonts w:ascii="Tahoma" w:hAnsi="Tahoma" w:cs="Tahoma"/>
      <w:sz w:val="16"/>
      <w:szCs w:val="16"/>
    </w:rPr>
  </w:style>
  <w:style w:type="paragraph" w:customStyle="1" w:styleId="22">
    <w:name w:val="Заголовок таблицы ссылок2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4">
    <w:name w:val="toc 1"/>
    <w:basedOn w:val="a"/>
    <w:next w:val="a"/>
    <w:uiPriority w:val="39"/>
    <w:rsid w:val="00556FFB"/>
    <w:pPr>
      <w:spacing w:after="100"/>
    </w:pPr>
  </w:style>
  <w:style w:type="paragraph" w:styleId="23">
    <w:name w:val="toc 2"/>
    <w:basedOn w:val="a"/>
    <w:next w:val="a"/>
    <w:rsid w:val="00556FFB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rsid w:val="00556FFB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rsid w:val="00556FFB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5">
    <w:name w:val="Название объекта1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556FFB"/>
    <w:pPr>
      <w:suppressLineNumbers/>
    </w:pPr>
    <w:rPr>
      <w:rFonts w:cs="Mangal"/>
    </w:rPr>
  </w:style>
  <w:style w:type="paragraph" w:customStyle="1" w:styleId="17">
    <w:name w:val="Заголовок таблицы ссылок1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link w:val="ConsPlusNormal0"/>
    <w:qFormat/>
    <w:rsid w:val="00556FFB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rsid w:val="00556FFB"/>
    <w:pPr>
      <w:suppressLineNumbers/>
    </w:pPr>
  </w:style>
  <w:style w:type="paragraph" w:customStyle="1" w:styleId="af5">
    <w:name w:val="Заголовок таблицы"/>
    <w:basedOn w:val="af4"/>
    <w:rsid w:val="00556FFB"/>
    <w:pPr>
      <w:jc w:val="center"/>
    </w:pPr>
    <w:rPr>
      <w:b/>
      <w:bCs/>
    </w:rPr>
  </w:style>
  <w:style w:type="paragraph" w:customStyle="1" w:styleId="18">
    <w:name w:val="Текст примечания1"/>
    <w:basedOn w:val="a"/>
    <w:rsid w:val="00556FFB"/>
    <w:rPr>
      <w:sz w:val="20"/>
      <w:szCs w:val="20"/>
    </w:rPr>
  </w:style>
  <w:style w:type="paragraph" w:styleId="af6">
    <w:name w:val="annotation subject"/>
    <w:basedOn w:val="18"/>
    <w:next w:val="18"/>
    <w:uiPriority w:val="99"/>
    <w:rsid w:val="00556FFB"/>
    <w:rPr>
      <w:b/>
      <w:bCs/>
    </w:rPr>
  </w:style>
  <w:style w:type="table" w:styleId="af7">
    <w:name w:val="Table Grid"/>
    <w:basedOn w:val="a1"/>
    <w:uiPriority w:val="39"/>
    <w:rsid w:val="005747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iPriority w:val="99"/>
    <w:unhideWhenUsed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f9">
    <w:name w:val="TOC Heading"/>
    <w:basedOn w:val="1"/>
    <w:next w:val="a"/>
    <w:uiPriority w:val="39"/>
    <w:qFormat/>
    <w:rsid w:val="004A497A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ru-RU" w:eastAsia="en-US"/>
    </w:rPr>
  </w:style>
  <w:style w:type="character" w:styleId="afa">
    <w:name w:val="page number"/>
    <w:rsid w:val="004A497A"/>
  </w:style>
  <w:style w:type="paragraph" w:styleId="afb">
    <w:name w:val="List Paragraph"/>
    <w:aliases w:val="Варианты ответов"/>
    <w:basedOn w:val="a"/>
    <w:uiPriority w:val="34"/>
    <w:qFormat/>
    <w:rsid w:val="004A497A"/>
    <w:pPr>
      <w:widowControl/>
      <w:suppressAutoHyphens w:val="0"/>
      <w:autoSpaceDE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4A497A"/>
    <w:pPr>
      <w:widowControl/>
      <w:suppressAutoHyphens w:val="0"/>
      <w:autoSpaceDE/>
      <w:spacing w:before="75" w:after="75"/>
    </w:pPr>
    <w:rPr>
      <w:rFonts w:ascii="Tahoma" w:hAnsi="Tahoma" w:cs="Tahoma"/>
      <w:lang w:eastAsia="ru-RU"/>
    </w:rPr>
  </w:style>
  <w:style w:type="numbering" w:customStyle="1" w:styleId="19">
    <w:name w:val="Нет списка1"/>
    <w:next w:val="a2"/>
    <w:uiPriority w:val="99"/>
    <w:semiHidden/>
    <w:unhideWhenUsed/>
    <w:rsid w:val="004A497A"/>
  </w:style>
  <w:style w:type="table" w:customStyle="1" w:styleId="1a">
    <w:name w:val="Сетка таблицы1"/>
    <w:basedOn w:val="a1"/>
    <w:next w:val="af7"/>
    <w:uiPriority w:val="59"/>
    <w:rsid w:val="004A497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2"/>
      <w:szCs w:val="22"/>
      <w:lang w:eastAsia="ru-RU"/>
    </w:rPr>
  </w:style>
  <w:style w:type="paragraph" w:customStyle="1" w:styleId="xl65">
    <w:name w:val="xl65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91">
    <w:name w:val="xl9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00">
    <w:name w:val="xl10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2">
    <w:name w:val="xl10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3">
    <w:name w:val="xl10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4">
    <w:name w:val="xl10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5">
    <w:name w:val="xl10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7">
    <w:name w:val="xl11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9">
    <w:name w:val="xl11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9">
    <w:name w:val="xl15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4">
    <w:name w:val="xl16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65">
    <w:name w:val="xl16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c">
    <w:name w:val="Базовый"/>
    <w:rsid w:val="004A497A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msonormalcxspmiddlecxspmiddle">
    <w:name w:val="msonormalcxspmiddlecxspmiddle"/>
    <w:basedOn w:val="a"/>
    <w:rsid w:val="004A497A"/>
    <w:pPr>
      <w:widowControl/>
      <w:tabs>
        <w:tab w:val="left" w:pos="708"/>
      </w:tabs>
      <w:autoSpaceDE/>
      <w:spacing w:before="100" w:after="100" w:line="100" w:lineRule="atLeast"/>
    </w:pPr>
    <w:rPr>
      <w:rFonts w:ascii="Times New Roman" w:hAnsi="Times New Roman" w:cs="Times New Roman"/>
      <w:lang w:eastAsia="ru-RU"/>
    </w:rPr>
  </w:style>
  <w:style w:type="paragraph" w:customStyle="1" w:styleId="xl173">
    <w:name w:val="xl173"/>
    <w:basedOn w:val="a"/>
    <w:rsid w:val="004A497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4A497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4A497A"/>
    <w:pPr>
      <w:widowControl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4A497A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4A497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4A497A"/>
    <w:pPr>
      <w:widowControl/>
      <w:pBdr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4A497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4A497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4A497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character" w:styleId="afd">
    <w:name w:val="annotation reference"/>
    <w:basedOn w:val="a0"/>
    <w:uiPriority w:val="99"/>
    <w:semiHidden/>
    <w:unhideWhenUsed/>
    <w:rsid w:val="004E4398"/>
    <w:rPr>
      <w:sz w:val="16"/>
      <w:szCs w:val="16"/>
    </w:rPr>
  </w:style>
  <w:style w:type="paragraph" w:styleId="ab">
    <w:name w:val="annotation text"/>
    <w:basedOn w:val="a"/>
    <w:link w:val="aa"/>
    <w:uiPriority w:val="99"/>
    <w:semiHidden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</w:rPr>
  </w:style>
  <w:style w:type="character" w:customStyle="1" w:styleId="1b">
    <w:name w:val="Текст примечания Знак1"/>
    <w:basedOn w:val="a0"/>
    <w:uiPriority w:val="99"/>
    <w:semiHidden/>
    <w:rsid w:val="004E4398"/>
    <w:rPr>
      <w:rFonts w:ascii="Calibri" w:hAnsi="Calibri" w:cs="Calibri"/>
      <w:lang w:eastAsia="zh-CN"/>
    </w:rPr>
  </w:style>
  <w:style w:type="paragraph" w:styleId="afe">
    <w:name w:val="footnote text"/>
    <w:basedOn w:val="a"/>
    <w:link w:val="aff"/>
    <w:uiPriority w:val="99"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uiPriority w:val="99"/>
    <w:rsid w:val="004E4398"/>
  </w:style>
  <w:style w:type="character" w:styleId="aff0">
    <w:name w:val="footnote reference"/>
    <w:basedOn w:val="a0"/>
    <w:uiPriority w:val="99"/>
    <w:unhideWhenUsed/>
    <w:rsid w:val="004E4398"/>
    <w:rPr>
      <w:vertAlign w:val="superscript"/>
    </w:rPr>
  </w:style>
  <w:style w:type="character" w:customStyle="1" w:styleId="aff1">
    <w:name w:val="Другое_"/>
    <w:basedOn w:val="a0"/>
    <w:link w:val="aff2"/>
    <w:rsid w:val="004E4398"/>
    <w:rPr>
      <w:sz w:val="28"/>
      <w:szCs w:val="28"/>
      <w:shd w:val="clear" w:color="auto" w:fill="FFFFFF"/>
    </w:rPr>
  </w:style>
  <w:style w:type="paragraph" w:customStyle="1" w:styleId="aff2">
    <w:name w:val="Другое"/>
    <w:basedOn w:val="a"/>
    <w:link w:val="aff1"/>
    <w:rsid w:val="004E4398"/>
    <w:pPr>
      <w:shd w:val="clear" w:color="auto" w:fill="FFFFFF"/>
      <w:suppressAutoHyphens w:val="0"/>
      <w:autoSpaceDE/>
      <w:ind w:firstLine="40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E439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ConsPlusNormal0">
    <w:name w:val="ConsPlusNormal Знак"/>
    <w:link w:val="ConsPlusNormal"/>
    <w:locked/>
    <w:rsid w:val="004E4398"/>
    <w:rPr>
      <w:sz w:val="24"/>
      <w:lang w:eastAsia="zh-CN"/>
    </w:rPr>
  </w:style>
  <w:style w:type="numbering" w:customStyle="1" w:styleId="1011">
    <w:name w:val="Нет списка1011"/>
    <w:next w:val="a2"/>
    <w:uiPriority w:val="99"/>
    <w:semiHidden/>
    <w:unhideWhenUsed/>
    <w:rsid w:val="005642CF"/>
  </w:style>
  <w:style w:type="character" w:styleId="aff3">
    <w:name w:val="Placeholder Text"/>
    <w:basedOn w:val="a0"/>
    <w:uiPriority w:val="99"/>
    <w:semiHidden/>
    <w:rsid w:val="00FA00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B30BF-E681-4F23-8B0F-9B6B3F7DA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1876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wadim</dc:creator>
  <cp:lastModifiedBy>ООиКР</cp:lastModifiedBy>
  <cp:revision>126</cp:revision>
  <cp:lastPrinted>2021-09-22T10:16:00Z</cp:lastPrinted>
  <dcterms:created xsi:type="dcterms:W3CDTF">2019-10-17T05:28:00Z</dcterms:created>
  <dcterms:modified xsi:type="dcterms:W3CDTF">2021-10-06T07:21:00Z</dcterms:modified>
</cp:coreProperties>
</file>