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2F77" w:rsidRPr="00332F77" w:rsidRDefault="00332F77" w:rsidP="00332F7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32F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30E2C99" wp14:editId="71D1B3D5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F77" w:rsidRPr="00332F77" w:rsidRDefault="00332F77" w:rsidP="00332F7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32F77">
        <w:rPr>
          <w:rFonts w:ascii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332F77" w:rsidRPr="00332F77" w:rsidRDefault="00332F77" w:rsidP="00332F7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32F77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332F77" w:rsidRPr="00332F77" w:rsidRDefault="00332F77" w:rsidP="00332F7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32F77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332F77" w:rsidRPr="00332F77" w:rsidRDefault="00332F77" w:rsidP="00332F7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F77" w:rsidRPr="00332F77" w:rsidRDefault="00332F77" w:rsidP="00332F7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32F77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32F77" w:rsidRPr="00332F77" w:rsidRDefault="00332F77" w:rsidP="00332F7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32F77" w:rsidRPr="00332F77" w:rsidRDefault="00332F77" w:rsidP="00332F7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32F77">
        <w:rPr>
          <w:rFonts w:ascii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332F77" w:rsidRPr="00332F77" w:rsidRDefault="00332F77" w:rsidP="00332F7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F77" w:rsidRPr="00332F77" w:rsidRDefault="00332F77" w:rsidP="00332F7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332F77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B1268C">
        <w:rPr>
          <w:rFonts w:ascii="Times New Roman" w:hAnsi="Times New Roman" w:cs="Times New Roman"/>
          <w:sz w:val="28"/>
          <w:szCs w:val="28"/>
          <w:lang w:eastAsia="en-US"/>
        </w:rPr>
        <w:t xml:space="preserve">31.05.2022   </w:t>
      </w:r>
      <w:bookmarkStart w:id="0" w:name="_GoBack"/>
      <w:bookmarkEnd w:id="0"/>
      <w:r w:rsidRPr="00332F7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B1268C">
        <w:rPr>
          <w:rFonts w:ascii="Times New Roman" w:hAnsi="Times New Roman" w:cs="Times New Roman"/>
          <w:sz w:val="28"/>
          <w:szCs w:val="28"/>
          <w:lang w:eastAsia="en-US"/>
        </w:rPr>
        <w:t>643-р</w:t>
      </w:r>
    </w:p>
    <w:p w:rsidR="00332F77" w:rsidRPr="00332F77" w:rsidRDefault="00332F77" w:rsidP="00332F77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332F77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332F77" w:rsidRPr="00332F77" w:rsidRDefault="00332F77" w:rsidP="00332F77">
      <w:pPr>
        <w:widowControl/>
        <w:autoSpaceDE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:rsidR="00E01453" w:rsidRPr="0060795D" w:rsidRDefault="00E0145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C1FDC" w:rsidRDefault="005747E5" w:rsidP="00AC1FDC">
      <w:pPr>
        <w:rPr>
          <w:rFonts w:ascii="Times New Roman" w:hAnsi="Times New Roman" w:cs="Times New Roman"/>
          <w:sz w:val="28"/>
          <w:szCs w:val="28"/>
        </w:rPr>
      </w:pPr>
      <w:r w:rsidRPr="00AC1FDC">
        <w:rPr>
          <w:rFonts w:ascii="Times New Roman" w:hAnsi="Times New Roman" w:cs="Times New Roman"/>
          <w:sz w:val="28"/>
          <w:szCs w:val="28"/>
        </w:rPr>
        <w:t xml:space="preserve">О </w:t>
      </w:r>
      <w:r w:rsidR="00AA535E" w:rsidRPr="00AC1FDC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332F77">
        <w:rPr>
          <w:rFonts w:ascii="Times New Roman" w:hAnsi="Times New Roman" w:cs="Times New Roman"/>
          <w:sz w:val="28"/>
          <w:szCs w:val="28"/>
        </w:rPr>
        <w:br/>
      </w:r>
      <w:r w:rsidR="00AC1FDC" w:rsidRPr="00AC1FDC">
        <w:rPr>
          <w:rFonts w:ascii="Times New Roman" w:hAnsi="Times New Roman" w:cs="Times New Roman"/>
          <w:sz w:val="28"/>
          <w:szCs w:val="28"/>
        </w:rPr>
        <w:t>в</w:t>
      </w:r>
      <w:r w:rsidR="00B97D54">
        <w:rPr>
          <w:rFonts w:ascii="Times New Roman" w:hAnsi="Times New Roman" w:cs="Times New Roman"/>
          <w:sz w:val="28"/>
          <w:szCs w:val="28"/>
        </w:rPr>
        <w:t xml:space="preserve"> </w:t>
      </w:r>
      <w:r w:rsidR="00AC1FDC" w:rsidRPr="00AC1FDC">
        <w:rPr>
          <w:rFonts w:ascii="Times New Roman" w:hAnsi="Times New Roman" w:cs="Times New Roman"/>
          <w:sz w:val="28"/>
          <w:szCs w:val="28"/>
        </w:rPr>
        <w:t>распоряжение</w:t>
      </w:r>
      <w:r w:rsidR="00332F77">
        <w:rPr>
          <w:rFonts w:ascii="Times New Roman" w:hAnsi="Times New Roman" w:cs="Times New Roman"/>
          <w:sz w:val="28"/>
          <w:szCs w:val="28"/>
        </w:rPr>
        <w:t xml:space="preserve"> </w:t>
      </w:r>
      <w:r w:rsidR="00AC1FDC" w:rsidRPr="00AC1F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2F77">
        <w:rPr>
          <w:rFonts w:ascii="Times New Roman" w:hAnsi="Times New Roman" w:cs="Times New Roman"/>
          <w:sz w:val="28"/>
          <w:szCs w:val="28"/>
        </w:rPr>
        <w:br/>
      </w:r>
      <w:r w:rsidR="00AC1FDC" w:rsidRPr="00AC1FDC">
        <w:rPr>
          <w:rFonts w:ascii="Times New Roman" w:hAnsi="Times New Roman" w:cs="Times New Roman"/>
          <w:sz w:val="28"/>
          <w:szCs w:val="28"/>
        </w:rPr>
        <w:t>Ханты-Ма</w:t>
      </w:r>
      <w:r w:rsidR="00AC1FDC">
        <w:rPr>
          <w:rFonts w:ascii="Times New Roman" w:hAnsi="Times New Roman" w:cs="Times New Roman"/>
          <w:sz w:val="28"/>
          <w:szCs w:val="28"/>
        </w:rPr>
        <w:t xml:space="preserve">нсийского района </w:t>
      </w:r>
    </w:p>
    <w:p w:rsidR="0099242C" w:rsidRDefault="0099242C" w:rsidP="0099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31.10.2012 № 1183</w:t>
      </w:r>
      <w:r w:rsidR="00AC1FDC">
        <w:rPr>
          <w:rFonts w:ascii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 создании</w:t>
      </w:r>
    </w:p>
    <w:p w:rsidR="0099242C" w:rsidRDefault="0099242C" w:rsidP="0099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</w:p>
    <w:p w:rsidR="001F2FCD" w:rsidRPr="00AC1FDC" w:rsidRDefault="0099242C" w:rsidP="0099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C1FDC">
        <w:rPr>
          <w:rFonts w:ascii="Times New Roman" w:hAnsi="Times New Roman" w:cs="Times New Roman"/>
          <w:sz w:val="28"/>
          <w:szCs w:val="28"/>
        </w:rPr>
        <w:t>»</w:t>
      </w:r>
    </w:p>
    <w:p w:rsidR="001F2FCD" w:rsidRDefault="001F2FCD" w:rsidP="00AC1FD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32F77" w:rsidRDefault="00332F77" w:rsidP="00AC1FD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C1FDC" w:rsidRDefault="00AC1FDC" w:rsidP="00332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CC">
        <w:rPr>
          <w:rFonts w:ascii="Times New Roman" w:hAnsi="Times New Roman" w:cs="Times New Roman"/>
          <w:sz w:val="28"/>
          <w:szCs w:val="28"/>
        </w:rPr>
        <w:t xml:space="preserve">В </w:t>
      </w:r>
      <w:r w:rsidR="00804BC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DC0EFA">
        <w:rPr>
          <w:rFonts w:ascii="Times New Roman" w:hAnsi="Times New Roman" w:cs="Times New Roman"/>
          <w:sz w:val="28"/>
          <w:szCs w:val="28"/>
        </w:rPr>
        <w:t xml:space="preserve">проведением организационно-штатных мероприятий </w:t>
      </w:r>
      <w:r w:rsidR="00DC0EFA">
        <w:rPr>
          <w:rFonts w:ascii="Times New Roman" w:hAnsi="Times New Roman" w:cs="Times New Roman"/>
          <w:sz w:val="28"/>
          <w:szCs w:val="28"/>
        </w:rPr>
        <w:br/>
        <w:t>в муниципальных казенных учреждениях Ханты-Мансийского района</w:t>
      </w:r>
      <w:r w:rsidR="00BC6D92">
        <w:rPr>
          <w:rFonts w:ascii="Times New Roman" w:hAnsi="Times New Roman" w:cs="Times New Roman"/>
          <w:sz w:val="28"/>
          <w:szCs w:val="28"/>
        </w:rPr>
        <w:t xml:space="preserve">, </w:t>
      </w:r>
      <w:r w:rsidR="00BC6D92">
        <w:rPr>
          <w:rFonts w:ascii="Times New Roman" w:hAnsi="Times New Roman" w:cs="Times New Roman"/>
          <w:sz w:val="28"/>
          <w:szCs w:val="28"/>
        </w:rPr>
        <w:br/>
        <w:t>в целях совершенствования структуры и оптимизации штатной численности таких учреждений</w:t>
      </w:r>
      <w:r w:rsidR="000D3B01">
        <w:rPr>
          <w:rFonts w:ascii="Times New Roman" w:hAnsi="Times New Roman" w:cs="Times New Roman"/>
          <w:sz w:val="28"/>
          <w:szCs w:val="28"/>
        </w:rPr>
        <w:t xml:space="preserve">, руководствуясь статьей 32 Устава </w:t>
      </w:r>
      <w:r w:rsidR="00332F77">
        <w:rPr>
          <w:rFonts w:ascii="Times New Roman" w:hAnsi="Times New Roman" w:cs="Times New Roman"/>
          <w:sz w:val="28"/>
          <w:szCs w:val="28"/>
        </w:rPr>
        <w:br/>
      </w:r>
      <w:r w:rsidR="000D3B0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75CAA">
        <w:rPr>
          <w:rFonts w:ascii="Times New Roman" w:hAnsi="Times New Roman" w:cs="Times New Roman"/>
          <w:sz w:val="28"/>
          <w:szCs w:val="28"/>
        </w:rPr>
        <w:t>:</w:t>
      </w:r>
    </w:p>
    <w:p w:rsidR="00332F77" w:rsidRDefault="00332F77" w:rsidP="00332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EFA" w:rsidRPr="00D75CAA" w:rsidRDefault="00D75CAA" w:rsidP="00332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распоряжение </w:t>
      </w:r>
      <w:r w:rsidRPr="00AC1FDC">
        <w:rPr>
          <w:rFonts w:ascii="Times New Roman" w:hAnsi="Times New Roman" w:cs="Times New Roman"/>
          <w:sz w:val="28"/>
          <w:szCs w:val="28"/>
        </w:rPr>
        <w:t>администрации Ханты-Ма</w:t>
      </w:r>
      <w:r>
        <w:rPr>
          <w:rFonts w:ascii="Times New Roman" w:hAnsi="Times New Roman" w:cs="Times New Roman"/>
          <w:sz w:val="28"/>
          <w:szCs w:val="28"/>
        </w:rPr>
        <w:t>нсийского района от 31.10.2012 № 1183-р «О создании муниципальных казенных учреждений Ханты-Мансийского района» изменения, изложив пункт 6 распоряжения в следующей редакции:</w:t>
      </w:r>
    </w:p>
    <w:p w:rsidR="001274A4" w:rsidRDefault="00D75CAA" w:rsidP="00332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 Утвердить предельную штатную численность муниципального казенного учреждения Ханты-Мансийского района «Централизован</w:t>
      </w:r>
      <w:r w:rsidR="003C32B6">
        <w:rPr>
          <w:rFonts w:ascii="Times New Roman" w:hAnsi="Times New Roman" w:cs="Times New Roman"/>
          <w:sz w:val="28"/>
          <w:szCs w:val="28"/>
        </w:rPr>
        <w:t>ная бухгалтерия» в количестве 4</w:t>
      </w:r>
      <w:r w:rsidR="00B97D54">
        <w:rPr>
          <w:rFonts w:ascii="Times New Roman" w:hAnsi="Times New Roman" w:cs="Times New Roman"/>
          <w:sz w:val="28"/>
          <w:szCs w:val="28"/>
        </w:rPr>
        <w:t xml:space="preserve">0 </w:t>
      </w:r>
      <w:r w:rsidR="000D3B01">
        <w:rPr>
          <w:rFonts w:ascii="Times New Roman" w:hAnsi="Times New Roman" w:cs="Times New Roman"/>
          <w:sz w:val="28"/>
          <w:szCs w:val="28"/>
        </w:rPr>
        <w:t xml:space="preserve">штатных </w:t>
      </w:r>
      <w:r>
        <w:rPr>
          <w:rFonts w:ascii="Times New Roman" w:hAnsi="Times New Roman" w:cs="Times New Roman"/>
          <w:sz w:val="28"/>
          <w:szCs w:val="28"/>
        </w:rPr>
        <w:t>единиц.».</w:t>
      </w:r>
    </w:p>
    <w:p w:rsidR="00795EA9" w:rsidRDefault="00540F22" w:rsidP="00332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2F77">
        <w:rPr>
          <w:rFonts w:ascii="Times New Roman" w:hAnsi="Times New Roman" w:cs="Times New Roman"/>
          <w:sz w:val="28"/>
          <w:szCs w:val="28"/>
        </w:rPr>
        <w:t> </w:t>
      </w:r>
      <w:r w:rsidR="005D0EEF">
        <w:rPr>
          <w:rFonts w:ascii="Times New Roman" w:hAnsi="Times New Roman" w:cs="Times New Roman"/>
          <w:sz w:val="28"/>
          <w:szCs w:val="28"/>
        </w:rPr>
        <w:t>Руководителю м</w:t>
      </w:r>
      <w:r>
        <w:rPr>
          <w:rFonts w:ascii="Times New Roman" w:hAnsi="Times New Roman" w:cs="Times New Roman"/>
          <w:sz w:val="28"/>
          <w:szCs w:val="28"/>
        </w:rPr>
        <w:t>униципально</w:t>
      </w:r>
      <w:r w:rsidR="005D0EE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5D0EE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D0E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F77">
        <w:rPr>
          <w:rFonts w:ascii="Times New Roman" w:hAnsi="Times New Roman" w:cs="Times New Roman"/>
          <w:sz w:val="28"/>
          <w:szCs w:val="28"/>
        </w:rPr>
        <w:br/>
      </w:r>
      <w:r w:rsidRPr="00276FF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="00795E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795EA9">
        <w:rPr>
          <w:rFonts w:ascii="Times New Roman" w:hAnsi="Times New Roman" w:cs="Times New Roman"/>
          <w:sz w:val="28"/>
          <w:szCs w:val="28"/>
        </w:rPr>
        <w:t>»</w:t>
      </w:r>
      <w:r w:rsidR="00F0475A">
        <w:rPr>
          <w:rFonts w:ascii="Times New Roman" w:hAnsi="Times New Roman" w:cs="Times New Roman"/>
          <w:sz w:val="28"/>
          <w:szCs w:val="28"/>
        </w:rPr>
        <w:t xml:space="preserve"> </w:t>
      </w:r>
      <w:r w:rsidR="00F047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0475A">
        <w:rPr>
          <w:rFonts w:ascii="Times New Roman" w:hAnsi="Times New Roman" w:cs="Times New Roman"/>
          <w:sz w:val="28"/>
          <w:szCs w:val="28"/>
        </w:rPr>
        <w:t>Бурычкину</w:t>
      </w:r>
      <w:proofErr w:type="spellEnd"/>
      <w:r w:rsidR="00F0475A">
        <w:rPr>
          <w:rFonts w:ascii="Times New Roman" w:hAnsi="Times New Roman" w:cs="Times New Roman"/>
          <w:sz w:val="28"/>
          <w:szCs w:val="28"/>
        </w:rPr>
        <w:t xml:space="preserve"> О.И.</w:t>
      </w:r>
      <w:r w:rsidR="00795EA9">
        <w:rPr>
          <w:rFonts w:ascii="Times New Roman" w:hAnsi="Times New Roman" w:cs="Times New Roman"/>
          <w:sz w:val="28"/>
          <w:szCs w:val="28"/>
        </w:rPr>
        <w:t>:</w:t>
      </w:r>
    </w:p>
    <w:p w:rsidR="00795EA9" w:rsidRDefault="00795EA9" w:rsidP="00332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32F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Предоставить в админист</w:t>
      </w:r>
      <w:r w:rsidR="00332F77">
        <w:rPr>
          <w:rFonts w:ascii="Times New Roman" w:hAnsi="Times New Roman" w:cs="Times New Roman"/>
          <w:sz w:val="28"/>
          <w:szCs w:val="28"/>
        </w:rPr>
        <w:t xml:space="preserve">рацию Ханты-Мансийского района </w:t>
      </w:r>
      <w:r w:rsidR="00332F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согласование проект штатного р</w:t>
      </w:r>
      <w:r w:rsidR="00332F77">
        <w:rPr>
          <w:rFonts w:ascii="Times New Roman" w:hAnsi="Times New Roman" w:cs="Times New Roman"/>
          <w:sz w:val="28"/>
          <w:szCs w:val="28"/>
        </w:rPr>
        <w:t xml:space="preserve">асписания учреждения в срок </w:t>
      </w:r>
      <w:r w:rsidR="00F0475A">
        <w:rPr>
          <w:rFonts w:ascii="Times New Roman" w:hAnsi="Times New Roman" w:cs="Times New Roman"/>
          <w:sz w:val="28"/>
          <w:szCs w:val="28"/>
        </w:rPr>
        <w:br/>
      </w:r>
      <w:r w:rsidR="00332F77">
        <w:rPr>
          <w:rFonts w:ascii="Times New Roman" w:hAnsi="Times New Roman" w:cs="Times New Roman"/>
          <w:sz w:val="28"/>
          <w:szCs w:val="28"/>
        </w:rPr>
        <w:t xml:space="preserve">до </w:t>
      </w:r>
      <w:r w:rsidR="00F047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475A">
        <w:rPr>
          <w:rFonts w:ascii="Times New Roman" w:hAnsi="Times New Roman" w:cs="Times New Roman"/>
          <w:sz w:val="28"/>
          <w:szCs w:val="28"/>
        </w:rPr>
        <w:t>.06.2022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F22" w:rsidRPr="001274A4" w:rsidRDefault="00795EA9" w:rsidP="00332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32F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0F22">
        <w:rPr>
          <w:rFonts w:ascii="Times New Roman" w:hAnsi="Times New Roman" w:cs="Times New Roman"/>
          <w:sz w:val="28"/>
          <w:szCs w:val="28"/>
        </w:rPr>
        <w:t xml:space="preserve">ровести соответствующие организационно-штатные мероприятия </w:t>
      </w:r>
      <w:r w:rsidR="005D0EEF">
        <w:rPr>
          <w:rFonts w:ascii="Times New Roman" w:hAnsi="Times New Roman" w:cs="Times New Roman"/>
          <w:sz w:val="28"/>
          <w:szCs w:val="28"/>
        </w:rPr>
        <w:t>согласно требованиям действующего законодательства.</w:t>
      </w:r>
    </w:p>
    <w:p w:rsidR="00A61D34" w:rsidRDefault="00540F22" w:rsidP="00332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74A4">
        <w:rPr>
          <w:rFonts w:ascii="Times New Roman" w:hAnsi="Times New Roman" w:cs="Times New Roman"/>
          <w:sz w:val="28"/>
          <w:szCs w:val="28"/>
        </w:rPr>
        <w:t>. </w:t>
      </w:r>
      <w:r w:rsidR="001274A4" w:rsidRPr="001274A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274A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274A4" w:rsidRPr="001274A4">
        <w:rPr>
          <w:rFonts w:ascii="Times New Roman" w:hAnsi="Times New Roman" w:cs="Times New Roman"/>
          <w:sz w:val="28"/>
          <w:szCs w:val="28"/>
        </w:rPr>
        <w:t>распоряжение на</w:t>
      </w:r>
      <w:r w:rsidR="00B97D54">
        <w:rPr>
          <w:rFonts w:ascii="Times New Roman" w:hAnsi="Times New Roman" w:cs="Times New Roman"/>
          <w:sz w:val="28"/>
          <w:szCs w:val="28"/>
        </w:rPr>
        <w:t xml:space="preserve"> </w:t>
      </w:r>
      <w:r w:rsidR="001274A4" w:rsidRPr="001274A4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B97D54">
        <w:rPr>
          <w:rFonts w:ascii="Times New Roman" w:hAnsi="Times New Roman" w:cs="Times New Roman"/>
          <w:sz w:val="28"/>
          <w:szCs w:val="28"/>
        </w:rPr>
        <w:t xml:space="preserve"> </w:t>
      </w:r>
      <w:r w:rsidR="001274A4" w:rsidRPr="001274A4">
        <w:rPr>
          <w:rFonts w:ascii="Times New Roman" w:hAnsi="Times New Roman" w:cs="Times New Roman"/>
          <w:sz w:val="28"/>
          <w:szCs w:val="28"/>
        </w:rPr>
        <w:t>админис</w:t>
      </w:r>
      <w:r w:rsidR="009F38B4">
        <w:rPr>
          <w:rFonts w:ascii="Times New Roman" w:hAnsi="Times New Roman" w:cs="Times New Roman"/>
          <w:sz w:val="28"/>
          <w:szCs w:val="28"/>
        </w:rPr>
        <w:t>трации Ханты-Мансийского района</w:t>
      </w:r>
      <w:r w:rsidR="001274A4" w:rsidRPr="001274A4">
        <w:rPr>
          <w:rFonts w:ascii="Times New Roman" w:hAnsi="Times New Roman" w:cs="Times New Roman"/>
          <w:sz w:val="28"/>
          <w:szCs w:val="28"/>
        </w:rPr>
        <w:t>.</w:t>
      </w:r>
    </w:p>
    <w:p w:rsidR="009F38B4" w:rsidRDefault="00540F22" w:rsidP="00332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38B4">
        <w:rPr>
          <w:rFonts w:ascii="Times New Roman" w:hAnsi="Times New Roman" w:cs="Times New Roman"/>
          <w:sz w:val="28"/>
          <w:szCs w:val="28"/>
        </w:rPr>
        <w:t xml:space="preserve">. Настоящее распоряжение вступает в силу </w:t>
      </w:r>
      <w:r w:rsidR="00776032">
        <w:rPr>
          <w:rFonts w:ascii="Times New Roman" w:hAnsi="Times New Roman" w:cs="Times New Roman"/>
          <w:sz w:val="28"/>
          <w:szCs w:val="28"/>
        </w:rPr>
        <w:t>после</w:t>
      </w:r>
      <w:r w:rsidR="005D0EEF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795EA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F0475A">
        <w:rPr>
          <w:rFonts w:ascii="Times New Roman" w:hAnsi="Times New Roman" w:cs="Times New Roman"/>
          <w:sz w:val="28"/>
          <w:szCs w:val="28"/>
        </w:rPr>
        <w:t>,</w:t>
      </w:r>
      <w:r w:rsidR="00795EA9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F0475A">
        <w:rPr>
          <w:rFonts w:ascii="Times New Roman" w:hAnsi="Times New Roman" w:cs="Times New Roman"/>
          <w:sz w:val="28"/>
          <w:szCs w:val="28"/>
        </w:rPr>
        <w:t>01.09.</w:t>
      </w:r>
      <w:r w:rsidR="00795EA9">
        <w:rPr>
          <w:rFonts w:ascii="Times New Roman" w:hAnsi="Times New Roman" w:cs="Times New Roman"/>
          <w:sz w:val="28"/>
          <w:szCs w:val="28"/>
        </w:rPr>
        <w:t>2022</w:t>
      </w:r>
      <w:r w:rsidR="009F38B4">
        <w:rPr>
          <w:rFonts w:ascii="Times New Roman" w:hAnsi="Times New Roman" w:cs="Times New Roman"/>
          <w:sz w:val="28"/>
          <w:szCs w:val="28"/>
        </w:rPr>
        <w:t>.</w:t>
      </w:r>
    </w:p>
    <w:p w:rsidR="00BC6D92" w:rsidRDefault="00540F22" w:rsidP="00332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38B4">
        <w:rPr>
          <w:rFonts w:ascii="Times New Roman" w:hAnsi="Times New Roman" w:cs="Times New Roman"/>
          <w:sz w:val="28"/>
          <w:szCs w:val="28"/>
        </w:rPr>
        <w:t xml:space="preserve">. Контроль за выполнением распоряжения возложить </w:t>
      </w:r>
      <w:r w:rsidR="00F0475A">
        <w:rPr>
          <w:rFonts w:ascii="Times New Roman" w:hAnsi="Times New Roman" w:cs="Times New Roman"/>
          <w:sz w:val="28"/>
          <w:szCs w:val="28"/>
        </w:rPr>
        <w:br/>
      </w:r>
      <w:r w:rsidR="009F38B4">
        <w:rPr>
          <w:rFonts w:ascii="Times New Roman" w:hAnsi="Times New Roman" w:cs="Times New Roman"/>
          <w:sz w:val="28"/>
          <w:szCs w:val="28"/>
        </w:rPr>
        <w:t>на замес</w:t>
      </w:r>
      <w:r w:rsidR="00BB2526">
        <w:rPr>
          <w:rFonts w:ascii="Times New Roman" w:hAnsi="Times New Roman" w:cs="Times New Roman"/>
          <w:sz w:val="28"/>
          <w:szCs w:val="28"/>
        </w:rPr>
        <w:t xml:space="preserve">тителя главы </w:t>
      </w:r>
      <w:r w:rsidR="00DC605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B2526">
        <w:rPr>
          <w:rFonts w:ascii="Times New Roman" w:hAnsi="Times New Roman" w:cs="Times New Roman"/>
          <w:sz w:val="28"/>
          <w:szCs w:val="28"/>
        </w:rPr>
        <w:t>района по финансам</w:t>
      </w:r>
      <w:r w:rsidR="009F38B4">
        <w:rPr>
          <w:rFonts w:ascii="Times New Roman" w:hAnsi="Times New Roman" w:cs="Times New Roman"/>
          <w:sz w:val="28"/>
          <w:szCs w:val="28"/>
        </w:rPr>
        <w:t>.</w:t>
      </w:r>
    </w:p>
    <w:p w:rsidR="00BB2526" w:rsidRDefault="00BB2526" w:rsidP="000D3B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F77" w:rsidRDefault="00332F77" w:rsidP="000D3B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F77" w:rsidRDefault="00332F77" w:rsidP="000D3B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6" w:rsidRPr="00332F77" w:rsidRDefault="00332F77" w:rsidP="00332F77">
      <w:pPr>
        <w:pStyle w:val="af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16723D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332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К.Р.Минулин</w:t>
      </w:r>
    </w:p>
    <w:p w:rsidR="00CD45B7" w:rsidRPr="00CD45B7" w:rsidRDefault="00CD45B7" w:rsidP="00BC6D92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sectPr w:rsidR="00CD45B7" w:rsidRPr="00CD45B7" w:rsidSect="0099242C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BF" w:rsidRDefault="005611BF">
      <w:r>
        <w:separator/>
      </w:r>
    </w:p>
  </w:endnote>
  <w:endnote w:type="continuationSeparator" w:id="0">
    <w:p w:rsidR="005611BF" w:rsidRDefault="0056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BF" w:rsidRDefault="005611BF">
      <w:r>
        <w:separator/>
      </w:r>
    </w:p>
  </w:footnote>
  <w:footnote w:type="continuationSeparator" w:id="0">
    <w:p w:rsidR="005611BF" w:rsidRDefault="00561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EB" w:rsidRPr="00332F77" w:rsidRDefault="00490542">
    <w:pPr>
      <w:pStyle w:val="af0"/>
      <w:jc w:val="center"/>
      <w:rPr>
        <w:rFonts w:ascii="Times New Roman" w:hAnsi="Times New Roman" w:cs="Times New Roman"/>
      </w:rPr>
    </w:pPr>
    <w:r w:rsidRPr="00332F77">
      <w:rPr>
        <w:rFonts w:ascii="Times New Roman" w:hAnsi="Times New Roman" w:cs="Times New Roman"/>
      </w:rPr>
      <w:fldChar w:fldCharType="begin"/>
    </w:r>
    <w:r w:rsidR="003C32B6" w:rsidRPr="00332F77">
      <w:rPr>
        <w:rFonts w:ascii="Times New Roman" w:hAnsi="Times New Roman" w:cs="Times New Roman"/>
      </w:rPr>
      <w:instrText xml:space="preserve"> PAGE </w:instrText>
    </w:r>
    <w:r w:rsidRPr="00332F77">
      <w:rPr>
        <w:rFonts w:ascii="Times New Roman" w:hAnsi="Times New Roman" w:cs="Times New Roman"/>
      </w:rPr>
      <w:fldChar w:fldCharType="separate"/>
    </w:r>
    <w:r w:rsidR="00B1268C">
      <w:rPr>
        <w:rFonts w:ascii="Times New Roman" w:hAnsi="Times New Roman" w:cs="Times New Roman"/>
        <w:noProof/>
      </w:rPr>
      <w:t>2</w:t>
    </w:r>
    <w:r w:rsidRPr="00332F77">
      <w:rPr>
        <w:rFonts w:ascii="Times New Roman" w:hAnsi="Times New Roman" w:cs="Times New Roman"/>
        <w:noProof/>
      </w:rPr>
      <w:fldChar w:fldCharType="end"/>
    </w:r>
  </w:p>
  <w:p w:rsidR="001679EB" w:rsidRDefault="001679E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531CCB"/>
    <w:multiLevelType w:val="hybridMultilevel"/>
    <w:tmpl w:val="BD202A78"/>
    <w:lvl w:ilvl="0" w:tplc="B9464FD2">
      <w:start w:val="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CE2719"/>
    <w:multiLevelType w:val="hybridMultilevel"/>
    <w:tmpl w:val="414A2AA0"/>
    <w:lvl w:ilvl="0" w:tplc="C3042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FC24E2"/>
    <w:multiLevelType w:val="hybridMultilevel"/>
    <w:tmpl w:val="392C9CBC"/>
    <w:lvl w:ilvl="0" w:tplc="4CB4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32789"/>
    <w:multiLevelType w:val="hybridMultilevel"/>
    <w:tmpl w:val="A9442330"/>
    <w:lvl w:ilvl="0" w:tplc="160AE6C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12B24"/>
    <w:rsid w:val="00021F60"/>
    <w:rsid w:val="00033E8C"/>
    <w:rsid w:val="00044F1A"/>
    <w:rsid w:val="00055AAE"/>
    <w:rsid w:val="00060FB3"/>
    <w:rsid w:val="00061E80"/>
    <w:rsid w:val="00080690"/>
    <w:rsid w:val="000927F8"/>
    <w:rsid w:val="0009784A"/>
    <w:rsid w:val="000D3B01"/>
    <w:rsid w:val="000D6EF8"/>
    <w:rsid w:val="000D77E3"/>
    <w:rsid w:val="0012222B"/>
    <w:rsid w:val="00124B1E"/>
    <w:rsid w:val="001274A4"/>
    <w:rsid w:val="00152E3C"/>
    <w:rsid w:val="0016723D"/>
    <w:rsid w:val="001679EB"/>
    <w:rsid w:val="00167A14"/>
    <w:rsid w:val="00173E67"/>
    <w:rsid w:val="00177576"/>
    <w:rsid w:val="001F2FCD"/>
    <w:rsid w:val="00216E67"/>
    <w:rsid w:val="002D5D53"/>
    <w:rsid w:val="003024D2"/>
    <w:rsid w:val="0031323A"/>
    <w:rsid w:val="00332F77"/>
    <w:rsid w:val="00395EF2"/>
    <w:rsid w:val="003A69D2"/>
    <w:rsid w:val="003C32B6"/>
    <w:rsid w:val="003D30D9"/>
    <w:rsid w:val="004019EE"/>
    <w:rsid w:val="00405A0F"/>
    <w:rsid w:val="0040767D"/>
    <w:rsid w:val="004120C6"/>
    <w:rsid w:val="00413925"/>
    <w:rsid w:val="0042386B"/>
    <w:rsid w:val="00427587"/>
    <w:rsid w:val="004333AF"/>
    <w:rsid w:val="00443130"/>
    <w:rsid w:val="004725AF"/>
    <w:rsid w:val="00490542"/>
    <w:rsid w:val="004A13C9"/>
    <w:rsid w:val="004D2F8F"/>
    <w:rsid w:val="004D7CE9"/>
    <w:rsid w:val="004E0A4D"/>
    <w:rsid w:val="004E2261"/>
    <w:rsid w:val="004E264C"/>
    <w:rsid w:val="00506B85"/>
    <w:rsid w:val="00515B1A"/>
    <w:rsid w:val="00532050"/>
    <w:rsid w:val="00540F22"/>
    <w:rsid w:val="0054209D"/>
    <w:rsid w:val="005611BF"/>
    <w:rsid w:val="005747E5"/>
    <w:rsid w:val="00595BD5"/>
    <w:rsid w:val="005A1E72"/>
    <w:rsid w:val="005D0EEF"/>
    <w:rsid w:val="006058DC"/>
    <w:rsid w:val="0060795D"/>
    <w:rsid w:val="006638FD"/>
    <w:rsid w:val="0066652D"/>
    <w:rsid w:val="00676A33"/>
    <w:rsid w:val="00677F3E"/>
    <w:rsid w:val="006A6075"/>
    <w:rsid w:val="006D4175"/>
    <w:rsid w:val="00702EF8"/>
    <w:rsid w:val="007455D4"/>
    <w:rsid w:val="007455D9"/>
    <w:rsid w:val="0076147B"/>
    <w:rsid w:val="00776032"/>
    <w:rsid w:val="00785AF1"/>
    <w:rsid w:val="00792997"/>
    <w:rsid w:val="00795EA9"/>
    <w:rsid w:val="007B3D0B"/>
    <w:rsid w:val="007C26C3"/>
    <w:rsid w:val="007C3F71"/>
    <w:rsid w:val="007D548A"/>
    <w:rsid w:val="007E185D"/>
    <w:rsid w:val="007F6F1E"/>
    <w:rsid w:val="00804BC8"/>
    <w:rsid w:val="00834B3E"/>
    <w:rsid w:val="00837960"/>
    <w:rsid w:val="00847A2F"/>
    <w:rsid w:val="00885B6E"/>
    <w:rsid w:val="008B4C77"/>
    <w:rsid w:val="008B55B9"/>
    <w:rsid w:val="008C61DE"/>
    <w:rsid w:val="008E10F8"/>
    <w:rsid w:val="008E1747"/>
    <w:rsid w:val="0090086C"/>
    <w:rsid w:val="00904508"/>
    <w:rsid w:val="009063A0"/>
    <w:rsid w:val="00924A59"/>
    <w:rsid w:val="0095766B"/>
    <w:rsid w:val="009704EA"/>
    <w:rsid w:val="0099242C"/>
    <w:rsid w:val="009B1C7B"/>
    <w:rsid w:val="009D5C9E"/>
    <w:rsid w:val="009D7BE4"/>
    <w:rsid w:val="009F38B4"/>
    <w:rsid w:val="00A61D34"/>
    <w:rsid w:val="00A830BB"/>
    <w:rsid w:val="00A91EAB"/>
    <w:rsid w:val="00AA50FB"/>
    <w:rsid w:val="00AA535E"/>
    <w:rsid w:val="00AB3522"/>
    <w:rsid w:val="00AC1FDC"/>
    <w:rsid w:val="00AC71ED"/>
    <w:rsid w:val="00AD3C7A"/>
    <w:rsid w:val="00AE41D8"/>
    <w:rsid w:val="00B1268C"/>
    <w:rsid w:val="00B35593"/>
    <w:rsid w:val="00B4628C"/>
    <w:rsid w:val="00B50AD5"/>
    <w:rsid w:val="00B52018"/>
    <w:rsid w:val="00B97D54"/>
    <w:rsid w:val="00BB2526"/>
    <w:rsid w:val="00BC4D8D"/>
    <w:rsid w:val="00BC6D92"/>
    <w:rsid w:val="00C40244"/>
    <w:rsid w:val="00C8078F"/>
    <w:rsid w:val="00C858C6"/>
    <w:rsid w:val="00CD45B7"/>
    <w:rsid w:val="00D01420"/>
    <w:rsid w:val="00D203C5"/>
    <w:rsid w:val="00D30DE4"/>
    <w:rsid w:val="00D419C9"/>
    <w:rsid w:val="00D433F1"/>
    <w:rsid w:val="00D6390C"/>
    <w:rsid w:val="00D73FAA"/>
    <w:rsid w:val="00D75CAA"/>
    <w:rsid w:val="00D916D1"/>
    <w:rsid w:val="00DC0EFA"/>
    <w:rsid w:val="00DC605E"/>
    <w:rsid w:val="00DD58A0"/>
    <w:rsid w:val="00E01453"/>
    <w:rsid w:val="00E05809"/>
    <w:rsid w:val="00E268EA"/>
    <w:rsid w:val="00E317D2"/>
    <w:rsid w:val="00E71E1F"/>
    <w:rsid w:val="00E742CC"/>
    <w:rsid w:val="00EA091A"/>
    <w:rsid w:val="00EA61B6"/>
    <w:rsid w:val="00ED36BA"/>
    <w:rsid w:val="00ED7A1B"/>
    <w:rsid w:val="00F0475A"/>
    <w:rsid w:val="00F11C6E"/>
    <w:rsid w:val="00F33FF9"/>
    <w:rsid w:val="00F428B0"/>
    <w:rsid w:val="00F73DC9"/>
    <w:rsid w:val="00FE2E08"/>
    <w:rsid w:val="00FE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6C633E-7733-4D8C-B831-29A81D85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F1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5AF1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5AF1"/>
  </w:style>
  <w:style w:type="character" w:customStyle="1" w:styleId="WW8Num1z1">
    <w:name w:val="WW8Num1z1"/>
    <w:rsid w:val="00785AF1"/>
  </w:style>
  <w:style w:type="character" w:customStyle="1" w:styleId="WW8Num1z2">
    <w:name w:val="WW8Num1z2"/>
    <w:rsid w:val="00785AF1"/>
  </w:style>
  <w:style w:type="character" w:customStyle="1" w:styleId="WW8Num1z3">
    <w:name w:val="WW8Num1z3"/>
    <w:rsid w:val="00785AF1"/>
  </w:style>
  <w:style w:type="character" w:customStyle="1" w:styleId="WW8Num1z4">
    <w:name w:val="WW8Num1z4"/>
    <w:rsid w:val="00785AF1"/>
  </w:style>
  <w:style w:type="character" w:customStyle="1" w:styleId="WW8Num1z5">
    <w:name w:val="WW8Num1z5"/>
    <w:rsid w:val="00785AF1"/>
  </w:style>
  <w:style w:type="character" w:customStyle="1" w:styleId="WW8Num1z6">
    <w:name w:val="WW8Num1z6"/>
    <w:rsid w:val="00785AF1"/>
  </w:style>
  <w:style w:type="character" w:customStyle="1" w:styleId="WW8Num1z7">
    <w:name w:val="WW8Num1z7"/>
    <w:rsid w:val="00785AF1"/>
  </w:style>
  <w:style w:type="character" w:customStyle="1" w:styleId="WW8Num1z8">
    <w:name w:val="WW8Num1z8"/>
    <w:rsid w:val="00785AF1"/>
  </w:style>
  <w:style w:type="character" w:customStyle="1" w:styleId="WW8Num2z0">
    <w:name w:val="WW8Num2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785AF1"/>
  </w:style>
  <w:style w:type="character" w:customStyle="1" w:styleId="WW8Num4z1">
    <w:name w:val="WW8Num4z1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785AF1"/>
  </w:style>
  <w:style w:type="character" w:customStyle="1" w:styleId="WW8Num4z3">
    <w:name w:val="WW8Num4z3"/>
    <w:rsid w:val="00785AF1"/>
  </w:style>
  <w:style w:type="character" w:customStyle="1" w:styleId="WW8Num4z4">
    <w:name w:val="WW8Num4z4"/>
    <w:rsid w:val="00785AF1"/>
  </w:style>
  <w:style w:type="character" w:customStyle="1" w:styleId="WW8Num4z5">
    <w:name w:val="WW8Num4z5"/>
    <w:rsid w:val="00785AF1"/>
  </w:style>
  <w:style w:type="character" w:customStyle="1" w:styleId="WW8Num4z6">
    <w:name w:val="WW8Num4z6"/>
    <w:rsid w:val="00785AF1"/>
  </w:style>
  <w:style w:type="character" w:customStyle="1" w:styleId="WW8Num4z7">
    <w:name w:val="WW8Num4z7"/>
    <w:rsid w:val="00785AF1"/>
  </w:style>
  <w:style w:type="character" w:customStyle="1" w:styleId="WW8Num4z8">
    <w:name w:val="WW8Num4z8"/>
    <w:rsid w:val="00785AF1"/>
  </w:style>
  <w:style w:type="character" w:customStyle="1" w:styleId="WW8Num5z0">
    <w:name w:val="WW8Num5z0"/>
    <w:rsid w:val="00785AF1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785AF1"/>
  </w:style>
  <w:style w:type="character" w:customStyle="1" w:styleId="WW8Num5z1">
    <w:name w:val="WW8Num5z1"/>
    <w:rsid w:val="00785AF1"/>
  </w:style>
  <w:style w:type="character" w:customStyle="1" w:styleId="WW8Num5z2">
    <w:name w:val="WW8Num5z2"/>
    <w:rsid w:val="00785AF1"/>
  </w:style>
  <w:style w:type="character" w:customStyle="1" w:styleId="WW8Num5z3">
    <w:name w:val="WW8Num5z3"/>
    <w:rsid w:val="00785AF1"/>
  </w:style>
  <w:style w:type="character" w:customStyle="1" w:styleId="WW8Num5z4">
    <w:name w:val="WW8Num5z4"/>
    <w:rsid w:val="00785AF1"/>
  </w:style>
  <w:style w:type="character" w:customStyle="1" w:styleId="WW8Num5z5">
    <w:name w:val="WW8Num5z5"/>
    <w:rsid w:val="00785AF1"/>
  </w:style>
  <w:style w:type="character" w:customStyle="1" w:styleId="WW8Num5z6">
    <w:name w:val="WW8Num5z6"/>
    <w:rsid w:val="00785AF1"/>
  </w:style>
  <w:style w:type="character" w:customStyle="1" w:styleId="WW8Num5z7">
    <w:name w:val="WW8Num5z7"/>
    <w:rsid w:val="00785AF1"/>
  </w:style>
  <w:style w:type="character" w:customStyle="1" w:styleId="WW8Num5z8">
    <w:name w:val="WW8Num5z8"/>
    <w:rsid w:val="00785AF1"/>
  </w:style>
  <w:style w:type="character" w:customStyle="1" w:styleId="WW8Num6z0">
    <w:name w:val="WW8Num6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785AF1"/>
  </w:style>
  <w:style w:type="character" w:customStyle="1" w:styleId="WW8Num7z1">
    <w:name w:val="WW8Num7z1"/>
    <w:rsid w:val="00785AF1"/>
  </w:style>
  <w:style w:type="character" w:customStyle="1" w:styleId="WW8Num7z2">
    <w:name w:val="WW8Num7z2"/>
    <w:rsid w:val="00785AF1"/>
  </w:style>
  <w:style w:type="character" w:customStyle="1" w:styleId="WW8Num7z3">
    <w:name w:val="WW8Num7z3"/>
    <w:rsid w:val="00785AF1"/>
  </w:style>
  <w:style w:type="character" w:customStyle="1" w:styleId="WW8Num7z4">
    <w:name w:val="WW8Num7z4"/>
    <w:rsid w:val="00785AF1"/>
  </w:style>
  <w:style w:type="character" w:customStyle="1" w:styleId="WW8Num7z5">
    <w:name w:val="WW8Num7z5"/>
    <w:rsid w:val="00785AF1"/>
  </w:style>
  <w:style w:type="character" w:customStyle="1" w:styleId="WW8Num7z6">
    <w:name w:val="WW8Num7z6"/>
    <w:rsid w:val="00785AF1"/>
  </w:style>
  <w:style w:type="character" w:customStyle="1" w:styleId="WW8Num7z7">
    <w:name w:val="WW8Num7z7"/>
    <w:rsid w:val="00785AF1"/>
  </w:style>
  <w:style w:type="character" w:customStyle="1" w:styleId="WW8Num7z8">
    <w:name w:val="WW8Num7z8"/>
    <w:rsid w:val="00785AF1"/>
  </w:style>
  <w:style w:type="character" w:customStyle="1" w:styleId="4">
    <w:name w:val="Основной шрифт абзаца4"/>
    <w:rsid w:val="00785AF1"/>
  </w:style>
  <w:style w:type="character" w:customStyle="1" w:styleId="3">
    <w:name w:val="Основной шрифт абзаца3"/>
    <w:rsid w:val="00785AF1"/>
  </w:style>
  <w:style w:type="character" w:customStyle="1" w:styleId="WW8Num2z1">
    <w:name w:val="WW8Num2z1"/>
    <w:rsid w:val="00785AF1"/>
  </w:style>
  <w:style w:type="character" w:customStyle="1" w:styleId="WW8Num2z2">
    <w:name w:val="WW8Num2z2"/>
    <w:rsid w:val="00785AF1"/>
  </w:style>
  <w:style w:type="character" w:customStyle="1" w:styleId="WW8Num2z3">
    <w:name w:val="WW8Num2z3"/>
    <w:rsid w:val="00785AF1"/>
  </w:style>
  <w:style w:type="character" w:customStyle="1" w:styleId="WW8Num2z4">
    <w:name w:val="WW8Num2z4"/>
    <w:rsid w:val="00785AF1"/>
  </w:style>
  <w:style w:type="character" w:customStyle="1" w:styleId="WW8Num2z5">
    <w:name w:val="WW8Num2z5"/>
    <w:rsid w:val="00785AF1"/>
  </w:style>
  <w:style w:type="character" w:customStyle="1" w:styleId="WW8Num2z6">
    <w:name w:val="WW8Num2z6"/>
    <w:rsid w:val="00785AF1"/>
  </w:style>
  <w:style w:type="character" w:customStyle="1" w:styleId="WW8Num2z7">
    <w:name w:val="WW8Num2z7"/>
    <w:rsid w:val="00785AF1"/>
  </w:style>
  <w:style w:type="character" w:customStyle="1" w:styleId="WW8Num2z8">
    <w:name w:val="WW8Num2z8"/>
    <w:rsid w:val="00785AF1"/>
  </w:style>
  <w:style w:type="character" w:customStyle="1" w:styleId="WW8Num8z0">
    <w:name w:val="WW8Num8z0"/>
    <w:rsid w:val="00785AF1"/>
    <w:rPr>
      <w:rFonts w:ascii="Symbol" w:hAnsi="Symbol" w:cs="Symbol"/>
    </w:rPr>
  </w:style>
  <w:style w:type="character" w:customStyle="1" w:styleId="WW8Num9z0">
    <w:name w:val="WW8Num9z0"/>
    <w:rsid w:val="00785AF1"/>
    <w:rPr>
      <w:rFonts w:ascii="Symbol" w:hAnsi="Symbol" w:cs="Symbol"/>
    </w:rPr>
  </w:style>
  <w:style w:type="character" w:customStyle="1" w:styleId="WW8Num9z1">
    <w:name w:val="WW8Num9z1"/>
    <w:rsid w:val="00785AF1"/>
    <w:rPr>
      <w:rFonts w:ascii="Courier New" w:hAnsi="Courier New" w:cs="Courier New"/>
    </w:rPr>
  </w:style>
  <w:style w:type="character" w:customStyle="1" w:styleId="WW8Num9z2">
    <w:name w:val="WW8Num9z2"/>
    <w:rsid w:val="00785AF1"/>
    <w:rPr>
      <w:rFonts w:ascii="Wingdings" w:hAnsi="Wingdings" w:cs="Wingdings"/>
    </w:rPr>
  </w:style>
  <w:style w:type="character" w:customStyle="1" w:styleId="WW8Num9z3">
    <w:name w:val="WW8Num9z3"/>
    <w:rsid w:val="00785AF1"/>
    <w:rPr>
      <w:rFonts w:ascii="Symbol" w:hAnsi="Symbol" w:cs="Symbol"/>
    </w:rPr>
  </w:style>
  <w:style w:type="character" w:customStyle="1" w:styleId="WW8Num10z0">
    <w:name w:val="WW8Num10z0"/>
    <w:rsid w:val="00785AF1"/>
  </w:style>
  <w:style w:type="character" w:customStyle="1" w:styleId="WW8Num11z0">
    <w:name w:val="WW8Num11z0"/>
    <w:rsid w:val="00785AF1"/>
    <w:rPr>
      <w:rFonts w:ascii="Symbol" w:hAnsi="Symbol" w:cs="Symbol"/>
    </w:rPr>
  </w:style>
  <w:style w:type="character" w:customStyle="1" w:styleId="WW8Num11z1">
    <w:name w:val="WW8Num11z1"/>
    <w:rsid w:val="00785AF1"/>
    <w:rPr>
      <w:rFonts w:ascii="Courier New" w:hAnsi="Courier New" w:cs="Courier New"/>
    </w:rPr>
  </w:style>
  <w:style w:type="character" w:customStyle="1" w:styleId="WW8Num11z2">
    <w:name w:val="WW8Num11z2"/>
    <w:rsid w:val="00785AF1"/>
    <w:rPr>
      <w:rFonts w:ascii="Wingdings" w:hAnsi="Wingdings" w:cs="Wingdings"/>
    </w:rPr>
  </w:style>
  <w:style w:type="character" w:customStyle="1" w:styleId="WW8Num12z0">
    <w:name w:val="WW8Num12z0"/>
    <w:rsid w:val="00785AF1"/>
    <w:rPr>
      <w:rFonts w:ascii="Symbol" w:hAnsi="Symbol" w:cs="Symbol"/>
    </w:rPr>
  </w:style>
  <w:style w:type="character" w:customStyle="1" w:styleId="WW8Num12z1">
    <w:name w:val="WW8Num12z1"/>
    <w:rsid w:val="00785AF1"/>
    <w:rPr>
      <w:rFonts w:ascii="Courier New" w:hAnsi="Courier New" w:cs="Courier New"/>
    </w:rPr>
  </w:style>
  <w:style w:type="character" w:customStyle="1" w:styleId="WW8Num12z2">
    <w:name w:val="WW8Num12z2"/>
    <w:rsid w:val="00785AF1"/>
    <w:rPr>
      <w:rFonts w:ascii="Wingdings" w:hAnsi="Wingdings" w:cs="Wingdings"/>
    </w:rPr>
  </w:style>
  <w:style w:type="character" w:customStyle="1" w:styleId="WW8Num12z3">
    <w:name w:val="WW8Num12z3"/>
    <w:rsid w:val="00785AF1"/>
    <w:rPr>
      <w:rFonts w:ascii="Symbol" w:hAnsi="Symbol" w:cs="Symbol"/>
    </w:rPr>
  </w:style>
  <w:style w:type="character" w:customStyle="1" w:styleId="WW8Num13z0">
    <w:name w:val="WW8Num13z0"/>
    <w:rsid w:val="00785AF1"/>
    <w:rPr>
      <w:rFonts w:ascii="Symbol" w:hAnsi="Symbol" w:cs="Symbol"/>
    </w:rPr>
  </w:style>
  <w:style w:type="character" w:customStyle="1" w:styleId="WW8Num13z1">
    <w:name w:val="WW8Num13z1"/>
    <w:rsid w:val="00785AF1"/>
    <w:rPr>
      <w:rFonts w:ascii="Courier New" w:hAnsi="Courier New" w:cs="Courier New"/>
    </w:rPr>
  </w:style>
  <w:style w:type="character" w:customStyle="1" w:styleId="WW8Num13z2">
    <w:name w:val="WW8Num13z2"/>
    <w:rsid w:val="00785AF1"/>
    <w:rPr>
      <w:rFonts w:ascii="Wingdings" w:hAnsi="Wingdings" w:cs="Wingdings"/>
    </w:rPr>
  </w:style>
  <w:style w:type="character" w:customStyle="1" w:styleId="WW8Num13z3">
    <w:name w:val="WW8Num13z3"/>
    <w:rsid w:val="00785AF1"/>
    <w:rPr>
      <w:rFonts w:ascii="Symbol" w:hAnsi="Symbol" w:cs="Symbol"/>
    </w:rPr>
  </w:style>
  <w:style w:type="character" w:customStyle="1" w:styleId="WW8Num14z0">
    <w:name w:val="WW8Num14z0"/>
    <w:rsid w:val="00785AF1"/>
  </w:style>
  <w:style w:type="character" w:customStyle="1" w:styleId="WW8Num14z1">
    <w:name w:val="WW8Num14z1"/>
    <w:rsid w:val="00785AF1"/>
  </w:style>
  <w:style w:type="character" w:customStyle="1" w:styleId="WW8Num14z2">
    <w:name w:val="WW8Num14z2"/>
    <w:rsid w:val="00785AF1"/>
  </w:style>
  <w:style w:type="character" w:customStyle="1" w:styleId="WW8Num14z3">
    <w:name w:val="WW8Num14z3"/>
    <w:rsid w:val="00785AF1"/>
  </w:style>
  <w:style w:type="character" w:customStyle="1" w:styleId="WW8Num14z4">
    <w:name w:val="WW8Num14z4"/>
    <w:rsid w:val="00785AF1"/>
  </w:style>
  <w:style w:type="character" w:customStyle="1" w:styleId="WW8Num14z5">
    <w:name w:val="WW8Num14z5"/>
    <w:rsid w:val="00785AF1"/>
  </w:style>
  <w:style w:type="character" w:customStyle="1" w:styleId="WW8Num14z6">
    <w:name w:val="WW8Num14z6"/>
    <w:rsid w:val="00785AF1"/>
  </w:style>
  <w:style w:type="character" w:customStyle="1" w:styleId="WW8Num14z7">
    <w:name w:val="WW8Num14z7"/>
    <w:rsid w:val="00785AF1"/>
  </w:style>
  <w:style w:type="character" w:customStyle="1" w:styleId="WW8Num14z8">
    <w:name w:val="WW8Num14z8"/>
    <w:rsid w:val="00785AF1"/>
  </w:style>
  <w:style w:type="character" w:customStyle="1" w:styleId="WW8Num15z0">
    <w:name w:val="WW8Num15z0"/>
    <w:rsid w:val="00785AF1"/>
  </w:style>
  <w:style w:type="character" w:customStyle="1" w:styleId="WW8Num15z1">
    <w:name w:val="WW8Num15z1"/>
    <w:rsid w:val="00785AF1"/>
  </w:style>
  <w:style w:type="character" w:customStyle="1" w:styleId="WW8Num15z2">
    <w:name w:val="WW8Num15z2"/>
    <w:rsid w:val="00785AF1"/>
  </w:style>
  <w:style w:type="character" w:customStyle="1" w:styleId="WW8Num15z3">
    <w:name w:val="WW8Num15z3"/>
    <w:rsid w:val="00785AF1"/>
  </w:style>
  <w:style w:type="character" w:customStyle="1" w:styleId="WW8Num15z4">
    <w:name w:val="WW8Num15z4"/>
    <w:rsid w:val="00785AF1"/>
  </w:style>
  <w:style w:type="character" w:customStyle="1" w:styleId="WW8Num15z5">
    <w:name w:val="WW8Num15z5"/>
    <w:rsid w:val="00785AF1"/>
  </w:style>
  <w:style w:type="character" w:customStyle="1" w:styleId="WW8Num15z6">
    <w:name w:val="WW8Num15z6"/>
    <w:rsid w:val="00785AF1"/>
  </w:style>
  <w:style w:type="character" w:customStyle="1" w:styleId="WW8Num15z7">
    <w:name w:val="WW8Num15z7"/>
    <w:rsid w:val="00785AF1"/>
  </w:style>
  <w:style w:type="character" w:customStyle="1" w:styleId="WW8Num15z8">
    <w:name w:val="WW8Num15z8"/>
    <w:rsid w:val="00785AF1"/>
  </w:style>
  <w:style w:type="character" w:customStyle="1" w:styleId="WW8Num16z0">
    <w:name w:val="WW8Num16z0"/>
    <w:rsid w:val="00785AF1"/>
  </w:style>
  <w:style w:type="character" w:customStyle="1" w:styleId="WW8Num16z1">
    <w:name w:val="WW8Num16z1"/>
    <w:rsid w:val="00785AF1"/>
  </w:style>
  <w:style w:type="character" w:customStyle="1" w:styleId="WW8Num16z2">
    <w:name w:val="WW8Num16z2"/>
    <w:rsid w:val="00785AF1"/>
  </w:style>
  <w:style w:type="character" w:customStyle="1" w:styleId="WW8Num16z3">
    <w:name w:val="WW8Num16z3"/>
    <w:rsid w:val="00785AF1"/>
  </w:style>
  <w:style w:type="character" w:customStyle="1" w:styleId="WW8Num16z4">
    <w:name w:val="WW8Num16z4"/>
    <w:rsid w:val="00785AF1"/>
  </w:style>
  <w:style w:type="character" w:customStyle="1" w:styleId="WW8Num16z5">
    <w:name w:val="WW8Num16z5"/>
    <w:rsid w:val="00785AF1"/>
  </w:style>
  <w:style w:type="character" w:customStyle="1" w:styleId="WW8Num16z6">
    <w:name w:val="WW8Num16z6"/>
    <w:rsid w:val="00785AF1"/>
  </w:style>
  <w:style w:type="character" w:customStyle="1" w:styleId="WW8Num16z7">
    <w:name w:val="WW8Num16z7"/>
    <w:rsid w:val="00785AF1"/>
  </w:style>
  <w:style w:type="character" w:customStyle="1" w:styleId="WW8Num16z8">
    <w:name w:val="WW8Num16z8"/>
    <w:rsid w:val="00785AF1"/>
  </w:style>
  <w:style w:type="character" w:customStyle="1" w:styleId="WW8Num17z0">
    <w:name w:val="WW8Num17z0"/>
    <w:rsid w:val="00785AF1"/>
  </w:style>
  <w:style w:type="character" w:customStyle="1" w:styleId="WW8Num18z0">
    <w:name w:val="WW8Num18z0"/>
    <w:rsid w:val="00785AF1"/>
  </w:style>
  <w:style w:type="character" w:customStyle="1" w:styleId="WW8Num19z0">
    <w:name w:val="WW8Num19z0"/>
    <w:rsid w:val="00785AF1"/>
  </w:style>
  <w:style w:type="character" w:customStyle="1" w:styleId="WW8Num19z1">
    <w:name w:val="WW8Num19z1"/>
    <w:rsid w:val="00785AF1"/>
  </w:style>
  <w:style w:type="character" w:customStyle="1" w:styleId="WW8Num19z2">
    <w:name w:val="WW8Num19z2"/>
    <w:rsid w:val="00785AF1"/>
  </w:style>
  <w:style w:type="character" w:customStyle="1" w:styleId="WW8Num19z3">
    <w:name w:val="WW8Num19z3"/>
    <w:rsid w:val="00785AF1"/>
  </w:style>
  <w:style w:type="character" w:customStyle="1" w:styleId="WW8Num19z4">
    <w:name w:val="WW8Num19z4"/>
    <w:rsid w:val="00785AF1"/>
  </w:style>
  <w:style w:type="character" w:customStyle="1" w:styleId="WW8Num19z5">
    <w:name w:val="WW8Num19z5"/>
    <w:rsid w:val="00785AF1"/>
  </w:style>
  <w:style w:type="character" w:customStyle="1" w:styleId="WW8Num19z6">
    <w:name w:val="WW8Num19z6"/>
    <w:rsid w:val="00785AF1"/>
  </w:style>
  <w:style w:type="character" w:customStyle="1" w:styleId="WW8Num19z7">
    <w:name w:val="WW8Num19z7"/>
    <w:rsid w:val="00785AF1"/>
  </w:style>
  <w:style w:type="character" w:customStyle="1" w:styleId="WW8Num19z8">
    <w:name w:val="WW8Num19z8"/>
    <w:rsid w:val="00785AF1"/>
  </w:style>
  <w:style w:type="character" w:customStyle="1" w:styleId="WW8Num20z0">
    <w:name w:val="WW8Num20z0"/>
    <w:rsid w:val="00785AF1"/>
  </w:style>
  <w:style w:type="character" w:customStyle="1" w:styleId="WW8Num21z0">
    <w:name w:val="WW8Num21z0"/>
    <w:rsid w:val="00785AF1"/>
  </w:style>
  <w:style w:type="character" w:customStyle="1" w:styleId="WW8Num21z1">
    <w:name w:val="WW8Num21z1"/>
    <w:rsid w:val="00785AF1"/>
  </w:style>
  <w:style w:type="character" w:customStyle="1" w:styleId="WW8Num21z2">
    <w:name w:val="WW8Num21z2"/>
    <w:rsid w:val="00785AF1"/>
  </w:style>
  <w:style w:type="character" w:customStyle="1" w:styleId="WW8Num21z3">
    <w:name w:val="WW8Num21z3"/>
    <w:rsid w:val="00785AF1"/>
  </w:style>
  <w:style w:type="character" w:customStyle="1" w:styleId="WW8Num21z4">
    <w:name w:val="WW8Num21z4"/>
    <w:rsid w:val="00785AF1"/>
  </w:style>
  <w:style w:type="character" w:customStyle="1" w:styleId="WW8Num21z5">
    <w:name w:val="WW8Num21z5"/>
    <w:rsid w:val="00785AF1"/>
  </w:style>
  <w:style w:type="character" w:customStyle="1" w:styleId="WW8Num21z6">
    <w:name w:val="WW8Num21z6"/>
    <w:rsid w:val="00785AF1"/>
  </w:style>
  <w:style w:type="character" w:customStyle="1" w:styleId="WW8Num21z7">
    <w:name w:val="WW8Num21z7"/>
    <w:rsid w:val="00785AF1"/>
  </w:style>
  <w:style w:type="character" w:customStyle="1" w:styleId="WW8Num21z8">
    <w:name w:val="WW8Num21z8"/>
    <w:rsid w:val="00785AF1"/>
  </w:style>
  <w:style w:type="character" w:customStyle="1" w:styleId="WW8Num22z0">
    <w:name w:val="WW8Num22z0"/>
    <w:rsid w:val="00785AF1"/>
    <w:rPr>
      <w:rFonts w:ascii="Symbol" w:hAnsi="Symbol" w:cs="Symbol"/>
    </w:rPr>
  </w:style>
  <w:style w:type="character" w:customStyle="1" w:styleId="WW8Num22z1">
    <w:name w:val="WW8Num22z1"/>
    <w:rsid w:val="00785AF1"/>
    <w:rPr>
      <w:rFonts w:ascii="Courier New" w:hAnsi="Courier New" w:cs="Courier New"/>
    </w:rPr>
  </w:style>
  <w:style w:type="character" w:customStyle="1" w:styleId="WW8Num22z2">
    <w:name w:val="WW8Num22z2"/>
    <w:rsid w:val="00785AF1"/>
    <w:rPr>
      <w:rFonts w:ascii="Wingdings" w:hAnsi="Wingdings" w:cs="Wingdings"/>
    </w:rPr>
  </w:style>
  <w:style w:type="character" w:customStyle="1" w:styleId="WW8Num22z3">
    <w:name w:val="WW8Num22z3"/>
    <w:rsid w:val="00785AF1"/>
    <w:rPr>
      <w:rFonts w:ascii="Symbol" w:hAnsi="Symbol" w:cs="Symbol"/>
    </w:rPr>
  </w:style>
  <w:style w:type="character" w:customStyle="1" w:styleId="WW8Num23z0">
    <w:name w:val="WW8Num23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785AF1"/>
    <w:rPr>
      <w:rFonts w:ascii="Symbol" w:eastAsia="Times New Roman" w:hAnsi="Symbol" w:cs="Times New Roman"/>
    </w:rPr>
  </w:style>
  <w:style w:type="character" w:customStyle="1" w:styleId="WW8Num24z1">
    <w:name w:val="WW8Num24z1"/>
    <w:rsid w:val="00785AF1"/>
    <w:rPr>
      <w:rFonts w:ascii="Courier New" w:hAnsi="Courier New" w:cs="Courier New"/>
    </w:rPr>
  </w:style>
  <w:style w:type="character" w:customStyle="1" w:styleId="WW8Num24z2">
    <w:name w:val="WW8Num24z2"/>
    <w:rsid w:val="00785AF1"/>
    <w:rPr>
      <w:rFonts w:ascii="Wingdings" w:hAnsi="Wingdings" w:cs="Wingdings"/>
    </w:rPr>
  </w:style>
  <w:style w:type="character" w:customStyle="1" w:styleId="WW8Num24z3">
    <w:name w:val="WW8Num24z3"/>
    <w:rsid w:val="00785AF1"/>
    <w:rPr>
      <w:rFonts w:ascii="Symbol" w:hAnsi="Symbol" w:cs="Symbol"/>
    </w:rPr>
  </w:style>
  <w:style w:type="character" w:customStyle="1" w:styleId="WW8Num25z0">
    <w:name w:val="WW8Num25z0"/>
    <w:rsid w:val="00785AF1"/>
  </w:style>
  <w:style w:type="character" w:customStyle="1" w:styleId="WW8Num25z1">
    <w:name w:val="WW8Num25z1"/>
    <w:rsid w:val="00785AF1"/>
  </w:style>
  <w:style w:type="character" w:customStyle="1" w:styleId="WW8Num25z2">
    <w:name w:val="WW8Num25z2"/>
    <w:rsid w:val="00785AF1"/>
  </w:style>
  <w:style w:type="character" w:customStyle="1" w:styleId="WW8Num25z3">
    <w:name w:val="WW8Num25z3"/>
    <w:rsid w:val="00785AF1"/>
  </w:style>
  <w:style w:type="character" w:customStyle="1" w:styleId="WW8Num25z4">
    <w:name w:val="WW8Num25z4"/>
    <w:rsid w:val="00785AF1"/>
  </w:style>
  <w:style w:type="character" w:customStyle="1" w:styleId="WW8Num25z5">
    <w:name w:val="WW8Num25z5"/>
    <w:rsid w:val="00785AF1"/>
  </w:style>
  <w:style w:type="character" w:customStyle="1" w:styleId="WW8Num25z6">
    <w:name w:val="WW8Num25z6"/>
    <w:rsid w:val="00785AF1"/>
  </w:style>
  <w:style w:type="character" w:customStyle="1" w:styleId="WW8Num25z7">
    <w:name w:val="WW8Num25z7"/>
    <w:rsid w:val="00785AF1"/>
  </w:style>
  <w:style w:type="character" w:customStyle="1" w:styleId="WW8Num25z8">
    <w:name w:val="WW8Num25z8"/>
    <w:rsid w:val="00785AF1"/>
  </w:style>
  <w:style w:type="character" w:customStyle="1" w:styleId="WW8Num26z0">
    <w:name w:val="WW8Num26z0"/>
    <w:rsid w:val="00785AF1"/>
  </w:style>
  <w:style w:type="character" w:customStyle="1" w:styleId="WW8Num27z0">
    <w:name w:val="WW8Num27z0"/>
    <w:rsid w:val="00785AF1"/>
  </w:style>
  <w:style w:type="character" w:customStyle="1" w:styleId="WW8Num27z1">
    <w:name w:val="WW8Num27z1"/>
    <w:rsid w:val="00785AF1"/>
  </w:style>
  <w:style w:type="character" w:customStyle="1" w:styleId="WW8Num27z2">
    <w:name w:val="WW8Num27z2"/>
    <w:rsid w:val="00785AF1"/>
  </w:style>
  <w:style w:type="character" w:customStyle="1" w:styleId="WW8Num27z3">
    <w:name w:val="WW8Num27z3"/>
    <w:rsid w:val="00785AF1"/>
  </w:style>
  <w:style w:type="character" w:customStyle="1" w:styleId="WW8Num27z4">
    <w:name w:val="WW8Num27z4"/>
    <w:rsid w:val="00785AF1"/>
  </w:style>
  <w:style w:type="character" w:customStyle="1" w:styleId="WW8Num27z5">
    <w:name w:val="WW8Num27z5"/>
    <w:rsid w:val="00785AF1"/>
  </w:style>
  <w:style w:type="character" w:customStyle="1" w:styleId="WW8Num27z6">
    <w:name w:val="WW8Num27z6"/>
    <w:rsid w:val="00785AF1"/>
  </w:style>
  <w:style w:type="character" w:customStyle="1" w:styleId="WW8Num27z7">
    <w:name w:val="WW8Num27z7"/>
    <w:rsid w:val="00785AF1"/>
  </w:style>
  <w:style w:type="character" w:customStyle="1" w:styleId="WW8Num27z8">
    <w:name w:val="WW8Num27z8"/>
    <w:rsid w:val="00785AF1"/>
  </w:style>
  <w:style w:type="character" w:customStyle="1" w:styleId="WW8Num28z0">
    <w:name w:val="WW8Num28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785AF1"/>
  </w:style>
  <w:style w:type="character" w:customStyle="1" w:styleId="WW8Num30z0">
    <w:name w:val="WW8Num30z0"/>
    <w:rsid w:val="00785AF1"/>
  </w:style>
  <w:style w:type="character" w:customStyle="1" w:styleId="WW8Num31z0">
    <w:name w:val="WW8Num31z0"/>
    <w:rsid w:val="00785AF1"/>
  </w:style>
  <w:style w:type="character" w:customStyle="1" w:styleId="WW8Num31z1">
    <w:name w:val="WW8Num31z1"/>
    <w:rsid w:val="00785AF1"/>
  </w:style>
  <w:style w:type="character" w:customStyle="1" w:styleId="WW8Num31z2">
    <w:name w:val="WW8Num31z2"/>
    <w:rsid w:val="00785AF1"/>
  </w:style>
  <w:style w:type="character" w:customStyle="1" w:styleId="WW8Num31z3">
    <w:name w:val="WW8Num31z3"/>
    <w:rsid w:val="00785AF1"/>
  </w:style>
  <w:style w:type="character" w:customStyle="1" w:styleId="WW8Num31z4">
    <w:name w:val="WW8Num31z4"/>
    <w:rsid w:val="00785AF1"/>
  </w:style>
  <w:style w:type="character" w:customStyle="1" w:styleId="WW8Num31z5">
    <w:name w:val="WW8Num31z5"/>
    <w:rsid w:val="00785AF1"/>
  </w:style>
  <w:style w:type="character" w:customStyle="1" w:styleId="WW8Num31z6">
    <w:name w:val="WW8Num31z6"/>
    <w:rsid w:val="00785AF1"/>
  </w:style>
  <w:style w:type="character" w:customStyle="1" w:styleId="WW8Num31z7">
    <w:name w:val="WW8Num31z7"/>
    <w:rsid w:val="00785AF1"/>
  </w:style>
  <w:style w:type="character" w:customStyle="1" w:styleId="WW8Num31z8">
    <w:name w:val="WW8Num31z8"/>
    <w:rsid w:val="00785AF1"/>
  </w:style>
  <w:style w:type="character" w:customStyle="1" w:styleId="WW8Num32z0">
    <w:name w:val="WW8Num32z0"/>
    <w:rsid w:val="00785AF1"/>
  </w:style>
  <w:style w:type="character" w:customStyle="1" w:styleId="WW8Num32z1">
    <w:name w:val="WW8Num32z1"/>
    <w:rsid w:val="00785AF1"/>
  </w:style>
  <w:style w:type="character" w:customStyle="1" w:styleId="WW8NumSt2z0">
    <w:name w:val="WW8NumSt2z0"/>
    <w:rsid w:val="00785AF1"/>
    <w:rPr>
      <w:rFonts w:ascii="Calibri" w:hAnsi="Calibri" w:cs="Calibri"/>
    </w:rPr>
  </w:style>
  <w:style w:type="character" w:customStyle="1" w:styleId="WW8NumSt3z0">
    <w:name w:val="WW8NumSt3z0"/>
    <w:rsid w:val="00785AF1"/>
    <w:rPr>
      <w:rFonts w:ascii="Calibri" w:hAnsi="Calibri" w:cs="Calibri"/>
    </w:rPr>
  </w:style>
  <w:style w:type="character" w:customStyle="1" w:styleId="WW8NumSt4z0">
    <w:name w:val="WW8NumSt4z0"/>
    <w:rsid w:val="00785AF1"/>
    <w:rPr>
      <w:rFonts w:ascii="Calibri" w:hAnsi="Calibri" w:cs="Calibri"/>
    </w:rPr>
  </w:style>
  <w:style w:type="character" w:customStyle="1" w:styleId="2">
    <w:name w:val="Основной шрифт абзаца2"/>
    <w:rsid w:val="00785AF1"/>
  </w:style>
  <w:style w:type="character" w:customStyle="1" w:styleId="10">
    <w:name w:val="Заголовок 1 Знак"/>
    <w:rsid w:val="00785AF1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785AF1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785AF1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785AF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785AF1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785AF1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785AF1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785AF1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785AF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785AF1"/>
    <w:rPr>
      <w:color w:val="0000FF"/>
      <w:u w:val="single"/>
    </w:rPr>
  </w:style>
  <w:style w:type="character" w:customStyle="1" w:styleId="a7">
    <w:name w:val="Без интервала Знак"/>
    <w:uiPriority w:val="1"/>
    <w:rsid w:val="00785AF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785AF1"/>
    <w:rPr>
      <w:color w:val="800080"/>
      <w:u w:val="single"/>
    </w:rPr>
  </w:style>
  <w:style w:type="character" w:customStyle="1" w:styleId="WW8Num3z1">
    <w:name w:val="WW8Num3z1"/>
    <w:rsid w:val="00785AF1"/>
  </w:style>
  <w:style w:type="character" w:customStyle="1" w:styleId="WW8Num3z2">
    <w:name w:val="WW8Num3z2"/>
    <w:rsid w:val="00785AF1"/>
  </w:style>
  <w:style w:type="character" w:customStyle="1" w:styleId="WW8Num3z3">
    <w:name w:val="WW8Num3z3"/>
    <w:rsid w:val="00785AF1"/>
  </w:style>
  <w:style w:type="character" w:customStyle="1" w:styleId="WW8Num3z4">
    <w:name w:val="WW8Num3z4"/>
    <w:rsid w:val="00785AF1"/>
  </w:style>
  <w:style w:type="character" w:customStyle="1" w:styleId="WW8Num3z5">
    <w:name w:val="WW8Num3z5"/>
    <w:rsid w:val="00785AF1"/>
  </w:style>
  <w:style w:type="character" w:customStyle="1" w:styleId="WW8Num3z6">
    <w:name w:val="WW8Num3z6"/>
    <w:rsid w:val="00785AF1"/>
  </w:style>
  <w:style w:type="character" w:customStyle="1" w:styleId="WW8Num3z7">
    <w:name w:val="WW8Num3z7"/>
    <w:rsid w:val="00785AF1"/>
  </w:style>
  <w:style w:type="character" w:customStyle="1" w:styleId="WW8Num3z8">
    <w:name w:val="WW8Num3z8"/>
    <w:rsid w:val="00785AF1"/>
  </w:style>
  <w:style w:type="character" w:customStyle="1" w:styleId="WW8Num6z1">
    <w:name w:val="WW8Num6z1"/>
    <w:rsid w:val="00785AF1"/>
    <w:rPr>
      <w:rFonts w:ascii="Courier New" w:hAnsi="Courier New" w:cs="Courier New"/>
    </w:rPr>
  </w:style>
  <w:style w:type="character" w:customStyle="1" w:styleId="WW8Num6z2">
    <w:name w:val="WW8Num6z2"/>
    <w:rsid w:val="00785AF1"/>
    <w:rPr>
      <w:rFonts w:ascii="Wingdings" w:hAnsi="Wingdings" w:cs="Wingdings"/>
    </w:rPr>
  </w:style>
  <w:style w:type="character" w:customStyle="1" w:styleId="WW8Num8z1">
    <w:name w:val="WW8Num8z1"/>
    <w:rsid w:val="00785AF1"/>
  </w:style>
  <w:style w:type="character" w:customStyle="1" w:styleId="WW8Num8z2">
    <w:name w:val="WW8Num8z2"/>
    <w:rsid w:val="00785AF1"/>
  </w:style>
  <w:style w:type="character" w:customStyle="1" w:styleId="WW8Num8z3">
    <w:name w:val="WW8Num8z3"/>
    <w:rsid w:val="00785AF1"/>
  </w:style>
  <w:style w:type="character" w:customStyle="1" w:styleId="WW8Num8z4">
    <w:name w:val="WW8Num8z4"/>
    <w:rsid w:val="00785AF1"/>
  </w:style>
  <w:style w:type="character" w:customStyle="1" w:styleId="WW8Num8z5">
    <w:name w:val="WW8Num8z5"/>
    <w:rsid w:val="00785AF1"/>
  </w:style>
  <w:style w:type="character" w:customStyle="1" w:styleId="WW8Num8z6">
    <w:name w:val="WW8Num8z6"/>
    <w:rsid w:val="00785AF1"/>
  </w:style>
  <w:style w:type="character" w:customStyle="1" w:styleId="WW8Num8z7">
    <w:name w:val="WW8Num8z7"/>
    <w:rsid w:val="00785AF1"/>
  </w:style>
  <w:style w:type="character" w:customStyle="1" w:styleId="WW8Num8z8">
    <w:name w:val="WW8Num8z8"/>
    <w:rsid w:val="00785AF1"/>
  </w:style>
  <w:style w:type="character" w:customStyle="1" w:styleId="WW8Num9z4">
    <w:name w:val="WW8Num9z4"/>
    <w:rsid w:val="00785AF1"/>
  </w:style>
  <w:style w:type="character" w:customStyle="1" w:styleId="WW8Num9z5">
    <w:name w:val="WW8Num9z5"/>
    <w:rsid w:val="00785AF1"/>
  </w:style>
  <w:style w:type="character" w:customStyle="1" w:styleId="WW8Num9z6">
    <w:name w:val="WW8Num9z6"/>
    <w:rsid w:val="00785AF1"/>
  </w:style>
  <w:style w:type="character" w:customStyle="1" w:styleId="WW8Num9z7">
    <w:name w:val="WW8Num9z7"/>
    <w:rsid w:val="00785AF1"/>
  </w:style>
  <w:style w:type="character" w:customStyle="1" w:styleId="WW8Num9z8">
    <w:name w:val="WW8Num9z8"/>
    <w:rsid w:val="00785AF1"/>
  </w:style>
  <w:style w:type="character" w:customStyle="1" w:styleId="WW8Num10z1">
    <w:name w:val="WW8Num10z1"/>
    <w:rsid w:val="00785AF1"/>
  </w:style>
  <w:style w:type="character" w:customStyle="1" w:styleId="WW8Num10z2">
    <w:name w:val="WW8Num10z2"/>
    <w:rsid w:val="00785AF1"/>
  </w:style>
  <w:style w:type="character" w:customStyle="1" w:styleId="WW8Num10z3">
    <w:name w:val="WW8Num10z3"/>
    <w:rsid w:val="00785AF1"/>
  </w:style>
  <w:style w:type="character" w:customStyle="1" w:styleId="WW8Num10z4">
    <w:name w:val="WW8Num10z4"/>
    <w:rsid w:val="00785AF1"/>
  </w:style>
  <w:style w:type="character" w:customStyle="1" w:styleId="WW8Num10z5">
    <w:name w:val="WW8Num10z5"/>
    <w:rsid w:val="00785AF1"/>
  </w:style>
  <w:style w:type="character" w:customStyle="1" w:styleId="WW8Num10z6">
    <w:name w:val="WW8Num10z6"/>
    <w:rsid w:val="00785AF1"/>
  </w:style>
  <w:style w:type="character" w:customStyle="1" w:styleId="WW8Num10z7">
    <w:name w:val="WW8Num10z7"/>
    <w:rsid w:val="00785AF1"/>
  </w:style>
  <w:style w:type="character" w:customStyle="1" w:styleId="WW8Num10z8">
    <w:name w:val="WW8Num10z8"/>
    <w:rsid w:val="00785AF1"/>
  </w:style>
  <w:style w:type="character" w:customStyle="1" w:styleId="WW8Num11z3">
    <w:name w:val="WW8Num11z3"/>
    <w:rsid w:val="00785AF1"/>
  </w:style>
  <w:style w:type="character" w:customStyle="1" w:styleId="WW8Num11z4">
    <w:name w:val="WW8Num11z4"/>
    <w:rsid w:val="00785AF1"/>
  </w:style>
  <w:style w:type="character" w:customStyle="1" w:styleId="WW8Num11z5">
    <w:name w:val="WW8Num11z5"/>
    <w:rsid w:val="00785AF1"/>
  </w:style>
  <w:style w:type="character" w:customStyle="1" w:styleId="WW8Num11z6">
    <w:name w:val="WW8Num11z6"/>
    <w:rsid w:val="00785AF1"/>
  </w:style>
  <w:style w:type="character" w:customStyle="1" w:styleId="WW8Num11z7">
    <w:name w:val="WW8Num11z7"/>
    <w:rsid w:val="00785AF1"/>
  </w:style>
  <w:style w:type="character" w:customStyle="1" w:styleId="WW8Num11z8">
    <w:name w:val="WW8Num11z8"/>
    <w:rsid w:val="00785AF1"/>
  </w:style>
  <w:style w:type="character" w:customStyle="1" w:styleId="WW8Num12z4">
    <w:name w:val="WW8Num12z4"/>
    <w:rsid w:val="00785AF1"/>
  </w:style>
  <w:style w:type="character" w:customStyle="1" w:styleId="WW8Num12z5">
    <w:name w:val="WW8Num12z5"/>
    <w:rsid w:val="00785AF1"/>
  </w:style>
  <w:style w:type="character" w:customStyle="1" w:styleId="WW8Num12z6">
    <w:name w:val="WW8Num12z6"/>
    <w:rsid w:val="00785AF1"/>
  </w:style>
  <w:style w:type="character" w:customStyle="1" w:styleId="WW8Num12z7">
    <w:name w:val="WW8Num12z7"/>
    <w:rsid w:val="00785AF1"/>
  </w:style>
  <w:style w:type="character" w:customStyle="1" w:styleId="WW8Num12z8">
    <w:name w:val="WW8Num12z8"/>
    <w:rsid w:val="00785AF1"/>
  </w:style>
  <w:style w:type="character" w:customStyle="1" w:styleId="WW8Num13z4">
    <w:name w:val="WW8Num13z4"/>
    <w:rsid w:val="00785AF1"/>
  </w:style>
  <w:style w:type="character" w:customStyle="1" w:styleId="WW8Num13z5">
    <w:name w:val="WW8Num13z5"/>
    <w:rsid w:val="00785AF1"/>
  </w:style>
  <w:style w:type="character" w:customStyle="1" w:styleId="WW8Num13z6">
    <w:name w:val="WW8Num13z6"/>
    <w:rsid w:val="00785AF1"/>
  </w:style>
  <w:style w:type="character" w:customStyle="1" w:styleId="WW8Num13z7">
    <w:name w:val="WW8Num13z7"/>
    <w:rsid w:val="00785AF1"/>
  </w:style>
  <w:style w:type="character" w:customStyle="1" w:styleId="WW8Num13z8">
    <w:name w:val="WW8Num13z8"/>
    <w:rsid w:val="00785AF1"/>
  </w:style>
  <w:style w:type="character" w:customStyle="1" w:styleId="WW8Num17z1">
    <w:name w:val="WW8Num17z1"/>
    <w:rsid w:val="00785AF1"/>
  </w:style>
  <w:style w:type="character" w:customStyle="1" w:styleId="WW8Num17z2">
    <w:name w:val="WW8Num17z2"/>
    <w:rsid w:val="00785AF1"/>
  </w:style>
  <w:style w:type="character" w:customStyle="1" w:styleId="WW8Num17z3">
    <w:name w:val="WW8Num17z3"/>
    <w:rsid w:val="00785AF1"/>
  </w:style>
  <w:style w:type="character" w:customStyle="1" w:styleId="WW8Num17z4">
    <w:name w:val="WW8Num17z4"/>
    <w:rsid w:val="00785AF1"/>
  </w:style>
  <w:style w:type="character" w:customStyle="1" w:styleId="WW8Num17z5">
    <w:name w:val="WW8Num17z5"/>
    <w:rsid w:val="00785AF1"/>
  </w:style>
  <w:style w:type="character" w:customStyle="1" w:styleId="WW8Num17z6">
    <w:name w:val="WW8Num17z6"/>
    <w:rsid w:val="00785AF1"/>
  </w:style>
  <w:style w:type="character" w:customStyle="1" w:styleId="WW8Num17z7">
    <w:name w:val="WW8Num17z7"/>
    <w:rsid w:val="00785AF1"/>
  </w:style>
  <w:style w:type="character" w:customStyle="1" w:styleId="WW8Num17z8">
    <w:name w:val="WW8Num17z8"/>
    <w:rsid w:val="00785AF1"/>
  </w:style>
  <w:style w:type="character" w:customStyle="1" w:styleId="WW8Num18z1">
    <w:name w:val="WW8Num18z1"/>
    <w:rsid w:val="00785AF1"/>
  </w:style>
  <w:style w:type="character" w:customStyle="1" w:styleId="WW8Num18z2">
    <w:name w:val="WW8Num18z2"/>
    <w:rsid w:val="00785AF1"/>
  </w:style>
  <w:style w:type="character" w:customStyle="1" w:styleId="WW8Num18z3">
    <w:name w:val="WW8Num18z3"/>
    <w:rsid w:val="00785AF1"/>
  </w:style>
  <w:style w:type="character" w:customStyle="1" w:styleId="WW8Num18z4">
    <w:name w:val="WW8Num18z4"/>
    <w:rsid w:val="00785AF1"/>
  </w:style>
  <w:style w:type="character" w:customStyle="1" w:styleId="WW8Num18z5">
    <w:name w:val="WW8Num18z5"/>
    <w:rsid w:val="00785AF1"/>
  </w:style>
  <w:style w:type="character" w:customStyle="1" w:styleId="WW8Num18z6">
    <w:name w:val="WW8Num18z6"/>
    <w:rsid w:val="00785AF1"/>
  </w:style>
  <w:style w:type="character" w:customStyle="1" w:styleId="WW8Num18z7">
    <w:name w:val="WW8Num18z7"/>
    <w:rsid w:val="00785AF1"/>
  </w:style>
  <w:style w:type="character" w:customStyle="1" w:styleId="WW8Num18z8">
    <w:name w:val="WW8Num18z8"/>
    <w:rsid w:val="00785AF1"/>
  </w:style>
  <w:style w:type="character" w:customStyle="1" w:styleId="WW8Num20z1">
    <w:name w:val="WW8Num20z1"/>
    <w:rsid w:val="00785AF1"/>
  </w:style>
  <w:style w:type="character" w:customStyle="1" w:styleId="WW8Num20z2">
    <w:name w:val="WW8Num20z2"/>
    <w:rsid w:val="00785AF1"/>
  </w:style>
  <w:style w:type="character" w:customStyle="1" w:styleId="WW8Num20z3">
    <w:name w:val="WW8Num20z3"/>
    <w:rsid w:val="00785AF1"/>
  </w:style>
  <w:style w:type="character" w:customStyle="1" w:styleId="WW8Num20z4">
    <w:name w:val="WW8Num20z4"/>
    <w:rsid w:val="00785AF1"/>
  </w:style>
  <w:style w:type="character" w:customStyle="1" w:styleId="WW8Num20z5">
    <w:name w:val="WW8Num20z5"/>
    <w:rsid w:val="00785AF1"/>
  </w:style>
  <w:style w:type="character" w:customStyle="1" w:styleId="WW8Num20z6">
    <w:name w:val="WW8Num20z6"/>
    <w:rsid w:val="00785AF1"/>
  </w:style>
  <w:style w:type="character" w:customStyle="1" w:styleId="WW8Num20z7">
    <w:name w:val="WW8Num20z7"/>
    <w:rsid w:val="00785AF1"/>
  </w:style>
  <w:style w:type="character" w:customStyle="1" w:styleId="WW8Num20z8">
    <w:name w:val="WW8Num20z8"/>
    <w:rsid w:val="00785AF1"/>
  </w:style>
  <w:style w:type="character" w:customStyle="1" w:styleId="WW8Num22z4">
    <w:name w:val="WW8Num22z4"/>
    <w:rsid w:val="00785AF1"/>
  </w:style>
  <w:style w:type="character" w:customStyle="1" w:styleId="WW8Num22z5">
    <w:name w:val="WW8Num22z5"/>
    <w:rsid w:val="00785AF1"/>
  </w:style>
  <w:style w:type="character" w:customStyle="1" w:styleId="WW8Num22z6">
    <w:name w:val="WW8Num22z6"/>
    <w:rsid w:val="00785AF1"/>
  </w:style>
  <w:style w:type="character" w:customStyle="1" w:styleId="WW8Num22z7">
    <w:name w:val="WW8Num22z7"/>
    <w:rsid w:val="00785AF1"/>
  </w:style>
  <w:style w:type="character" w:customStyle="1" w:styleId="WW8Num22z8">
    <w:name w:val="WW8Num22z8"/>
    <w:rsid w:val="00785AF1"/>
  </w:style>
  <w:style w:type="character" w:customStyle="1" w:styleId="WW8Num23z1">
    <w:name w:val="WW8Num23z1"/>
    <w:rsid w:val="00785AF1"/>
  </w:style>
  <w:style w:type="character" w:customStyle="1" w:styleId="WW8Num23z2">
    <w:name w:val="WW8Num23z2"/>
    <w:rsid w:val="00785AF1"/>
  </w:style>
  <w:style w:type="character" w:customStyle="1" w:styleId="WW8Num23z3">
    <w:name w:val="WW8Num23z3"/>
    <w:rsid w:val="00785AF1"/>
  </w:style>
  <w:style w:type="character" w:customStyle="1" w:styleId="WW8Num23z4">
    <w:name w:val="WW8Num23z4"/>
    <w:rsid w:val="00785AF1"/>
  </w:style>
  <w:style w:type="character" w:customStyle="1" w:styleId="WW8Num23z5">
    <w:name w:val="WW8Num23z5"/>
    <w:rsid w:val="00785AF1"/>
  </w:style>
  <w:style w:type="character" w:customStyle="1" w:styleId="WW8Num23z6">
    <w:name w:val="WW8Num23z6"/>
    <w:rsid w:val="00785AF1"/>
  </w:style>
  <w:style w:type="character" w:customStyle="1" w:styleId="WW8Num23z7">
    <w:name w:val="WW8Num23z7"/>
    <w:rsid w:val="00785AF1"/>
  </w:style>
  <w:style w:type="character" w:customStyle="1" w:styleId="WW8Num23z8">
    <w:name w:val="WW8Num23z8"/>
    <w:rsid w:val="00785AF1"/>
  </w:style>
  <w:style w:type="character" w:customStyle="1" w:styleId="WW8Num24z4">
    <w:name w:val="WW8Num24z4"/>
    <w:rsid w:val="00785AF1"/>
  </w:style>
  <w:style w:type="character" w:customStyle="1" w:styleId="WW8Num24z5">
    <w:name w:val="WW8Num24z5"/>
    <w:rsid w:val="00785AF1"/>
  </w:style>
  <w:style w:type="character" w:customStyle="1" w:styleId="WW8Num24z6">
    <w:name w:val="WW8Num24z6"/>
    <w:rsid w:val="00785AF1"/>
  </w:style>
  <w:style w:type="character" w:customStyle="1" w:styleId="WW8Num24z7">
    <w:name w:val="WW8Num24z7"/>
    <w:rsid w:val="00785AF1"/>
  </w:style>
  <w:style w:type="character" w:customStyle="1" w:styleId="WW8Num24z8">
    <w:name w:val="WW8Num24z8"/>
    <w:rsid w:val="00785AF1"/>
  </w:style>
  <w:style w:type="character" w:customStyle="1" w:styleId="WW8Num26z1">
    <w:name w:val="WW8Num26z1"/>
    <w:rsid w:val="00785AF1"/>
    <w:rPr>
      <w:rFonts w:ascii="Courier New" w:hAnsi="Courier New" w:cs="Courier New"/>
    </w:rPr>
  </w:style>
  <w:style w:type="character" w:customStyle="1" w:styleId="WW8Num26z2">
    <w:name w:val="WW8Num26z2"/>
    <w:rsid w:val="00785AF1"/>
    <w:rPr>
      <w:rFonts w:ascii="Wingdings" w:hAnsi="Wingdings" w:cs="Wingdings"/>
    </w:rPr>
  </w:style>
  <w:style w:type="character" w:customStyle="1" w:styleId="WW8Num28z1">
    <w:name w:val="WW8Num28z1"/>
    <w:rsid w:val="00785AF1"/>
  </w:style>
  <w:style w:type="character" w:customStyle="1" w:styleId="WW8Num28z2">
    <w:name w:val="WW8Num28z2"/>
    <w:rsid w:val="00785AF1"/>
  </w:style>
  <w:style w:type="character" w:customStyle="1" w:styleId="WW8Num28z3">
    <w:name w:val="WW8Num28z3"/>
    <w:rsid w:val="00785AF1"/>
  </w:style>
  <w:style w:type="character" w:customStyle="1" w:styleId="WW8Num28z4">
    <w:name w:val="WW8Num28z4"/>
    <w:rsid w:val="00785AF1"/>
  </w:style>
  <w:style w:type="character" w:customStyle="1" w:styleId="WW8Num28z5">
    <w:name w:val="WW8Num28z5"/>
    <w:rsid w:val="00785AF1"/>
  </w:style>
  <w:style w:type="character" w:customStyle="1" w:styleId="WW8Num28z6">
    <w:name w:val="WW8Num28z6"/>
    <w:rsid w:val="00785AF1"/>
  </w:style>
  <w:style w:type="character" w:customStyle="1" w:styleId="WW8Num28z7">
    <w:name w:val="WW8Num28z7"/>
    <w:rsid w:val="00785AF1"/>
  </w:style>
  <w:style w:type="character" w:customStyle="1" w:styleId="WW8Num28z8">
    <w:name w:val="WW8Num28z8"/>
    <w:rsid w:val="00785AF1"/>
  </w:style>
  <w:style w:type="character" w:customStyle="1" w:styleId="WW8Num29z1">
    <w:name w:val="WW8Num29z1"/>
    <w:rsid w:val="00785AF1"/>
  </w:style>
  <w:style w:type="character" w:customStyle="1" w:styleId="WW8Num29z2">
    <w:name w:val="WW8Num29z2"/>
    <w:rsid w:val="00785AF1"/>
  </w:style>
  <w:style w:type="character" w:customStyle="1" w:styleId="WW8Num29z3">
    <w:name w:val="WW8Num29z3"/>
    <w:rsid w:val="00785AF1"/>
  </w:style>
  <w:style w:type="character" w:customStyle="1" w:styleId="WW8Num29z4">
    <w:name w:val="WW8Num29z4"/>
    <w:rsid w:val="00785AF1"/>
  </w:style>
  <w:style w:type="character" w:customStyle="1" w:styleId="WW8Num29z5">
    <w:name w:val="WW8Num29z5"/>
    <w:rsid w:val="00785AF1"/>
  </w:style>
  <w:style w:type="character" w:customStyle="1" w:styleId="WW8Num29z6">
    <w:name w:val="WW8Num29z6"/>
    <w:rsid w:val="00785AF1"/>
  </w:style>
  <w:style w:type="character" w:customStyle="1" w:styleId="WW8Num29z7">
    <w:name w:val="WW8Num29z7"/>
    <w:rsid w:val="00785AF1"/>
  </w:style>
  <w:style w:type="character" w:customStyle="1" w:styleId="WW8Num29z8">
    <w:name w:val="WW8Num29z8"/>
    <w:rsid w:val="00785AF1"/>
  </w:style>
  <w:style w:type="character" w:customStyle="1" w:styleId="WW8Num30z1">
    <w:name w:val="WW8Num30z1"/>
    <w:rsid w:val="00785AF1"/>
    <w:rPr>
      <w:rFonts w:ascii="Courier New" w:hAnsi="Courier New" w:cs="Courier New"/>
    </w:rPr>
  </w:style>
  <w:style w:type="character" w:customStyle="1" w:styleId="WW8Num30z2">
    <w:name w:val="WW8Num30z2"/>
    <w:rsid w:val="00785AF1"/>
    <w:rPr>
      <w:rFonts w:ascii="Wingdings" w:hAnsi="Wingdings" w:cs="Wingdings"/>
    </w:rPr>
  </w:style>
  <w:style w:type="character" w:customStyle="1" w:styleId="11">
    <w:name w:val="Основной шрифт абзаца1"/>
    <w:rsid w:val="00785AF1"/>
  </w:style>
  <w:style w:type="character" w:customStyle="1" w:styleId="a9">
    <w:name w:val="Основной текст Знак"/>
    <w:rsid w:val="00785AF1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785AF1"/>
    <w:rPr>
      <w:sz w:val="16"/>
      <w:szCs w:val="16"/>
    </w:rPr>
  </w:style>
  <w:style w:type="character" w:customStyle="1" w:styleId="aa">
    <w:name w:val="Текст примечания Знак"/>
    <w:rsid w:val="00785AF1"/>
    <w:rPr>
      <w:rFonts w:eastAsia="Times New Roman"/>
      <w:lang w:eastAsia="zh-CN"/>
    </w:rPr>
  </w:style>
  <w:style w:type="character" w:customStyle="1" w:styleId="ab">
    <w:name w:val="Тема примечания Знак"/>
    <w:rsid w:val="00785AF1"/>
    <w:rPr>
      <w:rFonts w:eastAsia="Times New Roman"/>
      <w:b/>
      <w:bCs/>
      <w:lang w:eastAsia="zh-CN"/>
    </w:rPr>
  </w:style>
  <w:style w:type="character" w:customStyle="1" w:styleId="cwcot">
    <w:name w:val="cwcot"/>
    <w:rsid w:val="00785AF1"/>
  </w:style>
  <w:style w:type="paragraph" w:customStyle="1" w:styleId="13">
    <w:name w:val="Заголовок1"/>
    <w:basedOn w:val="a"/>
    <w:next w:val="ac"/>
    <w:rsid w:val="00785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85AF1"/>
    <w:pPr>
      <w:spacing w:after="120"/>
    </w:pPr>
  </w:style>
  <w:style w:type="paragraph" w:styleId="ad">
    <w:name w:val="List"/>
    <w:basedOn w:val="ac"/>
    <w:rsid w:val="00785AF1"/>
    <w:rPr>
      <w:rFonts w:cs="Mangal"/>
    </w:rPr>
  </w:style>
  <w:style w:type="paragraph" w:styleId="ae">
    <w:name w:val="caption"/>
    <w:basedOn w:val="a"/>
    <w:qFormat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785AF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785AF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85AF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85AF1"/>
    <w:pPr>
      <w:suppressLineNumbers/>
    </w:pPr>
    <w:rPr>
      <w:rFonts w:cs="Mangal"/>
    </w:rPr>
  </w:style>
  <w:style w:type="paragraph" w:customStyle="1" w:styleId="Style1">
    <w:name w:val="Style1"/>
    <w:basedOn w:val="a"/>
    <w:rsid w:val="00785AF1"/>
    <w:pPr>
      <w:spacing w:line="269" w:lineRule="exact"/>
      <w:ind w:firstLine="662"/>
    </w:pPr>
  </w:style>
  <w:style w:type="paragraph" w:customStyle="1" w:styleId="Style3">
    <w:name w:val="Style3"/>
    <w:basedOn w:val="a"/>
    <w:rsid w:val="00785AF1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785AF1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785AF1"/>
    <w:pPr>
      <w:spacing w:line="269" w:lineRule="exact"/>
      <w:jc w:val="right"/>
    </w:pPr>
  </w:style>
  <w:style w:type="paragraph" w:styleId="af">
    <w:name w:val="No Spacing"/>
    <w:uiPriority w:val="1"/>
    <w:qFormat/>
    <w:rsid w:val="00785AF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785AF1"/>
  </w:style>
  <w:style w:type="paragraph" w:customStyle="1" w:styleId="Style7">
    <w:name w:val="Style7"/>
    <w:basedOn w:val="a"/>
    <w:rsid w:val="00785AF1"/>
    <w:pPr>
      <w:spacing w:line="274" w:lineRule="exact"/>
      <w:ind w:hanging="2035"/>
    </w:pPr>
  </w:style>
  <w:style w:type="paragraph" w:customStyle="1" w:styleId="Style9">
    <w:name w:val="Style9"/>
    <w:basedOn w:val="a"/>
    <w:rsid w:val="00785AF1"/>
    <w:pPr>
      <w:spacing w:line="228" w:lineRule="exact"/>
    </w:pPr>
  </w:style>
  <w:style w:type="paragraph" w:customStyle="1" w:styleId="Style10">
    <w:name w:val="Style10"/>
    <w:basedOn w:val="a"/>
    <w:rsid w:val="00785AF1"/>
    <w:pPr>
      <w:spacing w:line="269" w:lineRule="exact"/>
      <w:ind w:hanging="346"/>
    </w:pPr>
  </w:style>
  <w:style w:type="paragraph" w:customStyle="1" w:styleId="Style11">
    <w:name w:val="Style11"/>
    <w:basedOn w:val="a"/>
    <w:rsid w:val="00785AF1"/>
  </w:style>
  <w:style w:type="paragraph" w:customStyle="1" w:styleId="Style13">
    <w:name w:val="Style13"/>
    <w:basedOn w:val="a"/>
    <w:rsid w:val="00785AF1"/>
  </w:style>
  <w:style w:type="paragraph" w:customStyle="1" w:styleId="Style15">
    <w:name w:val="Style15"/>
    <w:basedOn w:val="a"/>
    <w:rsid w:val="00785AF1"/>
    <w:pPr>
      <w:spacing w:line="227" w:lineRule="exact"/>
    </w:pPr>
  </w:style>
  <w:style w:type="paragraph" w:customStyle="1" w:styleId="Style16">
    <w:name w:val="Style16"/>
    <w:basedOn w:val="a"/>
    <w:rsid w:val="00785AF1"/>
    <w:pPr>
      <w:spacing w:line="226" w:lineRule="exact"/>
      <w:jc w:val="both"/>
    </w:pPr>
  </w:style>
  <w:style w:type="paragraph" w:customStyle="1" w:styleId="Style23">
    <w:name w:val="Style23"/>
    <w:basedOn w:val="a"/>
    <w:rsid w:val="00785AF1"/>
    <w:pPr>
      <w:spacing w:line="269" w:lineRule="exact"/>
      <w:jc w:val="center"/>
    </w:pPr>
  </w:style>
  <w:style w:type="paragraph" w:customStyle="1" w:styleId="Style24">
    <w:name w:val="Style24"/>
    <w:basedOn w:val="a"/>
    <w:rsid w:val="00785AF1"/>
    <w:pPr>
      <w:spacing w:line="264" w:lineRule="exact"/>
    </w:pPr>
  </w:style>
  <w:style w:type="paragraph" w:customStyle="1" w:styleId="Style25">
    <w:name w:val="Style25"/>
    <w:basedOn w:val="a"/>
    <w:rsid w:val="00785AF1"/>
    <w:pPr>
      <w:jc w:val="both"/>
    </w:pPr>
  </w:style>
  <w:style w:type="paragraph" w:customStyle="1" w:styleId="Style26">
    <w:name w:val="Style26"/>
    <w:basedOn w:val="a"/>
    <w:rsid w:val="00785AF1"/>
    <w:pPr>
      <w:spacing w:line="269" w:lineRule="exact"/>
      <w:jc w:val="both"/>
    </w:pPr>
  </w:style>
  <w:style w:type="paragraph" w:customStyle="1" w:styleId="Style28">
    <w:name w:val="Style28"/>
    <w:basedOn w:val="a"/>
    <w:rsid w:val="00785AF1"/>
    <w:pPr>
      <w:spacing w:line="538" w:lineRule="exact"/>
      <w:ind w:hanging="1138"/>
    </w:pPr>
  </w:style>
  <w:style w:type="paragraph" w:customStyle="1" w:styleId="Style32">
    <w:name w:val="Style32"/>
    <w:basedOn w:val="a"/>
    <w:rsid w:val="00785AF1"/>
    <w:pPr>
      <w:spacing w:line="178" w:lineRule="exact"/>
      <w:ind w:firstLine="394"/>
    </w:pPr>
  </w:style>
  <w:style w:type="paragraph" w:customStyle="1" w:styleId="Style2">
    <w:name w:val="Style2"/>
    <w:basedOn w:val="a"/>
    <w:rsid w:val="00785AF1"/>
    <w:pPr>
      <w:spacing w:line="269" w:lineRule="exact"/>
      <w:jc w:val="center"/>
    </w:pPr>
  </w:style>
  <w:style w:type="paragraph" w:customStyle="1" w:styleId="Style29">
    <w:name w:val="Style29"/>
    <w:basedOn w:val="a"/>
    <w:rsid w:val="00785AF1"/>
    <w:pPr>
      <w:spacing w:line="181" w:lineRule="exact"/>
    </w:pPr>
  </w:style>
  <w:style w:type="paragraph" w:customStyle="1" w:styleId="Style33">
    <w:name w:val="Style33"/>
    <w:basedOn w:val="a"/>
    <w:rsid w:val="00785AF1"/>
    <w:pPr>
      <w:spacing w:line="181" w:lineRule="exact"/>
      <w:jc w:val="center"/>
    </w:pPr>
  </w:style>
  <w:style w:type="paragraph" w:customStyle="1" w:styleId="ConsPlusNonformat">
    <w:name w:val="ConsPlusNonformat"/>
    <w:rsid w:val="00785AF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785AF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785AF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sid w:val="00785AF1"/>
  </w:style>
  <w:style w:type="paragraph" w:styleId="af1">
    <w:name w:val="footer"/>
    <w:basedOn w:val="a"/>
    <w:rsid w:val="00785AF1"/>
  </w:style>
  <w:style w:type="paragraph" w:styleId="af2">
    <w:name w:val="Balloon Text"/>
    <w:basedOn w:val="a"/>
    <w:rsid w:val="00785AF1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785AF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785AF1"/>
    <w:pPr>
      <w:spacing w:after="100"/>
    </w:pPr>
  </w:style>
  <w:style w:type="paragraph" w:styleId="23">
    <w:name w:val="toc 2"/>
    <w:basedOn w:val="a"/>
    <w:next w:val="a"/>
    <w:rsid w:val="00785AF1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785AF1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785AF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785AF1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785AF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785AF1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rsid w:val="00785AF1"/>
    <w:pPr>
      <w:suppressLineNumbers/>
    </w:pPr>
  </w:style>
  <w:style w:type="paragraph" w:customStyle="1" w:styleId="af4">
    <w:name w:val="Заголовок таблицы"/>
    <w:basedOn w:val="af3"/>
    <w:rsid w:val="00785AF1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785AF1"/>
    <w:rPr>
      <w:sz w:val="20"/>
      <w:szCs w:val="20"/>
    </w:rPr>
  </w:style>
  <w:style w:type="paragraph" w:styleId="af5">
    <w:name w:val="annotation subject"/>
    <w:basedOn w:val="18"/>
    <w:next w:val="18"/>
    <w:rsid w:val="00785AF1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274A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7">
    <w:name w:val="Гипертекстовая ссылка"/>
    <w:basedOn w:val="a0"/>
    <w:uiPriority w:val="99"/>
    <w:rsid w:val="006638FD"/>
    <w:rPr>
      <w:rFonts w:cs="Times New Roman"/>
      <w:b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6638FD"/>
    <w:pPr>
      <w:suppressAutoHyphens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s37">
    <w:name w:val="s_37"/>
    <w:basedOn w:val="a"/>
    <w:rsid w:val="006638F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3">
    <w:name w:val="s_3"/>
    <w:basedOn w:val="a"/>
    <w:rsid w:val="006638F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List Paragraph"/>
    <w:basedOn w:val="a"/>
    <w:uiPriority w:val="34"/>
    <w:qFormat/>
    <w:rsid w:val="00012B24"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sid w:val="00012B24"/>
    <w:rPr>
      <w:sz w:val="16"/>
      <w:szCs w:val="16"/>
    </w:rPr>
  </w:style>
  <w:style w:type="paragraph" w:styleId="afb">
    <w:name w:val="annotation text"/>
    <w:basedOn w:val="a"/>
    <w:link w:val="19"/>
    <w:uiPriority w:val="99"/>
    <w:semiHidden/>
    <w:unhideWhenUsed/>
    <w:rsid w:val="00012B24"/>
    <w:rPr>
      <w:sz w:val="20"/>
      <w:szCs w:val="20"/>
    </w:rPr>
  </w:style>
  <w:style w:type="character" w:customStyle="1" w:styleId="19">
    <w:name w:val="Текст примечания Знак1"/>
    <w:basedOn w:val="a0"/>
    <w:link w:val="afb"/>
    <w:uiPriority w:val="99"/>
    <w:semiHidden/>
    <w:rsid w:val="00012B24"/>
    <w:rPr>
      <w:rFonts w:ascii="Calibri" w:hAnsi="Calibri" w:cs="Calibri"/>
      <w:lang w:eastAsia="zh-CN"/>
    </w:rPr>
  </w:style>
  <w:style w:type="paragraph" w:styleId="afc">
    <w:name w:val="footnote text"/>
    <w:basedOn w:val="a"/>
    <w:link w:val="afd"/>
    <w:uiPriority w:val="99"/>
    <w:semiHidden/>
    <w:unhideWhenUsed/>
    <w:rsid w:val="00012B24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012B24"/>
    <w:rPr>
      <w:rFonts w:ascii="Calibri" w:hAnsi="Calibri" w:cs="Calibri"/>
      <w:lang w:eastAsia="zh-CN"/>
    </w:rPr>
  </w:style>
  <w:style w:type="character" w:styleId="afe">
    <w:name w:val="footnote reference"/>
    <w:basedOn w:val="a0"/>
    <w:uiPriority w:val="99"/>
    <w:semiHidden/>
    <w:unhideWhenUsed/>
    <w:rsid w:val="00012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630F-AB81-470C-B0E2-EAA9944A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4</cp:revision>
  <cp:lastPrinted>2022-05-23T05:43:00Z</cp:lastPrinted>
  <dcterms:created xsi:type="dcterms:W3CDTF">2022-05-26T07:27:00Z</dcterms:created>
  <dcterms:modified xsi:type="dcterms:W3CDTF">2022-05-31T05:00:00Z</dcterms:modified>
</cp:coreProperties>
</file>