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009E" w:rsidRPr="0055009E" w:rsidRDefault="0055009E" w:rsidP="0055009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5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D28B1C" wp14:editId="182F88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09E" w:rsidRPr="0055009E" w:rsidRDefault="0055009E" w:rsidP="0055009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009E" w:rsidRPr="0055009E" w:rsidRDefault="0055009E" w:rsidP="0055009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5009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5009E" w:rsidRPr="0055009E" w:rsidRDefault="0055009E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09E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5009E" w:rsidRPr="0055009E" w:rsidRDefault="0055009E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09E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5009E" w:rsidRPr="0055009E" w:rsidRDefault="0055009E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9E" w:rsidRPr="0055009E" w:rsidRDefault="00955337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55009E" w:rsidRPr="005500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55009E" w:rsidRPr="0055009E" w:rsidRDefault="0055009E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009E" w:rsidRPr="0055009E" w:rsidRDefault="0055009E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009E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5009E" w:rsidRPr="0055009E" w:rsidRDefault="0055009E" w:rsidP="0055009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9E" w:rsidRPr="0055009E" w:rsidRDefault="0055009E" w:rsidP="0055009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5009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03F61">
        <w:rPr>
          <w:rFonts w:ascii="Times New Roman" w:hAnsi="Times New Roman" w:cs="Times New Roman"/>
          <w:sz w:val="28"/>
          <w:szCs w:val="28"/>
          <w:lang w:eastAsia="en-US"/>
        </w:rPr>
        <w:t>12.10.2020</w:t>
      </w:r>
      <w:r w:rsidRPr="0055009E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55009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955337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55009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№ </w:t>
      </w:r>
      <w:r w:rsidR="00E03F61">
        <w:rPr>
          <w:rFonts w:ascii="Times New Roman" w:hAnsi="Times New Roman" w:cs="Times New Roman"/>
          <w:sz w:val="28"/>
          <w:szCs w:val="28"/>
          <w:lang w:eastAsia="en-US"/>
        </w:rPr>
        <w:t>26-</w:t>
      </w:r>
      <w:proofErr w:type="spellStart"/>
      <w:r w:rsidR="00E03F61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55009E" w:rsidRPr="0055009E" w:rsidRDefault="0055009E" w:rsidP="0055009E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5009E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55009E" w:rsidRPr="0055009E" w:rsidRDefault="0055009E" w:rsidP="0055009E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009E" w:rsidRDefault="0055009E" w:rsidP="0055009E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55009E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55009E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F33" w:rsidRDefault="00023F33" w:rsidP="0055009E">
      <w:pPr>
        <w:rPr>
          <w:rFonts w:ascii="Times New Roman" w:hAnsi="Times New Roman" w:cs="Times New Roman"/>
          <w:sz w:val="28"/>
          <w:szCs w:val="28"/>
        </w:rPr>
      </w:pPr>
    </w:p>
    <w:p w:rsidR="00DE422D" w:rsidRPr="00844E4E" w:rsidRDefault="00DE422D" w:rsidP="0055009E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D4778" w:rsidRPr="001D477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778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17086" w:rsidRPr="00ED2A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Default="00A02CFE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3BB" w:rsidRPr="00B94D94" w:rsidRDefault="002253BB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ED2A13" w:rsidRPr="00ED2A13" w:rsidRDefault="004D0189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>Закосович</w:t>
      </w:r>
      <w:proofErr w:type="spellEnd"/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Юрьевну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специалиста-инженера отдела управления администрации сельского поселения Горноправдинск</w:t>
      </w:r>
      <w:r w:rsidR="00ED2A13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>а личный вклад в развитие местного самоуправления на территории Ханты-Мансийского района, в связи с 90-летием со дня образования Ханты-Мансийского автономного округа – Югры</w:t>
      </w:r>
      <w:r w:rsidR="00ED2A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A13" w:rsidRDefault="004D0189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>Шестакову Валентину Валентиновну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финансово-экономического отдела администрации сел</w:t>
      </w:r>
      <w:r w:rsidR="00ED2A13">
        <w:rPr>
          <w:rFonts w:ascii="Times New Roman" w:hAnsi="Times New Roman" w:cs="Times New Roman"/>
          <w:sz w:val="28"/>
          <w:szCs w:val="28"/>
          <w:lang w:eastAsia="ru-RU"/>
        </w:rPr>
        <w:t>ьского поселения Горноправдинск, з</w:t>
      </w:r>
      <w:r w:rsidR="00ED2A13" w:rsidRPr="00ED2A13">
        <w:rPr>
          <w:rFonts w:ascii="Times New Roman" w:hAnsi="Times New Roman" w:cs="Times New Roman"/>
          <w:sz w:val="28"/>
          <w:szCs w:val="28"/>
          <w:lang w:eastAsia="ru-RU"/>
        </w:rPr>
        <w:t>а личный вклад в развитие местного самоуправления на территории Ханты-Мансийского района, в связи с 90-летием со дня образования Ханты-Мансийского автономного округа – Югры</w:t>
      </w:r>
      <w:r w:rsidR="00ED2A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A13" w:rsidRPr="00F30D47" w:rsidRDefault="001767C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ED2A13" w:rsidRPr="00F30D47">
        <w:rPr>
          <w:rFonts w:ascii="Times New Roman" w:hAnsi="Times New Roman" w:cs="Times New Roman"/>
          <w:sz w:val="28"/>
          <w:szCs w:val="28"/>
          <w:lang w:eastAsia="ru-RU"/>
        </w:rPr>
        <w:t>Крамаренко Светлану Ивановну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A13" w:rsidRPr="00F30D47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муниципального бюджетного учреждения культуры, молодежной политики, физкультуры и спорта «Культурно-досуговый центр «Геолог» сел</w:t>
      </w:r>
      <w:r w:rsidR="00F30D47">
        <w:rPr>
          <w:rFonts w:ascii="Times New Roman" w:hAnsi="Times New Roman" w:cs="Times New Roman"/>
          <w:sz w:val="28"/>
          <w:szCs w:val="28"/>
          <w:lang w:eastAsia="ru-RU"/>
        </w:rPr>
        <w:t>ьского поселения Горноправдинск, з</w:t>
      </w:r>
      <w:r w:rsidR="00ED2A13" w:rsidRPr="00F30D47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развитие культуры и спорта на территории Ханты-Мансийского района, в связи с 90-летием со дня образования Ханты-Мансийского автономного округа – Югры</w:t>
      </w:r>
      <w:r w:rsidR="00F30D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0D47" w:rsidRDefault="001767C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>Пуминову</w:t>
      </w:r>
      <w:proofErr w:type="spellEnd"/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Анастасию Александровну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заведующего муниципального казенного дошкольного образовательного учреждения Ханты-Мансийского района «</w:t>
      </w:r>
      <w:r w:rsidR="00F30D47">
        <w:rPr>
          <w:rFonts w:ascii="Times New Roman" w:hAnsi="Times New Roman" w:cs="Times New Roman"/>
          <w:sz w:val="28"/>
          <w:szCs w:val="28"/>
          <w:lang w:eastAsia="ru-RU"/>
        </w:rPr>
        <w:t>Детский сад «Чебурашка» с. Тюли, з</w:t>
      </w:r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профессиональные достижения, в связи с 250-летием со дня образования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>с. Тюли</w:t>
      </w:r>
      <w:r w:rsidR="00F30D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0D47" w:rsidRPr="00F30D47" w:rsidRDefault="00F30D47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F30D47">
        <w:rPr>
          <w:rFonts w:ascii="Times New Roman" w:hAnsi="Times New Roman" w:cs="Times New Roman"/>
          <w:sz w:val="28"/>
          <w:szCs w:val="28"/>
          <w:lang w:eastAsia="ru-RU"/>
        </w:rPr>
        <w:t>Коневу Аграфену Александ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с. Селиярово, з</w:t>
      </w:r>
      <w:r w:rsidRPr="00F30D47">
        <w:rPr>
          <w:rFonts w:ascii="Times New Roman" w:hAnsi="Times New Roman" w:cs="Times New Roman"/>
          <w:sz w:val="28"/>
          <w:szCs w:val="28"/>
          <w:lang w:eastAsia="ru-RU"/>
        </w:rPr>
        <w:t>а общественную деятельность, в связи с 90-летием со дня образования Ханты-Мансий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автономного округа – Югры;</w:t>
      </w:r>
    </w:p>
    <w:p w:rsidR="00F30D47" w:rsidRPr="00F30D47" w:rsidRDefault="001767C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ачганова</w:t>
      </w:r>
      <w:proofErr w:type="spellEnd"/>
      <w:r w:rsidR="0055009E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Владимира </w:t>
      </w:r>
      <w:proofErr w:type="spellStart"/>
      <w:r w:rsidR="0055009E">
        <w:rPr>
          <w:rFonts w:ascii="Times New Roman" w:hAnsi="Times New Roman" w:cs="Times New Roman"/>
          <w:sz w:val="28"/>
          <w:szCs w:val="28"/>
          <w:lang w:eastAsia="ru-RU"/>
        </w:rPr>
        <w:t>Никандровича</w:t>
      </w:r>
      <w:proofErr w:type="spellEnd"/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с. Селиярово</w:t>
      </w:r>
      <w:r w:rsidR="00F30D47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F30D47" w:rsidRPr="00F30D47">
        <w:rPr>
          <w:rFonts w:ascii="Times New Roman" w:hAnsi="Times New Roman" w:cs="Times New Roman"/>
          <w:sz w:val="28"/>
          <w:szCs w:val="28"/>
          <w:lang w:eastAsia="ru-RU"/>
        </w:rPr>
        <w:t>а общественную деятельность, в связи с 90-летием со дня образования Ханты-Мансий</w:t>
      </w:r>
      <w:r w:rsidR="00F30D47">
        <w:rPr>
          <w:rFonts w:ascii="Times New Roman" w:hAnsi="Times New Roman" w:cs="Times New Roman"/>
          <w:sz w:val="28"/>
          <w:szCs w:val="28"/>
          <w:lang w:eastAsia="ru-RU"/>
        </w:rPr>
        <w:t>ского автономного округа – Югры;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Конев</w:t>
      </w:r>
      <w:r w:rsidR="000B0AD7">
        <w:rPr>
          <w:rFonts w:ascii="Times New Roman" w:hAnsi="Times New Roman" w:cs="Times New Roman"/>
          <w:sz w:val="28"/>
          <w:szCs w:val="28"/>
          <w:lang w:eastAsia="ru-RU"/>
        </w:rPr>
        <w:t>у Ирину Леонидовну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0AD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бухгалтера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сельского поселения Селиярово,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заслуги в содействии проведению социальной и экономической политики района,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A52A2A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B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Спиридонову Светлану Юрьевну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художественного руководителя муниципального казенного учреждения «Сельский культурный комплек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с. Селиярово»,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развитие культуры,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 90-летием со дня образования Ханты-Мансий</w:t>
      </w:r>
      <w:r w:rsidR="00A52A2A">
        <w:rPr>
          <w:rFonts w:ascii="Times New Roman" w:hAnsi="Times New Roman" w:cs="Times New Roman"/>
          <w:sz w:val="28"/>
          <w:szCs w:val="28"/>
          <w:lang w:eastAsia="ru-RU"/>
        </w:rPr>
        <w:t>ского автономного округа – Югры.</w:t>
      </w:r>
    </w:p>
    <w:p w:rsidR="00023F33" w:rsidRPr="00B94D94" w:rsidRDefault="002253BB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F33" w:rsidRPr="00B94D94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6BA1" w:rsidRPr="009D6BA1" w:rsidRDefault="004D0189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Воронцову Аркадию Аркадьевичу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главе крестьянского (фермерского) хозяйства с. Батово</w:t>
      </w:r>
      <w:r w:rsidR="009D6BA1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социально-экономическое развитие Ханты-Мансийского района,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работников сельского хозяйства и перерабатывающей промышленности</w:t>
      </w:r>
      <w:r w:rsidR="009D6B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Антонову Сергею Владимировичу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главе крестьянского (фермерского) хозяйства с. Селиярово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социально-экономическое развитие Ханты-Мансийского района,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Башмакову Владимиру Алексеевичу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главе крестьянского (фермерского) хозяйст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ва с. Троица,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социально-экономическое развитие Ханты-Мансийского района,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9D6BA1">
        <w:rPr>
          <w:rFonts w:ascii="Times New Roman" w:hAnsi="Times New Roman" w:cs="Times New Roman"/>
          <w:sz w:val="28"/>
          <w:szCs w:val="28"/>
          <w:lang w:eastAsia="ru-RU"/>
        </w:rPr>
        <w:t>Нуровой</w:t>
      </w:r>
      <w:proofErr w:type="spellEnd"/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Тамаре Ивановне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главе крестьянского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(фермерского) хозяйства д. Ярки,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9D6BA1">
        <w:rPr>
          <w:rFonts w:ascii="Times New Roman" w:hAnsi="Times New Roman" w:cs="Times New Roman"/>
          <w:sz w:val="28"/>
          <w:szCs w:val="28"/>
          <w:lang w:eastAsia="ru-RU"/>
        </w:rPr>
        <w:t>Веретельникову</w:t>
      </w:r>
      <w:proofErr w:type="spellEnd"/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Сергею Владимировичу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главе крестьянского (ферм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ерского) хозяйства д. Белогорье,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социально-экономическое развитие Ханты-Мансийского района,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 В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агнер</w:t>
      </w:r>
      <w:r w:rsidR="000B0AD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Александру Александровичу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0B0AD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с </w:t>
      </w:r>
      <w:r w:rsidR="000B0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ограниченной ответственностью национального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яти</w:t>
      </w:r>
      <w:r w:rsidR="000B0AD7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«Кордон»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п. Горноправдинск,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Коллективу </w:t>
      </w:r>
      <w:r w:rsidR="001C5FCC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«ВУРМАЛЬ» п. Горноправдинск,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9D6BA1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Коллективу </w:t>
      </w:r>
      <w:proofErr w:type="spellStart"/>
      <w:r w:rsidRPr="009D6BA1">
        <w:rPr>
          <w:rFonts w:ascii="Times New Roman" w:hAnsi="Times New Roman" w:cs="Times New Roman"/>
          <w:sz w:val="28"/>
          <w:szCs w:val="28"/>
          <w:lang w:eastAsia="ru-RU"/>
        </w:rPr>
        <w:t>Цингалинского</w:t>
      </w:r>
      <w:proofErr w:type="spellEnd"/>
      <w:r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потребительского общества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с. Цингалы</w:t>
      </w:r>
      <w:r w:rsidR="007D10AD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 w:rsidR="007D10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7D10AD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Коллективу акционерно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общества «Агрофирма» д. Ярки, з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7D10AD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proofErr w:type="spellStart"/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Волохиной</w:t>
      </w:r>
      <w:proofErr w:type="spellEnd"/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Светлане Викторовне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предпринимателю с. Кедровый, з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социально-экономическое развитие Ханты-Мансийского района, в связи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работников сельского хозяйства и перерабатывающей промышленности:</w:t>
      </w:r>
    </w:p>
    <w:p w:rsidR="009D6BA1" w:rsidRPr="009D6BA1" w:rsidRDefault="007D10AD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архомчику</w:t>
      </w:r>
      <w:proofErr w:type="spellEnd"/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Андрею Николаевичу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индивидуальному предпринимателю п. Кирпичный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7D10AD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2.12. </w:t>
      </w:r>
      <w:proofErr w:type="spellStart"/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Сосовой</w:t>
      </w:r>
      <w:proofErr w:type="spellEnd"/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Ирине Сергеевне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предпринимателю д. Белогорье, з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6BA1" w:rsidRPr="009D6BA1" w:rsidRDefault="007D10AD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Тимофееву Василию Сергеевичу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предпринимателю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9D6BA1" w:rsidRPr="009D6BA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социально-экономическое развитие Ханты-Мансийского района, в связи с празднованием Дня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7678" w:rsidRPr="00957678" w:rsidRDefault="0095767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 </w:t>
      </w:r>
      <w:proofErr w:type="spellStart"/>
      <w:r w:rsidRPr="00957678">
        <w:rPr>
          <w:rFonts w:ascii="Times New Roman" w:hAnsi="Times New Roman" w:cs="Times New Roman"/>
          <w:sz w:val="28"/>
          <w:szCs w:val="28"/>
          <w:lang w:eastAsia="ru-RU"/>
        </w:rPr>
        <w:t>Собольниковой</w:t>
      </w:r>
      <w:proofErr w:type="spellEnd"/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Нине Ильиничне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Тюли,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а общественную деятельность на территории Ханты-Мансийского района, в связи с празднованием Дня работников сельского хозяйства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перерабатывающей промышленности;</w:t>
      </w:r>
    </w:p>
    <w:p w:rsidR="00957678" w:rsidRPr="00957678" w:rsidRDefault="0095767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Бардину Валентину Андреевичу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пенсионеру д.</w:t>
      </w:r>
      <w:r w:rsidR="001C5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Ярки,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а общественную деятельность на территории Ханты-Мансийского района,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7678" w:rsidRDefault="0095767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2.16. 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Ульяновой Лидии Николаевне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пенсионеру д.</w:t>
      </w:r>
      <w:r w:rsidR="001C5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Ярки, 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а общественную деятельность на территории Ханты-Мансийского района,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7678" w:rsidRDefault="0095767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proofErr w:type="spellStart"/>
      <w:r w:rsidRPr="00957678">
        <w:rPr>
          <w:rFonts w:ascii="Times New Roman" w:hAnsi="Times New Roman" w:cs="Times New Roman"/>
          <w:sz w:val="28"/>
          <w:szCs w:val="28"/>
          <w:lang w:eastAsia="ru-RU"/>
        </w:rPr>
        <w:t>Долгушину</w:t>
      </w:r>
      <w:proofErr w:type="spellEnd"/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Михаилу Валерьевичу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директора по воспитательной работе муниципального казенного общеобразовательного учреждения Ханты-Мансийского района «Средняя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 школа с. Кышик», з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а развитие </w:t>
      </w:r>
      <w:proofErr w:type="spellStart"/>
      <w:r w:rsidRPr="00957678">
        <w:rPr>
          <w:rFonts w:ascii="Times New Roman" w:hAnsi="Times New Roman" w:cs="Times New Roman"/>
          <w:sz w:val="28"/>
          <w:szCs w:val="28"/>
          <w:lang w:eastAsia="ru-RU"/>
        </w:rPr>
        <w:t>волонт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рства</w:t>
      </w:r>
      <w:proofErr w:type="spellEnd"/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района, в связи с 90-летием со дня образования Ханты-Мансий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автономного округа – Югры;</w:t>
      </w:r>
    </w:p>
    <w:p w:rsidR="00957678" w:rsidRPr="00957678" w:rsidRDefault="0095767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678">
        <w:rPr>
          <w:rFonts w:ascii="Times New Roman" w:hAnsi="Times New Roman" w:cs="Times New Roman"/>
          <w:sz w:val="28"/>
          <w:szCs w:val="28"/>
          <w:lang w:eastAsia="ru-RU"/>
        </w:rPr>
        <w:t>2.18. Весниной Татьяне Васильевне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воспитателю муниципального казенного дошкольного образовательного учреждения Ханты-Мансийского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 «Чебурашка» с. Тюли, з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а успехи в деле воспитания подрастающего поколения, в связи с 90-летием со дня образования Ханты-Мансий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автономного округа – Югры;</w:t>
      </w:r>
    </w:p>
    <w:p w:rsidR="00957678" w:rsidRPr="006562B4" w:rsidRDefault="00957678" w:rsidP="0055009E">
      <w:pPr>
        <w:ind w:firstLine="709"/>
        <w:jc w:val="both"/>
        <w:rPr>
          <w:sz w:val="28"/>
          <w:szCs w:val="28"/>
        </w:rPr>
      </w:pPr>
      <w:r w:rsidRPr="00957678">
        <w:rPr>
          <w:rFonts w:ascii="Times New Roman" w:hAnsi="Times New Roman" w:cs="Times New Roman"/>
          <w:sz w:val="28"/>
          <w:szCs w:val="28"/>
          <w:lang w:eastAsia="ru-RU"/>
        </w:rPr>
        <w:t>2.19. Конышевой Евгении Александровне</w:t>
      </w:r>
      <w:r w:rsidR="005500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преподавателю по классу акк</w:t>
      </w:r>
      <w:r w:rsidR="006F474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рдеона в отделении филиала муниципального бюджетного образовательного учреждения дополнительного образования Ханты-Мансийского района «Детская музыкальная школа» с. Сели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ярово, з</w:t>
      </w:r>
      <w:r w:rsidRPr="00957678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развитие культуры,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62B4">
        <w:rPr>
          <w:sz w:val="28"/>
          <w:szCs w:val="28"/>
        </w:rPr>
        <w:t xml:space="preserve"> </w:t>
      </w:r>
    </w:p>
    <w:p w:rsidR="006B65D8" w:rsidRDefault="006B65D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B65D8" w:rsidRDefault="006B65D8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B621F6" w:rsidRDefault="00B621F6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F6" w:rsidRDefault="00B621F6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09E" w:rsidRDefault="0055009E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09E" w:rsidRDefault="0055009E" w:rsidP="0055009E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550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E422D" w:rsidRDefault="00DE422D" w:rsidP="005500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55009E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329851"/>
      <w:docPartObj>
        <w:docPartGallery w:val="Page Numbers (Top of Page)"/>
        <w:docPartUnique/>
      </w:docPartObj>
    </w:sdtPr>
    <w:sdtEndPr/>
    <w:sdtContent>
      <w:p w:rsidR="0055009E" w:rsidRDefault="005500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61" w:rsidRPr="00E03F61">
          <w:rPr>
            <w:noProof/>
            <w:lang w:val="ru-RU"/>
          </w:rPr>
          <w:t>4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13FE"/>
    <w:rsid w:val="00023F33"/>
    <w:rsid w:val="0007067F"/>
    <w:rsid w:val="0009784A"/>
    <w:rsid w:val="000B0AD7"/>
    <w:rsid w:val="000E0409"/>
    <w:rsid w:val="001578D5"/>
    <w:rsid w:val="0016723D"/>
    <w:rsid w:val="00171AD3"/>
    <w:rsid w:val="001767C1"/>
    <w:rsid w:val="001C5FCC"/>
    <w:rsid w:val="001D4778"/>
    <w:rsid w:val="001F2FCD"/>
    <w:rsid w:val="001F66A3"/>
    <w:rsid w:val="002219FE"/>
    <w:rsid w:val="002253BB"/>
    <w:rsid w:val="003024D2"/>
    <w:rsid w:val="00366660"/>
    <w:rsid w:val="00383ACA"/>
    <w:rsid w:val="003D3D98"/>
    <w:rsid w:val="0042386B"/>
    <w:rsid w:val="00487E06"/>
    <w:rsid w:val="004D0189"/>
    <w:rsid w:val="004E0A4D"/>
    <w:rsid w:val="00532050"/>
    <w:rsid w:val="0054209D"/>
    <w:rsid w:val="0055009E"/>
    <w:rsid w:val="005747E5"/>
    <w:rsid w:val="006B65D8"/>
    <w:rsid w:val="006C0087"/>
    <w:rsid w:val="006E4430"/>
    <w:rsid w:val="006F4745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833CDB"/>
    <w:rsid w:val="00837960"/>
    <w:rsid w:val="008C61DE"/>
    <w:rsid w:val="008D42B6"/>
    <w:rsid w:val="008E1747"/>
    <w:rsid w:val="00955337"/>
    <w:rsid w:val="00957678"/>
    <w:rsid w:val="009709FB"/>
    <w:rsid w:val="00985301"/>
    <w:rsid w:val="009A7C4D"/>
    <w:rsid w:val="009D6BA1"/>
    <w:rsid w:val="00A02CFE"/>
    <w:rsid w:val="00A46D46"/>
    <w:rsid w:val="00A52A2A"/>
    <w:rsid w:val="00A619BF"/>
    <w:rsid w:val="00A91EAB"/>
    <w:rsid w:val="00AB3522"/>
    <w:rsid w:val="00AD3C7A"/>
    <w:rsid w:val="00B065E0"/>
    <w:rsid w:val="00B55600"/>
    <w:rsid w:val="00B621F6"/>
    <w:rsid w:val="00C8078F"/>
    <w:rsid w:val="00C858C6"/>
    <w:rsid w:val="00CC4AE0"/>
    <w:rsid w:val="00D01420"/>
    <w:rsid w:val="00D17086"/>
    <w:rsid w:val="00D17AA4"/>
    <w:rsid w:val="00DA3FD8"/>
    <w:rsid w:val="00DE422D"/>
    <w:rsid w:val="00E01453"/>
    <w:rsid w:val="00E03F61"/>
    <w:rsid w:val="00E05809"/>
    <w:rsid w:val="00ED2A13"/>
    <w:rsid w:val="00ED7A1B"/>
    <w:rsid w:val="00F30D47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14</cp:revision>
  <cp:lastPrinted>2020-10-14T04:29:00Z</cp:lastPrinted>
  <dcterms:created xsi:type="dcterms:W3CDTF">2020-10-07T07:48:00Z</dcterms:created>
  <dcterms:modified xsi:type="dcterms:W3CDTF">2020-10-14T04:29:00Z</dcterms:modified>
</cp:coreProperties>
</file>