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 w:rsidP="00A10ADC">
      <w:pPr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A10ADC" w:rsidRDefault="00A10ADC" w:rsidP="00A10A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7F19DE" w:rsidP="007F19DE">
      <w:pPr>
        <w:pStyle w:val="af0"/>
        <w:tabs>
          <w:tab w:val="left" w:pos="71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366660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8E6">
        <w:rPr>
          <w:rFonts w:ascii="Times New Roman" w:hAnsi="Times New Roman" w:cs="Times New Roman"/>
          <w:sz w:val="28"/>
          <w:szCs w:val="28"/>
        </w:rPr>
        <w:t>10.11.2022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1E5">
        <w:rPr>
          <w:rFonts w:ascii="Times New Roman" w:hAnsi="Times New Roman" w:cs="Times New Roman"/>
          <w:sz w:val="28"/>
          <w:szCs w:val="28"/>
        </w:rPr>
        <w:t xml:space="preserve">       </w:t>
      </w:r>
      <w:r w:rsidR="00A10A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51E5">
        <w:rPr>
          <w:rFonts w:ascii="Times New Roman" w:hAnsi="Times New Roman" w:cs="Times New Roman"/>
          <w:sz w:val="28"/>
          <w:szCs w:val="28"/>
        </w:rPr>
        <w:t xml:space="preserve">     </w:t>
      </w:r>
      <w:r w:rsidR="003568E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68E6">
        <w:rPr>
          <w:rFonts w:ascii="Times New Roman" w:hAnsi="Times New Roman" w:cs="Times New Roman"/>
          <w:sz w:val="28"/>
          <w:szCs w:val="28"/>
        </w:rPr>
        <w:t>29-</w:t>
      </w:r>
      <w:proofErr w:type="spellStart"/>
      <w:r w:rsidR="003568E6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10ADC" w:rsidRDefault="00A10AD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10ADC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A10ADC" w:rsidRPr="00844E4E" w:rsidRDefault="00A10ADC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8074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4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074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2CD" w:rsidRPr="00BD62CD" w:rsidRDefault="00BD62CD" w:rsidP="00BD62C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2C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807443" w:rsidRPr="00807443" w:rsidRDefault="00807443" w:rsidP="0080744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Вознюковского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Виктора Федоровича – старшего участкового уполномоченного полиции отделения по району отдела участковых уполномоченных полиции и по делам несовершеннолетних МОМВД России «Ханты-Мансийский», за профессиональные достижения и в связи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– Днем сотрудника органов внутренних дел Российской Федерации;</w:t>
      </w:r>
    </w:p>
    <w:p w:rsidR="00807443" w:rsidRPr="00807443" w:rsidRDefault="00807443" w:rsidP="0080744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Коржука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Викторовича – старшего инспектора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дорожно-патрульной службы) взвода № 2 отдельной 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дорожно-патрульной службы государственной инспекции безопасности дорожного движения МОМВД России «Ханты-Мансийский»,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за профессиональные достижения и в связи с профессиональным праздником – Днем сотрудника органов внутренних дел Российской Федерации.</w:t>
      </w:r>
    </w:p>
    <w:p w:rsidR="00DF3B72" w:rsidRPr="00B42041" w:rsidRDefault="00DF3B72" w:rsidP="00B42041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041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</w:p>
    <w:p w:rsidR="00807443" w:rsidRPr="00807443" w:rsidRDefault="00807443" w:rsidP="0080744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Коблянскому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Денису Владимировичу – начальнику отделения по району отдела участковых уполномоченных полиции и по делам несовершеннолетних МОМВД России «Ханты-Мансийский», за высокое профессиональное мастерство и в связи с профессиональным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праздником – Днем сотрудника органов внутренних дел Российской 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Федерации;</w:t>
      </w:r>
    </w:p>
    <w:p w:rsidR="00807443" w:rsidRPr="00807443" w:rsidRDefault="00807443" w:rsidP="0060276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Туякбаеву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Булату </w:t>
      </w: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Назымбековичу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– оперуполномоченному зонального отделения № 2 отдела уголовного розыска МОМВД России «Ханты-Мансийский», за высокое профессиональное мастерство и в связи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– Днем сотрудника органов внутренних дел Российской Федерации;</w:t>
      </w:r>
    </w:p>
    <w:p w:rsidR="00807443" w:rsidRPr="00807443" w:rsidRDefault="00807443" w:rsidP="0060276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443">
        <w:rPr>
          <w:rFonts w:ascii="Times New Roman" w:hAnsi="Times New Roman" w:cs="Times New Roman"/>
          <w:sz w:val="28"/>
          <w:szCs w:val="28"/>
          <w:lang w:eastAsia="ru-RU"/>
        </w:rPr>
        <w:t>Бекетову Сергею Алексеевичу – старшему инспектору (по делам несовершеннолетних) отделения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делам несовершеннолетних отдела участковых уполномоченных полиции и по делам несовершеннолетних МОМВД России «Ханты-Мансийский», за высокое профессиональное мастерство и в связи с профессиональным праздником – Днем сотрудника органов внутренних дел Российской Федерации;</w:t>
      </w:r>
    </w:p>
    <w:p w:rsidR="00807443" w:rsidRPr="00807443" w:rsidRDefault="00807443" w:rsidP="0060276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Сафарову Риму </w:t>
      </w: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Абугалимовичу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участковому уполномоченному полиции отделения по району отдела участковых уполномоченных полиции и по делам несовершеннолетних МОМВД России «Ханты-Мансийский»,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сотрудника органов внутренних дел Российской Федерации;</w:t>
      </w:r>
    </w:p>
    <w:p w:rsidR="00807443" w:rsidRPr="00807443" w:rsidRDefault="00807443" w:rsidP="0060276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7443">
        <w:rPr>
          <w:rFonts w:ascii="Times New Roman" w:hAnsi="Times New Roman" w:cs="Times New Roman"/>
          <w:sz w:val="28"/>
          <w:szCs w:val="28"/>
          <w:lang w:eastAsia="ru-RU"/>
        </w:rPr>
        <w:t>Стокач</w:t>
      </w:r>
      <w:proofErr w:type="spell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 Валерии Андреевне – старшему специалисту отделения информационного обеспечения штаба МОМВД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0744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Ханты-Мансийский», за высокое профессиональное мастерство и в связи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7443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– Днем сотрудника органов внутренних дел Российской Федерации.</w:t>
      </w:r>
    </w:p>
    <w:p w:rsidR="006B7407" w:rsidRDefault="00507A7B" w:rsidP="006027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507A7B" w:rsidP="006027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ADC" w:rsidRDefault="00A10ADC" w:rsidP="00A10ADC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ADC" w:rsidRDefault="00A10ADC" w:rsidP="00A10ADC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ADC" w:rsidRDefault="00A10ADC" w:rsidP="00A10ADC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8EC" w:rsidRDefault="00A10ADC" w:rsidP="00A10ADC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A1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0276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443" w:rsidRDefault="00807443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ADC" w:rsidRDefault="00A10AD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0ADC" w:rsidSect="00602761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2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9DE" w:rsidRPr="00602761" w:rsidRDefault="007F19DE">
        <w:pPr>
          <w:pStyle w:val="af1"/>
          <w:jc w:val="center"/>
          <w:rPr>
            <w:rFonts w:ascii="Times New Roman" w:hAnsi="Times New Roman" w:cs="Times New Roman"/>
          </w:rPr>
        </w:pPr>
        <w:r w:rsidRPr="00602761">
          <w:rPr>
            <w:rFonts w:ascii="Times New Roman" w:hAnsi="Times New Roman" w:cs="Times New Roman"/>
          </w:rPr>
          <w:fldChar w:fldCharType="begin"/>
        </w:r>
        <w:r w:rsidRPr="00602761">
          <w:rPr>
            <w:rFonts w:ascii="Times New Roman" w:hAnsi="Times New Roman" w:cs="Times New Roman"/>
          </w:rPr>
          <w:instrText>PAGE   \* MERGEFORMAT</w:instrText>
        </w:r>
        <w:r w:rsidRPr="00602761">
          <w:rPr>
            <w:rFonts w:ascii="Times New Roman" w:hAnsi="Times New Roman" w:cs="Times New Roman"/>
          </w:rPr>
          <w:fldChar w:fldCharType="separate"/>
        </w:r>
        <w:r w:rsidR="003568E6" w:rsidRPr="003568E6">
          <w:rPr>
            <w:rFonts w:ascii="Times New Roman" w:hAnsi="Times New Roman" w:cs="Times New Roman"/>
            <w:noProof/>
            <w:lang w:val="ru-RU"/>
          </w:rPr>
          <w:t>2</w:t>
        </w:r>
        <w:r w:rsidRPr="00602761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3024D2"/>
    <w:rsid w:val="00325114"/>
    <w:rsid w:val="00346AB0"/>
    <w:rsid w:val="003568E6"/>
    <w:rsid w:val="00366660"/>
    <w:rsid w:val="00383ACA"/>
    <w:rsid w:val="003A0F43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4E40EF"/>
    <w:rsid w:val="00507A7B"/>
    <w:rsid w:val="00532050"/>
    <w:rsid w:val="0054209D"/>
    <w:rsid w:val="00556BF3"/>
    <w:rsid w:val="005747E5"/>
    <w:rsid w:val="005A78BD"/>
    <w:rsid w:val="005C78AA"/>
    <w:rsid w:val="00602761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9DE"/>
    <w:rsid w:val="007F1A8E"/>
    <w:rsid w:val="00807443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10ADC"/>
    <w:rsid w:val="00A3216D"/>
    <w:rsid w:val="00A46D46"/>
    <w:rsid w:val="00A52A2A"/>
    <w:rsid w:val="00A619BF"/>
    <w:rsid w:val="00A73D39"/>
    <w:rsid w:val="00A91EAB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2F13"/>
    <w:rsid w:val="00ED7A1B"/>
    <w:rsid w:val="00F00283"/>
    <w:rsid w:val="00F06816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A3AB-C985-4DEB-995C-D0A48378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16</cp:revision>
  <cp:lastPrinted>2022-11-10T07:02:00Z</cp:lastPrinted>
  <dcterms:created xsi:type="dcterms:W3CDTF">2022-08-22T06:01:00Z</dcterms:created>
  <dcterms:modified xsi:type="dcterms:W3CDTF">2022-11-10T07:02:00Z</dcterms:modified>
</cp:coreProperties>
</file>