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79A5" w:rsidRDefault="00D579A5" w:rsidP="00D579A5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9A5" w:rsidRDefault="00D579A5" w:rsidP="00D579A5">
      <w:pPr>
        <w:jc w:val="center"/>
        <w:rPr>
          <w:sz w:val="28"/>
          <w:szCs w:val="28"/>
        </w:rPr>
      </w:pPr>
    </w:p>
    <w:p w:rsidR="00D579A5" w:rsidRPr="00D579A5" w:rsidRDefault="00D579A5" w:rsidP="00D57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9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579A5" w:rsidRDefault="00D579A5" w:rsidP="00D579A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D579A5" w:rsidRDefault="00D579A5" w:rsidP="00D579A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579A5" w:rsidRDefault="00D579A5" w:rsidP="00D579A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579A5" w:rsidRDefault="00D579A5" w:rsidP="00D579A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579A5" w:rsidRDefault="00D579A5" w:rsidP="00D579A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9A5" w:rsidRDefault="00D579A5" w:rsidP="00D579A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579A5" w:rsidRDefault="00D579A5" w:rsidP="00D579A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579A5" w:rsidRDefault="00D579A5" w:rsidP="00D579A5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D4536">
        <w:rPr>
          <w:rFonts w:ascii="Times New Roman" w:hAnsi="Times New Roman" w:cs="Times New Roman"/>
          <w:sz w:val="28"/>
          <w:szCs w:val="28"/>
        </w:rPr>
        <w:t>21.02.2019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D4536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8D4536">
        <w:rPr>
          <w:rFonts w:ascii="Times New Roman" w:hAnsi="Times New Roman" w:cs="Times New Roman"/>
          <w:sz w:val="28"/>
          <w:szCs w:val="28"/>
        </w:rPr>
        <w:t>65</w:t>
      </w:r>
    </w:p>
    <w:p w:rsidR="00D579A5" w:rsidRDefault="00D579A5" w:rsidP="00D579A5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D579A5" w:rsidRDefault="00D579A5" w:rsidP="00D579A5">
      <w:pPr>
        <w:rPr>
          <w:rFonts w:ascii="Times New Roman" w:hAnsi="Times New Roman" w:cs="Times New Roman"/>
          <w:sz w:val="28"/>
          <w:szCs w:val="28"/>
        </w:rPr>
      </w:pPr>
    </w:p>
    <w:p w:rsidR="00D579A5" w:rsidRDefault="00D579A5" w:rsidP="00D579A5">
      <w:pPr>
        <w:rPr>
          <w:sz w:val="28"/>
          <w:szCs w:val="28"/>
        </w:rPr>
      </w:pPr>
    </w:p>
    <w:p w:rsidR="002773A3" w:rsidRDefault="002773A3" w:rsidP="00D579A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0B2B76">
        <w:rPr>
          <w:rFonts w:ascii="Times New Roman" w:hAnsi="Times New Roman"/>
          <w:sz w:val="28"/>
          <w:szCs w:val="28"/>
        </w:rPr>
        <w:t>О</w:t>
      </w:r>
      <w:r w:rsidR="000D49B4">
        <w:rPr>
          <w:rFonts w:ascii="Times New Roman" w:hAnsi="Times New Roman"/>
          <w:sz w:val="28"/>
          <w:szCs w:val="28"/>
        </w:rPr>
        <w:t xml:space="preserve">б отмене </w:t>
      </w:r>
      <w:r w:rsidRPr="000B2B76">
        <w:rPr>
          <w:rFonts w:ascii="Times New Roman" w:hAnsi="Times New Roman"/>
          <w:sz w:val="28"/>
          <w:szCs w:val="28"/>
        </w:rPr>
        <w:t>постановления администрации</w:t>
      </w:r>
    </w:p>
    <w:p w:rsidR="00002399" w:rsidRDefault="002773A3" w:rsidP="00D579A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0B2B76"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</w:t>
      </w:r>
    </w:p>
    <w:p w:rsidR="00002399" w:rsidRDefault="004A497A" w:rsidP="00D579A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>от 10</w:t>
      </w:r>
      <w:r w:rsidR="00002399">
        <w:rPr>
          <w:rFonts w:ascii="Times New Roman" w:hAnsi="Times New Roman"/>
          <w:sz w:val="28"/>
          <w:szCs w:val="28"/>
        </w:rPr>
        <w:t xml:space="preserve"> ноября </w:t>
      </w:r>
      <w:r w:rsidRPr="00EE1975">
        <w:rPr>
          <w:rFonts w:ascii="Times New Roman" w:hAnsi="Times New Roman"/>
          <w:sz w:val="28"/>
          <w:szCs w:val="28"/>
        </w:rPr>
        <w:t>2017 года № 325</w:t>
      </w:r>
      <w:r w:rsidR="00002399">
        <w:rPr>
          <w:rFonts w:ascii="Times New Roman" w:hAnsi="Times New Roman"/>
          <w:sz w:val="28"/>
          <w:szCs w:val="28"/>
        </w:rPr>
        <w:t xml:space="preserve"> </w:t>
      </w:r>
    </w:p>
    <w:p w:rsidR="00002399" w:rsidRDefault="004A497A" w:rsidP="00D579A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>«Об утверждении муниципальной</w:t>
      </w:r>
      <w:r w:rsidR="00002399">
        <w:rPr>
          <w:rFonts w:ascii="Times New Roman" w:hAnsi="Times New Roman"/>
          <w:sz w:val="28"/>
          <w:szCs w:val="28"/>
        </w:rPr>
        <w:t xml:space="preserve"> </w:t>
      </w:r>
    </w:p>
    <w:p w:rsidR="004A497A" w:rsidRDefault="004A497A" w:rsidP="00D579A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 xml:space="preserve">программы «Развитие образования </w:t>
      </w:r>
    </w:p>
    <w:p w:rsidR="004A497A" w:rsidRDefault="004A497A" w:rsidP="00D579A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4A497A" w:rsidRPr="00EE1975" w:rsidRDefault="004A497A" w:rsidP="00D579A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>на 2018 – 2020 годы»</w:t>
      </w:r>
    </w:p>
    <w:p w:rsidR="005747E5" w:rsidRDefault="005747E5" w:rsidP="00D579A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Default="004A497A" w:rsidP="00D579A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3A3" w:rsidRDefault="002773A3" w:rsidP="00844E0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B2B76">
        <w:rPr>
          <w:rFonts w:ascii="Times New Roman" w:hAnsi="Times New Roman"/>
          <w:sz w:val="28"/>
          <w:szCs w:val="28"/>
        </w:rPr>
        <w:t>В целях приведения муниципальных нормативных правовых актов Ханты-М</w:t>
      </w:r>
      <w:r>
        <w:rPr>
          <w:rFonts w:ascii="Times New Roman" w:hAnsi="Times New Roman"/>
          <w:sz w:val="28"/>
          <w:szCs w:val="28"/>
        </w:rPr>
        <w:t>ансийского района в соответствие</w:t>
      </w:r>
      <w:r w:rsidRPr="000B2B76">
        <w:rPr>
          <w:rFonts w:ascii="Times New Roman" w:hAnsi="Times New Roman"/>
          <w:sz w:val="28"/>
          <w:szCs w:val="28"/>
        </w:rPr>
        <w:t xml:space="preserve"> с действующим законодательством и Уставом Ханты-Мансийского района:</w:t>
      </w:r>
    </w:p>
    <w:p w:rsidR="002773A3" w:rsidRPr="000B2B76" w:rsidRDefault="002773A3" w:rsidP="00844E0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73A3" w:rsidRPr="000B2B76" w:rsidRDefault="002773A3" w:rsidP="00844E0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утратившими силу с 1 января 2019 года </w:t>
      </w:r>
      <w:r w:rsidRPr="000B2B76">
        <w:rPr>
          <w:rFonts w:ascii="Times New Roman" w:hAnsi="Times New Roman"/>
          <w:sz w:val="28"/>
          <w:szCs w:val="28"/>
        </w:rPr>
        <w:t>постановления администрации Ханты-Мансийского района:</w:t>
      </w:r>
    </w:p>
    <w:p w:rsidR="002773A3" w:rsidRPr="000B2B76" w:rsidRDefault="002773A3" w:rsidP="00844E0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ноября 2017 года</w:t>
      </w:r>
      <w:r w:rsidRPr="000B2B7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325</w:t>
      </w:r>
      <w:r w:rsidRPr="000B2B76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образования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B76">
        <w:rPr>
          <w:rFonts w:ascii="Times New Roman" w:hAnsi="Times New Roman"/>
          <w:sz w:val="28"/>
          <w:szCs w:val="28"/>
        </w:rPr>
        <w:t xml:space="preserve">Ханты-Мансийском районе </w:t>
      </w:r>
      <w:r>
        <w:rPr>
          <w:rFonts w:ascii="Times New Roman" w:hAnsi="Times New Roman"/>
          <w:sz w:val="28"/>
          <w:szCs w:val="28"/>
        </w:rPr>
        <w:br/>
      </w:r>
      <w:r w:rsidRPr="000B2B76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8 – </w:t>
      </w:r>
      <w:r w:rsidRPr="000B2B7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0B2B76">
        <w:rPr>
          <w:rFonts w:ascii="Times New Roman" w:hAnsi="Times New Roman"/>
          <w:sz w:val="28"/>
          <w:szCs w:val="28"/>
        </w:rPr>
        <w:t xml:space="preserve"> годы»; </w:t>
      </w:r>
    </w:p>
    <w:p w:rsidR="002773A3" w:rsidRPr="000B2B76" w:rsidRDefault="002773A3" w:rsidP="00844E0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марта 2018 года</w:t>
      </w:r>
      <w:r w:rsidRPr="000B2B7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110</w:t>
      </w:r>
      <w:r w:rsidRPr="000B2B76">
        <w:rPr>
          <w:rFonts w:ascii="Times New Roman" w:hAnsi="Times New Roman"/>
          <w:sz w:val="28"/>
          <w:szCs w:val="28"/>
        </w:rPr>
        <w:t xml:space="preserve"> «О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0B2B76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0B2B7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10 ноября </w:t>
      </w:r>
      <w:r w:rsidRPr="000B2B7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0B2B7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325</w:t>
      </w:r>
      <w:r w:rsidRPr="000B2B76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образования в Ханты-Мансийском районе </w:t>
      </w:r>
      <w:r>
        <w:rPr>
          <w:rFonts w:ascii="Times New Roman" w:hAnsi="Times New Roman"/>
          <w:sz w:val="28"/>
          <w:szCs w:val="28"/>
        </w:rPr>
        <w:br/>
      </w:r>
      <w:r w:rsidRPr="000B2B76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8– </w:t>
      </w:r>
      <w:r w:rsidRPr="000B2B7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0B2B76">
        <w:rPr>
          <w:rFonts w:ascii="Times New Roman" w:hAnsi="Times New Roman"/>
          <w:sz w:val="28"/>
          <w:szCs w:val="28"/>
        </w:rPr>
        <w:t xml:space="preserve"> годы»;  </w:t>
      </w:r>
    </w:p>
    <w:p w:rsidR="002773A3" w:rsidRPr="000B2B76" w:rsidRDefault="002773A3" w:rsidP="00844E0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17 мая </w:t>
      </w:r>
      <w:r w:rsidRPr="000B2B7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 года</w:t>
      </w:r>
      <w:r w:rsidRPr="000B2B7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161</w:t>
      </w:r>
      <w:r w:rsidRPr="000B2B76">
        <w:rPr>
          <w:rFonts w:ascii="Times New Roman" w:hAnsi="Times New Roman"/>
          <w:sz w:val="28"/>
          <w:szCs w:val="28"/>
        </w:rPr>
        <w:t xml:space="preserve"> «О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0B2B76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0B2B7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10 ноября </w:t>
      </w:r>
      <w:r w:rsidRPr="000B2B7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0B2B7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325</w:t>
      </w:r>
      <w:r w:rsidRPr="000B2B76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образования в Ханты-Мансийском районе </w:t>
      </w:r>
      <w:r>
        <w:rPr>
          <w:rFonts w:ascii="Times New Roman" w:hAnsi="Times New Roman"/>
          <w:sz w:val="28"/>
          <w:szCs w:val="28"/>
        </w:rPr>
        <w:br/>
      </w:r>
      <w:r w:rsidRPr="000B2B76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8– </w:t>
      </w:r>
      <w:r w:rsidRPr="000B2B7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0B2B76">
        <w:rPr>
          <w:rFonts w:ascii="Times New Roman" w:hAnsi="Times New Roman"/>
          <w:sz w:val="28"/>
          <w:szCs w:val="28"/>
        </w:rPr>
        <w:t xml:space="preserve"> годы»;  </w:t>
      </w:r>
    </w:p>
    <w:p w:rsidR="002773A3" w:rsidRPr="000B2B76" w:rsidRDefault="002773A3" w:rsidP="00844E0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16 августа </w:t>
      </w:r>
      <w:r w:rsidRPr="000B2B7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 года</w:t>
      </w:r>
      <w:r w:rsidRPr="000B2B7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235</w:t>
      </w:r>
      <w:r w:rsidRPr="000B2B76">
        <w:rPr>
          <w:rFonts w:ascii="Times New Roman" w:hAnsi="Times New Roman"/>
          <w:sz w:val="28"/>
          <w:szCs w:val="28"/>
        </w:rPr>
        <w:t xml:space="preserve"> «О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0B2B76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0B2B76">
        <w:rPr>
          <w:rFonts w:ascii="Times New Roman" w:hAnsi="Times New Roman"/>
          <w:sz w:val="28"/>
          <w:szCs w:val="28"/>
        </w:rPr>
        <w:lastRenderedPageBreak/>
        <w:t xml:space="preserve">от </w:t>
      </w:r>
      <w:r>
        <w:rPr>
          <w:rFonts w:ascii="Times New Roman" w:hAnsi="Times New Roman"/>
          <w:sz w:val="28"/>
          <w:szCs w:val="28"/>
        </w:rPr>
        <w:t xml:space="preserve">10 ноября </w:t>
      </w:r>
      <w:r w:rsidRPr="000B2B7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0B2B7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325</w:t>
      </w:r>
      <w:r w:rsidRPr="000B2B76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образования в Ханты-Мансийском районе </w:t>
      </w:r>
      <w:r>
        <w:rPr>
          <w:rFonts w:ascii="Times New Roman" w:hAnsi="Times New Roman"/>
          <w:sz w:val="28"/>
          <w:szCs w:val="28"/>
        </w:rPr>
        <w:br/>
      </w:r>
      <w:r w:rsidRPr="000B2B76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8– </w:t>
      </w:r>
      <w:r w:rsidRPr="000B2B7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0B2B76">
        <w:rPr>
          <w:rFonts w:ascii="Times New Roman" w:hAnsi="Times New Roman"/>
          <w:sz w:val="28"/>
          <w:szCs w:val="28"/>
        </w:rPr>
        <w:t xml:space="preserve"> годы»;  </w:t>
      </w:r>
    </w:p>
    <w:p w:rsidR="002773A3" w:rsidRPr="000B2B76" w:rsidRDefault="002773A3" w:rsidP="00844E0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 сентября </w:t>
      </w:r>
      <w:r w:rsidRPr="000B2B7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 года</w:t>
      </w:r>
      <w:r w:rsidRPr="000B2B7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260</w:t>
      </w:r>
      <w:r w:rsidRPr="000B2B76">
        <w:rPr>
          <w:rFonts w:ascii="Times New Roman" w:hAnsi="Times New Roman"/>
          <w:sz w:val="28"/>
          <w:szCs w:val="28"/>
        </w:rPr>
        <w:t xml:space="preserve"> «О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0B2B76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0B2B7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10 ноября </w:t>
      </w:r>
      <w:r w:rsidRPr="000B2B7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0B2B7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325</w:t>
      </w:r>
      <w:r w:rsidRPr="000B2B76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образования в Ханты-Мансийском районе </w:t>
      </w:r>
      <w:r>
        <w:rPr>
          <w:rFonts w:ascii="Times New Roman" w:hAnsi="Times New Roman"/>
          <w:sz w:val="28"/>
          <w:szCs w:val="28"/>
        </w:rPr>
        <w:br/>
      </w:r>
      <w:r w:rsidRPr="000B2B76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8– </w:t>
      </w:r>
      <w:r w:rsidRPr="000B2B7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0B2B76">
        <w:rPr>
          <w:rFonts w:ascii="Times New Roman" w:hAnsi="Times New Roman"/>
          <w:sz w:val="28"/>
          <w:szCs w:val="28"/>
        </w:rPr>
        <w:t xml:space="preserve"> годы»;  </w:t>
      </w:r>
    </w:p>
    <w:p w:rsidR="009C2BB0" w:rsidRPr="000B2B76" w:rsidRDefault="002773A3" w:rsidP="00844E0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B2B7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16 января </w:t>
      </w:r>
      <w:r w:rsidRPr="000B2B76">
        <w:rPr>
          <w:rFonts w:ascii="Times New Roman" w:hAnsi="Times New Roman"/>
          <w:sz w:val="28"/>
          <w:szCs w:val="28"/>
        </w:rPr>
        <w:t>201</w:t>
      </w:r>
      <w:r w:rsidR="009C2BB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B2B76">
        <w:rPr>
          <w:rFonts w:ascii="Times New Roman" w:hAnsi="Times New Roman"/>
          <w:sz w:val="28"/>
          <w:szCs w:val="28"/>
        </w:rPr>
        <w:t xml:space="preserve"> №</w:t>
      </w:r>
      <w:r w:rsidR="006A5122">
        <w:rPr>
          <w:rFonts w:ascii="Times New Roman" w:hAnsi="Times New Roman"/>
          <w:sz w:val="28"/>
          <w:szCs w:val="28"/>
        </w:rPr>
        <w:t xml:space="preserve"> 10 </w:t>
      </w:r>
      <w:r w:rsidR="009C2BB0" w:rsidRPr="000B2B76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9C2BB0">
        <w:rPr>
          <w:rFonts w:ascii="Times New Roman" w:hAnsi="Times New Roman"/>
          <w:sz w:val="28"/>
          <w:szCs w:val="28"/>
        </w:rPr>
        <w:br/>
      </w:r>
      <w:r w:rsidR="009C2BB0" w:rsidRPr="000B2B76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9C2BB0">
        <w:rPr>
          <w:rFonts w:ascii="Times New Roman" w:hAnsi="Times New Roman"/>
          <w:sz w:val="28"/>
          <w:szCs w:val="28"/>
        </w:rPr>
        <w:br/>
      </w:r>
      <w:r w:rsidR="009C2BB0" w:rsidRPr="000B2B76">
        <w:rPr>
          <w:rFonts w:ascii="Times New Roman" w:hAnsi="Times New Roman"/>
          <w:sz w:val="28"/>
          <w:szCs w:val="28"/>
        </w:rPr>
        <w:t xml:space="preserve">от </w:t>
      </w:r>
      <w:r w:rsidR="009C2BB0">
        <w:rPr>
          <w:rFonts w:ascii="Times New Roman" w:hAnsi="Times New Roman"/>
          <w:sz w:val="28"/>
          <w:szCs w:val="28"/>
        </w:rPr>
        <w:t xml:space="preserve">10 ноября </w:t>
      </w:r>
      <w:r w:rsidR="009C2BB0" w:rsidRPr="000B2B76">
        <w:rPr>
          <w:rFonts w:ascii="Times New Roman" w:hAnsi="Times New Roman"/>
          <w:sz w:val="28"/>
          <w:szCs w:val="28"/>
        </w:rPr>
        <w:t>201</w:t>
      </w:r>
      <w:r w:rsidR="009C2BB0">
        <w:rPr>
          <w:rFonts w:ascii="Times New Roman" w:hAnsi="Times New Roman"/>
          <w:sz w:val="28"/>
          <w:szCs w:val="28"/>
        </w:rPr>
        <w:t>7</w:t>
      </w:r>
      <w:r w:rsidR="009C2BB0" w:rsidRPr="000B2B76">
        <w:rPr>
          <w:rFonts w:ascii="Times New Roman" w:hAnsi="Times New Roman"/>
          <w:sz w:val="28"/>
          <w:szCs w:val="28"/>
        </w:rPr>
        <w:t xml:space="preserve"> года № </w:t>
      </w:r>
      <w:r w:rsidR="009C2BB0">
        <w:rPr>
          <w:rFonts w:ascii="Times New Roman" w:hAnsi="Times New Roman"/>
          <w:sz w:val="28"/>
          <w:szCs w:val="28"/>
        </w:rPr>
        <w:t>325</w:t>
      </w:r>
      <w:r w:rsidR="009C2BB0" w:rsidRPr="000B2B76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образования в Ханты-Мансийском районе </w:t>
      </w:r>
      <w:r w:rsidR="009C2BB0">
        <w:rPr>
          <w:rFonts w:ascii="Times New Roman" w:hAnsi="Times New Roman"/>
          <w:sz w:val="28"/>
          <w:szCs w:val="28"/>
        </w:rPr>
        <w:br/>
      </w:r>
      <w:r w:rsidR="009C2BB0" w:rsidRPr="000B2B76">
        <w:rPr>
          <w:rFonts w:ascii="Times New Roman" w:hAnsi="Times New Roman"/>
          <w:sz w:val="28"/>
          <w:szCs w:val="28"/>
        </w:rPr>
        <w:t>на 201</w:t>
      </w:r>
      <w:r w:rsidR="009C2BB0">
        <w:rPr>
          <w:rFonts w:ascii="Times New Roman" w:hAnsi="Times New Roman"/>
          <w:sz w:val="28"/>
          <w:szCs w:val="28"/>
        </w:rPr>
        <w:t xml:space="preserve">8– </w:t>
      </w:r>
      <w:r w:rsidR="009C2BB0" w:rsidRPr="000B2B76">
        <w:rPr>
          <w:rFonts w:ascii="Times New Roman" w:hAnsi="Times New Roman"/>
          <w:sz w:val="28"/>
          <w:szCs w:val="28"/>
        </w:rPr>
        <w:t>20</w:t>
      </w:r>
      <w:r w:rsidR="009C2BB0">
        <w:rPr>
          <w:rFonts w:ascii="Times New Roman" w:hAnsi="Times New Roman"/>
          <w:sz w:val="28"/>
          <w:szCs w:val="28"/>
        </w:rPr>
        <w:t>20</w:t>
      </w:r>
      <w:r w:rsidR="009C2BB0" w:rsidRPr="000B2B76">
        <w:rPr>
          <w:rFonts w:ascii="Times New Roman" w:hAnsi="Times New Roman"/>
          <w:sz w:val="28"/>
          <w:szCs w:val="28"/>
        </w:rPr>
        <w:t xml:space="preserve"> годы»;  </w:t>
      </w:r>
    </w:p>
    <w:p w:rsidR="009C2BB0" w:rsidRPr="000B2B76" w:rsidRDefault="002773A3" w:rsidP="00844E0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C2BB0">
        <w:rPr>
          <w:rFonts w:ascii="Times New Roman" w:hAnsi="Times New Roman"/>
          <w:sz w:val="28"/>
          <w:szCs w:val="28"/>
        </w:rPr>
        <w:t>18 января 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B2B76">
        <w:rPr>
          <w:rFonts w:ascii="Times New Roman" w:hAnsi="Times New Roman"/>
          <w:sz w:val="28"/>
          <w:szCs w:val="28"/>
        </w:rPr>
        <w:t xml:space="preserve"> № </w:t>
      </w:r>
      <w:r w:rsidR="009C2BB0">
        <w:rPr>
          <w:rFonts w:ascii="Times New Roman" w:hAnsi="Times New Roman"/>
          <w:sz w:val="28"/>
          <w:szCs w:val="28"/>
        </w:rPr>
        <w:t xml:space="preserve">15 </w:t>
      </w:r>
      <w:r w:rsidR="009C2BB0" w:rsidRPr="000B2B76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9C2BB0">
        <w:rPr>
          <w:rFonts w:ascii="Times New Roman" w:hAnsi="Times New Roman"/>
          <w:sz w:val="28"/>
          <w:szCs w:val="28"/>
        </w:rPr>
        <w:br/>
      </w:r>
      <w:r w:rsidR="009C2BB0" w:rsidRPr="000B2B76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9C2BB0">
        <w:rPr>
          <w:rFonts w:ascii="Times New Roman" w:hAnsi="Times New Roman"/>
          <w:sz w:val="28"/>
          <w:szCs w:val="28"/>
        </w:rPr>
        <w:br/>
      </w:r>
      <w:r w:rsidR="009C2BB0" w:rsidRPr="000B2B76">
        <w:rPr>
          <w:rFonts w:ascii="Times New Roman" w:hAnsi="Times New Roman"/>
          <w:sz w:val="28"/>
          <w:szCs w:val="28"/>
        </w:rPr>
        <w:t xml:space="preserve">от </w:t>
      </w:r>
      <w:r w:rsidR="009C2BB0">
        <w:rPr>
          <w:rFonts w:ascii="Times New Roman" w:hAnsi="Times New Roman"/>
          <w:sz w:val="28"/>
          <w:szCs w:val="28"/>
        </w:rPr>
        <w:t xml:space="preserve">10 ноября </w:t>
      </w:r>
      <w:r w:rsidR="009C2BB0" w:rsidRPr="000B2B76">
        <w:rPr>
          <w:rFonts w:ascii="Times New Roman" w:hAnsi="Times New Roman"/>
          <w:sz w:val="28"/>
          <w:szCs w:val="28"/>
        </w:rPr>
        <w:t>201</w:t>
      </w:r>
      <w:r w:rsidR="009C2BB0">
        <w:rPr>
          <w:rFonts w:ascii="Times New Roman" w:hAnsi="Times New Roman"/>
          <w:sz w:val="28"/>
          <w:szCs w:val="28"/>
        </w:rPr>
        <w:t>7</w:t>
      </w:r>
      <w:r w:rsidR="009C2BB0" w:rsidRPr="000B2B76">
        <w:rPr>
          <w:rFonts w:ascii="Times New Roman" w:hAnsi="Times New Roman"/>
          <w:sz w:val="28"/>
          <w:szCs w:val="28"/>
        </w:rPr>
        <w:t xml:space="preserve"> года № </w:t>
      </w:r>
      <w:r w:rsidR="009C2BB0">
        <w:rPr>
          <w:rFonts w:ascii="Times New Roman" w:hAnsi="Times New Roman"/>
          <w:sz w:val="28"/>
          <w:szCs w:val="28"/>
        </w:rPr>
        <w:t>325</w:t>
      </w:r>
      <w:r w:rsidR="009C2BB0" w:rsidRPr="000B2B76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образования в Ханты-Мансийском районе </w:t>
      </w:r>
      <w:r w:rsidR="009C2BB0">
        <w:rPr>
          <w:rFonts w:ascii="Times New Roman" w:hAnsi="Times New Roman"/>
          <w:sz w:val="28"/>
          <w:szCs w:val="28"/>
        </w:rPr>
        <w:br/>
      </w:r>
      <w:r w:rsidR="009C2BB0" w:rsidRPr="000B2B76">
        <w:rPr>
          <w:rFonts w:ascii="Times New Roman" w:hAnsi="Times New Roman"/>
          <w:sz w:val="28"/>
          <w:szCs w:val="28"/>
        </w:rPr>
        <w:t>на 201</w:t>
      </w:r>
      <w:r w:rsidR="009C2BB0">
        <w:rPr>
          <w:rFonts w:ascii="Times New Roman" w:hAnsi="Times New Roman"/>
          <w:sz w:val="28"/>
          <w:szCs w:val="28"/>
        </w:rPr>
        <w:t xml:space="preserve">8– </w:t>
      </w:r>
      <w:r w:rsidR="009C2BB0" w:rsidRPr="000B2B76">
        <w:rPr>
          <w:rFonts w:ascii="Times New Roman" w:hAnsi="Times New Roman"/>
          <w:sz w:val="28"/>
          <w:szCs w:val="28"/>
        </w:rPr>
        <w:t>20</w:t>
      </w:r>
      <w:r w:rsidR="009C2BB0">
        <w:rPr>
          <w:rFonts w:ascii="Times New Roman" w:hAnsi="Times New Roman"/>
          <w:sz w:val="28"/>
          <w:szCs w:val="28"/>
        </w:rPr>
        <w:t>20</w:t>
      </w:r>
      <w:r w:rsidR="00EB2234">
        <w:rPr>
          <w:rFonts w:ascii="Times New Roman" w:hAnsi="Times New Roman"/>
          <w:sz w:val="28"/>
          <w:szCs w:val="28"/>
        </w:rPr>
        <w:t xml:space="preserve"> годы».</w:t>
      </w:r>
    </w:p>
    <w:p w:rsidR="002773A3" w:rsidRDefault="002773A3" w:rsidP="00844E0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802E0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0802E0">
        <w:rPr>
          <w:rFonts w:ascii="Times New Roman" w:hAnsi="Times New Roman"/>
          <w:sz w:val="28"/>
          <w:szCs w:val="28"/>
        </w:rPr>
        <w:t xml:space="preserve">в газете «Наш район» </w:t>
      </w:r>
      <w:r>
        <w:rPr>
          <w:rFonts w:ascii="Times New Roman" w:hAnsi="Times New Roman"/>
          <w:sz w:val="28"/>
          <w:szCs w:val="28"/>
        </w:rPr>
        <w:br/>
      </w:r>
      <w:r w:rsidRPr="000802E0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4A497A" w:rsidRDefault="002773A3" w:rsidP="00844E0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B2B76">
        <w:rPr>
          <w:rFonts w:ascii="Times New Roman" w:hAnsi="Times New Roman"/>
          <w:sz w:val="28"/>
          <w:szCs w:val="28"/>
        </w:rPr>
        <w:t xml:space="preserve">3. 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br/>
      </w:r>
      <w:r w:rsidRPr="000B2B76">
        <w:rPr>
          <w:rFonts w:ascii="Times New Roman" w:hAnsi="Times New Roman"/>
          <w:sz w:val="28"/>
          <w:szCs w:val="28"/>
        </w:rPr>
        <w:t xml:space="preserve">на заместителя главы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0B2B76">
        <w:rPr>
          <w:rFonts w:ascii="Times New Roman" w:hAnsi="Times New Roman"/>
          <w:sz w:val="28"/>
          <w:szCs w:val="28"/>
        </w:rPr>
        <w:t>района по социальным вопросам.</w:t>
      </w:r>
    </w:p>
    <w:p w:rsidR="00B71EE9" w:rsidRDefault="00B71EE9" w:rsidP="00D579A5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1386" w:rsidRPr="002745B0" w:rsidRDefault="00D51386" w:rsidP="00D579A5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FCD" w:rsidRDefault="001F2FCD" w:rsidP="00D579A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1DE" w:rsidRDefault="00D51386" w:rsidP="00D579A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D51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8C61DE" w:rsidSect="006967FF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8F2" w:rsidRDefault="00FF28F2">
      <w:r>
        <w:separator/>
      </w:r>
    </w:p>
  </w:endnote>
  <w:endnote w:type="continuationSeparator" w:id="0">
    <w:p w:rsidR="00FF28F2" w:rsidRDefault="00FF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8F2" w:rsidRDefault="00FF28F2">
      <w:r>
        <w:separator/>
      </w:r>
    </w:p>
  </w:footnote>
  <w:footnote w:type="continuationSeparator" w:id="0">
    <w:p w:rsidR="00FF28F2" w:rsidRDefault="00FF2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B0" w:rsidRPr="007E4E1C" w:rsidRDefault="00616557" w:rsidP="00D579A5">
    <w:pPr>
      <w:pStyle w:val="af1"/>
      <w:jc w:val="center"/>
      <w:rPr>
        <w:rFonts w:ascii="Times New Roman" w:hAnsi="Times New Roman" w:cs="Times New Roman"/>
      </w:rPr>
    </w:pPr>
    <w:r w:rsidRPr="007E4E1C">
      <w:rPr>
        <w:rFonts w:ascii="Times New Roman" w:hAnsi="Times New Roman" w:cs="Times New Roman"/>
      </w:rPr>
      <w:fldChar w:fldCharType="begin"/>
    </w:r>
    <w:r w:rsidRPr="007E4E1C">
      <w:rPr>
        <w:rFonts w:ascii="Times New Roman" w:hAnsi="Times New Roman" w:cs="Times New Roman"/>
      </w:rPr>
      <w:instrText xml:space="preserve"> PAGE </w:instrText>
    </w:r>
    <w:r w:rsidRPr="007E4E1C">
      <w:rPr>
        <w:rFonts w:ascii="Times New Roman" w:hAnsi="Times New Roman" w:cs="Times New Roman"/>
      </w:rPr>
      <w:fldChar w:fldCharType="separate"/>
    </w:r>
    <w:r w:rsidR="008D4536">
      <w:rPr>
        <w:rFonts w:ascii="Times New Roman" w:hAnsi="Times New Roman" w:cs="Times New Roman"/>
        <w:noProof/>
      </w:rPr>
      <w:t>2</w:t>
    </w:r>
    <w:r w:rsidRPr="007E4E1C">
      <w:rPr>
        <w:rFonts w:ascii="Times New Roman" w:hAnsi="Times New Roman" w:cs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20"/>
  </w:num>
  <w:num w:numId="10">
    <w:abstractNumId w:val="9"/>
  </w:num>
  <w:num w:numId="11">
    <w:abstractNumId w:val="28"/>
  </w:num>
  <w:num w:numId="12">
    <w:abstractNumId w:val="16"/>
  </w:num>
  <w:num w:numId="13">
    <w:abstractNumId w:val="15"/>
  </w:num>
  <w:num w:numId="14">
    <w:abstractNumId w:val="23"/>
  </w:num>
  <w:num w:numId="15">
    <w:abstractNumId w:val="27"/>
  </w:num>
  <w:num w:numId="16">
    <w:abstractNumId w:val="17"/>
  </w:num>
  <w:num w:numId="17">
    <w:abstractNumId w:val="24"/>
  </w:num>
  <w:num w:numId="18">
    <w:abstractNumId w:val="22"/>
  </w:num>
  <w:num w:numId="19">
    <w:abstractNumId w:val="10"/>
  </w:num>
  <w:num w:numId="20">
    <w:abstractNumId w:val="21"/>
  </w:num>
  <w:num w:numId="21">
    <w:abstractNumId w:val="8"/>
  </w:num>
  <w:num w:numId="22">
    <w:abstractNumId w:val="7"/>
  </w:num>
  <w:num w:numId="23">
    <w:abstractNumId w:val="25"/>
  </w:num>
  <w:num w:numId="24">
    <w:abstractNumId w:val="26"/>
  </w:num>
  <w:num w:numId="25">
    <w:abstractNumId w:val="14"/>
  </w:num>
  <w:num w:numId="26">
    <w:abstractNumId w:val="18"/>
  </w:num>
  <w:num w:numId="27">
    <w:abstractNumId w:val="6"/>
  </w:num>
  <w:num w:numId="28">
    <w:abstractNumId w:val="5"/>
  </w:num>
  <w:num w:numId="29">
    <w:abstractNumId w:val="1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2399"/>
    <w:rsid w:val="00094D48"/>
    <w:rsid w:val="00094FB4"/>
    <w:rsid w:val="0009784A"/>
    <w:rsid w:val="000B06A7"/>
    <w:rsid w:val="000D49B4"/>
    <w:rsid w:val="00136445"/>
    <w:rsid w:val="0015791E"/>
    <w:rsid w:val="0016723D"/>
    <w:rsid w:val="001754C5"/>
    <w:rsid w:val="001F2FCD"/>
    <w:rsid w:val="00260576"/>
    <w:rsid w:val="002773A3"/>
    <w:rsid w:val="002F172F"/>
    <w:rsid w:val="003024D2"/>
    <w:rsid w:val="00311D5C"/>
    <w:rsid w:val="003C1940"/>
    <w:rsid w:val="0042386B"/>
    <w:rsid w:val="00426512"/>
    <w:rsid w:val="004A497A"/>
    <w:rsid w:val="004E0A4D"/>
    <w:rsid w:val="0051131E"/>
    <w:rsid w:val="00532050"/>
    <w:rsid w:val="0054209D"/>
    <w:rsid w:val="00556FFB"/>
    <w:rsid w:val="005747E5"/>
    <w:rsid w:val="005D0AD9"/>
    <w:rsid w:val="006117D0"/>
    <w:rsid w:val="00616557"/>
    <w:rsid w:val="006967FF"/>
    <w:rsid w:val="006A5122"/>
    <w:rsid w:val="007455D4"/>
    <w:rsid w:val="0076147B"/>
    <w:rsid w:val="007B3D0B"/>
    <w:rsid w:val="007C3F71"/>
    <w:rsid w:val="007C5216"/>
    <w:rsid w:val="007E4E1C"/>
    <w:rsid w:val="00804749"/>
    <w:rsid w:val="00833B9D"/>
    <w:rsid w:val="00837960"/>
    <w:rsid w:val="00844E09"/>
    <w:rsid w:val="008C61DE"/>
    <w:rsid w:val="008D4536"/>
    <w:rsid w:val="008E1747"/>
    <w:rsid w:val="009C2BB0"/>
    <w:rsid w:val="00A91EAB"/>
    <w:rsid w:val="00AB3522"/>
    <w:rsid w:val="00AD3C7A"/>
    <w:rsid w:val="00B4300E"/>
    <w:rsid w:val="00B71EE9"/>
    <w:rsid w:val="00BB0B4B"/>
    <w:rsid w:val="00C26DEA"/>
    <w:rsid w:val="00C374F9"/>
    <w:rsid w:val="00C8078F"/>
    <w:rsid w:val="00C858C6"/>
    <w:rsid w:val="00CD2A6C"/>
    <w:rsid w:val="00D01420"/>
    <w:rsid w:val="00D51386"/>
    <w:rsid w:val="00D579A5"/>
    <w:rsid w:val="00E00968"/>
    <w:rsid w:val="00E01453"/>
    <w:rsid w:val="00E05809"/>
    <w:rsid w:val="00E3692A"/>
    <w:rsid w:val="00E765BD"/>
    <w:rsid w:val="00EB2234"/>
    <w:rsid w:val="00ED7A1B"/>
    <w:rsid w:val="00EE5D11"/>
    <w:rsid w:val="00F2258F"/>
    <w:rsid w:val="00F33FF9"/>
    <w:rsid w:val="00F428B0"/>
    <w:rsid w:val="00FE7AF4"/>
    <w:rsid w:val="00FF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6D15AD0-9F4C-49D6-8387-EACCBCB8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rsid w:val="00556FFB"/>
    <w:rPr>
      <w:rFonts w:eastAsia="Times New Roman"/>
      <w:lang w:eastAsia="zh-CN"/>
    </w:rPr>
  </w:style>
  <w:style w:type="character" w:customStyle="1" w:styleId="ab">
    <w:name w:val="Тема примечания Знак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ac">
    <w:name w:val="Заголовок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7"/>
    <w:next w:val="17"/>
    <w:rsid w:val="00556FFB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semiHidden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4A497A"/>
  </w:style>
  <w:style w:type="table" w:customStyle="1" w:styleId="19">
    <w:name w:val="Сетка таблицы1"/>
    <w:basedOn w:val="a1"/>
    <w:next w:val="af7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32</cp:revision>
  <cp:lastPrinted>2019-02-14T08:31:00Z</cp:lastPrinted>
  <dcterms:created xsi:type="dcterms:W3CDTF">2018-10-02T12:52:00Z</dcterms:created>
  <dcterms:modified xsi:type="dcterms:W3CDTF">2019-02-21T05:59:00Z</dcterms:modified>
</cp:coreProperties>
</file>