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905AC95" w14:textId="77777777" w:rsidR="00FD7EC7" w:rsidRPr="00FD7EC7" w:rsidRDefault="00FD7EC7" w:rsidP="00FD7EC7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D7E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8DE5350" wp14:editId="042F20AC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ABEF2" w14:textId="06FC98FF" w:rsidR="00FD7EC7" w:rsidRPr="00FD7EC7" w:rsidRDefault="00FD7EC7" w:rsidP="00FD7EC7">
      <w:pPr>
        <w:widowControl/>
        <w:autoSpaceDE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C3C3CA1" w14:textId="77777777" w:rsidR="00FD7EC7" w:rsidRPr="00FD7EC7" w:rsidRDefault="00FD7EC7" w:rsidP="00FD7EC7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D7EC7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6DEEC9D9" w14:textId="77777777" w:rsidR="00FD7EC7" w:rsidRPr="00FD7EC7" w:rsidRDefault="00FD7EC7" w:rsidP="00FD7EC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D7EC7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14:paraId="7CC2701B" w14:textId="77777777" w:rsidR="00FD7EC7" w:rsidRPr="00FD7EC7" w:rsidRDefault="00FD7EC7" w:rsidP="00FD7EC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D7EC7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14:paraId="4A53B9C3" w14:textId="77777777" w:rsidR="00FD7EC7" w:rsidRPr="00FD7EC7" w:rsidRDefault="00FD7EC7" w:rsidP="00FD7EC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90A54B8" w14:textId="77777777" w:rsidR="00FD7EC7" w:rsidRPr="00FD7EC7" w:rsidRDefault="00FD7EC7" w:rsidP="00FD7EC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7EC7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6C60D961" w14:textId="77777777" w:rsidR="00FD7EC7" w:rsidRPr="00FD7EC7" w:rsidRDefault="00FD7EC7" w:rsidP="00FD7EC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5A804377" w14:textId="77777777" w:rsidR="00FD7EC7" w:rsidRPr="00FD7EC7" w:rsidRDefault="00FD7EC7" w:rsidP="00FD7EC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7EC7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14:paraId="60F9E29F" w14:textId="77777777" w:rsidR="00E26F56" w:rsidRPr="00E26F56" w:rsidRDefault="00E26F56" w:rsidP="00E26F56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7D9E1" w14:textId="4738CB4B" w:rsidR="00E26F56" w:rsidRPr="00E26F56" w:rsidRDefault="00996EBA" w:rsidP="00E26F56">
      <w:pPr>
        <w:tabs>
          <w:tab w:val="left" w:pos="6804"/>
          <w:tab w:val="left" w:pos="7938"/>
        </w:tabs>
        <w:jc w:val="both"/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5CFA">
        <w:rPr>
          <w:rFonts w:ascii="Times New Roman" w:hAnsi="Times New Roman" w:cs="Times New Roman"/>
          <w:sz w:val="28"/>
          <w:szCs w:val="28"/>
        </w:rPr>
        <w:t>24.04.2024</w:t>
      </w:r>
      <w:r w:rsidR="00E26F56" w:rsidRPr="00E26F5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95CFA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895CFA">
        <w:rPr>
          <w:rFonts w:ascii="Times New Roman" w:hAnsi="Times New Roman" w:cs="Times New Roman"/>
          <w:sz w:val="28"/>
          <w:szCs w:val="28"/>
        </w:rPr>
        <w:t>363</w:t>
      </w:r>
    </w:p>
    <w:p w14:paraId="528FFCB3" w14:textId="77777777" w:rsidR="00FD7EC7" w:rsidRPr="00FD7EC7" w:rsidRDefault="00FD7EC7" w:rsidP="00FD7EC7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FD7EC7">
        <w:rPr>
          <w:rFonts w:ascii="Times New Roman" w:hAnsi="Times New Roman" w:cs="Times New Roman"/>
          <w:i/>
          <w:lang w:eastAsia="en-US"/>
        </w:rPr>
        <w:t>г. Ханты-Мансийск</w:t>
      </w:r>
    </w:p>
    <w:p w14:paraId="0068F668" w14:textId="77777777" w:rsidR="001B2D58" w:rsidRDefault="001B2D58" w:rsidP="00FD7EC7">
      <w:pPr>
        <w:rPr>
          <w:rFonts w:ascii="Times New Roman" w:hAnsi="Times New Roman" w:cs="Times New Roman"/>
          <w:sz w:val="28"/>
          <w:szCs w:val="28"/>
        </w:rPr>
      </w:pPr>
    </w:p>
    <w:p w14:paraId="23717117" w14:textId="77777777" w:rsidR="00FD7EC7" w:rsidRPr="001B2D58" w:rsidRDefault="00FD7EC7" w:rsidP="00FD7EC7">
      <w:pPr>
        <w:rPr>
          <w:rFonts w:ascii="Times New Roman" w:hAnsi="Times New Roman" w:cs="Times New Roman"/>
          <w:sz w:val="28"/>
          <w:szCs w:val="28"/>
        </w:rPr>
      </w:pPr>
    </w:p>
    <w:p w14:paraId="2C2376D5" w14:textId="77777777" w:rsidR="00FD7EC7" w:rsidRDefault="005D7B48" w:rsidP="00FD7EC7">
      <w:pPr>
        <w:widowControl/>
        <w:autoSpaceDE/>
        <w:rPr>
          <w:rFonts w:ascii="Times New Roman" w:hAnsi="Times New Roman"/>
          <w:sz w:val="28"/>
          <w:szCs w:val="28"/>
        </w:rPr>
      </w:pPr>
      <w:r w:rsidRPr="005D7B4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FD7EC7">
        <w:rPr>
          <w:rFonts w:ascii="Times New Roman" w:hAnsi="Times New Roman"/>
          <w:sz w:val="28"/>
          <w:szCs w:val="28"/>
        </w:rPr>
        <w:br/>
      </w:r>
      <w:r w:rsidRPr="005D7B48">
        <w:rPr>
          <w:rFonts w:ascii="Times New Roman" w:hAnsi="Times New Roman"/>
          <w:sz w:val="28"/>
          <w:szCs w:val="28"/>
        </w:rPr>
        <w:t>в постановление</w:t>
      </w:r>
      <w:r w:rsidR="00FD7EC7">
        <w:rPr>
          <w:rFonts w:ascii="Times New Roman" w:hAnsi="Times New Roman"/>
          <w:sz w:val="28"/>
          <w:szCs w:val="28"/>
        </w:rPr>
        <w:t xml:space="preserve"> </w:t>
      </w:r>
      <w:r w:rsidRPr="005D7B48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07C193F5" w14:textId="679289D1" w:rsidR="005D7B48" w:rsidRPr="005D7B48" w:rsidRDefault="005D7B48" w:rsidP="00FD7EC7">
      <w:pPr>
        <w:widowControl/>
        <w:autoSpaceDE/>
        <w:rPr>
          <w:rFonts w:ascii="Times New Roman" w:hAnsi="Times New Roman"/>
          <w:sz w:val="28"/>
          <w:szCs w:val="28"/>
        </w:rPr>
      </w:pPr>
      <w:r w:rsidRPr="005D7B48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7BBDF8DB" w14:textId="77777777" w:rsidR="00FD7EC7" w:rsidRDefault="005D7B48" w:rsidP="00FD7EC7">
      <w:pPr>
        <w:widowControl/>
        <w:autoSpaceDE/>
        <w:rPr>
          <w:rFonts w:ascii="Times New Roman" w:hAnsi="Times New Roman"/>
          <w:sz w:val="28"/>
          <w:szCs w:val="28"/>
        </w:rPr>
      </w:pPr>
      <w:r w:rsidRPr="005D7B48">
        <w:rPr>
          <w:rFonts w:ascii="Times New Roman" w:hAnsi="Times New Roman"/>
          <w:sz w:val="28"/>
          <w:szCs w:val="28"/>
        </w:rPr>
        <w:t xml:space="preserve">от 23.12.2022 № 481 </w:t>
      </w:r>
    </w:p>
    <w:p w14:paraId="2ABFA512" w14:textId="77777777" w:rsidR="00FD7EC7" w:rsidRDefault="005D7B48" w:rsidP="00FD7EC7">
      <w:pPr>
        <w:widowControl/>
        <w:autoSpaceDE/>
        <w:rPr>
          <w:rFonts w:ascii="Times New Roman" w:hAnsi="Times New Roman"/>
          <w:sz w:val="28"/>
          <w:szCs w:val="28"/>
        </w:rPr>
      </w:pPr>
      <w:r w:rsidRPr="005D7B48">
        <w:rPr>
          <w:rFonts w:ascii="Times New Roman" w:hAnsi="Times New Roman"/>
          <w:sz w:val="28"/>
          <w:szCs w:val="28"/>
        </w:rPr>
        <w:t xml:space="preserve">«Об обеспечении питанием </w:t>
      </w:r>
    </w:p>
    <w:p w14:paraId="7E639816" w14:textId="152C6A59" w:rsidR="005D7B48" w:rsidRPr="005D7B48" w:rsidRDefault="005D7B48" w:rsidP="00FD7EC7">
      <w:pPr>
        <w:widowControl/>
        <w:autoSpaceDE/>
        <w:rPr>
          <w:rFonts w:ascii="Times New Roman" w:hAnsi="Times New Roman"/>
          <w:sz w:val="28"/>
          <w:szCs w:val="28"/>
        </w:rPr>
      </w:pPr>
      <w:r w:rsidRPr="005D7B48">
        <w:rPr>
          <w:rFonts w:ascii="Times New Roman" w:hAnsi="Times New Roman"/>
          <w:sz w:val="28"/>
          <w:szCs w:val="28"/>
        </w:rPr>
        <w:t xml:space="preserve">обучающихся в муниципальных </w:t>
      </w:r>
    </w:p>
    <w:p w14:paraId="4DCE8086" w14:textId="77777777" w:rsidR="005D7B48" w:rsidRPr="005D7B48" w:rsidRDefault="005D7B48" w:rsidP="00FD7EC7">
      <w:pPr>
        <w:widowControl/>
        <w:autoSpaceDE/>
        <w:rPr>
          <w:rFonts w:ascii="Times New Roman" w:hAnsi="Times New Roman"/>
          <w:sz w:val="28"/>
          <w:szCs w:val="28"/>
        </w:rPr>
      </w:pPr>
      <w:r w:rsidRPr="005D7B48">
        <w:rPr>
          <w:rFonts w:ascii="Times New Roman" w:hAnsi="Times New Roman"/>
          <w:sz w:val="28"/>
          <w:szCs w:val="28"/>
        </w:rPr>
        <w:t xml:space="preserve">образовательных организациях </w:t>
      </w:r>
    </w:p>
    <w:p w14:paraId="06256A54" w14:textId="77777777" w:rsidR="005D7B48" w:rsidRPr="005D7B48" w:rsidRDefault="005D7B48" w:rsidP="00FD7EC7">
      <w:pPr>
        <w:widowControl/>
        <w:autoSpaceDE/>
        <w:rPr>
          <w:rFonts w:ascii="Times New Roman" w:hAnsi="Times New Roman"/>
          <w:sz w:val="28"/>
          <w:szCs w:val="28"/>
        </w:rPr>
      </w:pPr>
      <w:r w:rsidRPr="005D7B48">
        <w:rPr>
          <w:rFonts w:ascii="Times New Roman" w:hAnsi="Times New Roman"/>
          <w:sz w:val="28"/>
          <w:szCs w:val="28"/>
        </w:rPr>
        <w:t>Ханты-Мансийского района»</w:t>
      </w:r>
    </w:p>
    <w:p w14:paraId="6EFA9B74" w14:textId="77777777" w:rsidR="00015584" w:rsidRDefault="00015584" w:rsidP="00E50828">
      <w:pPr>
        <w:widowControl/>
        <w:suppressAutoHyphens w:val="0"/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293F63" w14:textId="77777777" w:rsidR="00FD7EC7" w:rsidRPr="001B2D58" w:rsidRDefault="00FD7EC7" w:rsidP="00E50828">
      <w:pPr>
        <w:widowControl/>
        <w:suppressAutoHyphens w:val="0"/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2AB11F" w14:textId="52ED9547" w:rsidR="00015584" w:rsidRDefault="00B61A88" w:rsidP="00E50828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муниципальн</w:t>
      </w:r>
      <w:r w:rsidR="00BB6E2E">
        <w:rPr>
          <w:rFonts w:ascii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7208">
        <w:rPr>
          <w:rFonts w:ascii="Times New Roman" w:hAnsi="Times New Roman" w:cs="Times New Roman"/>
          <w:sz w:val="28"/>
          <w:szCs w:val="28"/>
          <w:lang w:eastAsia="ru-RU"/>
        </w:rPr>
        <w:t>правовых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 w:rsidR="00BB6E2E">
        <w:rPr>
          <w:rFonts w:ascii="Times New Roman" w:hAnsi="Times New Roman" w:cs="Times New Roman"/>
          <w:sz w:val="28"/>
          <w:szCs w:val="28"/>
          <w:lang w:eastAsia="ru-RU"/>
        </w:rPr>
        <w:t xml:space="preserve">ов </w:t>
      </w:r>
      <w:r w:rsidR="004A3AA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B6E2E">
        <w:rPr>
          <w:rFonts w:ascii="Times New Roman" w:hAnsi="Times New Roman" w:cs="Times New Roman"/>
          <w:sz w:val="28"/>
          <w:szCs w:val="28"/>
          <w:lang w:eastAsia="ru-RU"/>
        </w:rPr>
        <w:t>Ханты-</w:t>
      </w:r>
      <w:r w:rsidR="004A3AA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B6E2E">
        <w:rPr>
          <w:rFonts w:ascii="Times New Roman" w:hAnsi="Times New Roman" w:cs="Times New Roman"/>
          <w:sz w:val="28"/>
          <w:szCs w:val="28"/>
          <w:lang w:eastAsia="ru-RU"/>
        </w:rPr>
        <w:t>ансийского района</w:t>
      </w:r>
      <w:r w:rsidR="001767CC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соответствие с</w:t>
      </w:r>
      <w:r w:rsidR="005228C2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67CC">
        <w:rPr>
          <w:rFonts w:ascii="Times New Roman" w:hAnsi="Times New Roman" w:cs="Times New Roman"/>
          <w:sz w:val="28"/>
          <w:szCs w:val="28"/>
        </w:rPr>
        <w:t>руководствуясь статьей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>Устав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67CC"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>анты-Мансийского района</w:t>
      </w:r>
      <w:r w:rsidR="00015584" w:rsidRPr="001B2D58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7D113338" w14:textId="77777777" w:rsidR="002A298A" w:rsidRPr="001B2D58" w:rsidRDefault="002A298A" w:rsidP="00E50828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1303563" w14:textId="66B3F627" w:rsidR="005D7B48" w:rsidRDefault="005D7B48" w:rsidP="00FD7EC7">
      <w:pPr>
        <w:pStyle w:val="af0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7CC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Ханты-Мансийского района от 23</w:t>
      </w:r>
      <w:r w:rsidRPr="001767CC">
        <w:rPr>
          <w:rFonts w:ascii="Times New Roman" w:hAnsi="Times New Roman" w:cs="Times New Roman"/>
          <w:sz w:val="28"/>
          <w:szCs w:val="28"/>
          <w:lang w:eastAsia="ru-RU"/>
        </w:rPr>
        <w:t>.12.2022 № 481</w:t>
      </w:r>
      <w:r w:rsidRPr="001767C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767CC">
        <w:rPr>
          <w:rFonts w:ascii="Times New Roman" w:hAnsi="Times New Roman" w:cs="Times New Roman"/>
          <w:sz w:val="28"/>
          <w:szCs w:val="28"/>
        </w:rPr>
        <w:t xml:space="preserve">Об обеспечении питанием обучающихся </w:t>
      </w:r>
      <w:r w:rsidRPr="001767CC">
        <w:rPr>
          <w:rFonts w:ascii="Times New Roman" w:hAnsi="Times New Roman" w:cs="Times New Roman"/>
          <w:sz w:val="28"/>
          <w:szCs w:val="28"/>
        </w:rPr>
        <w:br/>
        <w:t>в муниципальных образовательных организациях Ханты-Мансийского района</w:t>
      </w:r>
      <w:r w:rsidRPr="007D206E">
        <w:rPr>
          <w:rFonts w:ascii="Times New Roman" w:hAnsi="Times New Roman" w:cs="Times New Roman"/>
          <w:sz w:val="28"/>
          <w:szCs w:val="28"/>
        </w:rPr>
        <w:t>»</w:t>
      </w:r>
      <w:r w:rsidRPr="007D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06E" w:rsidRPr="007D206E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FD7EC7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7D206E" w:rsidRPr="007D206E">
        <w:rPr>
          <w:rFonts w:ascii="Times New Roman" w:eastAsia="Calibri" w:hAnsi="Times New Roman" w:cs="Times New Roman"/>
          <w:sz w:val="28"/>
          <w:szCs w:val="28"/>
        </w:rPr>
        <w:t xml:space="preserve"> постановление)</w:t>
      </w:r>
      <w:r w:rsidR="007D2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67CC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14:paraId="76F8D6F3" w14:textId="4948C889" w:rsidR="007B5FAF" w:rsidRDefault="00E26F56" w:rsidP="00FD7EC7">
      <w:pPr>
        <w:pStyle w:val="af0"/>
        <w:numPr>
          <w:ilvl w:val="1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7B48" w:rsidRPr="001767CC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D7B48" w:rsidRPr="00176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D7B48" w:rsidRPr="001767CC">
        <w:rPr>
          <w:rFonts w:ascii="Times New Roman" w:hAnsi="Times New Roman" w:cs="Times New Roman"/>
          <w:sz w:val="28"/>
          <w:szCs w:val="28"/>
        </w:rPr>
        <w:t xml:space="preserve"> приложения 1 к постановлению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государственной программой Российской Федерации </w:t>
      </w:r>
      <w:r w:rsidR="00A335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77CF">
        <w:rPr>
          <w:rFonts w:ascii="Times New Roman" w:hAnsi="Times New Roman" w:cs="Times New Roman"/>
          <w:sz w:val="28"/>
          <w:szCs w:val="28"/>
          <w:lang w:eastAsia="ru-RU"/>
        </w:rPr>
        <w:t>«Развитие образования», утвержденной постановлением Правительства Российской Федерации от 31.10.2021 № 468-п</w:t>
      </w:r>
      <w:r>
        <w:rPr>
          <w:rFonts w:ascii="Times New Roman" w:hAnsi="Times New Roman" w:cs="Times New Roman"/>
          <w:sz w:val="28"/>
          <w:szCs w:val="28"/>
          <w:lang w:eastAsia="ru-RU"/>
        </w:rPr>
        <w:t>» заменить словами «государственной программой Ханты-Ман</w:t>
      </w:r>
      <w:r w:rsidR="007B5FAF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ийского автономного </w:t>
      </w:r>
      <w:r w:rsidR="00A335E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r w:rsidR="007B5F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Югры</w:t>
      </w:r>
      <w:r w:rsidR="007B5FAF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образования», утвержденной постановлением Правительства Ханты-Мансийского автономного округа – Югры </w:t>
      </w:r>
      <w:r w:rsidR="00A335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B5FAF">
        <w:rPr>
          <w:rFonts w:ascii="Times New Roman" w:hAnsi="Times New Roman" w:cs="Times New Roman"/>
          <w:sz w:val="28"/>
          <w:szCs w:val="28"/>
          <w:lang w:eastAsia="ru-RU"/>
        </w:rPr>
        <w:t>от 10.11.2023 № 550-п».</w:t>
      </w:r>
    </w:p>
    <w:p w14:paraId="76ED0B58" w14:textId="59B760EC" w:rsidR="007B5FAF" w:rsidRDefault="007B5FAF" w:rsidP="007B5FAF">
      <w:pPr>
        <w:pStyle w:val="af0"/>
        <w:numPr>
          <w:ilvl w:val="1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подпункте 1 пункта 7 приложения 1 к постановлению слова «</w:t>
      </w:r>
      <w:r w:rsidRPr="00E077CF">
        <w:rPr>
          <w:rFonts w:ascii="Times New Roman" w:hAnsi="Times New Roman" w:cs="Times New Roman"/>
          <w:sz w:val="28"/>
          <w:szCs w:val="28"/>
          <w:lang w:eastAsia="ru-RU"/>
        </w:rPr>
        <w:t>государственной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A335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77CF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образования», утвержденной постановлением Правительства </w:t>
      </w:r>
      <w:r w:rsidRPr="00E077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Российской Федерации от 31.10.2021 № 468-п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заменить словами «государственной программы Ханты-Мансийского автономного </w:t>
      </w:r>
      <w:r w:rsidR="00A335E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округа – Югры «Развитие образования», утвержденной постановлением Правительства Ханты-Мансий</w:t>
      </w:r>
      <w:r w:rsidR="00996EBA">
        <w:rPr>
          <w:rFonts w:ascii="Times New Roman" w:hAnsi="Times New Roman" w:cs="Times New Roman"/>
          <w:sz w:val="28"/>
          <w:szCs w:val="28"/>
          <w:lang w:eastAsia="ru-RU"/>
        </w:rPr>
        <w:t xml:space="preserve">ского автономного округа – Югры </w:t>
      </w:r>
      <w:r w:rsidR="00996EB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от 10.11.2023 № 550-п».</w:t>
      </w:r>
    </w:p>
    <w:p w14:paraId="50F421EA" w14:textId="19BBF962" w:rsidR="00402870" w:rsidRPr="00402870" w:rsidRDefault="00402870" w:rsidP="00402870">
      <w:pPr>
        <w:pStyle w:val="afb"/>
        <w:numPr>
          <w:ilvl w:val="1"/>
          <w:numId w:val="44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02870">
        <w:rPr>
          <w:rFonts w:ascii="Times New Roman" w:eastAsia="Times New Roman" w:hAnsi="Times New Roman"/>
          <w:sz w:val="28"/>
          <w:szCs w:val="28"/>
          <w:lang w:eastAsia="zh-CN"/>
        </w:rPr>
        <w:t>Пункт 8 приложения 1 к пос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тановлению изложить в</w:t>
      </w:r>
      <w:r w:rsidRPr="00402870">
        <w:rPr>
          <w:rFonts w:ascii="Times New Roman" w:eastAsia="Times New Roman" w:hAnsi="Times New Roman"/>
          <w:sz w:val="28"/>
          <w:szCs w:val="28"/>
          <w:lang w:eastAsia="zh-CN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ледующей </w:t>
      </w:r>
      <w:r w:rsidRPr="00402870">
        <w:rPr>
          <w:rFonts w:ascii="Times New Roman" w:eastAsia="Times New Roman" w:hAnsi="Times New Roman"/>
          <w:sz w:val="28"/>
          <w:szCs w:val="28"/>
          <w:lang w:eastAsia="zh-CN"/>
        </w:rPr>
        <w:t>редакции:</w:t>
      </w:r>
    </w:p>
    <w:p w14:paraId="7BC7DA9B" w14:textId="08761877" w:rsidR="00402870" w:rsidRPr="00402870" w:rsidRDefault="00402870" w:rsidP="00402870">
      <w:pPr>
        <w:pStyle w:val="af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2870">
        <w:rPr>
          <w:rFonts w:ascii="Times New Roman" w:hAnsi="Times New Roman" w:cs="Times New Roman"/>
          <w:sz w:val="28"/>
          <w:szCs w:val="28"/>
        </w:rPr>
        <w:t>«8. За счет бюджетных средств, указанных в подпунктах 1 и 2 пункта 7 настоящего Порядка, предоставляется питание обучающимся в виде завтрака в учебное время по месту нахождения образовательной организации по нормативу расходов, определяемого на финансовый год (Ор(</w:t>
      </w:r>
      <w:proofErr w:type="spellStart"/>
      <w:r w:rsidRPr="00402870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402870">
        <w:rPr>
          <w:rFonts w:ascii="Times New Roman" w:hAnsi="Times New Roman" w:cs="Times New Roman"/>
          <w:sz w:val="28"/>
          <w:szCs w:val="28"/>
        </w:rPr>
        <w:t>)) по следующей формуле:</w:t>
      </w:r>
    </w:p>
    <w:p w14:paraId="3D1A597B" w14:textId="77777777" w:rsidR="00402870" w:rsidRPr="00402870" w:rsidRDefault="00402870" w:rsidP="0040287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14:paraId="36E79030" w14:textId="77777777" w:rsidR="00402870" w:rsidRPr="00402870" w:rsidRDefault="00402870" w:rsidP="0040287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402870">
        <w:rPr>
          <w:rFonts w:ascii="Times New Roman" w:hAnsi="Times New Roman" w:cs="Times New Roman"/>
          <w:sz w:val="28"/>
          <w:szCs w:val="28"/>
        </w:rPr>
        <w:t>Ор(</w:t>
      </w:r>
      <w:proofErr w:type="spellStart"/>
      <w:r w:rsidRPr="00402870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402870">
        <w:rPr>
          <w:rFonts w:ascii="Times New Roman" w:hAnsi="Times New Roman" w:cs="Times New Roman"/>
          <w:sz w:val="28"/>
          <w:szCs w:val="28"/>
        </w:rPr>
        <w:t>) = Ч(</w:t>
      </w:r>
      <w:proofErr w:type="spellStart"/>
      <w:r w:rsidRPr="00402870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402870">
        <w:rPr>
          <w:rFonts w:ascii="Times New Roman" w:hAnsi="Times New Roman" w:cs="Times New Roman"/>
          <w:sz w:val="28"/>
          <w:szCs w:val="28"/>
        </w:rPr>
        <w:t>) x (</w:t>
      </w:r>
      <w:proofErr w:type="spellStart"/>
      <w:r w:rsidRPr="00402870">
        <w:rPr>
          <w:rFonts w:ascii="Times New Roman" w:hAnsi="Times New Roman" w:cs="Times New Roman"/>
          <w:sz w:val="28"/>
          <w:szCs w:val="28"/>
        </w:rPr>
        <w:t>Нр</w:t>
      </w:r>
      <w:proofErr w:type="spellEnd"/>
      <w:r w:rsidRPr="00402870">
        <w:rPr>
          <w:rFonts w:ascii="Times New Roman" w:hAnsi="Times New Roman" w:cs="Times New Roman"/>
          <w:sz w:val="28"/>
          <w:szCs w:val="28"/>
        </w:rPr>
        <w:t xml:space="preserve"> + Q) х </w:t>
      </w:r>
      <w:proofErr w:type="spellStart"/>
      <w:r w:rsidRPr="00402870">
        <w:rPr>
          <w:rFonts w:ascii="Times New Roman" w:hAnsi="Times New Roman" w:cs="Times New Roman"/>
          <w:sz w:val="28"/>
          <w:szCs w:val="28"/>
        </w:rPr>
        <w:t>Кдн</w:t>
      </w:r>
      <w:proofErr w:type="spellEnd"/>
      <w:r w:rsidRPr="00402870">
        <w:rPr>
          <w:rFonts w:ascii="Times New Roman" w:hAnsi="Times New Roman" w:cs="Times New Roman"/>
          <w:sz w:val="28"/>
          <w:szCs w:val="28"/>
        </w:rPr>
        <w:t>, где:</w:t>
      </w:r>
    </w:p>
    <w:p w14:paraId="6C93465E" w14:textId="77777777" w:rsidR="00402870" w:rsidRPr="00402870" w:rsidRDefault="00402870" w:rsidP="0040287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14:paraId="7AA5A0E2" w14:textId="15ED7C9D" w:rsidR="00402870" w:rsidRDefault="00996EBA" w:rsidP="00402870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>) –</w:t>
      </w:r>
      <w:r w:rsidR="00402870" w:rsidRPr="00402870">
        <w:rPr>
          <w:rFonts w:ascii="Times New Roman" w:hAnsi="Times New Roman" w:cs="Times New Roman"/>
          <w:sz w:val="28"/>
          <w:szCs w:val="28"/>
        </w:rPr>
        <w:t xml:space="preserve"> норматив расходов на финансовое обеспечение за счет средств, указанных в подпунктах 1 и 2 пункта 7 настоящего Порядка;</w:t>
      </w:r>
    </w:p>
    <w:p w14:paraId="68FF888B" w14:textId="685ADC16" w:rsidR="00402870" w:rsidRPr="00402870" w:rsidRDefault="00996EBA" w:rsidP="00402870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>) –</w:t>
      </w:r>
      <w:r w:rsidR="00402870" w:rsidRPr="00402870">
        <w:rPr>
          <w:rFonts w:ascii="Times New Roman" w:hAnsi="Times New Roman" w:cs="Times New Roman"/>
          <w:sz w:val="28"/>
          <w:szCs w:val="28"/>
        </w:rPr>
        <w:t xml:space="preserve"> среднегодовая численность обучающихся с 1 по 4 класс, получающих питание в учебное время по месту нахождения образовательной организации;</w:t>
      </w:r>
    </w:p>
    <w:p w14:paraId="2E263B34" w14:textId="01447C46" w:rsidR="00402870" w:rsidRPr="00402870" w:rsidRDefault="00996EBA" w:rsidP="00402870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02870" w:rsidRPr="00402870">
        <w:rPr>
          <w:rFonts w:ascii="Times New Roman" w:hAnsi="Times New Roman" w:cs="Times New Roman"/>
          <w:sz w:val="28"/>
          <w:szCs w:val="28"/>
        </w:rPr>
        <w:t xml:space="preserve"> размер расходов на оплату стоимости продуктов питания при предоставлении питания в виде завтрака в учебное время по месту нахождения образовательной организации на одного обучающегося, равный 83 рублям в день;</w:t>
      </w:r>
    </w:p>
    <w:p w14:paraId="0BB9F34A" w14:textId="5A966848" w:rsidR="00402870" w:rsidRPr="00402870" w:rsidRDefault="00402870" w:rsidP="00402870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70">
        <w:rPr>
          <w:rFonts w:ascii="Times New Roman" w:hAnsi="Times New Roman" w:cs="Times New Roman"/>
          <w:sz w:val="28"/>
          <w:szCs w:val="28"/>
        </w:rPr>
        <w:t>Q – размер расходов на организацию предоставления питания, равный 83 рублям;</w:t>
      </w:r>
    </w:p>
    <w:p w14:paraId="6CEC1186" w14:textId="1BACDE15" w:rsidR="00402870" w:rsidRPr="00EE227B" w:rsidRDefault="00996EBA" w:rsidP="00402870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02870" w:rsidRPr="00402870">
        <w:rPr>
          <w:rFonts w:ascii="Times New Roman" w:hAnsi="Times New Roman" w:cs="Times New Roman"/>
          <w:sz w:val="28"/>
          <w:szCs w:val="28"/>
        </w:rPr>
        <w:t xml:space="preserve"> среднее количество дней питания одного обучающегося </w:t>
      </w:r>
      <w:r>
        <w:rPr>
          <w:rFonts w:ascii="Times New Roman" w:hAnsi="Times New Roman" w:cs="Times New Roman"/>
          <w:sz w:val="28"/>
          <w:szCs w:val="28"/>
        </w:rPr>
        <w:br/>
      </w:r>
      <w:r w:rsidR="00402870" w:rsidRPr="00402870">
        <w:rPr>
          <w:rFonts w:ascii="Times New Roman" w:hAnsi="Times New Roman" w:cs="Times New Roman"/>
          <w:sz w:val="28"/>
          <w:szCs w:val="28"/>
        </w:rPr>
        <w:t xml:space="preserve">в учебное время по месту нахождения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402870" w:rsidRPr="00402870">
        <w:rPr>
          <w:rFonts w:ascii="Times New Roman" w:hAnsi="Times New Roman" w:cs="Times New Roman"/>
          <w:sz w:val="28"/>
          <w:szCs w:val="28"/>
        </w:rPr>
        <w:t>в финансовом году, равное 150 дням.»</w:t>
      </w:r>
      <w:r w:rsidR="00EE227B" w:rsidRPr="00EE227B">
        <w:rPr>
          <w:rFonts w:ascii="Times New Roman" w:hAnsi="Times New Roman" w:cs="Times New Roman"/>
          <w:sz w:val="28"/>
          <w:szCs w:val="28"/>
        </w:rPr>
        <w:t>.</w:t>
      </w:r>
    </w:p>
    <w:p w14:paraId="67E891BE" w14:textId="3F7D17B0" w:rsidR="00356492" w:rsidRDefault="00356492" w:rsidP="00356492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E227B" w:rsidRPr="00EE227B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56492">
        <w:rPr>
          <w:rFonts w:ascii="Times New Roman" w:eastAsia="Calibri" w:hAnsi="Times New Roman" w:cs="Times New Roman"/>
          <w:sz w:val="28"/>
          <w:szCs w:val="28"/>
        </w:rPr>
        <w:t xml:space="preserve">В абзаце четвертом пункта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56492">
        <w:rPr>
          <w:rFonts w:ascii="Times New Roman" w:eastAsia="Calibri" w:hAnsi="Times New Roman" w:cs="Times New Roman"/>
          <w:sz w:val="28"/>
          <w:szCs w:val="28"/>
        </w:rPr>
        <w:t xml:space="preserve"> приложения 1 к постановлению цифры «</w:t>
      </w:r>
      <w:r>
        <w:rPr>
          <w:rFonts w:ascii="Times New Roman" w:eastAsia="Calibri" w:hAnsi="Times New Roman" w:cs="Times New Roman"/>
          <w:sz w:val="28"/>
          <w:szCs w:val="28"/>
        </w:rPr>
        <w:t>119</w:t>
      </w:r>
      <w:r w:rsidRPr="00356492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124</w:t>
      </w:r>
      <w:r w:rsidRPr="00356492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7630280" w14:textId="4472CD53" w:rsidR="00356492" w:rsidRDefault="00356492" w:rsidP="00356492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E227B" w:rsidRPr="00EE227B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56492">
        <w:rPr>
          <w:rFonts w:ascii="Times New Roman" w:eastAsia="Calibri" w:hAnsi="Times New Roman" w:cs="Times New Roman"/>
          <w:sz w:val="28"/>
          <w:szCs w:val="28"/>
        </w:rPr>
        <w:t xml:space="preserve">В абзаце </w:t>
      </w:r>
      <w:r>
        <w:rPr>
          <w:rFonts w:ascii="Times New Roman" w:eastAsia="Calibri" w:hAnsi="Times New Roman" w:cs="Times New Roman"/>
          <w:sz w:val="28"/>
          <w:szCs w:val="28"/>
        </w:rPr>
        <w:t>пятом</w:t>
      </w:r>
      <w:r w:rsidRPr="00356492">
        <w:rPr>
          <w:rFonts w:ascii="Times New Roman" w:eastAsia="Calibri" w:hAnsi="Times New Roman" w:cs="Times New Roman"/>
          <w:sz w:val="28"/>
          <w:szCs w:val="28"/>
        </w:rPr>
        <w:t xml:space="preserve"> пункта 9 приложения 1 к постановлению цифры «119» заменить цифрами «124».</w:t>
      </w:r>
    </w:p>
    <w:p w14:paraId="68581C88" w14:textId="4B1BA502" w:rsidR="00356492" w:rsidRDefault="00356492" w:rsidP="00356492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E227B" w:rsidRPr="00EE227B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56492">
        <w:rPr>
          <w:rFonts w:ascii="Times New Roman" w:eastAsia="Calibri" w:hAnsi="Times New Roman" w:cs="Times New Roman"/>
          <w:sz w:val="28"/>
          <w:szCs w:val="28"/>
        </w:rPr>
        <w:t xml:space="preserve">В абзаце шестом пункта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56492">
        <w:rPr>
          <w:rFonts w:ascii="Times New Roman" w:eastAsia="Calibri" w:hAnsi="Times New Roman" w:cs="Times New Roman"/>
          <w:sz w:val="28"/>
          <w:szCs w:val="28"/>
        </w:rPr>
        <w:t xml:space="preserve"> приложения 1 к постановлению цифры «160» заменить цифрами «150».</w:t>
      </w:r>
    </w:p>
    <w:p w14:paraId="7E962161" w14:textId="492AFD6B" w:rsidR="00587EF6" w:rsidRDefault="00587EF6" w:rsidP="00356492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F6">
        <w:rPr>
          <w:rFonts w:ascii="Times New Roman" w:eastAsia="Calibri" w:hAnsi="Times New Roman" w:cs="Times New Roman"/>
          <w:sz w:val="28"/>
          <w:szCs w:val="28"/>
        </w:rPr>
        <w:t>1.7. Абзац второй пункта 6 приложения 2 к постановлению изложить в следующей редакции:</w:t>
      </w:r>
    </w:p>
    <w:p w14:paraId="1148CBDD" w14:textId="5FA7C8E9" w:rsidR="00587EF6" w:rsidRPr="00587EF6" w:rsidRDefault="00587EF6" w:rsidP="00356492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F6">
        <w:rPr>
          <w:rFonts w:ascii="Times New Roman" w:eastAsia="Calibri" w:hAnsi="Times New Roman" w:cs="Times New Roman"/>
          <w:sz w:val="28"/>
          <w:szCs w:val="28"/>
        </w:rPr>
        <w:t xml:space="preserve">«Ор = </w:t>
      </w:r>
      <w:proofErr w:type="spellStart"/>
      <w:r w:rsidRPr="00587EF6">
        <w:rPr>
          <w:rFonts w:ascii="Times New Roman" w:eastAsia="Calibri" w:hAnsi="Times New Roman" w:cs="Times New Roman"/>
          <w:sz w:val="28"/>
          <w:szCs w:val="28"/>
        </w:rPr>
        <w:t>Чуч</w:t>
      </w:r>
      <w:proofErr w:type="spellEnd"/>
      <w:r w:rsidRPr="00587EF6">
        <w:rPr>
          <w:rFonts w:ascii="Times New Roman" w:eastAsia="Calibri" w:hAnsi="Times New Roman" w:cs="Times New Roman"/>
          <w:sz w:val="28"/>
          <w:szCs w:val="28"/>
        </w:rPr>
        <w:t xml:space="preserve"> x </w:t>
      </w:r>
      <w:proofErr w:type="spellStart"/>
      <w:r w:rsidRPr="00587EF6">
        <w:rPr>
          <w:rFonts w:ascii="Times New Roman" w:eastAsia="Calibri" w:hAnsi="Times New Roman" w:cs="Times New Roman"/>
          <w:sz w:val="28"/>
          <w:szCs w:val="28"/>
        </w:rPr>
        <w:t>Кдн</w:t>
      </w:r>
      <w:proofErr w:type="spellEnd"/>
      <w:r w:rsidRPr="00587EF6">
        <w:rPr>
          <w:rFonts w:ascii="Times New Roman" w:eastAsia="Calibri" w:hAnsi="Times New Roman" w:cs="Times New Roman"/>
          <w:sz w:val="28"/>
          <w:szCs w:val="28"/>
        </w:rPr>
        <w:t xml:space="preserve"> x (</w:t>
      </w:r>
      <w:proofErr w:type="spellStart"/>
      <w:r w:rsidRPr="00587EF6">
        <w:rPr>
          <w:rFonts w:ascii="Times New Roman" w:eastAsia="Calibri" w:hAnsi="Times New Roman" w:cs="Times New Roman"/>
          <w:sz w:val="28"/>
          <w:szCs w:val="28"/>
        </w:rPr>
        <w:t>Нр</w:t>
      </w:r>
      <w:proofErr w:type="spellEnd"/>
      <w:r w:rsidRPr="00587EF6">
        <w:rPr>
          <w:rFonts w:ascii="Times New Roman" w:eastAsia="Calibri" w:hAnsi="Times New Roman" w:cs="Times New Roman"/>
          <w:sz w:val="28"/>
          <w:szCs w:val="28"/>
        </w:rPr>
        <w:t xml:space="preserve"> + Q), где:».</w:t>
      </w:r>
    </w:p>
    <w:p w14:paraId="76B929E5" w14:textId="7B2CC9DA" w:rsidR="00356492" w:rsidRDefault="00356492" w:rsidP="00356492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87EF6" w:rsidRPr="00587EF6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56492">
        <w:rPr>
          <w:rFonts w:ascii="Times New Roman" w:eastAsia="Calibri" w:hAnsi="Times New Roman" w:cs="Times New Roman"/>
          <w:sz w:val="28"/>
          <w:szCs w:val="28"/>
        </w:rPr>
        <w:t xml:space="preserve">В абзаце </w:t>
      </w:r>
      <w:r>
        <w:rPr>
          <w:rFonts w:ascii="Times New Roman" w:eastAsia="Calibri" w:hAnsi="Times New Roman" w:cs="Times New Roman"/>
          <w:sz w:val="28"/>
          <w:szCs w:val="28"/>
        </w:rPr>
        <w:t>пятом</w:t>
      </w:r>
      <w:r w:rsidRPr="00356492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356492">
        <w:rPr>
          <w:rFonts w:ascii="Times New Roman" w:eastAsia="Calibri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56492">
        <w:rPr>
          <w:rFonts w:ascii="Times New Roman" w:eastAsia="Calibri" w:hAnsi="Times New Roman" w:cs="Times New Roman"/>
          <w:sz w:val="28"/>
          <w:szCs w:val="28"/>
        </w:rPr>
        <w:t xml:space="preserve"> к постановлению цифры «160» заменить цифрами «150».</w:t>
      </w:r>
    </w:p>
    <w:p w14:paraId="26571A4A" w14:textId="2220D980" w:rsidR="00356492" w:rsidRDefault="00356492" w:rsidP="00356492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87EF6" w:rsidRPr="00587EF6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56492">
        <w:rPr>
          <w:rFonts w:ascii="Times New Roman" w:eastAsia="Calibri" w:hAnsi="Times New Roman" w:cs="Times New Roman"/>
          <w:sz w:val="28"/>
          <w:szCs w:val="28"/>
        </w:rPr>
        <w:t xml:space="preserve">В абзаце шестом пункта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356492">
        <w:rPr>
          <w:rFonts w:ascii="Times New Roman" w:eastAsia="Calibri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56492">
        <w:rPr>
          <w:rFonts w:ascii="Times New Roman" w:eastAsia="Calibri" w:hAnsi="Times New Roman" w:cs="Times New Roman"/>
          <w:sz w:val="28"/>
          <w:szCs w:val="28"/>
        </w:rPr>
        <w:t xml:space="preserve"> к постановлению цифры «</w:t>
      </w:r>
      <w:r>
        <w:rPr>
          <w:rFonts w:ascii="Times New Roman" w:eastAsia="Calibri" w:hAnsi="Times New Roman" w:cs="Times New Roman"/>
          <w:sz w:val="28"/>
          <w:szCs w:val="28"/>
        </w:rPr>
        <w:t>80</w:t>
      </w:r>
      <w:r w:rsidRPr="00356492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83</w:t>
      </w:r>
      <w:r w:rsidRPr="00356492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A92C2D6" w14:textId="41AC7446" w:rsidR="00356492" w:rsidRDefault="00356492" w:rsidP="00356492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87EF6" w:rsidRPr="00BB6E2E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56492">
        <w:rPr>
          <w:rFonts w:ascii="Times New Roman" w:eastAsia="Calibri" w:hAnsi="Times New Roman" w:cs="Times New Roman"/>
          <w:sz w:val="28"/>
          <w:szCs w:val="28"/>
        </w:rPr>
        <w:t xml:space="preserve">В абзаце </w:t>
      </w:r>
      <w:r>
        <w:rPr>
          <w:rFonts w:ascii="Times New Roman" w:eastAsia="Calibri" w:hAnsi="Times New Roman" w:cs="Times New Roman"/>
          <w:sz w:val="28"/>
          <w:szCs w:val="28"/>
        </w:rPr>
        <w:t>седьмом</w:t>
      </w:r>
      <w:r w:rsidRPr="00356492">
        <w:rPr>
          <w:rFonts w:ascii="Times New Roman" w:eastAsia="Calibri" w:hAnsi="Times New Roman" w:cs="Times New Roman"/>
          <w:sz w:val="28"/>
          <w:szCs w:val="28"/>
        </w:rPr>
        <w:t xml:space="preserve"> пункта 6 приложения 2 к постановлению цифры «80» заменить цифрами «83».</w:t>
      </w:r>
    </w:p>
    <w:p w14:paraId="6EE662D0" w14:textId="1C2F6571" w:rsidR="00A335EC" w:rsidRDefault="00A335EC" w:rsidP="00A335EC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EE227B" w:rsidRPr="00BB6E2E">
        <w:rPr>
          <w:rFonts w:ascii="Times New Roman" w:eastAsia="Calibri" w:hAnsi="Times New Roman" w:cs="Times New Roman"/>
          <w:sz w:val="28"/>
          <w:szCs w:val="28"/>
        </w:rPr>
        <w:t>1</w:t>
      </w:r>
      <w:r w:rsidR="00587EF6" w:rsidRPr="00BB6E2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 В пункте 5 приложения 3 к постановлению</w:t>
      </w:r>
      <w:r w:rsidRPr="00A33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6492">
        <w:rPr>
          <w:rFonts w:ascii="Times New Roman" w:eastAsia="Calibri" w:hAnsi="Times New Roman" w:cs="Times New Roman"/>
          <w:sz w:val="28"/>
          <w:szCs w:val="28"/>
        </w:rPr>
        <w:t>цифры «119» заменить цифрами «124».</w:t>
      </w:r>
    </w:p>
    <w:p w14:paraId="71B76871" w14:textId="7E9A3D4F" w:rsidR="00EE227B" w:rsidRPr="00EE227B" w:rsidRDefault="00A335EC" w:rsidP="00EE227B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587EF6" w:rsidRPr="00BB6E2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E227B" w:rsidRPr="00EE227B">
        <w:rPr>
          <w:rFonts w:ascii="Times New Roman" w:eastAsia="Calibri" w:hAnsi="Times New Roman" w:cs="Times New Roman"/>
          <w:sz w:val="28"/>
          <w:szCs w:val="28"/>
        </w:rPr>
        <w:t>Пункт 6 приложения 4 к постановлению изложить в следующей редакции:</w:t>
      </w:r>
    </w:p>
    <w:p w14:paraId="100ED440" w14:textId="51D09C1A" w:rsidR="00EE227B" w:rsidRPr="00EE227B" w:rsidRDefault="00EE227B" w:rsidP="00EE227B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7B">
        <w:rPr>
          <w:rFonts w:ascii="Times New Roman" w:eastAsia="Calibri" w:hAnsi="Times New Roman" w:cs="Times New Roman"/>
          <w:sz w:val="28"/>
          <w:szCs w:val="28"/>
        </w:rPr>
        <w:t xml:space="preserve">«6. Норматив расходов на предоставление питания в виде обеда обучающимся, указанным в пункте 5 настоящего Порядка, в учебное время по месту нахождения образовательной организации, определяется </w:t>
      </w:r>
      <w:r w:rsidR="00996EBA">
        <w:rPr>
          <w:rFonts w:ascii="Times New Roman" w:eastAsia="Calibri" w:hAnsi="Times New Roman" w:cs="Times New Roman"/>
          <w:sz w:val="28"/>
          <w:szCs w:val="28"/>
        </w:rPr>
        <w:br/>
      </w:r>
      <w:r w:rsidRPr="00EE227B">
        <w:rPr>
          <w:rFonts w:ascii="Times New Roman" w:eastAsia="Calibri" w:hAnsi="Times New Roman" w:cs="Times New Roman"/>
          <w:sz w:val="28"/>
          <w:szCs w:val="28"/>
        </w:rPr>
        <w:t>на финансовый год (Ор(</w:t>
      </w:r>
      <w:proofErr w:type="spellStart"/>
      <w:r w:rsidRPr="00EE227B">
        <w:rPr>
          <w:rFonts w:ascii="Times New Roman" w:eastAsia="Calibri" w:hAnsi="Times New Roman" w:cs="Times New Roman"/>
          <w:sz w:val="28"/>
          <w:szCs w:val="28"/>
        </w:rPr>
        <w:t>инт</w:t>
      </w:r>
      <w:proofErr w:type="spellEnd"/>
      <w:r w:rsidRPr="00EE227B">
        <w:rPr>
          <w:rFonts w:ascii="Times New Roman" w:eastAsia="Calibri" w:hAnsi="Times New Roman" w:cs="Times New Roman"/>
          <w:sz w:val="28"/>
          <w:szCs w:val="28"/>
        </w:rPr>
        <w:t>)) по следующей формуле:</w:t>
      </w:r>
    </w:p>
    <w:p w14:paraId="23F15339" w14:textId="77777777" w:rsidR="00EE227B" w:rsidRPr="00EE227B" w:rsidRDefault="00EE227B" w:rsidP="00EE227B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127F7B" w14:textId="578D1346" w:rsidR="00EE227B" w:rsidRDefault="00EE227B" w:rsidP="00EE227B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7B">
        <w:rPr>
          <w:rFonts w:ascii="Times New Roman" w:eastAsia="Calibri" w:hAnsi="Times New Roman" w:cs="Times New Roman"/>
          <w:sz w:val="28"/>
          <w:szCs w:val="28"/>
        </w:rPr>
        <w:t>Ор(</w:t>
      </w:r>
      <w:proofErr w:type="spellStart"/>
      <w:r w:rsidRPr="00EE227B">
        <w:rPr>
          <w:rFonts w:ascii="Times New Roman" w:eastAsia="Calibri" w:hAnsi="Times New Roman" w:cs="Times New Roman"/>
          <w:sz w:val="28"/>
          <w:szCs w:val="28"/>
        </w:rPr>
        <w:t>инт</w:t>
      </w:r>
      <w:proofErr w:type="spellEnd"/>
      <w:r w:rsidRPr="00EE227B">
        <w:rPr>
          <w:rFonts w:ascii="Times New Roman" w:eastAsia="Calibri" w:hAnsi="Times New Roman" w:cs="Times New Roman"/>
          <w:sz w:val="28"/>
          <w:szCs w:val="28"/>
        </w:rPr>
        <w:t>) = (Ч(</w:t>
      </w:r>
      <w:proofErr w:type="spellStart"/>
      <w:r w:rsidRPr="00EE227B">
        <w:rPr>
          <w:rFonts w:ascii="Times New Roman" w:eastAsia="Calibri" w:hAnsi="Times New Roman" w:cs="Times New Roman"/>
          <w:sz w:val="28"/>
          <w:szCs w:val="28"/>
        </w:rPr>
        <w:t>инт</w:t>
      </w:r>
      <w:proofErr w:type="spellEnd"/>
      <w:r w:rsidRPr="00EE227B">
        <w:rPr>
          <w:rFonts w:ascii="Times New Roman" w:eastAsia="Calibri" w:hAnsi="Times New Roman" w:cs="Times New Roman"/>
          <w:sz w:val="28"/>
          <w:szCs w:val="28"/>
        </w:rPr>
        <w:t xml:space="preserve">) x </w:t>
      </w:r>
      <w:proofErr w:type="spellStart"/>
      <w:r w:rsidRPr="00EE227B">
        <w:rPr>
          <w:rFonts w:ascii="Times New Roman" w:eastAsia="Calibri" w:hAnsi="Times New Roman" w:cs="Times New Roman"/>
          <w:sz w:val="28"/>
          <w:szCs w:val="28"/>
        </w:rPr>
        <w:t>Нр</w:t>
      </w:r>
      <w:proofErr w:type="spellEnd"/>
      <w:r w:rsidRPr="00EE227B">
        <w:rPr>
          <w:rFonts w:ascii="Times New Roman" w:eastAsia="Calibri" w:hAnsi="Times New Roman" w:cs="Times New Roman"/>
          <w:sz w:val="28"/>
          <w:szCs w:val="28"/>
        </w:rPr>
        <w:t xml:space="preserve">) х </w:t>
      </w:r>
      <w:proofErr w:type="spellStart"/>
      <w:r w:rsidRPr="00EE227B">
        <w:rPr>
          <w:rFonts w:ascii="Times New Roman" w:eastAsia="Calibri" w:hAnsi="Times New Roman" w:cs="Times New Roman"/>
          <w:sz w:val="28"/>
          <w:szCs w:val="28"/>
        </w:rPr>
        <w:t>Кдн</w:t>
      </w:r>
      <w:proofErr w:type="spellEnd"/>
      <w:r w:rsidRPr="00EE227B">
        <w:rPr>
          <w:rFonts w:ascii="Times New Roman" w:eastAsia="Calibri" w:hAnsi="Times New Roman" w:cs="Times New Roman"/>
          <w:sz w:val="28"/>
          <w:szCs w:val="28"/>
        </w:rPr>
        <w:t>, где:</w:t>
      </w:r>
    </w:p>
    <w:p w14:paraId="5A29496F" w14:textId="52B150B5" w:rsidR="00715404" w:rsidRDefault="00715404" w:rsidP="00EE227B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720758" w14:textId="10F65BC3" w:rsidR="00715404" w:rsidRPr="00EE227B" w:rsidRDefault="00996EBA" w:rsidP="00EE227B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–</w:t>
      </w:r>
      <w:r w:rsidR="00715404" w:rsidRPr="00715404">
        <w:rPr>
          <w:rFonts w:ascii="Times New Roman" w:eastAsia="Calibri" w:hAnsi="Times New Roman" w:cs="Times New Roman"/>
          <w:sz w:val="28"/>
          <w:szCs w:val="28"/>
        </w:rPr>
        <w:t xml:space="preserve"> норматив расходов на финансовое обеспечение за счет средств бюджета Ханты-Мансийского района для обучающихся, указанных в пункте 5 настоящего Порядка;</w:t>
      </w:r>
    </w:p>
    <w:p w14:paraId="7095E179" w14:textId="2DDADDA9" w:rsidR="00EE227B" w:rsidRPr="00EE227B" w:rsidRDefault="00996EBA" w:rsidP="00EE227B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–</w:t>
      </w:r>
      <w:r w:rsidR="00EE227B" w:rsidRPr="00EE227B">
        <w:rPr>
          <w:rFonts w:ascii="Times New Roman" w:eastAsia="Calibri" w:hAnsi="Times New Roman" w:cs="Times New Roman"/>
          <w:sz w:val="28"/>
          <w:szCs w:val="28"/>
        </w:rPr>
        <w:t xml:space="preserve"> среднегодовая численность обучающихся, указанных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EE227B" w:rsidRPr="00EE227B">
        <w:rPr>
          <w:rFonts w:ascii="Times New Roman" w:eastAsia="Calibri" w:hAnsi="Times New Roman" w:cs="Times New Roman"/>
          <w:sz w:val="28"/>
          <w:szCs w:val="28"/>
        </w:rPr>
        <w:t xml:space="preserve">в пункте 5 настоящего Порядка, получающих питание в учебное время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EE227B" w:rsidRPr="00EE227B">
        <w:rPr>
          <w:rFonts w:ascii="Times New Roman" w:eastAsia="Calibri" w:hAnsi="Times New Roman" w:cs="Times New Roman"/>
          <w:sz w:val="28"/>
          <w:szCs w:val="28"/>
        </w:rPr>
        <w:t>по месту нахождения образовательной организации;</w:t>
      </w:r>
    </w:p>
    <w:p w14:paraId="40F7C4A3" w14:textId="5B759B49" w:rsidR="00EE227B" w:rsidRPr="00EE227B" w:rsidRDefault="00996EBA" w:rsidP="00EE227B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EE227B" w:rsidRPr="00EE227B">
        <w:rPr>
          <w:rFonts w:ascii="Times New Roman" w:eastAsia="Calibri" w:hAnsi="Times New Roman" w:cs="Times New Roman"/>
          <w:sz w:val="28"/>
          <w:szCs w:val="28"/>
        </w:rPr>
        <w:t xml:space="preserve"> размер расходов на предоставление питания в виде обеда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EE227B" w:rsidRPr="00EE227B">
        <w:rPr>
          <w:rFonts w:ascii="Times New Roman" w:eastAsia="Calibri" w:hAnsi="Times New Roman" w:cs="Times New Roman"/>
          <w:sz w:val="28"/>
          <w:szCs w:val="28"/>
        </w:rPr>
        <w:t xml:space="preserve">на одного обучающегося, указанного в пункте 5 настоящего Порядка,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EE227B" w:rsidRPr="00EE227B">
        <w:rPr>
          <w:rFonts w:ascii="Times New Roman" w:eastAsia="Calibri" w:hAnsi="Times New Roman" w:cs="Times New Roman"/>
          <w:sz w:val="28"/>
          <w:szCs w:val="28"/>
        </w:rPr>
        <w:t>в учебное время по месту нахождения образовательной организации, равный 124 рублям в день;</w:t>
      </w:r>
    </w:p>
    <w:p w14:paraId="25ACBA09" w14:textId="7C239A78" w:rsidR="00EE227B" w:rsidRPr="00715404" w:rsidRDefault="00996EBA" w:rsidP="00EE227B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Кдн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EE227B" w:rsidRPr="00EE227B">
        <w:rPr>
          <w:rFonts w:ascii="Times New Roman" w:eastAsia="Calibri" w:hAnsi="Times New Roman" w:cs="Times New Roman"/>
          <w:sz w:val="28"/>
          <w:szCs w:val="28"/>
        </w:rPr>
        <w:t xml:space="preserve"> среднее количество дней питания одного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EE227B" w:rsidRPr="00EE227B">
        <w:rPr>
          <w:rFonts w:ascii="Times New Roman" w:eastAsia="Calibri" w:hAnsi="Times New Roman" w:cs="Times New Roman"/>
          <w:sz w:val="28"/>
          <w:szCs w:val="28"/>
        </w:rPr>
        <w:t xml:space="preserve">в учебное время по месту нахождения образовательной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EE227B" w:rsidRPr="00EE227B">
        <w:rPr>
          <w:rFonts w:ascii="Times New Roman" w:eastAsia="Calibri" w:hAnsi="Times New Roman" w:cs="Times New Roman"/>
          <w:sz w:val="28"/>
          <w:szCs w:val="28"/>
        </w:rPr>
        <w:t>в финансовом году, равное 216 дней.</w:t>
      </w:r>
      <w:r w:rsidR="00715404" w:rsidRPr="00715404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3D4F43D" w14:textId="697DA8C7" w:rsidR="00A335EC" w:rsidRDefault="00A335EC" w:rsidP="00A335EC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587EF6" w:rsidRPr="00BB6E2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335EC">
        <w:rPr>
          <w:rFonts w:ascii="Times New Roman" w:eastAsia="Calibri" w:hAnsi="Times New Roman" w:cs="Times New Roman"/>
          <w:sz w:val="28"/>
          <w:szCs w:val="28"/>
        </w:rPr>
        <w:t xml:space="preserve">В абзаце четвертом пункта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335EC">
        <w:rPr>
          <w:rFonts w:ascii="Times New Roman" w:eastAsia="Calibri" w:hAnsi="Times New Roman" w:cs="Times New Roman"/>
          <w:sz w:val="28"/>
          <w:szCs w:val="28"/>
        </w:rPr>
        <w:t xml:space="preserve"> приложения 4 к постановлению цифры «1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A335EC">
        <w:rPr>
          <w:rFonts w:ascii="Times New Roman" w:eastAsia="Calibri" w:hAnsi="Times New Roman" w:cs="Times New Roman"/>
          <w:sz w:val="28"/>
          <w:szCs w:val="28"/>
        </w:rPr>
        <w:t>9»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207</w:t>
      </w:r>
      <w:r w:rsidRPr="00A335EC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0078066" w14:textId="7D483334" w:rsidR="00715404" w:rsidRPr="00715404" w:rsidRDefault="00715404" w:rsidP="00A335EC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404">
        <w:rPr>
          <w:rFonts w:ascii="Times New Roman" w:eastAsia="Calibri" w:hAnsi="Times New Roman" w:cs="Times New Roman"/>
          <w:sz w:val="28"/>
          <w:szCs w:val="28"/>
        </w:rPr>
        <w:t>1.1</w:t>
      </w:r>
      <w:r w:rsidR="00587EF6" w:rsidRPr="00BB6E2E">
        <w:rPr>
          <w:rFonts w:ascii="Times New Roman" w:eastAsia="Calibri" w:hAnsi="Times New Roman" w:cs="Times New Roman"/>
          <w:sz w:val="28"/>
          <w:szCs w:val="28"/>
        </w:rPr>
        <w:t>4</w:t>
      </w:r>
      <w:r w:rsidRPr="00715404">
        <w:rPr>
          <w:rFonts w:ascii="Times New Roman" w:eastAsia="Calibri" w:hAnsi="Times New Roman" w:cs="Times New Roman"/>
          <w:sz w:val="28"/>
          <w:szCs w:val="28"/>
        </w:rPr>
        <w:t>. В абзаце шестом пункта 8 приложения 4 к постановлению слова «Ор(</w:t>
      </w:r>
      <w:proofErr w:type="spellStart"/>
      <w:r w:rsidRPr="00715404">
        <w:rPr>
          <w:rFonts w:ascii="Times New Roman" w:eastAsia="Calibri" w:hAnsi="Times New Roman" w:cs="Times New Roman"/>
          <w:sz w:val="28"/>
          <w:szCs w:val="28"/>
        </w:rPr>
        <w:t>нач</w:t>
      </w:r>
      <w:proofErr w:type="spellEnd"/>
      <w:r w:rsidRPr="00715404">
        <w:rPr>
          <w:rFonts w:ascii="Times New Roman" w:eastAsia="Calibri" w:hAnsi="Times New Roman" w:cs="Times New Roman"/>
          <w:sz w:val="28"/>
          <w:szCs w:val="28"/>
        </w:rPr>
        <w:t>)» заменить на слова «Ор(</w:t>
      </w:r>
      <w:proofErr w:type="spellStart"/>
      <w:r w:rsidRPr="00715404">
        <w:rPr>
          <w:rFonts w:ascii="Times New Roman" w:eastAsia="Calibri" w:hAnsi="Times New Roman" w:cs="Times New Roman"/>
          <w:sz w:val="28"/>
          <w:szCs w:val="28"/>
        </w:rPr>
        <w:t>инт</w:t>
      </w:r>
      <w:proofErr w:type="spellEnd"/>
      <w:r w:rsidRPr="00715404">
        <w:rPr>
          <w:rFonts w:ascii="Times New Roman" w:eastAsia="Calibri" w:hAnsi="Times New Roman" w:cs="Times New Roman"/>
          <w:sz w:val="28"/>
          <w:szCs w:val="28"/>
        </w:rPr>
        <w:t>)».</w:t>
      </w:r>
    </w:p>
    <w:p w14:paraId="4AEA5CFF" w14:textId="53A73C07" w:rsidR="00FE420F" w:rsidRDefault="00A335EC" w:rsidP="00A335EC">
      <w:pPr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92A1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E420F" w:rsidRPr="00596EDE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</w:t>
      </w:r>
      <w:r w:rsidR="005D7B48">
        <w:rPr>
          <w:rFonts w:ascii="Times New Roman" w:hAnsi="Times New Roman"/>
          <w:sz w:val="28"/>
          <w:szCs w:val="28"/>
          <w:lang w:eastAsia="ru-RU"/>
        </w:rPr>
        <w:t>сле официального опубликования</w:t>
      </w:r>
      <w:r w:rsidR="00BB6E2E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35EC">
        <w:rPr>
          <w:rFonts w:ascii="Times New Roman" w:hAnsi="Times New Roman"/>
          <w:sz w:val="28"/>
          <w:szCs w:val="28"/>
          <w:lang w:eastAsia="ru-RU"/>
        </w:rPr>
        <w:t xml:space="preserve">распространяется на правоотношения, возникшие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335EC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996EBA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996EBA">
        <w:rPr>
          <w:rFonts w:ascii="Times New Roman" w:hAnsi="Times New Roman"/>
          <w:sz w:val="28"/>
          <w:szCs w:val="28"/>
          <w:lang w:eastAsia="ru-RU"/>
        </w:rPr>
        <w:t>.01.</w:t>
      </w:r>
      <w:r w:rsidRPr="00A335EC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335EC">
        <w:rPr>
          <w:rFonts w:ascii="Times New Roman" w:hAnsi="Times New Roman"/>
          <w:sz w:val="28"/>
          <w:szCs w:val="28"/>
          <w:lang w:eastAsia="ru-RU"/>
        </w:rPr>
        <w:t>.</w:t>
      </w:r>
    </w:p>
    <w:p w14:paraId="5385F3D2" w14:textId="1B1A7633" w:rsidR="00A335EC" w:rsidRDefault="00A335EC" w:rsidP="00A335EC">
      <w:pPr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613543B7" w14:textId="77777777" w:rsidR="00A335EC" w:rsidRDefault="00A335EC" w:rsidP="00A335EC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BFE841F" w14:textId="77777777" w:rsidR="00FE420F" w:rsidRDefault="00FE420F" w:rsidP="00626F06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</w:p>
    <w:p w14:paraId="325011AB" w14:textId="7536AA30" w:rsidR="00366597" w:rsidRDefault="00FE420F" w:rsidP="00915D40">
      <w:pPr>
        <w:pStyle w:val="af0"/>
        <w:tabs>
          <w:tab w:val="left" w:pos="7655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1B2D58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 w:rsidR="0055361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B2D58">
        <w:rPr>
          <w:rFonts w:ascii="Times New Roman" w:hAnsi="Times New Roman" w:cs="Times New Roman"/>
          <w:sz w:val="28"/>
          <w:szCs w:val="28"/>
          <w:lang w:eastAsia="en-US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="00243ACF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</w:t>
      </w:r>
      <w:r w:rsidR="00EB68B7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FD7EC7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92A1A">
        <w:rPr>
          <w:rFonts w:ascii="Times New Roman" w:hAnsi="Times New Roman" w:cs="Times New Roman"/>
          <w:sz w:val="28"/>
          <w:szCs w:val="28"/>
          <w:lang w:eastAsia="en-US"/>
        </w:rPr>
        <w:t>К.Р.</w:t>
      </w:r>
      <w:r>
        <w:rPr>
          <w:rFonts w:ascii="Times New Roman" w:hAnsi="Times New Roman" w:cs="Times New Roman"/>
          <w:sz w:val="28"/>
          <w:szCs w:val="28"/>
          <w:lang w:eastAsia="en-US"/>
        </w:rPr>
        <w:t>Минулин</w:t>
      </w:r>
      <w:proofErr w:type="spellEnd"/>
    </w:p>
    <w:sectPr w:rsidR="00366597" w:rsidSect="00996EBA">
      <w:headerReference w:type="default" r:id="rId9"/>
      <w:pgSz w:w="11900" w:h="16800"/>
      <w:pgMar w:top="1418" w:right="1276" w:bottom="1134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1A958" w14:textId="77777777" w:rsidR="00B8054F" w:rsidRDefault="00B8054F">
      <w:r>
        <w:separator/>
      </w:r>
    </w:p>
  </w:endnote>
  <w:endnote w:type="continuationSeparator" w:id="0">
    <w:p w14:paraId="06E179E1" w14:textId="77777777" w:rsidR="00B8054F" w:rsidRDefault="00B8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9003B" w14:textId="77777777" w:rsidR="00B8054F" w:rsidRDefault="00B8054F">
      <w:r>
        <w:separator/>
      </w:r>
    </w:p>
  </w:footnote>
  <w:footnote w:type="continuationSeparator" w:id="0">
    <w:p w14:paraId="6A736E94" w14:textId="77777777" w:rsidR="00B8054F" w:rsidRDefault="00B80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774293071"/>
      <w:docPartObj>
        <w:docPartGallery w:val="Page Numbers (Top of Page)"/>
        <w:docPartUnique/>
      </w:docPartObj>
    </w:sdtPr>
    <w:sdtEndPr/>
    <w:sdtContent>
      <w:p w14:paraId="172FCC4F" w14:textId="5B1A2B9F" w:rsidR="005228C2" w:rsidRPr="00FD7EC7" w:rsidRDefault="005228C2">
        <w:pPr>
          <w:pStyle w:val="af1"/>
          <w:jc w:val="center"/>
          <w:rPr>
            <w:rFonts w:ascii="Times New Roman" w:hAnsi="Times New Roman" w:cs="Times New Roman"/>
          </w:rPr>
        </w:pPr>
        <w:r w:rsidRPr="00FD7EC7">
          <w:rPr>
            <w:rFonts w:ascii="Times New Roman" w:hAnsi="Times New Roman" w:cs="Times New Roman"/>
          </w:rPr>
          <w:fldChar w:fldCharType="begin"/>
        </w:r>
        <w:r w:rsidRPr="00FD7EC7">
          <w:rPr>
            <w:rFonts w:ascii="Times New Roman" w:hAnsi="Times New Roman" w:cs="Times New Roman"/>
          </w:rPr>
          <w:instrText>PAGE   \* MERGEFORMAT</w:instrText>
        </w:r>
        <w:r w:rsidRPr="00FD7EC7">
          <w:rPr>
            <w:rFonts w:ascii="Times New Roman" w:hAnsi="Times New Roman" w:cs="Times New Roman"/>
          </w:rPr>
          <w:fldChar w:fldCharType="separate"/>
        </w:r>
        <w:r w:rsidR="00895CFA">
          <w:rPr>
            <w:rFonts w:ascii="Times New Roman" w:hAnsi="Times New Roman" w:cs="Times New Roman"/>
            <w:noProof/>
          </w:rPr>
          <w:t>3</w:t>
        </w:r>
        <w:r w:rsidRPr="00FD7EC7">
          <w:rPr>
            <w:rFonts w:ascii="Times New Roman" w:hAnsi="Times New Roman" w:cs="Times New Roman"/>
          </w:rPr>
          <w:fldChar w:fldCharType="end"/>
        </w:r>
      </w:p>
    </w:sdtContent>
  </w:sdt>
  <w:p w14:paraId="6187B7F2" w14:textId="559EF7DB" w:rsidR="005228C2" w:rsidRDefault="005228C2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D983820"/>
    <w:multiLevelType w:val="hybridMultilevel"/>
    <w:tmpl w:val="4DDC4BA8"/>
    <w:lvl w:ilvl="0" w:tplc="30AECA38">
      <w:start w:val="6"/>
      <w:numFmt w:val="decimal"/>
      <w:suff w:val="space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5260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EE546C"/>
    <w:multiLevelType w:val="hybridMultilevel"/>
    <w:tmpl w:val="01DEE07C"/>
    <w:lvl w:ilvl="0" w:tplc="0018F3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C9039F"/>
    <w:multiLevelType w:val="multilevel"/>
    <w:tmpl w:val="C546C62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9">
    <w:nsid w:val="13CB08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C365DF"/>
    <w:multiLevelType w:val="multilevel"/>
    <w:tmpl w:val="C546C62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1">
    <w:nsid w:val="24161C5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E05B55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95719C"/>
    <w:multiLevelType w:val="multilevel"/>
    <w:tmpl w:val="3BA815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287A7EF0"/>
    <w:multiLevelType w:val="multilevel"/>
    <w:tmpl w:val="D1204A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C4474DA"/>
    <w:multiLevelType w:val="hybridMultilevel"/>
    <w:tmpl w:val="115A0C18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F5F05C0"/>
    <w:multiLevelType w:val="hybridMultilevel"/>
    <w:tmpl w:val="C4DA562C"/>
    <w:lvl w:ilvl="0" w:tplc="EC3EBBE2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B4C56"/>
    <w:multiLevelType w:val="hybridMultilevel"/>
    <w:tmpl w:val="C6788468"/>
    <w:lvl w:ilvl="0" w:tplc="603C724C">
      <w:start w:val="25"/>
      <w:numFmt w:val="decimal"/>
      <w:lvlText w:val="%1."/>
      <w:lvlJc w:val="left"/>
      <w:pPr>
        <w:ind w:left="375" w:hanging="375"/>
      </w:pPr>
      <w:rPr>
        <w:rFonts w:hint="default"/>
        <w:b w:val="0"/>
        <w:bCs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20A94"/>
    <w:multiLevelType w:val="hybridMultilevel"/>
    <w:tmpl w:val="4EC8AC9E"/>
    <w:lvl w:ilvl="0" w:tplc="FD8C7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8452BE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E1F6B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20750C5"/>
    <w:multiLevelType w:val="multilevel"/>
    <w:tmpl w:val="C592F5A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2">
    <w:nsid w:val="45B155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310D01"/>
    <w:multiLevelType w:val="hybridMultilevel"/>
    <w:tmpl w:val="F3C42B9E"/>
    <w:lvl w:ilvl="0" w:tplc="7084ED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736287C"/>
    <w:multiLevelType w:val="hybridMultilevel"/>
    <w:tmpl w:val="8BB4F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3E66E0"/>
    <w:multiLevelType w:val="multilevel"/>
    <w:tmpl w:val="D1204A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92F5C0B"/>
    <w:multiLevelType w:val="hybridMultilevel"/>
    <w:tmpl w:val="4F6660AE"/>
    <w:lvl w:ilvl="0" w:tplc="64220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1B44F5"/>
    <w:multiLevelType w:val="hybridMultilevel"/>
    <w:tmpl w:val="C8DC26F0"/>
    <w:lvl w:ilvl="0" w:tplc="7D8010F4">
      <w:start w:val="1"/>
      <w:numFmt w:val="decimal"/>
      <w:suff w:val="space"/>
      <w:lvlText w:val="%1."/>
      <w:lvlJc w:val="left"/>
      <w:pPr>
        <w:ind w:left="279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8">
    <w:nsid w:val="4D2138DD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DC70EB5"/>
    <w:multiLevelType w:val="hybridMultilevel"/>
    <w:tmpl w:val="6F52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44CD0"/>
    <w:multiLevelType w:val="hybridMultilevel"/>
    <w:tmpl w:val="EFE25A52"/>
    <w:lvl w:ilvl="0" w:tplc="8B747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4F6E86"/>
    <w:multiLevelType w:val="multilevel"/>
    <w:tmpl w:val="3BA815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2">
    <w:nsid w:val="5BB50504"/>
    <w:multiLevelType w:val="hybridMultilevel"/>
    <w:tmpl w:val="41D265E6"/>
    <w:lvl w:ilvl="0" w:tplc="0D6A1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F0145B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2466E23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0A4562"/>
    <w:multiLevelType w:val="hybridMultilevel"/>
    <w:tmpl w:val="C6788468"/>
    <w:lvl w:ilvl="0" w:tplc="603C724C">
      <w:start w:val="25"/>
      <w:numFmt w:val="decimal"/>
      <w:lvlText w:val="%1."/>
      <w:lvlJc w:val="left"/>
      <w:pPr>
        <w:ind w:left="375" w:hanging="375"/>
      </w:pPr>
      <w:rPr>
        <w:rFonts w:hint="default"/>
        <w:b w:val="0"/>
        <w:bCs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90876"/>
    <w:multiLevelType w:val="hybridMultilevel"/>
    <w:tmpl w:val="5276C97A"/>
    <w:lvl w:ilvl="0" w:tplc="125A7C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93850C2"/>
    <w:multiLevelType w:val="multilevel"/>
    <w:tmpl w:val="C546C62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8">
    <w:nsid w:val="6C0F3D17"/>
    <w:multiLevelType w:val="hybridMultilevel"/>
    <w:tmpl w:val="6CF21500"/>
    <w:lvl w:ilvl="0" w:tplc="C812EB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B01442"/>
    <w:multiLevelType w:val="multilevel"/>
    <w:tmpl w:val="66C64FBA"/>
    <w:lvl w:ilvl="0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2160"/>
      </w:pPr>
      <w:rPr>
        <w:rFonts w:hint="default"/>
      </w:rPr>
    </w:lvl>
  </w:abstractNum>
  <w:abstractNum w:abstractNumId="4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47F1042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59D6B92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7026902"/>
    <w:multiLevelType w:val="hybridMultilevel"/>
    <w:tmpl w:val="A7A60D40"/>
    <w:lvl w:ilvl="0" w:tplc="A34870C0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76D5BD0"/>
    <w:multiLevelType w:val="hybridMultilevel"/>
    <w:tmpl w:val="F154AADC"/>
    <w:lvl w:ilvl="0" w:tplc="364C9076">
      <w:start w:val="45"/>
      <w:numFmt w:val="decimal"/>
      <w:lvlText w:val="%1."/>
      <w:lvlJc w:val="left"/>
      <w:pPr>
        <w:ind w:left="1226" w:hanging="3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80E79DA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95C0A6D"/>
    <w:multiLevelType w:val="multilevel"/>
    <w:tmpl w:val="3BA815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7">
    <w:nsid w:val="7BF424D5"/>
    <w:multiLevelType w:val="hybridMultilevel"/>
    <w:tmpl w:val="B39859B0"/>
    <w:lvl w:ilvl="0" w:tplc="A59E2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CD95C37"/>
    <w:multiLevelType w:val="hybridMultilevel"/>
    <w:tmpl w:val="1A28E530"/>
    <w:lvl w:ilvl="0" w:tplc="B4C0D252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D3F3253"/>
    <w:multiLevelType w:val="hybridMultilevel"/>
    <w:tmpl w:val="50C881D2"/>
    <w:lvl w:ilvl="0" w:tplc="2124D066">
      <w:start w:val="18"/>
      <w:numFmt w:val="decimal"/>
      <w:suff w:val="space"/>
      <w:lvlText w:val="%1."/>
      <w:lvlJc w:val="left"/>
      <w:pPr>
        <w:ind w:left="735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7E3A3C04"/>
    <w:multiLevelType w:val="hybridMultilevel"/>
    <w:tmpl w:val="115A0C18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7EEC68F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8"/>
  </w:num>
  <w:num w:numId="3">
    <w:abstractNumId w:val="24"/>
  </w:num>
  <w:num w:numId="4">
    <w:abstractNumId w:val="27"/>
  </w:num>
  <w:num w:numId="5">
    <w:abstractNumId w:val="43"/>
  </w:num>
  <w:num w:numId="6">
    <w:abstractNumId w:val="5"/>
  </w:num>
  <w:num w:numId="7">
    <w:abstractNumId w:val="49"/>
  </w:num>
  <w:num w:numId="8">
    <w:abstractNumId w:val="51"/>
  </w:num>
  <w:num w:numId="9">
    <w:abstractNumId w:val="45"/>
  </w:num>
  <w:num w:numId="10">
    <w:abstractNumId w:val="28"/>
  </w:num>
  <w:num w:numId="11">
    <w:abstractNumId w:val="33"/>
  </w:num>
  <w:num w:numId="12">
    <w:abstractNumId w:val="41"/>
  </w:num>
  <w:num w:numId="13">
    <w:abstractNumId w:val="20"/>
  </w:num>
  <w:num w:numId="14">
    <w:abstractNumId w:val="22"/>
  </w:num>
  <w:num w:numId="15">
    <w:abstractNumId w:val="34"/>
  </w:num>
  <w:num w:numId="16">
    <w:abstractNumId w:val="6"/>
  </w:num>
  <w:num w:numId="17">
    <w:abstractNumId w:val="12"/>
  </w:num>
  <w:num w:numId="18">
    <w:abstractNumId w:val="42"/>
  </w:num>
  <w:num w:numId="19">
    <w:abstractNumId w:val="19"/>
  </w:num>
  <w:num w:numId="20">
    <w:abstractNumId w:val="9"/>
  </w:num>
  <w:num w:numId="21">
    <w:abstractNumId w:val="11"/>
  </w:num>
  <w:num w:numId="22">
    <w:abstractNumId w:val="50"/>
  </w:num>
  <w:num w:numId="23">
    <w:abstractNumId w:val="15"/>
  </w:num>
  <w:num w:numId="24">
    <w:abstractNumId w:val="7"/>
  </w:num>
  <w:num w:numId="25">
    <w:abstractNumId w:val="36"/>
  </w:num>
  <w:num w:numId="26">
    <w:abstractNumId w:val="32"/>
  </w:num>
  <w:num w:numId="27">
    <w:abstractNumId w:val="35"/>
  </w:num>
  <w:num w:numId="28">
    <w:abstractNumId w:val="38"/>
  </w:num>
  <w:num w:numId="29">
    <w:abstractNumId w:val="26"/>
  </w:num>
  <w:num w:numId="30">
    <w:abstractNumId w:val="30"/>
  </w:num>
  <w:num w:numId="31">
    <w:abstractNumId w:val="47"/>
  </w:num>
  <w:num w:numId="32">
    <w:abstractNumId w:val="18"/>
  </w:num>
  <w:num w:numId="33">
    <w:abstractNumId w:val="44"/>
  </w:num>
  <w:num w:numId="34">
    <w:abstractNumId w:val="3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7"/>
  </w:num>
  <w:num w:numId="37">
    <w:abstractNumId w:val="14"/>
  </w:num>
  <w:num w:numId="38">
    <w:abstractNumId w:val="40"/>
  </w:num>
  <w:num w:numId="39">
    <w:abstractNumId w:val="29"/>
  </w:num>
  <w:num w:numId="40">
    <w:abstractNumId w:val="25"/>
  </w:num>
  <w:num w:numId="41">
    <w:abstractNumId w:val="21"/>
  </w:num>
  <w:num w:numId="42">
    <w:abstractNumId w:val="39"/>
  </w:num>
  <w:num w:numId="43">
    <w:abstractNumId w:val="23"/>
  </w:num>
  <w:num w:numId="44">
    <w:abstractNumId w:val="31"/>
  </w:num>
  <w:num w:numId="45">
    <w:abstractNumId w:val="46"/>
  </w:num>
  <w:num w:numId="46">
    <w:abstractNumId w:val="37"/>
  </w:num>
  <w:num w:numId="47">
    <w:abstractNumId w:val="8"/>
  </w:num>
  <w:num w:numId="48">
    <w:abstractNumId w:val="10"/>
  </w:num>
  <w:num w:numId="4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9E6"/>
    <w:rsid w:val="00003BD0"/>
    <w:rsid w:val="00007329"/>
    <w:rsid w:val="0000749E"/>
    <w:rsid w:val="00007D1F"/>
    <w:rsid w:val="00007EB5"/>
    <w:rsid w:val="00014AA8"/>
    <w:rsid w:val="00015584"/>
    <w:rsid w:val="00015A26"/>
    <w:rsid w:val="00020B26"/>
    <w:rsid w:val="00023548"/>
    <w:rsid w:val="00023C6B"/>
    <w:rsid w:val="0002432B"/>
    <w:rsid w:val="000255FA"/>
    <w:rsid w:val="00026B70"/>
    <w:rsid w:val="000276EF"/>
    <w:rsid w:val="0002781A"/>
    <w:rsid w:val="00031408"/>
    <w:rsid w:val="00031F7F"/>
    <w:rsid w:val="00035CF5"/>
    <w:rsid w:val="000364F1"/>
    <w:rsid w:val="00037B61"/>
    <w:rsid w:val="000416CF"/>
    <w:rsid w:val="000419EF"/>
    <w:rsid w:val="00042D77"/>
    <w:rsid w:val="0004526E"/>
    <w:rsid w:val="00047FDF"/>
    <w:rsid w:val="00053CB9"/>
    <w:rsid w:val="00055477"/>
    <w:rsid w:val="00057606"/>
    <w:rsid w:val="00060976"/>
    <w:rsid w:val="000623CE"/>
    <w:rsid w:val="00062AFC"/>
    <w:rsid w:val="00064F87"/>
    <w:rsid w:val="000655F0"/>
    <w:rsid w:val="000726A2"/>
    <w:rsid w:val="0007606D"/>
    <w:rsid w:val="00082600"/>
    <w:rsid w:val="000851D9"/>
    <w:rsid w:val="00085509"/>
    <w:rsid w:val="00085FDF"/>
    <w:rsid w:val="0008649B"/>
    <w:rsid w:val="00086A08"/>
    <w:rsid w:val="00087BD8"/>
    <w:rsid w:val="00087F5B"/>
    <w:rsid w:val="0009123B"/>
    <w:rsid w:val="00091C5A"/>
    <w:rsid w:val="00094212"/>
    <w:rsid w:val="00094D48"/>
    <w:rsid w:val="00095357"/>
    <w:rsid w:val="000968CC"/>
    <w:rsid w:val="0009696E"/>
    <w:rsid w:val="00096A9D"/>
    <w:rsid w:val="0009784A"/>
    <w:rsid w:val="000A0D03"/>
    <w:rsid w:val="000A1FA5"/>
    <w:rsid w:val="000A706F"/>
    <w:rsid w:val="000B06A7"/>
    <w:rsid w:val="000B1E31"/>
    <w:rsid w:val="000B2907"/>
    <w:rsid w:val="000B2B80"/>
    <w:rsid w:val="000B50F1"/>
    <w:rsid w:val="000C04F9"/>
    <w:rsid w:val="000C1CAC"/>
    <w:rsid w:val="000C2169"/>
    <w:rsid w:val="000C2D43"/>
    <w:rsid w:val="000C771C"/>
    <w:rsid w:val="000D0817"/>
    <w:rsid w:val="000D1DF2"/>
    <w:rsid w:val="000D3AEA"/>
    <w:rsid w:val="000E2090"/>
    <w:rsid w:val="000E213B"/>
    <w:rsid w:val="000E235B"/>
    <w:rsid w:val="000E34B2"/>
    <w:rsid w:val="000E47A6"/>
    <w:rsid w:val="000E5B33"/>
    <w:rsid w:val="000E6424"/>
    <w:rsid w:val="000E71D5"/>
    <w:rsid w:val="000F00BF"/>
    <w:rsid w:val="000F2BEC"/>
    <w:rsid w:val="000F5134"/>
    <w:rsid w:val="000F5A33"/>
    <w:rsid w:val="00100A1D"/>
    <w:rsid w:val="00101B9B"/>
    <w:rsid w:val="001029B2"/>
    <w:rsid w:val="00106F3C"/>
    <w:rsid w:val="0011214F"/>
    <w:rsid w:val="00112D7D"/>
    <w:rsid w:val="0011334E"/>
    <w:rsid w:val="00115C83"/>
    <w:rsid w:val="0011738A"/>
    <w:rsid w:val="00120591"/>
    <w:rsid w:val="00121577"/>
    <w:rsid w:val="001250DD"/>
    <w:rsid w:val="001275EC"/>
    <w:rsid w:val="00134C6F"/>
    <w:rsid w:val="001360CA"/>
    <w:rsid w:val="00136445"/>
    <w:rsid w:val="00140732"/>
    <w:rsid w:val="00145011"/>
    <w:rsid w:val="001451EF"/>
    <w:rsid w:val="00151323"/>
    <w:rsid w:val="00151565"/>
    <w:rsid w:val="00153021"/>
    <w:rsid w:val="0015526B"/>
    <w:rsid w:val="00157690"/>
    <w:rsid w:val="0015791E"/>
    <w:rsid w:val="00160693"/>
    <w:rsid w:val="0016723D"/>
    <w:rsid w:val="0017188D"/>
    <w:rsid w:val="00173306"/>
    <w:rsid w:val="00173F52"/>
    <w:rsid w:val="001750BC"/>
    <w:rsid w:val="001754C5"/>
    <w:rsid w:val="001756E5"/>
    <w:rsid w:val="00176149"/>
    <w:rsid w:val="001767CC"/>
    <w:rsid w:val="00180058"/>
    <w:rsid w:val="0018143E"/>
    <w:rsid w:val="001823E8"/>
    <w:rsid w:val="00183581"/>
    <w:rsid w:val="001847CA"/>
    <w:rsid w:val="00190B8B"/>
    <w:rsid w:val="00191E8A"/>
    <w:rsid w:val="0019341C"/>
    <w:rsid w:val="001938AE"/>
    <w:rsid w:val="00195117"/>
    <w:rsid w:val="001A37FA"/>
    <w:rsid w:val="001A714C"/>
    <w:rsid w:val="001B04F2"/>
    <w:rsid w:val="001B22EF"/>
    <w:rsid w:val="001B2D58"/>
    <w:rsid w:val="001B46B9"/>
    <w:rsid w:val="001B49F3"/>
    <w:rsid w:val="001B4EB9"/>
    <w:rsid w:val="001B50DD"/>
    <w:rsid w:val="001B6FFF"/>
    <w:rsid w:val="001C053D"/>
    <w:rsid w:val="001C0B68"/>
    <w:rsid w:val="001C0CCD"/>
    <w:rsid w:val="001C181F"/>
    <w:rsid w:val="001C41EE"/>
    <w:rsid w:val="001C68CB"/>
    <w:rsid w:val="001D13CC"/>
    <w:rsid w:val="001D1796"/>
    <w:rsid w:val="001D1810"/>
    <w:rsid w:val="001D2481"/>
    <w:rsid w:val="001D363A"/>
    <w:rsid w:val="001D378B"/>
    <w:rsid w:val="001D3BCC"/>
    <w:rsid w:val="001D3D37"/>
    <w:rsid w:val="001D5585"/>
    <w:rsid w:val="001D77AE"/>
    <w:rsid w:val="001E0AA2"/>
    <w:rsid w:val="001E5E91"/>
    <w:rsid w:val="001E7CE4"/>
    <w:rsid w:val="001F2FCD"/>
    <w:rsid w:val="001F3CA6"/>
    <w:rsid w:val="001F5D92"/>
    <w:rsid w:val="001F6262"/>
    <w:rsid w:val="001F6BE1"/>
    <w:rsid w:val="002004C9"/>
    <w:rsid w:val="00200C38"/>
    <w:rsid w:val="00201163"/>
    <w:rsid w:val="002019CD"/>
    <w:rsid w:val="0020218B"/>
    <w:rsid w:val="00205A0C"/>
    <w:rsid w:val="00205FBC"/>
    <w:rsid w:val="002103BE"/>
    <w:rsid w:val="00212D3A"/>
    <w:rsid w:val="00213239"/>
    <w:rsid w:val="00214049"/>
    <w:rsid w:val="0021640D"/>
    <w:rsid w:val="00216BA8"/>
    <w:rsid w:val="00221405"/>
    <w:rsid w:val="00221417"/>
    <w:rsid w:val="00222FA6"/>
    <w:rsid w:val="002238AD"/>
    <w:rsid w:val="00223C8E"/>
    <w:rsid w:val="00230CFE"/>
    <w:rsid w:val="00230E0A"/>
    <w:rsid w:val="002310E9"/>
    <w:rsid w:val="00232B03"/>
    <w:rsid w:val="00233380"/>
    <w:rsid w:val="00235928"/>
    <w:rsid w:val="00240653"/>
    <w:rsid w:val="0024163C"/>
    <w:rsid w:val="00243942"/>
    <w:rsid w:val="00243ACF"/>
    <w:rsid w:val="00246ED5"/>
    <w:rsid w:val="00252E61"/>
    <w:rsid w:val="00253AC6"/>
    <w:rsid w:val="00254D37"/>
    <w:rsid w:val="002554FC"/>
    <w:rsid w:val="00255BAE"/>
    <w:rsid w:val="00260576"/>
    <w:rsid w:val="00260AB4"/>
    <w:rsid w:val="00260F86"/>
    <w:rsid w:val="00261207"/>
    <w:rsid w:val="00266EB8"/>
    <w:rsid w:val="00270728"/>
    <w:rsid w:val="00271DC6"/>
    <w:rsid w:val="002722ED"/>
    <w:rsid w:val="00282C0B"/>
    <w:rsid w:val="00284FCE"/>
    <w:rsid w:val="002856EE"/>
    <w:rsid w:val="002859E4"/>
    <w:rsid w:val="00285B5E"/>
    <w:rsid w:val="00290DF4"/>
    <w:rsid w:val="00291A23"/>
    <w:rsid w:val="002929D1"/>
    <w:rsid w:val="00295E4F"/>
    <w:rsid w:val="00297074"/>
    <w:rsid w:val="00297520"/>
    <w:rsid w:val="002A2551"/>
    <w:rsid w:val="002A298A"/>
    <w:rsid w:val="002A3FFE"/>
    <w:rsid w:val="002A57EE"/>
    <w:rsid w:val="002A59AB"/>
    <w:rsid w:val="002A5F3F"/>
    <w:rsid w:val="002A6D92"/>
    <w:rsid w:val="002A6E60"/>
    <w:rsid w:val="002A7AF0"/>
    <w:rsid w:val="002A7F7E"/>
    <w:rsid w:val="002B19D0"/>
    <w:rsid w:val="002B1DE5"/>
    <w:rsid w:val="002B3A48"/>
    <w:rsid w:val="002B4E35"/>
    <w:rsid w:val="002B5959"/>
    <w:rsid w:val="002C3C83"/>
    <w:rsid w:val="002C3DE1"/>
    <w:rsid w:val="002C47B9"/>
    <w:rsid w:val="002C782D"/>
    <w:rsid w:val="002D0856"/>
    <w:rsid w:val="002D10A1"/>
    <w:rsid w:val="002D1119"/>
    <w:rsid w:val="002D1442"/>
    <w:rsid w:val="002D2E81"/>
    <w:rsid w:val="002D2F35"/>
    <w:rsid w:val="002D4E64"/>
    <w:rsid w:val="002D5A91"/>
    <w:rsid w:val="002E0F2F"/>
    <w:rsid w:val="002E347D"/>
    <w:rsid w:val="002E4B30"/>
    <w:rsid w:val="002E6448"/>
    <w:rsid w:val="002F0ADB"/>
    <w:rsid w:val="002F172F"/>
    <w:rsid w:val="002F5D94"/>
    <w:rsid w:val="002F5FD1"/>
    <w:rsid w:val="002F62AD"/>
    <w:rsid w:val="002F659C"/>
    <w:rsid w:val="002F7503"/>
    <w:rsid w:val="003024D2"/>
    <w:rsid w:val="003038DF"/>
    <w:rsid w:val="003041E2"/>
    <w:rsid w:val="00307EFA"/>
    <w:rsid w:val="00311D5C"/>
    <w:rsid w:val="0031248E"/>
    <w:rsid w:val="003126DB"/>
    <w:rsid w:val="003147CC"/>
    <w:rsid w:val="003156B4"/>
    <w:rsid w:val="0031647D"/>
    <w:rsid w:val="00317A04"/>
    <w:rsid w:val="00320072"/>
    <w:rsid w:val="00321000"/>
    <w:rsid w:val="003213BC"/>
    <w:rsid w:val="0032224B"/>
    <w:rsid w:val="00322A6F"/>
    <w:rsid w:val="00331519"/>
    <w:rsid w:val="0033306C"/>
    <w:rsid w:val="0033762F"/>
    <w:rsid w:val="00341593"/>
    <w:rsid w:val="003429F1"/>
    <w:rsid w:val="00342AEA"/>
    <w:rsid w:val="00342D2B"/>
    <w:rsid w:val="00343A86"/>
    <w:rsid w:val="00350C22"/>
    <w:rsid w:val="00351633"/>
    <w:rsid w:val="00354938"/>
    <w:rsid w:val="00356492"/>
    <w:rsid w:val="00356C91"/>
    <w:rsid w:val="00357AD5"/>
    <w:rsid w:val="003631A2"/>
    <w:rsid w:val="00365FEE"/>
    <w:rsid w:val="00366202"/>
    <w:rsid w:val="003662E1"/>
    <w:rsid w:val="003663C7"/>
    <w:rsid w:val="00366597"/>
    <w:rsid w:val="00370377"/>
    <w:rsid w:val="0037175E"/>
    <w:rsid w:val="00372043"/>
    <w:rsid w:val="003724E6"/>
    <w:rsid w:val="0037347F"/>
    <w:rsid w:val="00374A78"/>
    <w:rsid w:val="00374BE5"/>
    <w:rsid w:val="003768D2"/>
    <w:rsid w:val="00377AF7"/>
    <w:rsid w:val="003832CC"/>
    <w:rsid w:val="00383509"/>
    <w:rsid w:val="003845CB"/>
    <w:rsid w:val="0038716E"/>
    <w:rsid w:val="00390A1E"/>
    <w:rsid w:val="0039521A"/>
    <w:rsid w:val="003952BC"/>
    <w:rsid w:val="003970B2"/>
    <w:rsid w:val="003A067A"/>
    <w:rsid w:val="003A1161"/>
    <w:rsid w:val="003A2D4B"/>
    <w:rsid w:val="003A3C57"/>
    <w:rsid w:val="003A43D5"/>
    <w:rsid w:val="003A583E"/>
    <w:rsid w:val="003A6D65"/>
    <w:rsid w:val="003A7D5E"/>
    <w:rsid w:val="003B45E3"/>
    <w:rsid w:val="003B55A2"/>
    <w:rsid w:val="003B73FC"/>
    <w:rsid w:val="003B7992"/>
    <w:rsid w:val="003C0FE6"/>
    <w:rsid w:val="003C1F31"/>
    <w:rsid w:val="003C5421"/>
    <w:rsid w:val="003C6F9B"/>
    <w:rsid w:val="003D0ED9"/>
    <w:rsid w:val="003D26F8"/>
    <w:rsid w:val="003D4C8B"/>
    <w:rsid w:val="003D5B41"/>
    <w:rsid w:val="003D7D95"/>
    <w:rsid w:val="003E106A"/>
    <w:rsid w:val="003E13F6"/>
    <w:rsid w:val="003E1C28"/>
    <w:rsid w:val="003E3F7F"/>
    <w:rsid w:val="003E4DD8"/>
    <w:rsid w:val="003E62DD"/>
    <w:rsid w:val="003E647E"/>
    <w:rsid w:val="003F0499"/>
    <w:rsid w:val="003F6777"/>
    <w:rsid w:val="00401577"/>
    <w:rsid w:val="00402087"/>
    <w:rsid w:val="00402870"/>
    <w:rsid w:val="004046B7"/>
    <w:rsid w:val="00404E1D"/>
    <w:rsid w:val="00405914"/>
    <w:rsid w:val="00405A30"/>
    <w:rsid w:val="00405D66"/>
    <w:rsid w:val="004077D3"/>
    <w:rsid w:val="00407B35"/>
    <w:rsid w:val="00407F0D"/>
    <w:rsid w:val="00410428"/>
    <w:rsid w:val="00412F1F"/>
    <w:rsid w:val="004135D4"/>
    <w:rsid w:val="00414809"/>
    <w:rsid w:val="00414F36"/>
    <w:rsid w:val="00416B81"/>
    <w:rsid w:val="0041733E"/>
    <w:rsid w:val="00417E61"/>
    <w:rsid w:val="00421A0C"/>
    <w:rsid w:val="00422CB1"/>
    <w:rsid w:val="0042386B"/>
    <w:rsid w:val="00424A13"/>
    <w:rsid w:val="00426512"/>
    <w:rsid w:val="00426624"/>
    <w:rsid w:val="00426C8C"/>
    <w:rsid w:val="00427220"/>
    <w:rsid w:val="004278DE"/>
    <w:rsid w:val="0043040D"/>
    <w:rsid w:val="004336EB"/>
    <w:rsid w:val="00433E6E"/>
    <w:rsid w:val="00434D24"/>
    <w:rsid w:val="00436E7C"/>
    <w:rsid w:val="00437C33"/>
    <w:rsid w:val="004406D8"/>
    <w:rsid w:val="00441C5B"/>
    <w:rsid w:val="00443F2D"/>
    <w:rsid w:val="0044479E"/>
    <w:rsid w:val="00444EBC"/>
    <w:rsid w:val="00447085"/>
    <w:rsid w:val="00451950"/>
    <w:rsid w:val="00455062"/>
    <w:rsid w:val="00461A72"/>
    <w:rsid w:val="00463166"/>
    <w:rsid w:val="00476498"/>
    <w:rsid w:val="0047660D"/>
    <w:rsid w:val="00477434"/>
    <w:rsid w:val="004809BC"/>
    <w:rsid w:val="00480D70"/>
    <w:rsid w:val="00483AA8"/>
    <w:rsid w:val="0048473F"/>
    <w:rsid w:val="00485C09"/>
    <w:rsid w:val="00486BA5"/>
    <w:rsid w:val="00487624"/>
    <w:rsid w:val="00487C7E"/>
    <w:rsid w:val="00490917"/>
    <w:rsid w:val="00495F44"/>
    <w:rsid w:val="00496F42"/>
    <w:rsid w:val="004A0CC8"/>
    <w:rsid w:val="004A2ED4"/>
    <w:rsid w:val="004A3AAC"/>
    <w:rsid w:val="004A3BC1"/>
    <w:rsid w:val="004A4669"/>
    <w:rsid w:val="004A497A"/>
    <w:rsid w:val="004A5823"/>
    <w:rsid w:val="004B02CE"/>
    <w:rsid w:val="004B29A6"/>
    <w:rsid w:val="004B3896"/>
    <w:rsid w:val="004B53A4"/>
    <w:rsid w:val="004B589A"/>
    <w:rsid w:val="004B5958"/>
    <w:rsid w:val="004B5D0F"/>
    <w:rsid w:val="004C004B"/>
    <w:rsid w:val="004C0CB2"/>
    <w:rsid w:val="004C1F8C"/>
    <w:rsid w:val="004C3BE6"/>
    <w:rsid w:val="004C3E45"/>
    <w:rsid w:val="004C441D"/>
    <w:rsid w:val="004C506E"/>
    <w:rsid w:val="004C6800"/>
    <w:rsid w:val="004C7A90"/>
    <w:rsid w:val="004D025B"/>
    <w:rsid w:val="004D11C8"/>
    <w:rsid w:val="004D1439"/>
    <w:rsid w:val="004D245C"/>
    <w:rsid w:val="004D2A57"/>
    <w:rsid w:val="004D35CF"/>
    <w:rsid w:val="004D4471"/>
    <w:rsid w:val="004D60BD"/>
    <w:rsid w:val="004E0411"/>
    <w:rsid w:val="004E0A4D"/>
    <w:rsid w:val="004E1213"/>
    <w:rsid w:val="004E184F"/>
    <w:rsid w:val="004E2B0F"/>
    <w:rsid w:val="004E4398"/>
    <w:rsid w:val="004E4943"/>
    <w:rsid w:val="004E6637"/>
    <w:rsid w:val="004E77A6"/>
    <w:rsid w:val="004E7FD4"/>
    <w:rsid w:val="004F0158"/>
    <w:rsid w:val="004F4FAC"/>
    <w:rsid w:val="005022DB"/>
    <w:rsid w:val="00503555"/>
    <w:rsid w:val="00506AE2"/>
    <w:rsid w:val="0050726F"/>
    <w:rsid w:val="0051131E"/>
    <w:rsid w:val="00512059"/>
    <w:rsid w:val="00514E40"/>
    <w:rsid w:val="005163EA"/>
    <w:rsid w:val="00520FE1"/>
    <w:rsid w:val="005212EF"/>
    <w:rsid w:val="005219FA"/>
    <w:rsid w:val="00521DA3"/>
    <w:rsid w:val="00522213"/>
    <w:rsid w:val="005228C2"/>
    <w:rsid w:val="00522CC5"/>
    <w:rsid w:val="00524D50"/>
    <w:rsid w:val="0052622C"/>
    <w:rsid w:val="00532050"/>
    <w:rsid w:val="00533F31"/>
    <w:rsid w:val="00537B3D"/>
    <w:rsid w:val="0054209D"/>
    <w:rsid w:val="00543828"/>
    <w:rsid w:val="0054466D"/>
    <w:rsid w:val="00545FA7"/>
    <w:rsid w:val="0054622D"/>
    <w:rsid w:val="005470CF"/>
    <w:rsid w:val="00547208"/>
    <w:rsid w:val="0055361F"/>
    <w:rsid w:val="0055479A"/>
    <w:rsid w:val="00556DF0"/>
    <w:rsid w:val="00556FFB"/>
    <w:rsid w:val="00557573"/>
    <w:rsid w:val="005629FB"/>
    <w:rsid w:val="00562A5B"/>
    <w:rsid w:val="00563399"/>
    <w:rsid w:val="005642CF"/>
    <w:rsid w:val="00564E4F"/>
    <w:rsid w:val="00567466"/>
    <w:rsid w:val="0057109C"/>
    <w:rsid w:val="00571EE5"/>
    <w:rsid w:val="005725E8"/>
    <w:rsid w:val="005747E5"/>
    <w:rsid w:val="00576B77"/>
    <w:rsid w:val="005865FF"/>
    <w:rsid w:val="00587EF6"/>
    <w:rsid w:val="00592021"/>
    <w:rsid w:val="005964CC"/>
    <w:rsid w:val="00596B20"/>
    <w:rsid w:val="00596EDE"/>
    <w:rsid w:val="005A028C"/>
    <w:rsid w:val="005A3EB1"/>
    <w:rsid w:val="005A5585"/>
    <w:rsid w:val="005B1417"/>
    <w:rsid w:val="005B187E"/>
    <w:rsid w:val="005C2BFB"/>
    <w:rsid w:val="005C41FE"/>
    <w:rsid w:val="005C4E32"/>
    <w:rsid w:val="005C4E43"/>
    <w:rsid w:val="005C5936"/>
    <w:rsid w:val="005C624B"/>
    <w:rsid w:val="005D0368"/>
    <w:rsid w:val="005D0AD9"/>
    <w:rsid w:val="005D24CF"/>
    <w:rsid w:val="005D5E80"/>
    <w:rsid w:val="005D613F"/>
    <w:rsid w:val="005D6C25"/>
    <w:rsid w:val="005D6F48"/>
    <w:rsid w:val="005D7B48"/>
    <w:rsid w:val="005E2C45"/>
    <w:rsid w:val="005E642A"/>
    <w:rsid w:val="005E6E9A"/>
    <w:rsid w:val="005E7169"/>
    <w:rsid w:val="005F0D11"/>
    <w:rsid w:val="005F14E4"/>
    <w:rsid w:val="005F3328"/>
    <w:rsid w:val="005F6CE1"/>
    <w:rsid w:val="005F735A"/>
    <w:rsid w:val="005F78F2"/>
    <w:rsid w:val="006005FF"/>
    <w:rsid w:val="00600DC4"/>
    <w:rsid w:val="00601493"/>
    <w:rsid w:val="00603C40"/>
    <w:rsid w:val="00604893"/>
    <w:rsid w:val="00605620"/>
    <w:rsid w:val="006117D0"/>
    <w:rsid w:val="00611EFE"/>
    <w:rsid w:val="006122EB"/>
    <w:rsid w:val="00613023"/>
    <w:rsid w:val="006131E3"/>
    <w:rsid w:val="00613E8F"/>
    <w:rsid w:val="00614F0A"/>
    <w:rsid w:val="006152EA"/>
    <w:rsid w:val="00616555"/>
    <w:rsid w:val="00616ED2"/>
    <w:rsid w:val="00617A29"/>
    <w:rsid w:val="00617B0C"/>
    <w:rsid w:val="006200A0"/>
    <w:rsid w:val="00620219"/>
    <w:rsid w:val="00622434"/>
    <w:rsid w:val="0062312B"/>
    <w:rsid w:val="00626F06"/>
    <w:rsid w:val="006304FD"/>
    <w:rsid w:val="00632427"/>
    <w:rsid w:val="006339EA"/>
    <w:rsid w:val="00633AEA"/>
    <w:rsid w:val="00634AAF"/>
    <w:rsid w:val="00637205"/>
    <w:rsid w:val="006373A2"/>
    <w:rsid w:val="00640582"/>
    <w:rsid w:val="0064795F"/>
    <w:rsid w:val="00647A4A"/>
    <w:rsid w:val="006502CF"/>
    <w:rsid w:val="0065350A"/>
    <w:rsid w:val="00653659"/>
    <w:rsid w:val="00653E06"/>
    <w:rsid w:val="00654339"/>
    <w:rsid w:val="0065750D"/>
    <w:rsid w:val="006602E5"/>
    <w:rsid w:val="00661473"/>
    <w:rsid w:val="006643AD"/>
    <w:rsid w:val="00665D16"/>
    <w:rsid w:val="00666F1F"/>
    <w:rsid w:val="00673E14"/>
    <w:rsid w:val="00677469"/>
    <w:rsid w:val="00683152"/>
    <w:rsid w:val="00684768"/>
    <w:rsid w:val="00684B35"/>
    <w:rsid w:val="00684FDF"/>
    <w:rsid w:val="006906FD"/>
    <w:rsid w:val="006909E4"/>
    <w:rsid w:val="006910B8"/>
    <w:rsid w:val="00692F78"/>
    <w:rsid w:val="00697AB4"/>
    <w:rsid w:val="006A0000"/>
    <w:rsid w:val="006A08A1"/>
    <w:rsid w:val="006A2229"/>
    <w:rsid w:val="006A232B"/>
    <w:rsid w:val="006A23F7"/>
    <w:rsid w:val="006A3585"/>
    <w:rsid w:val="006A6FA8"/>
    <w:rsid w:val="006A7814"/>
    <w:rsid w:val="006A78EE"/>
    <w:rsid w:val="006B0DDD"/>
    <w:rsid w:val="006B1C29"/>
    <w:rsid w:val="006B31BE"/>
    <w:rsid w:val="006B6560"/>
    <w:rsid w:val="006C0A17"/>
    <w:rsid w:val="006C23CF"/>
    <w:rsid w:val="006C2AB9"/>
    <w:rsid w:val="006C47F0"/>
    <w:rsid w:val="006D169E"/>
    <w:rsid w:val="006D43C8"/>
    <w:rsid w:val="006D4409"/>
    <w:rsid w:val="006D4425"/>
    <w:rsid w:val="006D4916"/>
    <w:rsid w:val="006D52E8"/>
    <w:rsid w:val="006D7234"/>
    <w:rsid w:val="006E4B1E"/>
    <w:rsid w:val="006E4F76"/>
    <w:rsid w:val="006E517A"/>
    <w:rsid w:val="007010F2"/>
    <w:rsid w:val="00702C4E"/>
    <w:rsid w:val="00703CEB"/>
    <w:rsid w:val="0070546F"/>
    <w:rsid w:val="00706F09"/>
    <w:rsid w:val="00712CF1"/>
    <w:rsid w:val="0071429D"/>
    <w:rsid w:val="0071498A"/>
    <w:rsid w:val="00715404"/>
    <w:rsid w:val="007163AC"/>
    <w:rsid w:val="007168FC"/>
    <w:rsid w:val="00716AE9"/>
    <w:rsid w:val="0071772C"/>
    <w:rsid w:val="007206AA"/>
    <w:rsid w:val="00727266"/>
    <w:rsid w:val="007306D8"/>
    <w:rsid w:val="00731570"/>
    <w:rsid w:val="007315A9"/>
    <w:rsid w:val="00731E44"/>
    <w:rsid w:val="00733179"/>
    <w:rsid w:val="007351CC"/>
    <w:rsid w:val="00736843"/>
    <w:rsid w:val="007371DF"/>
    <w:rsid w:val="00737A70"/>
    <w:rsid w:val="0074048A"/>
    <w:rsid w:val="007412AC"/>
    <w:rsid w:val="007432D7"/>
    <w:rsid w:val="0074343C"/>
    <w:rsid w:val="00744B90"/>
    <w:rsid w:val="007455D4"/>
    <w:rsid w:val="00747099"/>
    <w:rsid w:val="0074740E"/>
    <w:rsid w:val="00750A6B"/>
    <w:rsid w:val="00753D7C"/>
    <w:rsid w:val="007552D1"/>
    <w:rsid w:val="007567EB"/>
    <w:rsid w:val="0076004D"/>
    <w:rsid w:val="0076147B"/>
    <w:rsid w:val="00762DB5"/>
    <w:rsid w:val="00763B08"/>
    <w:rsid w:val="00764044"/>
    <w:rsid w:val="00764479"/>
    <w:rsid w:val="0076538B"/>
    <w:rsid w:val="007660EF"/>
    <w:rsid w:val="007667CA"/>
    <w:rsid w:val="00766F0A"/>
    <w:rsid w:val="007703C9"/>
    <w:rsid w:val="00773F63"/>
    <w:rsid w:val="0077402C"/>
    <w:rsid w:val="00774172"/>
    <w:rsid w:val="00774A9B"/>
    <w:rsid w:val="007750EC"/>
    <w:rsid w:val="0077668B"/>
    <w:rsid w:val="00776B7D"/>
    <w:rsid w:val="00777D16"/>
    <w:rsid w:val="00780958"/>
    <w:rsid w:val="00781528"/>
    <w:rsid w:val="00783A3A"/>
    <w:rsid w:val="00787BFA"/>
    <w:rsid w:val="00791094"/>
    <w:rsid w:val="0079137C"/>
    <w:rsid w:val="00791EF3"/>
    <w:rsid w:val="007946D3"/>
    <w:rsid w:val="00796347"/>
    <w:rsid w:val="00796CE3"/>
    <w:rsid w:val="007975EE"/>
    <w:rsid w:val="007A0081"/>
    <w:rsid w:val="007A05E1"/>
    <w:rsid w:val="007A06AE"/>
    <w:rsid w:val="007A1C4E"/>
    <w:rsid w:val="007A1E2D"/>
    <w:rsid w:val="007A355A"/>
    <w:rsid w:val="007A6296"/>
    <w:rsid w:val="007A66FA"/>
    <w:rsid w:val="007A783C"/>
    <w:rsid w:val="007B1878"/>
    <w:rsid w:val="007B18BF"/>
    <w:rsid w:val="007B21C6"/>
    <w:rsid w:val="007B3D0B"/>
    <w:rsid w:val="007B4732"/>
    <w:rsid w:val="007B4EC0"/>
    <w:rsid w:val="007B5FAF"/>
    <w:rsid w:val="007B6170"/>
    <w:rsid w:val="007B6531"/>
    <w:rsid w:val="007B6FA3"/>
    <w:rsid w:val="007B70E7"/>
    <w:rsid w:val="007B7E9D"/>
    <w:rsid w:val="007C0538"/>
    <w:rsid w:val="007C3188"/>
    <w:rsid w:val="007C3F71"/>
    <w:rsid w:val="007C43BA"/>
    <w:rsid w:val="007C5216"/>
    <w:rsid w:val="007D206E"/>
    <w:rsid w:val="007D3C25"/>
    <w:rsid w:val="007D66B6"/>
    <w:rsid w:val="007D7442"/>
    <w:rsid w:val="007E1E8E"/>
    <w:rsid w:val="007E2C03"/>
    <w:rsid w:val="007E583A"/>
    <w:rsid w:val="007E5933"/>
    <w:rsid w:val="007E697E"/>
    <w:rsid w:val="007E6CC7"/>
    <w:rsid w:val="007E7A7B"/>
    <w:rsid w:val="007F236C"/>
    <w:rsid w:val="008035C9"/>
    <w:rsid w:val="00804749"/>
    <w:rsid w:val="00811639"/>
    <w:rsid w:val="00812089"/>
    <w:rsid w:val="008213BA"/>
    <w:rsid w:val="00826E44"/>
    <w:rsid w:val="008278AE"/>
    <w:rsid w:val="00833B9D"/>
    <w:rsid w:val="00836725"/>
    <w:rsid w:val="008367BB"/>
    <w:rsid w:val="00837960"/>
    <w:rsid w:val="00842432"/>
    <w:rsid w:val="00842DEB"/>
    <w:rsid w:val="008438B0"/>
    <w:rsid w:val="008446FE"/>
    <w:rsid w:val="00846597"/>
    <w:rsid w:val="00850054"/>
    <w:rsid w:val="00854CFD"/>
    <w:rsid w:val="0085759E"/>
    <w:rsid w:val="008579F8"/>
    <w:rsid w:val="0086074D"/>
    <w:rsid w:val="00860C9A"/>
    <w:rsid w:val="00861092"/>
    <w:rsid w:val="008648AB"/>
    <w:rsid w:val="00865BF2"/>
    <w:rsid w:val="00866178"/>
    <w:rsid w:val="00867157"/>
    <w:rsid w:val="00867462"/>
    <w:rsid w:val="00870866"/>
    <w:rsid w:val="00870C0F"/>
    <w:rsid w:val="00870E07"/>
    <w:rsid w:val="0087123D"/>
    <w:rsid w:val="00871A9F"/>
    <w:rsid w:val="00876DF9"/>
    <w:rsid w:val="008773EC"/>
    <w:rsid w:val="00880716"/>
    <w:rsid w:val="00881A73"/>
    <w:rsid w:val="00882D81"/>
    <w:rsid w:val="008848C5"/>
    <w:rsid w:val="00884D55"/>
    <w:rsid w:val="00886320"/>
    <w:rsid w:val="008950E5"/>
    <w:rsid w:val="00895CFA"/>
    <w:rsid w:val="008A3EB9"/>
    <w:rsid w:val="008A6296"/>
    <w:rsid w:val="008A6900"/>
    <w:rsid w:val="008A7469"/>
    <w:rsid w:val="008A76B0"/>
    <w:rsid w:val="008B02D6"/>
    <w:rsid w:val="008B1329"/>
    <w:rsid w:val="008B4571"/>
    <w:rsid w:val="008B4DBE"/>
    <w:rsid w:val="008C11EC"/>
    <w:rsid w:val="008C2646"/>
    <w:rsid w:val="008C2E72"/>
    <w:rsid w:val="008C5413"/>
    <w:rsid w:val="008C61DE"/>
    <w:rsid w:val="008D07CF"/>
    <w:rsid w:val="008D231F"/>
    <w:rsid w:val="008D3EE1"/>
    <w:rsid w:val="008D42E3"/>
    <w:rsid w:val="008D4B93"/>
    <w:rsid w:val="008D4F9B"/>
    <w:rsid w:val="008D61F5"/>
    <w:rsid w:val="008D6326"/>
    <w:rsid w:val="008D7428"/>
    <w:rsid w:val="008D7968"/>
    <w:rsid w:val="008E1747"/>
    <w:rsid w:val="008E265F"/>
    <w:rsid w:val="008E5084"/>
    <w:rsid w:val="008E5A8F"/>
    <w:rsid w:val="008E5BF5"/>
    <w:rsid w:val="008E7CD6"/>
    <w:rsid w:val="008F05DE"/>
    <w:rsid w:val="008F0745"/>
    <w:rsid w:val="008F1ED4"/>
    <w:rsid w:val="008F1F3D"/>
    <w:rsid w:val="008F2F6C"/>
    <w:rsid w:val="008F3B70"/>
    <w:rsid w:val="008F4167"/>
    <w:rsid w:val="008F71F1"/>
    <w:rsid w:val="00900847"/>
    <w:rsid w:val="00903101"/>
    <w:rsid w:val="009035DF"/>
    <w:rsid w:val="00910266"/>
    <w:rsid w:val="0091203A"/>
    <w:rsid w:val="00912F24"/>
    <w:rsid w:val="009141EA"/>
    <w:rsid w:val="00915D40"/>
    <w:rsid w:val="00916AF7"/>
    <w:rsid w:val="00922FF5"/>
    <w:rsid w:val="00923740"/>
    <w:rsid w:val="00924206"/>
    <w:rsid w:val="00924F14"/>
    <w:rsid w:val="009254EC"/>
    <w:rsid w:val="00925577"/>
    <w:rsid w:val="00927211"/>
    <w:rsid w:val="00931205"/>
    <w:rsid w:val="00932169"/>
    <w:rsid w:val="009336E8"/>
    <w:rsid w:val="009344BE"/>
    <w:rsid w:val="0093719F"/>
    <w:rsid w:val="0093790B"/>
    <w:rsid w:val="00940DDA"/>
    <w:rsid w:val="009452E2"/>
    <w:rsid w:val="00945E1E"/>
    <w:rsid w:val="00951597"/>
    <w:rsid w:val="009536B7"/>
    <w:rsid w:val="0095478A"/>
    <w:rsid w:val="0095680E"/>
    <w:rsid w:val="00957376"/>
    <w:rsid w:val="00961F95"/>
    <w:rsid w:val="009629AF"/>
    <w:rsid w:val="0096317C"/>
    <w:rsid w:val="0096500D"/>
    <w:rsid w:val="009670B3"/>
    <w:rsid w:val="009670E1"/>
    <w:rsid w:val="00967488"/>
    <w:rsid w:val="009736AF"/>
    <w:rsid w:val="00973C5D"/>
    <w:rsid w:val="009749B4"/>
    <w:rsid w:val="00974D18"/>
    <w:rsid w:val="00975874"/>
    <w:rsid w:val="00975F4C"/>
    <w:rsid w:val="00976DB2"/>
    <w:rsid w:val="00980576"/>
    <w:rsid w:val="00980FC0"/>
    <w:rsid w:val="00983BBD"/>
    <w:rsid w:val="0098643F"/>
    <w:rsid w:val="0098762A"/>
    <w:rsid w:val="009911D8"/>
    <w:rsid w:val="00994417"/>
    <w:rsid w:val="0099613B"/>
    <w:rsid w:val="00996EBA"/>
    <w:rsid w:val="009972F7"/>
    <w:rsid w:val="009A03C0"/>
    <w:rsid w:val="009A0BB1"/>
    <w:rsid w:val="009A2DE0"/>
    <w:rsid w:val="009A69E9"/>
    <w:rsid w:val="009A703E"/>
    <w:rsid w:val="009B3954"/>
    <w:rsid w:val="009B6421"/>
    <w:rsid w:val="009B69DE"/>
    <w:rsid w:val="009B6D0C"/>
    <w:rsid w:val="009C24A6"/>
    <w:rsid w:val="009C4635"/>
    <w:rsid w:val="009C5C7E"/>
    <w:rsid w:val="009D7214"/>
    <w:rsid w:val="009E0D95"/>
    <w:rsid w:val="009E13F1"/>
    <w:rsid w:val="009E390D"/>
    <w:rsid w:val="009E5689"/>
    <w:rsid w:val="009E5D9F"/>
    <w:rsid w:val="009E6652"/>
    <w:rsid w:val="009F27D8"/>
    <w:rsid w:val="009F3C26"/>
    <w:rsid w:val="009F770C"/>
    <w:rsid w:val="00A039C6"/>
    <w:rsid w:val="00A03C87"/>
    <w:rsid w:val="00A051EC"/>
    <w:rsid w:val="00A05223"/>
    <w:rsid w:val="00A05859"/>
    <w:rsid w:val="00A104C6"/>
    <w:rsid w:val="00A1068F"/>
    <w:rsid w:val="00A112EB"/>
    <w:rsid w:val="00A16109"/>
    <w:rsid w:val="00A17170"/>
    <w:rsid w:val="00A17D8C"/>
    <w:rsid w:val="00A20F5E"/>
    <w:rsid w:val="00A230D8"/>
    <w:rsid w:val="00A247C4"/>
    <w:rsid w:val="00A25054"/>
    <w:rsid w:val="00A26CD4"/>
    <w:rsid w:val="00A26F63"/>
    <w:rsid w:val="00A31AA9"/>
    <w:rsid w:val="00A327EC"/>
    <w:rsid w:val="00A329E8"/>
    <w:rsid w:val="00A335EC"/>
    <w:rsid w:val="00A33D97"/>
    <w:rsid w:val="00A34BCE"/>
    <w:rsid w:val="00A36B57"/>
    <w:rsid w:val="00A442B6"/>
    <w:rsid w:val="00A443A7"/>
    <w:rsid w:val="00A44741"/>
    <w:rsid w:val="00A474C4"/>
    <w:rsid w:val="00A50D00"/>
    <w:rsid w:val="00A51661"/>
    <w:rsid w:val="00A53CD9"/>
    <w:rsid w:val="00A55E4F"/>
    <w:rsid w:val="00A632DC"/>
    <w:rsid w:val="00A651E6"/>
    <w:rsid w:val="00A717E9"/>
    <w:rsid w:val="00A7259D"/>
    <w:rsid w:val="00A767DE"/>
    <w:rsid w:val="00A76AA7"/>
    <w:rsid w:val="00A82824"/>
    <w:rsid w:val="00A83FAC"/>
    <w:rsid w:val="00A9171E"/>
    <w:rsid w:val="00A91EAB"/>
    <w:rsid w:val="00A94971"/>
    <w:rsid w:val="00A9530A"/>
    <w:rsid w:val="00AA006F"/>
    <w:rsid w:val="00AA119E"/>
    <w:rsid w:val="00AA2257"/>
    <w:rsid w:val="00AA27DC"/>
    <w:rsid w:val="00AA2981"/>
    <w:rsid w:val="00AA34B8"/>
    <w:rsid w:val="00AA4720"/>
    <w:rsid w:val="00AA6DA8"/>
    <w:rsid w:val="00AA742B"/>
    <w:rsid w:val="00AA77F3"/>
    <w:rsid w:val="00AB0DD3"/>
    <w:rsid w:val="00AB3522"/>
    <w:rsid w:val="00AB5EA3"/>
    <w:rsid w:val="00AB6085"/>
    <w:rsid w:val="00AB6A5F"/>
    <w:rsid w:val="00AB7AB9"/>
    <w:rsid w:val="00AC01F1"/>
    <w:rsid w:val="00AC4D1A"/>
    <w:rsid w:val="00AC6AB3"/>
    <w:rsid w:val="00AC755E"/>
    <w:rsid w:val="00AD3C7A"/>
    <w:rsid w:val="00AE2E74"/>
    <w:rsid w:val="00AE3ED7"/>
    <w:rsid w:val="00AE5743"/>
    <w:rsid w:val="00AE5A04"/>
    <w:rsid w:val="00AE5E33"/>
    <w:rsid w:val="00AF01BD"/>
    <w:rsid w:val="00AF256D"/>
    <w:rsid w:val="00AF42C9"/>
    <w:rsid w:val="00AF4AA5"/>
    <w:rsid w:val="00AF6707"/>
    <w:rsid w:val="00AF7DE0"/>
    <w:rsid w:val="00B048B3"/>
    <w:rsid w:val="00B04AAB"/>
    <w:rsid w:val="00B04EC2"/>
    <w:rsid w:val="00B0554A"/>
    <w:rsid w:val="00B056AD"/>
    <w:rsid w:val="00B05ABC"/>
    <w:rsid w:val="00B07AAA"/>
    <w:rsid w:val="00B120C6"/>
    <w:rsid w:val="00B13649"/>
    <w:rsid w:val="00B174AA"/>
    <w:rsid w:val="00B17B09"/>
    <w:rsid w:val="00B17F99"/>
    <w:rsid w:val="00B20E1E"/>
    <w:rsid w:val="00B20EF1"/>
    <w:rsid w:val="00B215AB"/>
    <w:rsid w:val="00B2222D"/>
    <w:rsid w:val="00B324FF"/>
    <w:rsid w:val="00B326D9"/>
    <w:rsid w:val="00B35EBA"/>
    <w:rsid w:val="00B40960"/>
    <w:rsid w:val="00B40AEE"/>
    <w:rsid w:val="00B41A6B"/>
    <w:rsid w:val="00B42F3B"/>
    <w:rsid w:val="00B4300E"/>
    <w:rsid w:val="00B44EC2"/>
    <w:rsid w:val="00B473D8"/>
    <w:rsid w:val="00B51175"/>
    <w:rsid w:val="00B51273"/>
    <w:rsid w:val="00B51329"/>
    <w:rsid w:val="00B5182D"/>
    <w:rsid w:val="00B54420"/>
    <w:rsid w:val="00B57706"/>
    <w:rsid w:val="00B57E58"/>
    <w:rsid w:val="00B617B5"/>
    <w:rsid w:val="00B61A88"/>
    <w:rsid w:val="00B62693"/>
    <w:rsid w:val="00B62B3C"/>
    <w:rsid w:val="00B63FF9"/>
    <w:rsid w:val="00B66FB2"/>
    <w:rsid w:val="00B71EE9"/>
    <w:rsid w:val="00B72EB4"/>
    <w:rsid w:val="00B739F0"/>
    <w:rsid w:val="00B75AE4"/>
    <w:rsid w:val="00B76DFE"/>
    <w:rsid w:val="00B8054F"/>
    <w:rsid w:val="00B81F1B"/>
    <w:rsid w:val="00B82755"/>
    <w:rsid w:val="00B846C9"/>
    <w:rsid w:val="00B8564B"/>
    <w:rsid w:val="00B86C6C"/>
    <w:rsid w:val="00B87A2F"/>
    <w:rsid w:val="00B91B8D"/>
    <w:rsid w:val="00B9258E"/>
    <w:rsid w:val="00B93AD4"/>
    <w:rsid w:val="00B941B5"/>
    <w:rsid w:val="00B95193"/>
    <w:rsid w:val="00BA66DB"/>
    <w:rsid w:val="00BB0B4B"/>
    <w:rsid w:val="00BB1B2B"/>
    <w:rsid w:val="00BB48C8"/>
    <w:rsid w:val="00BB4BB8"/>
    <w:rsid w:val="00BB54ED"/>
    <w:rsid w:val="00BB6958"/>
    <w:rsid w:val="00BB6E2E"/>
    <w:rsid w:val="00BC0B94"/>
    <w:rsid w:val="00BC3E56"/>
    <w:rsid w:val="00BC44B9"/>
    <w:rsid w:val="00BC4AEB"/>
    <w:rsid w:val="00BC525B"/>
    <w:rsid w:val="00BC54F6"/>
    <w:rsid w:val="00BC5F07"/>
    <w:rsid w:val="00BC7435"/>
    <w:rsid w:val="00BD2058"/>
    <w:rsid w:val="00BD20B5"/>
    <w:rsid w:val="00BE0592"/>
    <w:rsid w:val="00BE07C1"/>
    <w:rsid w:val="00BE3E7E"/>
    <w:rsid w:val="00BE4A22"/>
    <w:rsid w:val="00BE6B16"/>
    <w:rsid w:val="00BF509C"/>
    <w:rsid w:val="00BF5899"/>
    <w:rsid w:val="00BF6B44"/>
    <w:rsid w:val="00C00830"/>
    <w:rsid w:val="00C02A2E"/>
    <w:rsid w:val="00C06E21"/>
    <w:rsid w:val="00C06EC4"/>
    <w:rsid w:val="00C10FCE"/>
    <w:rsid w:val="00C115F8"/>
    <w:rsid w:val="00C14A68"/>
    <w:rsid w:val="00C165B8"/>
    <w:rsid w:val="00C167AF"/>
    <w:rsid w:val="00C221AD"/>
    <w:rsid w:val="00C2270C"/>
    <w:rsid w:val="00C22B0C"/>
    <w:rsid w:val="00C239C1"/>
    <w:rsid w:val="00C26DEA"/>
    <w:rsid w:val="00C303F3"/>
    <w:rsid w:val="00C30BED"/>
    <w:rsid w:val="00C31B35"/>
    <w:rsid w:val="00C32712"/>
    <w:rsid w:val="00C374F9"/>
    <w:rsid w:val="00C37F07"/>
    <w:rsid w:val="00C4081D"/>
    <w:rsid w:val="00C4303C"/>
    <w:rsid w:val="00C44835"/>
    <w:rsid w:val="00C46197"/>
    <w:rsid w:val="00C46744"/>
    <w:rsid w:val="00C47D10"/>
    <w:rsid w:val="00C50951"/>
    <w:rsid w:val="00C577B3"/>
    <w:rsid w:val="00C61618"/>
    <w:rsid w:val="00C63119"/>
    <w:rsid w:val="00C637CB"/>
    <w:rsid w:val="00C64BFF"/>
    <w:rsid w:val="00C66604"/>
    <w:rsid w:val="00C7059B"/>
    <w:rsid w:val="00C70D20"/>
    <w:rsid w:val="00C73E8A"/>
    <w:rsid w:val="00C769CA"/>
    <w:rsid w:val="00C77129"/>
    <w:rsid w:val="00C8078F"/>
    <w:rsid w:val="00C81239"/>
    <w:rsid w:val="00C81658"/>
    <w:rsid w:val="00C81DC3"/>
    <w:rsid w:val="00C82F31"/>
    <w:rsid w:val="00C85061"/>
    <w:rsid w:val="00C858C6"/>
    <w:rsid w:val="00C90373"/>
    <w:rsid w:val="00C9261A"/>
    <w:rsid w:val="00C946D2"/>
    <w:rsid w:val="00C967C1"/>
    <w:rsid w:val="00C979C5"/>
    <w:rsid w:val="00CA0264"/>
    <w:rsid w:val="00CA35B2"/>
    <w:rsid w:val="00CA5DA0"/>
    <w:rsid w:val="00CA763A"/>
    <w:rsid w:val="00CA7E1F"/>
    <w:rsid w:val="00CB192F"/>
    <w:rsid w:val="00CB1E22"/>
    <w:rsid w:val="00CB3262"/>
    <w:rsid w:val="00CB42E9"/>
    <w:rsid w:val="00CB54F4"/>
    <w:rsid w:val="00CB7D62"/>
    <w:rsid w:val="00CC0015"/>
    <w:rsid w:val="00CC0620"/>
    <w:rsid w:val="00CC0D3F"/>
    <w:rsid w:val="00CC4B58"/>
    <w:rsid w:val="00CD09D9"/>
    <w:rsid w:val="00CD0DA7"/>
    <w:rsid w:val="00CD346C"/>
    <w:rsid w:val="00CD46EC"/>
    <w:rsid w:val="00CD4C9E"/>
    <w:rsid w:val="00CD5A94"/>
    <w:rsid w:val="00CD6819"/>
    <w:rsid w:val="00CD6B55"/>
    <w:rsid w:val="00CD7B47"/>
    <w:rsid w:val="00CE2656"/>
    <w:rsid w:val="00CF2CCF"/>
    <w:rsid w:val="00CF418B"/>
    <w:rsid w:val="00CF58ED"/>
    <w:rsid w:val="00CF6411"/>
    <w:rsid w:val="00D00060"/>
    <w:rsid w:val="00D01420"/>
    <w:rsid w:val="00D020C1"/>
    <w:rsid w:val="00D028C8"/>
    <w:rsid w:val="00D02EDE"/>
    <w:rsid w:val="00D051DF"/>
    <w:rsid w:val="00D07B6E"/>
    <w:rsid w:val="00D10169"/>
    <w:rsid w:val="00D11CD3"/>
    <w:rsid w:val="00D131F0"/>
    <w:rsid w:val="00D1424B"/>
    <w:rsid w:val="00D151E9"/>
    <w:rsid w:val="00D17B67"/>
    <w:rsid w:val="00D17DB7"/>
    <w:rsid w:val="00D200CD"/>
    <w:rsid w:val="00D230F4"/>
    <w:rsid w:val="00D2593D"/>
    <w:rsid w:val="00D27A27"/>
    <w:rsid w:val="00D30213"/>
    <w:rsid w:val="00D3061E"/>
    <w:rsid w:val="00D317E5"/>
    <w:rsid w:val="00D31D48"/>
    <w:rsid w:val="00D3216C"/>
    <w:rsid w:val="00D3269C"/>
    <w:rsid w:val="00D3272D"/>
    <w:rsid w:val="00D35EAE"/>
    <w:rsid w:val="00D36E00"/>
    <w:rsid w:val="00D370BF"/>
    <w:rsid w:val="00D404BB"/>
    <w:rsid w:val="00D410E7"/>
    <w:rsid w:val="00D41BDD"/>
    <w:rsid w:val="00D4358B"/>
    <w:rsid w:val="00D43FED"/>
    <w:rsid w:val="00D44774"/>
    <w:rsid w:val="00D44D47"/>
    <w:rsid w:val="00D50571"/>
    <w:rsid w:val="00D553C5"/>
    <w:rsid w:val="00D55E66"/>
    <w:rsid w:val="00D57852"/>
    <w:rsid w:val="00D60CA9"/>
    <w:rsid w:val="00D62330"/>
    <w:rsid w:val="00D6432A"/>
    <w:rsid w:val="00D73740"/>
    <w:rsid w:val="00D73CC4"/>
    <w:rsid w:val="00D73DDA"/>
    <w:rsid w:val="00D77BC2"/>
    <w:rsid w:val="00D82A93"/>
    <w:rsid w:val="00D83E3B"/>
    <w:rsid w:val="00D84279"/>
    <w:rsid w:val="00D84F68"/>
    <w:rsid w:val="00D900C9"/>
    <w:rsid w:val="00D90681"/>
    <w:rsid w:val="00D9193A"/>
    <w:rsid w:val="00D92A1A"/>
    <w:rsid w:val="00D94BE0"/>
    <w:rsid w:val="00DA0078"/>
    <w:rsid w:val="00DA124C"/>
    <w:rsid w:val="00DA1D21"/>
    <w:rsid w:val="00DA465E"/>
    <w:rsid w:val="00DA5453"/>
    <w:rsid w:val="00DA67E4"/>
    <w:rsid w:val="00DB497F"/>
    <w:rsid w:val="00DB4D29"/>
    <w:rsid w:val="00DB50D8"/>
    <w:rsid w:val="00DB5D09"/>
    <w:rsid w:val="00DB5DA4"/>
    <w:rsid w:val="00DB6B66"/>
    <w:rsid w:val="00DB7130"/>
    <w:rsid w:val="00DC04F2"/>
    <w:rsid w:val="00DC06A6"/>
    <w:rsid w:val="00DC0C32"/>
    <w:rsid w:val="00DC4540"/>
    <w:rsid w:val="00DC6D89"/>
    <w:rsid w:val="00DC7FBF"/>
    <w:rsid w:val="00DD202C"/>
    <w:rsid w:val="00DD3F12"/>
    <w:rsid w:val="00DE0E5A"/>
    <w:rsid w:val="00DE2AF2"/>
    <w:rsid w:val="00DE3794"/>
    <w:rsid w:val="00DE5274"/>
    <w:rsid w:val="00DE788D"/>
    <w:rsid w:val="00DF5C44"/>
    <w:rsid w:val="00DF716E"/>
    <w:rsid w:val="00DF7FE2"/>
    <w:rsid w:val="00E00968"/>
    <w:rsid w:val="00E01453"/>
    <w:rsid w:val="00E01ACC"/>
    <w:rsid w:val="00E05809"/>
    <w:rsid w:val="00E0663D"/>
    <w:rsid w:val="00E1207E"/>
    <w:rsid w:val="00E1325E"/>
    <w:rsid w:val="00E167AD"/>
    <w:rsid w:val="00E213C1"/>
    <w:rsid w:val="00E22D49"/>
    <w:rsid w:val="00E25194"/>
    <w:rsid w:val="00E25E43"/>
    <w:rsid w:val="00E26B42"/>
    <w:rsid w:val="00E26F56"/>
    <w:rsid w:val="00E27A60"/>
    <w:rsid w:val="00E27FCF"/>
    <w:rsid w:val="00E301E8"/>
    <w:rsid w:val="00E327B6"/>
    <w:rsid w:val="00E35F96"/>
    <w:rsid w:val="00E37263"/>
    <w:rsid w:val="00E3742C"/>
    <w:rsid w:val="00E37B04"/>
    <w:rsid w:val="00E43B37"/>
    <w:rsid w:val="00E43D3B"/>
    <w:rsid w:val="00E44555"/>
    <w:rsid w:val="00E4467C"/>
    <w:rsid w:val="00E4479A"/>
    <w:rsid w:val="00E44CAA"/>
    <w:rsid w:val="00E46975"/>
    <w:rsid w:val="00E50828"/>
    <w:rsid w:val="00E52987"/>
    <w:rsid w:val="00E5643C"/>
    <w:rsid w:val="00E5665B"/>
    <w:rsid w:val="00E56AC1"/>
    <w:rsid w:val="00E577B1"/>
    <w:rsid w:val="00E60DAA"/>
    <w:rsid w:val="00E60DBA"/>
    <w:rsid w:val="00E60DC1"/>
    <w:rsid w:val="00E616E8"/>
    <w:rsid w:val="00E62592"/>
    <w:rsid w:val="00E63C3F"/>
    <w:rsid w:val="00E63D35"/>
    <w:rsid w:val="00E63EC0"/>
    <w:rsid w:val="00E65791"/>
    <w:rsid w:val="00E65C07"/>
    <w:rsid w:val="00E661E0"/>
    <w:rsid w:val="00E70265"/>
    <w:rsid w:val="00E70743"/>
    <w:rsid w:val="00E7087F"/>
    <w:rsid w:val="00E73D06"/>
    <w:rsid w:val="00E801B7"/>
    <w:rsid w:val="00E8092A"/>
    <w:rsid w:val="00E81B0A"/>
    <w:rsid w:val="00E8339E"/>
    <w:rsid w:val="00E8604F"/>
    <w:rsid w:val="00E87FAD"/>
    <w:rsid w:val="00E9138C"/>
    <w:rsid w:val="00E91554"/>
    <w:rsid w:val="00E927FD"/>
    <w:rsid w:val="00E941C2"/>
    <w:rsid w:val="00E9548F"/>
    <w:rsid w:val="00E97944"/>
    <w:rsid w:val="00EA2C9F"/>
    <w:rsid w:val="00EA74C3"/>
    <w:rsid w:val="00EA7B6D"/>
    <w:rsid w:val="00EB0DED"/>
    <w:rsid w:val="00EB217B"/>
    <w:rsid w:val="00EB284E"/>
    <w:rsid w:val="00EB4B17"/>
    <w:rsid w:val="00EB5A4B"/>
    <w:rsid w:val="00EB68B7"/>
    <w:rsid w:val="00EC0474"/>
    <w:rsid w:val="00EC27C3"/>
    <w:rsid w:val="00EC56EF"/>
    <w:rsid w:val="00EC5BE1"/>
    <w:rsid w:val="00EC7F19"/>
    <w:rsid w:val="00EC7F39"/>
    <w:rsid w:val="00ED0BAF"/>
    <w:rsid w:val="00ED256E"/>
    <w:rsid w:val="00ED3736"/>
    <w:rsid w:val="00ED6763"/>
    <w:rsid w:val="00ED6D2E"/>
    <w:rsid w:val="00ED7752"/>
    <w:rsid w:val="00ED7A1B"/>
    <w:rsid w:val="00EE227B"/>
    <w:rsid w:val="00EE3257"/>
    <w:rsid w:val="00EE52E4"/>
    <w:rsid w:val="00EE5B32"/>
    <w:rsid w:val="00EE5D11"/>
    <w:rsid w:val="00EE631D"/>
    <w:rsid w:val="00EE6CE7"/>
    <w:rsid w:val="00EF0667"/>
    <w:rsid w:val="00EF1C2E"/>
    <w:rsid w:val="00EF36A4"/>
    <w:rsid w:val="00F01129"/>
    <w:rsid w:val="00F02801"/>
    <w:rsid w:val="00F0785E"/>
    <w:rsid w:val="00F1065B"/>
    <w:rsid w:val="00F12500"/>
    <w:rsid w:val="00F16090"/>
    <w:rsid w:val="00F1633B"/>
    <w:rsid w:val="00F17B61"/>
    <w:rsid w:val="00F21F30"/>
    <w:rsid w:val="00F2258F"/>
    <w:rsid w:val="00F22C75"/>
    <w:rsid w:val="00F247A2"/>
    <w:rsid w:val="00F25066"/>
    <w:rsid w:val="00F25DC4"/>
    <w:rsid w:val="00F25F01"/>
    <w:rsid w:val="00F267F6"/>
    <w:rsid w:val="00F30BE2"/>
    <w:rsid w:val="00F31149"/>
    <w:rsid w:val="00F313AC"/>
    <w:rsid w:val="00F31B16"/>
    <w:rsid w:val="00F31E62"/>
    <w:rsid w:val="00F3285F"/>
    <w:rsid w:val="00F3308F"/>
    <w:rsid w:val="00F33FF9"/>
    <w:rsid w:val="00F428B0"/>
    <w:rsid w:val="00F4329F"/>
    <w:rsid w:val="00F4352E"/>
    <w:rsid w:val="00F44448"/>
    <w:rsid w:val="00F456EA"/>
    <w:rsid w:val="00F462AB"/>
    <w:rsid w:val="00F469DB"/>
    <w:rsid w:val="00F47BBB"/>
    <w:rsid w:val="00F51E9D"/>
    <w:rsid w:val="00F52EED"/>
    <w:rsid w:val="00F52FE8"/>
    <w:rsid w:val="00F55880"/>
    <w:rsid w:val="00F55FB3"/>
    <w:rsid w:val="00F6183D"/>
    <w:rsid w:val="00F6286D"/>
    <w:rsid w:val="00F63064"/>
    <w:rsid w:val="00F66206"/>
    <w:rsid w:val="00F673B2"/>
    <w:rsid w:val="00F7067C"/>
    <w:rsid w:val="00F70760"/>
    <w:rsid w:val="00F733FB"/>
    <w:rsid w:val="00F8008B"/>
    <w:rsid w:val="00F8085C"/>
    <w:rsid w:val="00F81E39"/>
    <w:rsid w:val="00F81FE8"/>
    <w:rsid w:val="00F82CFE"/>
    <w:rsid w:val="00F84A16"/>
    <w:rsid w:val="00F85D53"/>
    <w:rsid w:val="00F912B8"/>
    <w:rsid w:val="00F92006"/>
    <w:rsid w:val="00F9426D"/>
    <w:rsid w:val="00F9501E"/>
    <w:rsid w:val="00F9646F"/>
    <w:rsid w:val="00FA00B3"/>
    <w:rsid w:val="00FA0541"/>
    <w:rsid w:val="00FA18B6"/>
    <w:rsid w:val="00FA601C"/>
    <w:rsid w:val="00FB0CBC"/>
    <w:rsid w:val="00FB1F55"/>
    <w:rsid w:val="00FB37EE"/>
    <w:rsid w:val="00FB407C"/>
    <w:rsid w:val="00FB63E5"/>
    <w:rsid w:val="00FB70A4"/>
    <w:rsid w:val="00FC0A71"/>
    <w:rsid w:val="00FC1230"/>
    <w:rsid w:val="00FC1F2E"/>
    <w:rsid w:val="00FC503D"/>
    <w:rsid w:val="00FC5C23"/>
    <w:rsid w:val="00FC650F"/>
    <w:rsid w:val="00FD0C9C"/>
    <w:rsid w:val="00FD2BEB"/>
    <w:rsid w:val="00FD34FF"/>
    <w:rsid w:val="00FD7EC7"/>
    <w:rsid w:val="00FE086D"/>
    <w:rsid w:val="00FE326F"/>
    <w:rsid w:val="00FE37C3"/>
    <w:rsid w:val="00FE38DF"/>
    <w:rsid w:val="00FE420F"/>
    <w:rsid w:val="00FE43E9"/>
    <w:rsid w:val="00FE623E"/>
    <w:rsid w:val="00FE6636"/>
    <w:rsid w:val="00FE6E19"/>
    <w:rsid w:val="00FE7AF4"/>
    <w:rsid w:val="00FF0E71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77063148"/>
  <w15:docId w15:val="{F822A0D9-E46C-49DC-991D-F3382EF1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015584"/>
    <w:pPr>
      <w:keepNext/>
      <w:widowControl/>
      <w:suppressAutoHyphens w:val="0"/>
      <w:autoSpaceDE/>
      <w:jc w:val="center"/>
      <w:outlineLvl w:val="1"/>
    </w:pPr>
    <w:rPr>
      <w:rFonts w:ascii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15584"/>
    <w:pPr>
      <w:keepNext/>
      <w:widowControl/>
      <w:suppressAutoHyphens w:val="0"/>
      <w:autoSpaceDE/>
      <w:spacing w:before="240" w:after="60"/>
      <w:outlineLvl w:val="2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1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1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uiPriority w:val="99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uiPriority w:val="99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uiPriority w:val="99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4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5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4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link w:val="afc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f">
    <w:name w:val="footnote text"/>
    <w:basedOn w:val="a"/>
    <w:link w:val="aff0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4E4398"/>
  </w:style>
  <w:style w:type="character" w:styleId="aff1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2">
    <w:name w:val="Другое_"/>
    <w:basedOn w:val="a0"/>
    <w:link w:val="aff3"/>
    <w:rsid w:val="004E4398"/>
    <w:rPr>
      <w:sz w:val="28"/>
      <w:szCs w:val="28"/>
      <w:shd w:val="clear" w:color="auto" w:fill="FFFFFF"/>
    </w:rPr>
  </w:style>
  <w:style w:type="paragraph" w:customStyle="1" w:styleId="aff3">
    <w:name w:val="Другое"/>
    <w:basedOn w:val="a"/>
    <w:link w:val="aff2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4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character" w:customStyle="1" w:styleId="20">
    <w:name w:val="Заголовок 2 Знак"/>
    <w:basedOn w:val="a0"/>
    <w:link w:val="2"/>
    <w:rsid w:val="00015584"/>
    <w:rPr>
      <w:b/>
      <w:caps/>
      <w:spacing w:val="40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015584"/>
    <w:rPr>
      <w:b/>
      <w:bCs/>
      <w:sz w:val="24"/>
      <w:szCs w:val="24"/>
    </w:rPr>
  </w:style>
  <w:style w:type="numbering" w:customStyle="1" w:styleId="26">
    <w:name w:val="Нет списка2"/>
    <w:next w:val="a2"/>
    <w:semiHidden/>
    <w:rsid w:val="00015584"/>
  </w:style>
  <w:style w:type="paragraph" w:customStyle="1" w:styleId="aff5">
    <w:name w:val="Знак Знак Знак Знак"/>
    <w:basedOn w:val="a"/>
    <w:rsid w:val="00015584"/>
    <w:pPr>
      <w:suppressAutoHyphens w:val="0"/>
      <w:autoSpaceDE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35">
    <w:name w:val="Body Text 3"/>
    <w:basedOn w:val="a"/>
    <w:link w:val="36"/>
    <w:rsid w:val="00015584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015584"/>
    <w:rPr>
      <w:sz w:val="16"/>
      <w:szCs w:val="16"/>
    </w:rPr>
  </w:style>
  <w:style w:type="table" w:customStyle="1" w:styleId="27">
    <w:name w:val="Сетка таблицы2"/>
    <w:basedOn w:val="a1"/>
    <w:next w:val="af7"/>
    <w:rsid w:val="00015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37">
    <w:name w:val="Знак3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8">
    <w:name w:val="Знак2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tyle8">
    <w:name w:val="Style8"/>
    <w:basedOn w:val="a"/>
    <w:rsid w:val="00015584"/>
    <w:pPr>
      <w:suppressAutoHyphens w:val="0"/>
      <w:autoSpaceDN w:val="0"/>
      <w:adjustRightInd w:val="0"/>
      <w:spacing w:line="322" w:lineRule="exact"/>
      <w:ind w:firstLine="718"/>
    </w:pPr>
    <w:rPr>
      <w:rFonts w:ascii="Bookman Old Style" w:hAnsi="Bookman Old Style" w:cs="Times New Roman"/>
      <w:lang w:eastAsia="ru-RU"/>
    </w:rPr>
  </w:style>
  <w:style w:type="character" w:customStyle="1" w:styleId="FontStyle23">
    <w:name w:val="Font Style23"/>
    <w:rsid w:val="00015584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5584"/>
    <w:pPr>
      <w:suppressAutoHyphens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 w:cs="Times New Roman"/>
      <w:lang w:eastAsia="ru-RU"/>
    </w:rPr>
  </w:style>
  <w:style w:type="paragraph" w:customStyle="1" w:styleId="Style14">
    <w:name w:val="Style14"/>
    <w:basedOn w:val="a"/>
    <w:rsid w:val="00015584"/>
    <w:pPr>
      <w:suppressAutoHyphens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 w:cs="Times New Roman"/>
      <w:lang w:eastAsia="ru-RU"/>
    </w:rPr>
  </w:style>
  <w:style w:type="paragraph" w:customStyle="1" w:styleId="Style17">
    <w:name w:val="Style17"/>
    <w:basedOn w:val="a"/>
    <w:rsid w:val="00015584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 w:cs="Times New Roman"/>
      <w:lang w:eastAsia="ru-RU"/>
    </w:rPr>
  </w:style>
  <w:style w:type="character" w:customStyle="1" w:styleId="FontStyle24">
    <w:name w:val="Font Style24"/>
    <w:rsid w:val="0001558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015584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015584"/>
    <w:rPr>
      <w:rFonts w:ascii="Times New Roman" w:hAnsi="Times New Roman" w:cs="Times New Roman"/>
      <w:sz w:val="28"/>
      <w:szCs w:val="28"/>
    </w:rPr>
  </w:style>
  <w:style w:type="character" w:styleId="aff7">
    <w:name w:val="Strong"/>
    <w:uiPriority w:val="22"/>
    <w:qFormat/>
    <w:rsid w:val="00015584"/>
    <w:rPr>
      <w:b/>
      <w:bCs/>
    </w:rPr>
  </w:style>
  <w:style w:type="paragraph" w:customStyle="1" w:styleId="aff8">
    <w:name w:val="Знак Знак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015584"/>
  </w:style>
  <w:style w:type="character" w:customStyle="1" w:styleId="FontStyle12">
    <w:name w:val="Font Style12"/>
    <w:rsid w:val="00015584"/>
    <w:rPr>
      <w:rFonts w:ascii="Times New Roman" w:hAnsi="Times New Roman" w:cs="Times New Roman"/>
      <w:sz w:val="26"/>
      <w:szCs w:val="26"/>
    </w:rPr>
  </w:style>
  <w:style w:type="paragraph" w:customStyle="1" w:styleId="1c">
    <w:name w:val="1"/>
    <w:basedOn w:val="a"/>
    <w:next w:val="aff9"/>
    <w:link w:val="affa"/>
    <w:qFormat/>
    <w:rsid w:val="00015584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ffa">
    <w:name w:val="Название Знак"/>
    <w:link w:val="1c"/>
    <w:rsid w:val="00015584"/>
    <w:rPr>
      <w:b/>
      <w:sz w:val="28"/>
    </w:rPr>
  </w:style>
  <w:style w:type="paragraph" w:styleId="affb">
    <w:name w:val="Plain Text"/>
    <w:basedOn w:val="a"/>
    <w:link w:val="affc"/>
    <w:rsid w:val="00015584"/>
    <w:pPr>
      <w:widowControl/>
      <w:suppressAutoHyphens w:val="0"/>
      <w:autoSpaceDE/>
    </w:pPr>
    <w:rPr>
      <w:rFonts w:ascii="Courier New" w:hAnsi="Courier New" w:cs="Times New Roman"/>
      <w:sz w:val="20"/>
      <w:szCs w:val="20"/>
    </w:rPr>
  </w:style>
  <w:style w:type="character" w:customStyle="1" w:styleId="affc">
    <w:name w:val="Текст Знак"/>
    <w:basedOn w:val="a0"/>
    <w:link w:val="affb"/>
    <w:rsid w:val="00015584"/>
    <w:rPr>
      <w:rFonts w:ascii="Courier New" w:hAnsi="Courier New"/>
    </w:rPr>
  </w:style>
  <w:style w:type="character" w:styleId="HTML">
    <w:name w:val="HTML Cite"/>
    <w:unhideWhenUsed/>
    <w:rsid w:val="00015584"/>
    <w:rPr>
      <w:i/>
      <w:iCs/>
    </w:rPr>
  </w:style>
  <w:style w:type="paragraph" w:customStyle="1" w:styleId="heading">
    <w:name w:val="heading"/>
    <w:basedOn w:val="a"/>
    <w:rsid w:val="00015584"/>
    <w:pPr>
      <w:widowControl/>
      <w:suppressAutoHyphens w:val="0"/>
      <w:autoSpaceDE/>
    </w:pPr>
    <w:rPr>
      <w:rFonts w:ascii="Times New Roman" w:hAnsi="Times New Roman" w:cs="Times New Roman"/>
      <w:lang w:eastAsia="ru-RU"/>
    </w:rPr>
  </w:style>
  <w:style w:type="paragraph" w:styleId="29">
    <w:name w:val="Body Text Indent 2"/>
    <w:basedOn w:val="a"/>
    <w:link w:val="2a"/>
    <w:rsid w:val="00015584"/>
    <w:pPr>
      <w:widowControl/>
      <w:suppressAutoHyphens w:val="0"/>
      <w:autoSpaceDE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a">
    <w:name w:val="Основной текст с отступом 2 Знак"/>
    <w:basedOn w:val="a0"/>
    <w:link w:val="29"/>
    <w:rsid w:val="00015584"/>
    <w:rPr>
      <w:sz w:val="24"/>
      <w:szCs w:val="24"/>
    </w:rPr>
  </w:style>
  <w:style w:type="numbering" w:customStyle="1" w:styleId="210">
    <w:name w:val="Нет списка21"/>
    <w:next w:val="a2"/>
    <w:uiPriority w:val="99"/>
    <w:semiHidden/>
    <w:rsid w:val="00015584"/>
  </w:style>
  <w:style w:type="character" w:customStyle="1" w:styleId="2b">
    <w:name w:val="Основной текст (2)_"/>
    <w:link w:val="2c"/>
    <w:rsid w:val="00015584"/>
    <w:rPr>
      <w:sz w:val="26"/>
      <w:szCs w:val="26"/>
      <w:shd w:val="clear" w:color="auto" w:fill="FFFFFF"/>
    </w:rPr>
  </w:style>
  <w:style w:type="character" w:customStyle="1" w:styleId="2d">
    <w:name w:val="Основной текст (2) + Курсив"/>
    <w:rsid w:val="0001558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015584"/>
    <w:pPr>
      <w:shd w:val="clear" w:color="auto" w:fill="FFFFFF"/>
      <w:suppressAutoHyphens w:val="0"/>
      <w:autoSpaceDE/>
      <w:spacing w:line="322" w:lineRule="exact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Hyperlink2">
    <w:name w:val="Hyperlink.2"/>
    <w:rsid w:val="00015584"/>
    <w:rPr>
      <w:rFonts w:ascii="Times New Roman" w:eastAsia="Times New Roman" w:hAnsi="Times New Roman" w:cs="Times New Roman"/>
      <w:sz w:val="28"/>
      <w:szCs w:val="28"/>
    </w:rPr>
  </w:style>
  <w:style w:type="character" w:customStyle="1" w:styleId="affd">
    <w:name w:val="Нет"/>
    <w:rsid w:val="00015584"/>
  </w:style>
  <w:style w:type="paragraph" w:customStyle="1" w:styleId="310">
    <w:name w:val="Заголовок 31"/>
    <w:basedOn w:val="a"/>
    <w:next w:val="a"/>
    <w:uiPriority w:val="99"/>
    <w:qFormat/>
    <w:rsid w:val="00015584"/>
    <w:pPr>
      <w:keepNext/>
      <w:widowControl/>
      <w:suppressAutoHyphens w:val="0"/>
      <w:autoSpaceDE/>
      <w:jc w:val="center"/>
      <w:outlineLvl w:val="2"/>
    </w:pPr>
    <w:rPr>
      <w:rFonts w:ascii="Times New Roman" w:hAnsi="Times New Roman" w:cs="Times New Roman"/>
      <w:b/>
      <w:bCs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015584"/>
  </w:style>
  <w:style w:type="table" w:customStyle="1" w:styleId="111">
    <w:name w:val="Сетка таблицы11"/>
    <w:basedOn w:val="a1"/>
    <w:next w:val="af7"/>
    <w:uiPriority w:val="59"/>
    <w:rsid w:val="000155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rsid w:val="00015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311">
    <w:name w:val="Заголовок 3 Знак1"/>
    <w:semiHidden/>
    <w:rsid w:val="00015584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ff9">
    <w:name w:val="Title"/>
    <w:basedOn w:val="a"/>
    <w:next w:val="a"/>
    <w:link w:val="1d"/>
    <w:uiPriority w:val="10"/>
    <w:qFormat/>
    <w:rsid w:val="000155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d">
    <w:name w:val="Название Знак1"/>
    <w:basedOn w:val="a0"/>
    <w:link w:val="aff9"/>
    <w:uiPriority w:val="10"/>
    <w:rsid w:val="0001558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customStyle="1" w:styleId="39">
    <w:name w:val="Сетка таблицы3"/>
    <w:basedOn w:val="a1"/>
    <w:next w:val="af7"/>
    <w:uiPriority w:val="59"/>
    <w:rsid w:val="000155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Абзац списка Знак"/>
    <w:aliases w:val="Варианты ответов Знак"/>
    <w:link w:val="afb"/>
    <w:uiPriority w:val="34"/>
    <w:locked/>
    <w:rsid w:val="00AB7AB9"/>
    <w:rPr>
      <w:rFonts w:ascii="Calibri" w:eastAsia="Calibri" w:hAnsi="Calibri"/>
      <w:sz w:val="22"/>
      <w:szCs w:val="22"/>
      <w:lang w:eastAsia="en-US"/>
    </w:rPr>
  </w:style>
  <w:style w:type="paragraph" w:customStyle="1" w:styleId="Web">
    <w:name w:val="Обычный (Web)"/>
    <w:basedOn w:val="a"/>
    <w:next w:val="af8"/>
    <w:unhideWhenUsed/>
    <w:rsid w:val="0031248E"/>
    <w:pPr>
      <w:widowControl/>
      <w:suppressAutoHyphens w:val="0"/>
      <w:autoSpaceDE/>
      <w:spacing w:after="200" w:line="276" w:lineRule="auto"/>
    </w:pPr>
    <w:rPr>
      <w:rFonts w:ascii="Times New Roman" w:hAnsi="Times New Roman" w:cs="Times New Roman"/>
      <w:lang w:eastAsia="ru-RU"/>
    </w:rPr>
  </w:style>
  <w:style w:type="character" w:customStyle="1" w:styleId="affe">
    <w:name w:val="Обычный (веб) Знак"/>
    <w:aliases w:val="Обычный (Web) Знак"/>
    <w:link w:val="afff"/>
    <w:locked/>
    <w:rsid w:val="0031248E"/>
    <w:rPr>
      <w:sz w:val="24"/>
      <w:szCs w:val="24"/>
    </w:rPr>
  </w:style>
  <w:style w:type="paragraph" w:customStyle="1" w:styleId="afff">
    <w:basedOn w:val="a"/>
    <w:next w:val="af8"/>
    <w:link w:val="affe"/>
    <w:unhideWhenUsed/>
    <w:rsid w:val="001B04F2"/>
    <w:pPr>
      <w:widowControl/>
      <w:suppressAutoHyphens w:val="0"/>
      <w:autoSpaceDE/>
      <w:spacing w:after="200" w:line="276" w:lineRule="auto"/>
    </w:pPr>
    <w:rPr>
      <w:rFonts w:ascii="Times New Roman" w:hAnsi="Times New Roman" w:cs="Times New Roman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974D18"/>
  </w:style>
  <w:style w:type="character" w:customStyle="1" w:styleId="afff0">
    <w:name w:val="Цветовое выделение"/>
    <w:uiPriority w:val="99"/>
    <w:rsid w:val="00974D18"/>
    <w:rPr>
      <w:b/>
      <w:bCs/>
      <w:color w:val="26282F"/>
    </w:rPr>
  </w:style>
  <w:style w:type="character" w:customStyle="1" w:styleId="afff1">
    <w:name w:val="Гипертекстовая ссылка"/>
    <w:basedOn w:val="afff0"/>
    <w:uiPriority w:val="99"/>
    <w:rsid w:val="00974D18"/>
    <w:rPr>
      <w:b w:val="0"/>
      <w:bCs w:val="0"/>
      <w:color w:val="106BBE"/>
    </w:rPr>
  </w:style>
  <w:style w:type="paragraph" w:customStyle="1" w:styleId="afff2">
    <w:name w:val="Текст (справка)"/>
    <w:basedOn w:val="a"/>
    <w:next w:val="a"/>
    <w:uiPriority w:val="99"/>
    <w:rsid w:val="00974D18"/>
    <w:pPr>
      <w:suppressAutoHyphens w:val="0"/>
      <w:autoSpaceDN w:val="0"/>
      <w:adjustRightInd w:val="0"/>
      <w:ind w:left="170" w:right="170"/>
    </w:pPr>
    <w:rPr>
      <w:rFonts w:ascii="Times New Roman CYR" w:hAnsi="Times New Roman CYR" w:cs="Times New Roman CYR"/>
      <w:lang w:eastAsia="ru-RU"/>
    </w:rPr>
  </w:style>
  <w:style w:type="paragraph" w:customStyle="1" w:styleId="afff3">
    <w:name w:val="Комментарий"/>
    <w:basedOn w:val="afff2"/>
    <w:next w:val="a"/>
    <w:uiPriority w:val="99"/>
    <w:rsid w:val="00974D18"/>
    <w:pPr>
      <w:spacing w:before="75"/>
      <w:ind w:right="0"/>
      <w:jc w:val="both"/>
    </w:pPr>
    <w:rPr>
      <w:color w:val="353842"/>
    </w:rPr>
  </w:style>
  <w:style w:type="paragraph" w:customStyle="1" w:styleId="afff4">
    <w:name w:val="Информация о версии"/>
    <w:basedOn w:val="afff3"/>
    <w:next w:val="a"/>
    <w:uiPriority w:val="99"/>
    <w:rsid w:val="00974D18"/>
    <w:rPr>
      <w:i/>
      <w:iCs/>
    </w:rPr>
  </w:style>
  <w:style w:type="paragraph" w:customStyle="1" w:styleId="afff5">
    <w:name w:val="Текст информации об изменениях"/>
    <w:basedOn w:val="a"/>
    <w:next w:val="a"/>
    <w:uiPriority w:val="99"/>
    <w:rsid w:val="00974D18"/>
    <w:pPr>
      <w:suppressAutoHyphens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  <w:lang w:eastAsia="ru-RU"/>
    </w:rPr>
  </w:style>
  <w:style w:type="paragraph" w:customStyle="1" w:styleId="afff6">
    <w:name w:val="Информация об изменениях"/>
    <w:basedOn w:val="afff5"/>
    <w:next w:val="a"/>
    <w:uiPriority w:val="99"/>
    <w:rsid w:val="00974D18"/>
    <w:pPr>
      <w:spacing w:before="180"/>
      <w:ind w:left="360" w:right="360" w:firstLine="0"/>
    </w:pPr>
  </w:style>
  <w:style w:type="paragraph" w:customStyle="1" w:styleId="afff7">
    <w:name w:val="Нормальный (таблица)"/>
    <w:basedOn w:val="a"/>
    <w:next w:val="a"/>
    <w:uiPriority w:val="99"/>
    <w:rsid w:val="00974D18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ff8">
    <w:name w:val="Подзаголовок для информации об изменениях"/>
    <w:basedOn w:val="afff5"/>
    <w:next w:val="a"/>
    <w:uiPriority w:val="99"/>
    <w:rsid w:val="00974D18"/>
    <w:rPr>
      <w:b/>
      <w:bCs/>
    </w:rPr>
  </w:style>
  <w:style w:type="paragraph" w:customStyle="1" w:styleId="afff9">
    <w:name w:val="Прижатый влево"/>
    <w:basedOn w:val="a"/>
    <w:next w:val="a"/>
    <w:uiPriority w:val="99"/>
    <w:rsid w:val="00974D18"/>
    <w:pPr>
      <w:suppressAutoHyphens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fffa">
    <w:name w:val="Цветовое выделение для Текст"/>
    <w:uiPriority w:val="99"/>
    <w:rsid w:val="00974D18"/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753D7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E522-75E0-4054-A163-70CAB418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Толокнова К.В.</cp:lastModifiedBy>
  <cp:revision>4</cp:revision>
  <cp:lastPrinted>2024-04-16T10:02:00Z</cp:lastPrinted>
  <dcterms:created xsi:type="dcterms:W3CDTF">2024-04-09T02:50:00Z</dcterms:created>
  <dcterms:modified xsi:type="dcterms:W3CDTF">2024-04-24T04:20:00Z</dcterms:modified>
</cp:coreProperties>
</file>