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3867" w:rsidRDefault="00CF3867" w:rsidP="00BA7382">
      <w:pPr>
        <w:jc w:val="center"/>
        <w:rPr>
          <w:rFonts w:eastAsia="Calibri"/>
        </w:rPr>
      </w:pPr>
      <w:r w:rsidRPr="00BA7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5553EE" wp14:editId="61818FA6">
            <wp:simplePos x="0" y="0"/>
            <wp:positionH relativeFrom="page">
              <wp:posOffset>3593465</wp:posOffset>
            </wp:positionH>
            <wp:positionV relativeFrom="page">
              <wp:posOffset>356187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82" w:rsidRPr="00BA7382" w:rsidRDefault="00E01453" w:rsidP="00BA738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</w:p>
    <w:p w:rsidR="00BA7382" w:rsidRPr="00BA7382" w:rsidRDefault="00BA7382" w:rsidP="00BA7382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A7382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A7382" w:rsidRPr="00BA7382" w:rsidRDefault="00BA7382" w:rsidP="00BA738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A7382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BA7382" w:rsidRPr="00BA7382" w:rsidRDefault="00BA7382" w:rsidP="00BA738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A7382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BA7382" w:rsidRPr="00BA7382" w:rsidRDefault="00BA7382" w:rsidP="00BA738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7382" w:rsidRPr="00BA7382" w:rsidRDefault="00BA7382" w:rsidP="00BA738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7382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A7382" w:rsidRPr="00BA7382" w:rsidRDefault="00BA7382" w:rsidP="00BA738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A7382" w:rsidRPr="00BA7382" w:rsidRDefault="00BA7382" w:rsidP="00BA738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7382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BA7382" w:rsidRPr="00BA7382" w:rsidRDefault="00BA7382" w:rsidP="00BA738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7382" w:rsidRPr="00BA7382" w:rsidRDefault="00BA7382" w:rsidP="00BA7382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BA7382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187F1D">
        <w:rPr>
          <w:rFonts w:ascii="Times New Roman" w:hAnsi="Times New Roman" w:cs="Times New Roman"/>
          <w:sz w:val="28"/>
          <w:szCs w:val="28"/>
          <w:lang w:eastAsia="en-US"/>
        </w:rPr>
        <w:t>13.11.2019</w:t>
      </w:r>
      <w:r w:rsidRPr="00BA738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Pr="00BA738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№ </w:t>
      </w:r>
      <w:r w:rsidR="00187F1D">
        <w:rPr>
          <w:rFonts w:ascii="Times New Roman" w:hAnsi="Times New Roman" w:cs="Times New Roman"/>
          <w:sz w:val="28"/>
          <w:szCs w:val="28"/>
          <w:lang w:eastAsia="en-US"/>
        </w:rPr>
        <w:t>306</w:t>
      </w:r>
    </w:p>
    <w:p w:rsidR="00BA7382" w:rsidRPr="00BA7382" w:rsidRDefault="00BA7382" w:rsidP="00BA7382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BA7382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BA7382" w:rsidRPr="00BA7382" w:rsidRDefault="00BA7382" w:rsidP="00BA7382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07B0" w:rsidRPr="00AC49CE" w:rsidRDefault="005207B0" w:rsidP="00BA738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</w:t>
      </w:r>
      <w:r w:rsidR="0020396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</w:t>
      </w:r>
    </w:p>
    <w:p w:rsidR="005207B0" w:rsidRPr="00AC49CE" w:rsidRDefault="005207B0" w:rsidP="00BA738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Ханты-Мансийского </w:t>
      </w:r>
    </w:p>
    <w:p w:rsidR="005207B0" w:rsidRPr="00AC49CE" w:rsidRDefault="005207B0" w:rsidP="00BA738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от 13.12.2011 № 249</w:t>
      </w:r>
    </w:p>
    <w:p w:rsidR="00BA7382" w:rsidRDefault="005207B0" w:rsidP="00BA7382">
      <w:pPr>
        <w:widowControl/>
        <w:tabs>
          <w:tab w:val="left" w:pos="4962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Положения</w:t>
      </w:r>
      <w:r w:rsidR="00BA7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</w:t>
      </w:r>
    </w:p>
    <w:p w:rsidR="00BA7382" w:rsidRDefault="005207B0" w:rsidP="00BA7382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служебной</w:t>
      </w:r>
      <w:r w:rsidR="00BA7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</w:t>
      </w:r>
    </w:p>
    <w:p w:rsidR="00BA7382" w:rsidRDefault="005207B0" w:rsidP="00BA7382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по фактам несоблюдения</w:t>
      </w:r>
      <w:r w:rsidR="00BA7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</w:p>
    <w:p w:rsidR="00BA7382" w:rsidRDefault="005207B0" w:rsidP="00BA7382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трудового договора, требований </w:t>
      </w:r>
    </w:p>
    <w:p w:rsidR="00BA7382" w:rsidRDefault="005207B0" w:rsidP="00BA7382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должностной инструкции</w:t>
      </w:r>
      <w:r w:rsidR="00BA7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работниками </w:t>
      </w:r>
    </w:p>
    <w:p w:rsidR="00BA7382" w:rsidRDefault="005207B0" w:rsidP="00BA7382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Ханты-Мансийского </w:t>
      </w:r>
    </w:p>
    <w:p w:rsidR="005207B0" w:rsidRPr="007A677E" w:rsidRDefault="005207B0" w:rsidP="00BA7382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района»</w:t>
      </w:r>
    </w:p>
    <w:p w:rsidR="007A677E" w:rsidRDefault="007A677E" w:rsidP="00BA738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677E" w:rsidRPr="007A677E" w:rsidRDefault="007A677E" w:rsidP="0020396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="00203964">
        <w:rPr>
          <w:rFonts w:ascii="Times New Roman" w:eastAsia="Calibri" w:hAnsi="Times New Roman" w:cs="Times New Roman"/>
          <w:sz w:val="28"/>
          <w:szCs w:val="28"/>
          <w:lang w:eastAsia="en-US"/>
        </w:rPr>
        <w:t>Устава Ханты</w:t>
      </w:r>
      <w:r w:rsidRPr="007A677E">
        <w:rPr>
          <w:rFonts w:ascii="Times New Roman" w:eastAsia="Calibri" w:hAnsi="Times New Roman" w:cs="Times New Roman"/>
          <w:sz w:val="28"/>
          <w:szCs w:val="28"/>
          <w:lang w:eastAsia="en-US"/>
        </w:rPr>
        <w:t>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A7382" w:rsidRDefault="00BA7382" w:rsidP="00BA7382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Pr="00AC49CE" w:rsidRDefault="005207B0" w:rsidP="00BA7382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</w:t>
      </w:r>
      <w:r w:rsidR="00AC49CE"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AC49CE"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Ханты-Мансийского района от 13.12.2011 № 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</w:t>
      </w:r>
      <w:r w:rsidRPr="00AC49C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 w:rsidR="007A677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0396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изложив </w:t>
      </w:r>
      <w:r w:rsidR="00CF1E6F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CF1E6F" w:rsidRPr="00CF1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49CE"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 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A677E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следующей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</w:t>
      </w:r>
    </w:p>
    <w:p w:rsidR="007A677E" w:rsidRDefault="005207B0" w:rsidP="00BA7382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C49CE"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Служебная проверка завершается в срок 10 рабочих дней со дня принятия решения о ее проведении. </w:t>
      </w:r>
    </w:p>
    <w:p w:rsidR="005207B0" w:rsidRPr="00AC49CE" w:rsidRDefault="00AC49CE" w:rsidP="00BA7382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r w:rsidR="00C4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677E">
        <w:rPr>
          <w:rFonts w:ascii="Times New Roman" w:eastAsia="Calibri" w:hAnsi="Times New Roman" w:cs="Times New Roman"/>
          <w:sz w:val="28"/>
          <w:szCs w:val="28"/>
          <w:lang w:eastAsia="en-US"/>
        </w:rPr>
        <w:t>нахождения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работника в отпуске, </w:t>
      </w:r>
      <w:r w:rsidR="00CF1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A677E" w:rsidRPr="007A6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командировке </w:t>
      </w:r>
      <w:r w:rsidR="007A6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при его 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врем</w:t>
      </w:r>
      <w:r w:rsidR="00BA7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енной нетрудоспособности, срок </w:t>
      </w:r>
      <w:r w:rsidR="007A677E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завершения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служебной проверки </w:t>
      </w:r>
      <w:r w:rsidR="0066254F" w:rsidRPr="00662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6254F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указанных</w:t>
      </w:r>
      <w:r w:rsidR="0066254F" w:rsidRPr="00662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случаях </w:t>
      </w:r>
      <w:r w:rsidR="007A6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продлевается на количество </w:t>
      </w:r>
      <w:r w:rsidR="00662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рабочих </w:t>
      </w:r>
      <w:r w:rsidR="007A6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отсутствия работника до дня </w:t>
      </w:r>
      <w:r w:rsidR="00CF1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7A677E">
        <w:rPr>
          <w:rFonts w:ascii="Times New Roman" w:eastAsia="Calibri" w:hAnsi="Times New Roman" w:cs="Times New Roman"/>
          <w:sz w:val="28"/>
          <w:szCs w:val="28"/>
          <w:lang w:eastAsia="en-US"/>
        </w:rPr>
        <w:t>выхода на работу.</w:t>
      </w:r>
      <w:r w:rsidR="005207B0"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207B0" w:rsidRPr="00AC49CE" w:rsidRDefault="005207B0" w:rsidP="00BA7382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</w:t>
      </w:r>
      <w:r w:rsidR="00C4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(обнародовать)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</w:t>
      </w:r>
      <w:r w:rsidR="00BA7382"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газете </w:t>
      </w:r>
      <w:r w:rsidR="00203964">
        <w:rPr>
          <w:rFonts w:ascii="Times New Roman" w:eastAsia="Calibri" w:hAnsi="Times New Roman" w:cs="Times New Roman"/>
          <w:sz w:val="28"/>
          <w:szCs w:val="28"/>
          <w:lang w:eastAsia="en-US"/>
        </w:rPr>
        <w:t>«Наш район»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Ханты-Мансийского района.</w:t>
      </w:r>
    </w:p>
    <w:p w:rsidR="005207B0" w:rsidRPr="00AC49CE" w:rsidRDefault="005207B0" w:rsidP="00BA7382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BA7382"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оставляю</w:t>
      </w:r>
      <w:r w:rsidRPr="00AC4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собой.</w:t>
      </w:r>
    </w:p>
    <w:p w:rsidR="005207B0" w:rsidRDefault="005207B0" w:rsidP="00BA738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3964" w:rsidRPr="00AC49CE" w:rsidRDefault="00203964" w:rsidP="00BA738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3964" w:rsidRDefault="00203964" w:rsidP="00BA7382">
      <w:pPr>
        <w:rPr>
          <w:rFonts w:ascii="Times New Roman" w:hAnsi="Times New Roman" w:cs="Times New Roman"/>
          <w:sz w:val="28"/>
          <w:szCs w:val="28"/>
        </w:rPr>
      </w:pPr>
    </w:p>
    <w:p w:rsidR="00BA7382" w:rsidRDefault="00BA7382" w:rsidP="00BA7382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BA7382" w:rsidSect="00CF3867">
      <w:headerReference w:type="default" r:id="rId8"/>
      <w:pgSz w:w="11906" w:h="16838"/>
      <w:pgMar w:top="1276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4B" w:rsidRDefault="00F1504B">
      <w:r>
        <w:separator/>
      </w:r>
    </w:p>
  </w:endnote>
  <w:endnote w:type="continuationSeparator" w:id="0">
    <w:p w:rsidR="00F1504B" w:rsidRDefault="00F1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4B" w:rsidRDefault="00F1504B">
      <w:r>
        <w:separator/>
      </w:r>
    </w:p>
  </w:footnote>
  <w:footnote w:type="continuationSeparator" w:id="0">
    <w:p w:rsidR="00F1504B" w:rsidRDefault="00F1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346481"/>
      <w:docPartObj>
        <w:docPartGallery w:val="Page Numbers (Top of Page)"/>
        <w:docPartUnique/>
      </w:docPartObj>
    </w:sdtPr>
    <w:sdtEndPr/>
    <w:sdtContent>
      <w:p w:rsidR="00BA7382" w:rsidRDefault="00BA738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1D" w:rsidRPr="00187F1D">
          <w:rPr>
            <w:noProof/>
            <w:lang w:val="ru-RU"/>
          </w:rPr>
          <w:t>2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46791"/>
    <w:rsid w:val="0009784A"/>
    <w:rsid w:val="0016723D"/>
    <w:rsid w:val="00187F1D"/>
    <w:rsid w:val="001F2FCD"/>
    <w:rsid w:val="00203964"/>
    <w:rsid w:val="00220506"/>
    <w:rsid w:val="002F6CA9"/>
    <w:rsid w:val="003024D2"/>
    <w:rsid w:val="0042386B"/>
    <w:rsid w:val="004E0A4D"/>
    <w:rsid w:val="005207B0"/>
    <w:rsid w:val="00532050"/>
    <w:rsid w:val="0054209D"/>
    <w:rsid w:val="005747E5"/>
    <w:rsid w:val="00580344"/>
    <w:rsid w:val="0066254F"/>
    <w:rsid w:val="00721F28"/>
    <w:rsid w:val="00736FAF"/>
    <w:rsid w:val="007455D4"/>
    <w:rsid w:val="007A677E"/>
    <w:rsid w:val="007B3D0B"/>
    <w:rsid w:val="007C3F71"/>
    <w:rsid w:val="00837960"/>
    <w:rsid w:val="00867777"/>
    <w:rsid w:val="008C61DE"/>
    <w:rsid w:val="008E1747"/>
    <w:rsid w:val="009910F3"/>
    <w:rsid w:val="009F3BF2"/>
    <w:rsid w:val="00A372A1"/>
    <w:rsid w:val="00A91EAB"/>
    <w:rsid w:val="00AB3522"/>
    <w:rsid w:val="00AC49CE"/>
    <w:rsid w:val="00AD3C7A"/>
    <w:rsid w:val="00B82CB6"/>
    <w:rsid w:val="00BA7382"/>
    <w:rsid w:val="00C429D7"/>
    <w:rsid w:val="00C8078F"/>
    <w:rsid w:val="00C858C6"/>
    <w:rsid w:val="00CF1E6F"/>
    <w:rsid w:val="00CF3867"/>
    <w:rsid w:val="00D01420"/>
    <w:rsid w:val="00E01453"/>
    <w:rsid w:val="00E05809"/>
    <w:rsid w:val="00ED7A1B"/>
    <w:rsid w:val="00F1504B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2BC980B-5687-4FC9-B5A5-90A133A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18</cp:revision>
  <cp:lastPrinted>2019-11-13T04:16:00Z</cp:lastPrinted>
  <dcterms:created xsi:type="dcterms:W3CDTF">2018-06-27T06:41:00Z</dcterms:created>
  <dcterms:modified xsi:type="dcterms:W3CDTF">2019-11-13T04:16:00Z</dcterms:modified>
</cp:coreProperties>
</file>