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D58" w:rsidRPr="00A81D58" w:rsidRDefault="00A81D58" w:rsidP="00A81D5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1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732F18" wp14:editId="7EE25CC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58" w:rsidRPr="00A81D58" w:rsidRDefault="00A81D58" w:rsidP="00A81D5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1D58" w:rsidRPr="00A81D58" w:rsidRDefault="00A81D58" w:rsidP="00A81D5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1D5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1D5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1D5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A81D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1D5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81D58" w:rsidRPr="00A81D58" w:rsidRDefault="00A81D58" w:rsidP="00A81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1D58" w:rsidRPr="00A81D58" w:rsidRDefault="00A81D58" w:rsidP="00A81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A81D5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A1832">
        <w:rPr>
          <w:rFonts w:ascii="Times New Roman" w:hAnsi="Times New Roman" w:cs="Times New Roman"/>
          <w:sz w:val="28"/>
          <w:szCs w:val="28"/>
          <w:lang w:eastAsia="en-US"/>
        </w:rPr>
        <w:t>23.06.2022</w:t>
      </w:r>
      <w:bookmarkStart w:id="0" w:name="_GoBack"/>
      <w:bookmarkEnd w:id="0"/>
      <w:r w:rsidRPr="00A81D5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A1832">
        <w:rPr>
          <w:rFonts w:ascii="Times New Roman" w:hAnsi="Times New Roman" w:cs="Times New Roman"/>
          <w:sz w:val="28"/>
          <w:szCs w:val="28"/>
          <w:lang w:eastAsia="en-US"/>
        </w:rPr>
        <w:t>23-</w:t>
      </w:r>
      <w:proofErr w:type="spellStart"/>
      <w:r w:rsidR="006A1832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A81D58" w:rsidRPr="00A81D58" w:rsidRDefault="00A81D58" w:rsidP="00A81D5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A81D5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A81D58" w:rsidRPr="00A81D58" w:rsidRDefault="00A81D58" w:rsidP="00A81D5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67F" w:rsidRDefault="00B6667F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A81D58" w:rsidRPr="00844E4E" w:rsidRDefault="00A81D58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A81D5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61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161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A81D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F20" w:rsidRPr="004B3F20" w:rsidRDefault="00DF3B72" w:rsidP="00A81D5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1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F20" w:rsidRPr="00556BF3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</w:t>
      </w:r>
      <w:r w:rsid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Тимкину</w:t>
      </w:r>
      <w:r w:rsidR="004B3F20" w:rsidRP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</w:t>
      </w:r>
      <w:r w:rsid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B3F20" w:rsidRP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</w:t>
      </w:r>
      <w:r w:rsid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B3F20" w:rsidRP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водител</w:t>
      </w:r>
      <w:r w:rsid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B3F20" w:rsidRPr="004B3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автомобиля муниципального казенного учреждения Ханты-Мансийского района «Управление технического обеспечения», за личное мужество и отвагу, проявленные при спасении человека на воде, за смелые и решительные действия, совершенные при исполнении гражданского долга.</w:t>
      </w:r>
    </w:p>
    <w:p w:rsidR="006B7407" w:rsidRDefault="009A3E81" w:rsidP="00A81D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932726" w:rsidRDefault="009A3E81" w:rsidP="00A81D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C44E6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="00A6207C" w:rsidRPr="00A6207C">
        <w:rPr>
          <w:rFonts w:ascii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7428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58" w:rsidRDefault="00A81D58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58" w:rsidRDefault="00A81D58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Pr="00A81D58" w:rsidRDefault="00A81D58" w:rsidP="00A81D58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A81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A81D58" w:rsidSect="00A81D58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23F33"/>
    <w:rsid w:val="00061D6F"/>
    <w:rsid w:val="0007067F"/>
    <w:rsid w:val="0009784A"/>
    <w:rsid w:val="000B0AD7"/>
    <w:rsid w:val="000B3612"/>
    <w:rsid w:val="000E0409"/>
    <w:rsid w:val="000F58F7"/>
    <w:rsid w:val="001578D5"/>
    <w:rsid w:val="001610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B1E86"/>
    <w:rsid w:val="002E04A4"/>
    <w:rsid w:val="003024D2"/>
    <w:rsid w:val="00325114"/>
    <w:rsid w:val="00366660"/>
    <w:rsid w:val="00383ACA"/>
    <w:rsid w:val="003D3D98"/>
    <w:rsid w:val="003F7B8A"/>
    <w:rsid w:val="0042386B"/>
    <w:rsid w:val="00465F3E"/>
    <w:rsid w:val="00474BEF"/>
    <w:rsid w:val="00487E06"/>
    <w:rsid w:val="004B3F20"/>
    <w:rsid w:val="004D0189"/>
    <w:rsid w:val="004E0628"/>
    <w:rsid w:val="004E0A4D"/>
    <w:rsid w:val="005108B6"/>
    <w:rsid w:val="00532050"/>
    <w:rsid w:val="0054209D"/>
    <w:rsid w:val="00556BF3"/>
    <w:rsid w:val="005747E5"/>
    <w:rsid w:val="005A78BD"/>
    <w:rsid w:val="00631A84"/>
    <w:rsid w:val="006405B4"/>
    <w:rsid w:val="0064753D"/>
    <w:rsid w:val="00674EDB"/>
    <w:rsid w:val="006A1832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3E81"/>
    <w:rsid w:val="009A7C4D"/>
    <w:rsid w:val="009D6BA1"/>
    <w:rsid w:val="00A02CFE"/>
    <w:rsid w:val="00A3216D"/>
    <w:rsid w:val="00A46D46"/>
    <w:rsid w:val="00A52A2A"/>
    <w:rsid w:val="00A619BF"/>
    <w:rsid w:val="00A6207C"/>
    <w:rsid w:val="00A73D39"/>
    <w:rsid w:val="00A81D58"/>
    <w:rsid w:val="00A91EAB"/>
    <w:rsid w:val="00AB3522"/>
    <w:rsid w:val="00AD3C7A"/>
    <w:rsid w:val="00B065E0"/>
    <w:rsid w:val="00B07E8C"/>
    <w:rsid w:val="00B55600"/>
    <w:rsid w:val="00B6086B"/>
    <w:rsid w:val="00B621F6"/>
    <w:rsid w:val="00B6667F"/>
    <w:rsid w:val="00B67849"/>
    <w:rsid w:val="00B7508F"/>
    <w:rsid w:val="00B87CCD"/>
    <w:rsid w:val="00B9034F"/>
    <w:rsid w:val="00B916A0"/>
    <w:rsid w:val="00BB65A3"/>
    <w:rsid w:val="00BD0173"/>
    <w:rsid w:val="00BF3A8A"/>
    <w:rsid w:val="00BF7166"/>
    <w:rsid w:val="00BF75F3"/>
    <w:rsid w:val="00C37110"/>
    <w:rsid w:val="00C4164E"/>
    <w:rsid w:val="00C44E6D"/>
    <w:rsid w:val="00C5356B"/>
    <w:rsid w:val="00C8078F"/>
    <w:rsid w:val="00C858C6"/>
    <w:rsid w:val="00CB6977"/>
    <w:rsid w:val="00CC4AE0"/>
    <w:rsid w:val="00CE282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FB87-FEE3-43CC-8D8F-E07241D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2022-06-22T04:19:00Z</cp:lastPrinted>
  <dcterms:created xsi:type="dcterms:W3CDTF">2022-06-22T07:34:00Z</dcterms:created>
  <dcterms:modified xsi:type="dcterms:W3CDTF">2022-06-28T06:21:00Z</dcterms:modified>
</cp:coreProperties>
</file>