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01453" w:rsidRDefault="001F2FCD">
      <w:pPr>
        <w:jc w:val="both"/>
      </w:pPr>
      <w:r>
        <w:rPr>
          <w:rFonts w:eastAsia="Calibri"/>
          <w:noProof/>
          <w:lang w:eastAsia="ru-RU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2562860</wp:posOffset>
            </wp:positionH>
            <wp:positionV relativeFrom="paragraph">
              <wp:posOffset>-481330</wp:posOffset>
            </wp:positionV>
            <wp:extent cx="654685" cy="796925"/>
            <wp:effectExtent l="0" t="0" r="0" b="3175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" t="-23" r="-27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796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453">
        <w:rPr>
          <w:rFonts w:eastAsia="Calibri"/>
        </w:rPr>
        <w:t xml:space="preserve">                          </w:t>
      </w:r>
    </w:p>
    <w:p w:rsidR="00E01453" w:rsidRDefault="00E01453">
      <w:pPr>
        <w:pStyle w:val="af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66660" w:rsidRDefault="00366660" w:rsidP="00366660">
      <w:pPr>
        <w:pStyle w:val="af"/>
        <w:jc w:val="center"/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366660" w:rsidRDefault="00366660" w:rsidP="00366660">
      <w:pPr>
        <w:pStyle w:val="af"/>
        <w:jc w:val="center"/>
      </w:pPr>
      <w:r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366660" w:rsidRDefault="00366660" w:rsidP="00366660">
      <w:pPr>
        <w:pStyle w:val="af"/>
        <w:jc w:val="center"/>
      </w:pPr>
      <w:r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366660" w:rsidRDefault="00366660" w:rsidP="00366660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660" w:rsidRDefault="00366660" w:rsidP="00366660">
      <w:pPr>
        <w:pStyle w:val="af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ГЛАВА ХАНТЫ-МАНСИЙСКОГО РАЙОНА</w:t>
      </w:r>
    </w:p>
    <w:p w:rsidR="00366660" w:rsidRDefault="00366660" w:rsidP="00366660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660" w:rsidRDefault="00366660" w:rsidP="00366660">
      <w:pPr>
        <w:pStyle w:val="af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366660" w:rsidRDefault="00366660" w:rsidP="00366660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660" w:rsidRDefault="00366660" w:rsidP="00366660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660" w:rsidRPr="005747E5" w:rsidRDefault="00366660" w:rsidP="00366660">
      <w:pPr>
        <w:tabs>
          <w:tab w:val="left" w:pos="5812"/>
        </w:tabs>
        <w:rPr>
          <w:rFonts w:ascii="Times New Roman" w:hAnsi="Times New Roman" w:cs="Times New Roman"/>
          <w:color w:val="D9D9D9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D62AF">
        <w:rPr>
          <w:rFonts w:ascii="Times New Roman" w:hAnsi="Times New Roman" w:cs="Times New Roman"/>
          <w:sz w:val="28"/>
          <w:szCs w:val="28"/>
        </w:rPr>
        <w:t>23.05.2024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C851E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2322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D62AF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A23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D62AF">
        <w:rPr>
          <w:rFonts w:ascii="Times New Roman" w:hAnsi="Times New Roman" w:cs="Times New Roman"/>
          <w:sz w:val="28"/>
          <w:szCs w:val="28"/>
        </w:rPr>
        <w:t>12-пг</w:t>
      </w:r>
    </w:p>
    <w:p w:rsidR="00366660" w:rsidRDefault="00366660" w:rsidP="00366660">
      <w:pPr>
        <w:tabs>
          <w:tab w:val="left" w:pos="6804"/>
        </w:tabs>
      </w:pPr>
      <w:r>
        <w:rPr>
          <w:rFonts w:ascii="Times New Roman" w:hAnsi="Times New Roman" w:cs="Times New Roman"/>
          <w:i/>
        </w:rPr>
        <w:t>г. Ханты-Мансийск</w:t>
      </w:r>
    </w:p>
    <w:p w:rsidR="00E01453" w:rsidRDefault="00E01453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DF40EB" w:rsidRDefault="00DF40EB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A02CFE" w:rsidRDefault="00023F33" w:rsidP="001F2FCD">
      <w:pPr>
        <w:pStyle w:val="af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награждении</w:t>
      </w:r>
      <w:r w:rsidR="00A02CFE">
        <w:rPr>
          <w:rFonts w:ascii="Times New Roman" w:hAnsi="Times New Roman" w:cs="Times New Roman"/>
          <w:sz w:val="28"/>
          <w:szCs w:val="28"/>
        </w:rPr>
        <w:t xml:space="preserve"> наградами </w:t>
      </w:r>
      <w:r w:rsidR="00F91114">
        <w:rPr>
          <w:rFonts w:ascii="Times New Roman" w:hAnsi="Times New Roman" w:cs="Times New Roman"/>
          <w:sz w:val="28"/>
          <w:szCs w:val="28"/>
        </w:rPr>
        <w:t>Г</w:t>
      </w:r>
      <w:r w:rsidR="00A02CFE">
        <w:rPr>
          <w:rFonts w:ascii="Times New Roman" w:hAnsi="Times New Roman" w:cs="Times New Roman"/>
          <w:sz w:val="28"/>
          <w:szCs w:val="28"/>
        </w:rPr>
        <w:t xml:space="preserve">лавы </w:t>
      </w:r>
    </w:p>
    <w:p w:rsidR="00A02CFE" w:rsidRDefault="00A02CFE" w:rsidP="001F2FCD">
      <w:pPr>
        <w:pStyle w:val="af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DF40EB" w:rsidRDefault="00DF40EB" w:rsidP="00023F33">
      <w:pPr>
        <w:rPr>
          <w:rFonts w:ascii="Times New Roman" w:hAnsi="Times New Roman" w:cs="Times New Roman"/>
          <w:sz w:val="28"/>
          <w:szCs w:val="28"/>
        </w:rPr>
      </w:pPr>
    </w:p>
    <w:p w:rsidR="00A23225" w:rsidRPr="00844E4E" w:rsidRDefault="00A23225" w:rsidP="00023F33">
      <w:pPr>
        <w:rPr>
          <w:rFonts w:ascii="Times New Roman" w:hAnsi="Times New Roman" w:cs="Times New Roman"/>
          <w:sz w:val="28"/>
          <w:szCs w:val="28"/>
        </w:rPr>
      </w:pPr>
    </w:p>
    <w:p w:rsidR="004C7217" w:rsidRPr="002348D2" w:rsidRDefault="004C7217" w:rsidP="00515CD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постановлением главы Ханты-Мансийского района 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от 16 августа 2017 года № 30-пг «Об утверждении Положения о присвоении и вручении наград главы Ханты-Мансийского района», учитывая протокол заседания комиссии по наградам </w:t>
      </w:r>
      <w:r w:rsidR="00A71B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100-летию 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Ханты-Мансийского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B06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A71B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13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71B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мая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AB06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A71B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340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рук</w:t>
      </w:r>
      <w:r w:rsidR="00A71B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оводствуясь статьей 31.1 Устава </w:t>
      </w:r>
      <w:r w:rsidR="000E56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</w:t>
      </w:r>
      <w:r w:rsidR="00515CD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анты-Мансийского района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4C7217" w:rsidRPr="002348D2" w:rsidRDefault="004C7217" w:rsidP="006B740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3B72" w:rsidRDefault="00BC3EE1" w:rsidP="00B42041">
      <w:pPr>
        <w:pStyle w:val="af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DF3B72" w:rsidRPr="00B42041">
        <w:rPr>
          <w:rFonts w:ascii="Times New Roman" w:hAnsi="Times New Roman" w:cs="Times New Roman"/>
          <w:sz w:val="28"/>
          <w:szCs w:val="28"/>
          <w:lang w:eastAsia="ru-RU"/>
        </w:rPr>
        <w:t>бъявить Благодарность главы Ханты-Мансийского района:</w:t>
      </w:r>
    </w:p>
    <w:p w:rsidR="00F24A22" w:rsidRPr="00F24A22" w:rsidRDefault="00F24A22" w:rsidP="00F24A22">
      <w:pPr>
        <w:pStyle w:val="af7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4A22">
        <w:rPr>
          <w:rFonts w:ascii="Times New Roman" w:hAnsi="Times New Roman" w:cs="Times New Roman"/>
          <w:sz w:val="28"/>
          <w:szCs w:val="28"/>
          <w:lang w:eastAsia="ru-RU"/>
        </w:rPr>
        <w:t>Конев</w:t>
      </w:r>
      <w:r>
        <w:rPr>
          <w:rFonts w:ascii="Times New Roman" w:hAnsi="Times New Roman" w:cs="Times New Roman"/>
          <w:sz w:val="28"/>
          <w:szCs w:val="28"/>
          <w:lang w:eastAsia="ru-RU"/>
        </w:rPr>
        <w:t>ой Лидии</w:t>
      </w:r>
      <w:r w:rsidRPr="00F24A22">
        <w:rPr>
          <w:rFonts w:ascii="Times New Roman" w:hAnsi="Times New Roman" w:cs="Times New Roman"/>
          <w:sz w:val="28"/>
          <w:szCs w:val="28"/>
          <w:lang w:eastAsia="ru-RU"/>
        </w:rPr>
        <w:t xml:space="preserve"> Степановн</w:t>
      </w:r>
      <w:r w:rsidR="00EA24E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24A22">
        <w:rPr>
          <w:rFonts w:ascii="Times New Roman" w:hAnsi="Times New Roman" w:cs="Times New Roman"/>
          <w:sz w:val="28"/>
          <w:szCs w:val="28"/>
          <w:lang w:eastAsia="ru-RU"/>
        </w:rPr>
        <w:t>, пенсионер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6B594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24A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B594B">
        <w:rPr>
          <w:rFonts w:ascii="Times New Roman" w:hAnsi="Times New Roman" w:cs="Times New Roman"/>
          <w:sz w:val="28"/>
          <w:szCs w:val="28"/>
          <w:lang w:eastAsia="ru-RU"/>
        </w:rPr>
        <w:t xml:space="preserve">село Селиярово, </w:t>
      </w:r>
      <w:r w:rsidR="00A2322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24A22">
        <w:rPr>
          <w:rFonts w:ascii="Times New Roman" w:hAnsi="Times New Roman" w:cs="Times New Roman"/>
          <w:sz w:val="28"/>
          <w:szCs w:val="28"/>
          <w:lang w:eastAsia="ru-RU"/>
        </w:rPr>
        <w:t>за многолетнюю добросовестную работу, значительный вклад в воспитание подрастающего поколения и в связи с 100-летием со дня образования Ханты-Мансийского района;</w:t>
      </w:r>
    </w:p>
    <w:p w:rsidR="00F24A22" w:rsidRPr="00F24A22" w:rsidRDefault="00F24A22" w:rsidP="00F24A22">
      <w:pPr>
        <w:pStyle w:val="af7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4A22">
        <w:rPr>
          <w:rFonts w:ascii="Times New Roman" w:hAnsi="Times New Roman" w:cs="Times New Roman"/>
          <w:sz w:val="28"/>
          <w:szCs w:val="28"/>
          <w:lang w:eastAsia="ru-RU"/>
        </w:rPr>
        <w:tab/>
        <w:t>Саитов</w:t>
      </w:r>
      <w:r w:rsidR="00EA24E9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F24A22">
        <w:rPr>
          <w:rFonts w:ascii="Times New Roman" w:hAnsi="Times New Roman" w:cs="Times New Roman"/>
          <w:sz w:val="28"/>
          <w:szCs w:val="28"/>
          <w:lang w:eastAsia="ru-RU"/>
        </w:rPr>
        <w:t xml:space="preserve"> Саймарианн</w:t>
      </w:r>
      <w:r w:rsidR="00EA24E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24A22">
        <w:rPr>
          <w:rFonts w:ascii="Times New Roman" w:hAnsi="Times New Roman" w:cs="Times New Roman"/>
          <w:sz w:val="28"/>
          <w:szCs w:val="28"/>
          <w:lang w:eastAsia="ru-RU"/>
        </w:rPr>
        <w:t xml:space="preserve"> Зайнуловн</w:t>
      </w:r>
      <w:r w:rsidR="00EA24E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24A2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EA24E9" w:rsidRPr="00F24A22">
        <w:rPr>
          <w:rFonts w:ascii="Times New Roman" w:hAnsi="Times New Roman" w:cs="Times New Roman"/>
          <w:sz w:val="28"/>
          <w:szCs w:val="28"/>
          <w:lang w:eastAsia="ru-RU"/>
        </w:rPr>
        <w:t>пенсионер</w:t>
      </w:r>
      <w:r w:rsidR="00EA24E9">
        <w:rPr>
          <w:rFonts w:ascii="Times New Roman" w:hAnsi="Times New Roman" w:cs="Times New Roman"/>
          <w:sz w:val="28"/>
          <w:szCs w:val="28"/>
          <w:lang w:eastAsia="ru-RU"/>
        </w:rPr>
        <w:t>у,</w:t>
      </w:r>
      <w:r w:rsidR="00EA24E9" w:rsidRPr="00F24A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24E9">
        <w:rPr>
          <w:rFonts w:ascii="Times New Roman" w:hAnsi="Times New Roman" w:cs="Times New Roman"/>
          <w:sz w:val="28"/>
          <w:szCs w:val="28"/>
          <w:lang w:eastAsia="ru-RU"/>
        </w:rPr>
        <w:t>село Селиярово,</w:t>
      </w:r>
      <w:r w:rsidRPr="00F24A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322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24A22">
        <w:rPr>
          <w:rFonts w:ascii="Times New Roman" w:hAnsi="Times New Roman" w:cs="Times New Roman"/>
          <w:sz w:val="28"/>
          <w:szCs w:val="28"/>
          <w:lang w:eastAsia="ru-RU"/>
        </w:rPr>
        <w:t xml:space="preserve">за многолетнюю добросовестную работу, заслуги в охране здоровья и жизни граждан, активную общественную деятельность и в связи с 100-летием </w:t>
      </w:r>
      <w:r w:rsidR="00A2322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24A22">
        <w:rPr>
          <w:rFonts w:ascii="Times New Roman" w:hAnsi="Times New Roman" w:cs="Times New Roman"/>
          <w:sz w:val="28"/>
          <w:szCs w:val="28"/>
          <w:lang w:eastAsia="ru-RU"/>
        </w:rPr>
        <w:t>со дня образования Ханты-Мансийского района.</w:t>
      </w:r>
    </w:p>
    <w:p w:rsidR="00A36A5B" w:rsidRDefault="00A36A5B" w:rsidP="00A36A5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45DEC">
        <w:rPr>
          <w:rFonts w:ascii="Times New Roman" w:hAnsi="Times New Roman" w:cs="Times New Roman"/>
          <w:color w:val="000000" w:themeColor="text1"/>
          <w:sz w:val="28"/>
          <w:szCs w:val="28"/>
        </w:rPr>
        <w:t>. Опубликовать настоящее постановление в газете «Наш район</w:t>
      </w:r>
      <w:r w:rsidRPr="00556BF3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Pr="00556BF3">
        <w:rPr>
          <w:rFonts w:ascii="Times New Roman" w:hAnsi="Times New Roman" w:cs="Times New Roman"/>
          <w:sz w:val="28"/>
          <w:szCs w:val="28"/>
          <w:lang w:eastAsia="ru-RU"/>
        </w:rPr>
        <w:t xml:space="preserve">и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556BF3">
        <w:rPr>
          <w:rFonts w:ascii="Times New Roman" w:hAnsi="Times New Roman" w:cs="Times New Roman"/>
          <w:sz w:val="28"/>
          <w:szCs w:val="28"/>
          <w:lang w:eastAsia="ru-RU"/>
        </w:rPr>
        <w:t>Ханты</w:t>
      </w:r>
      <w:r>
        <w:rPr>
          <w:rFonts w:ascii="Times New Roman" w:hAnsi="Times New Roman" w:cs="Times New Roman"/>
          <w:sz w:val="28"/>
          <w:szCs w:val="28"/>
          <w:lang w:eastAsia="ru-RU"/>
        </w:rPr>
        <w:t>-Мансийского района.</w:t>
      </w:r>
    </w:p>
    <w:p w:rsidR="00A36A5B" w:rsidRDefault="00A36A5B" w:rsidP="00A36A5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Контроль за выполнением настоящего постановления возложить </w:t>
      </w:r>
      <w:r w:rsidR="00A23225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первого </w:t>
      </w:r>
      <w:r w:rsidRPr="00A6207C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заместителя </w:t>
      </w:r>
      <w:r>
        <w:rPr>
          <w:rFonts w:ascii="Times New Roman" w:hAnsi="Times New Roman" w:cs="Times New Roman"/>
          <w:sz w:val="28"/>
          <w:szCs w:val="28"/>
          <w:lang w:eastAsia="ru-RU"/>
        </w:rPr>
        <w:t>главы Ханты-Мансийского района.</w:t>
      </w:r>
    </w:p>
    <w:p w:rsidR="00A23225" w:rsidRDefault="00A23225" w:rsidP="00A23225">
      <w:pPr>
        <w:rPr>
          <w:rFonts w:ascii="Times New Roman" w:hAnsi="Times New Roman" w:cs="Times New Roman"/>
          <w:sz w:val="28"/>
          <w:szCs w:val="28"/>
        </w:rPr>
      </w:pPr>
    </w:p>
    <w:p w:rsidR="00A23225" w:rsidRDefault="00A23225" w:rsidP="00A23225">
      <w:pPr>
        <w:rPr>
          <w:rFonts w:ascii="Times New Roman" w:hAnsi="Times New Roman" w:cs="Times New Roman"/>
          <w:sz w:val="28"/>
          <w:szCs w:val="28"/>
        </w:rPr>
      </w:pPr>
    </w:p>
    <w:p w:rsidR="00A23225" w:rsidRDefault="00A23225" w:rsidP="00A23225">
      <w:pPr>
        <w:rPr>
          <w:rFonts w:ascii="Times New Roman" w:hAnsi="Times New Roman" w:cs="Times New Roman"/>
          <w:sz w:val="28"/>
          <w:szCs w:val="28"/>
        </w:rPr>
      </w:pPr>
    </w:p>
    <w:p w:rsidR="008C61DE" w:rsidRDefault="00A23225" w:rsidP="00A23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Ханты-Мансийского района</w:t>
      </w:r>
      <w:r w:rsidRPr="00A23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К.Р.Минулин</w:t>
      </w:r>
    </w:p>
    <w:sectPr w:rsidR="008C61DE" w:rsidSect="00A2322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23D" w:rsidRDefault="0016723D">
      <w:r>
        <w:separator/>
      </w:r>
    </w:p>
  </w:endnote>
  <w:endnote w:type="continuationSeparator" w:id="0">
    <w:p w:rsidR="0016723D" w:rsidRDefault="00167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23D" w:rsidRDefault="0016723D">
      <w:r>
        <w:separator/>
      </w:r>
    </w:p>
  </w:footnote>
  <w:footnote w:type="continuationSeparator" w:id="0">
    <w:p w:rsidR="0016723D" w:rsidRDefault="00167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1D620204"/>
    <w:multiLevelType w:val="hybridMultilevel"/>
    <w:tmpl w:val="F42CDFB8"/>
    <w:lvl w:ilvl="0" w:tplc="7700CB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0C11F1"/>
    <w:multiLevelType w:val="hybridMultilevel"/>
    <w:tmpl w:val="7BAA9C50"/>
    <w:lvl w:ilvl="0" w:tplc="3A5EA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8F"/>
    <w:rsid w:val="00000039"/>
    <w:rsid w:val="00017E29"/>
    <w:rsid w:val="00023F33"/>
    <w:rsid w:val="00061D6F"/>
    <w:rsid w:val="0007067F"/>
    <w:rsid w:val="000853C8"/>
    <w:rsid w:val="0009784A"/>
    <w:rsid w:val="000B036D"/>
    <w:rsid w:val="000B0AD7"/>
    <w:rsid w:val="000B3612"/>
    <w:rsid w:val="000E0409"/>
    <w:rsid w:val="000E5604"/>
    <w:rsid w:val="000F58F7"/>
    <w:rsid w:val="001578D5"/>
    <w:rsid w:val="0016723D"/>
    <w:rsid w:val="00171AD3"/>
    <w:rsid w:val="001767C1"/>
    <w:rsid w:val="001B72C2"/>
    <w:rsid w:val="001C5FCC"/>
    <w:rsid w:val="001D4778"/>
    <w:rsid w:val="001D609C"/>
    <w:rsid w:val="001F2FCD"/>
    <w:rsid w:val="001F66A3"/>
    <w:rsid w:val="001F71AD"/>
    <w:rsid w:val="002219FE"/>
    <w:rsid w:val="002253BB"/>
    <w:rsid w:val="002348D2"/>
    <w:rsid w:val="00241C91"/>
    <w:rsid w:val="00257D8A"/>
    <w:rsid w:val="00297527"/>
    <w:rsid w:val="002B1E86"/>
    <w:rsid w:val="002D62AF"/>
    <w:rsid w:val="002E04A4"/>
    <w:rsid w:val="002F6D6E"/>
    <w:rsid w:val="003024D2"/>
    <w:rsid w:val="00325114"/>
    <w:rsid w:val="00346AB0"/>
    <w:rsid w:val="00366660"/>
    <w:rsid w:val="00383ACA"/>
    <w:rsid w:val="003A0F43"/>
    <w:rsid w:val="003D3D98"/>
    <w:rsid w:val="003F7B8A"/>
    <w:rsid w:val="0042386B"/>
    <w:rsid w:val="00434538"/>
    <w:rsid w:val="00465F3E"/>
    <w:rsid w:val="00473A72"/>
    <w:rsid w:val="00474BEF"/>
    <w:rsid w:val="00487E06"/>
    <w:rsid w:val="00492988"/>
    <w:rsid w:val="004C7217"/>
    <w:rsid w:val="004D0189"/>
    <w:rsid w:val="004E0628"/>
    <w:rsid w:val="004E0A4D"/>
    <w:rsid w:val="004E40EF"/>
    <w:rsid w:val="0050172B"/>
    <w:rsid w:val="00507A7B"/>
    <w:rsid w:val="00515CD0"/>
    <w:rsid w:val="00532050"/>
    <w:rsid w:val="0054209D"/>
    <w:rsid w:val="00556BF3"/>
    <w:rsid w:val="005747E5"/>
    <w:rsid w:val="005A78BD"/>
    <w:rsid w:val="005C78AA"/>
    <w:rsid w:val="00603CA6"/>
    <w:rsid w:val="00631A84"/>
    <w:rsid w:val="006405B4"/>
    <w:rsid w:val="0064753D"/>
    <w:rsid w:val="00674EDB"/>
    <w:rsid w:val="006800C8"/>
    <w:rsid w:val="006B594B"/>
    <w:rsid w:val="006B65D8"/>
    <w:rsid w:val="006B7407"/>
    <w:rsid w:val="006C0087"/>
    <w:rsid w:val="006C7D11"/>
    <w:rsid w:val="006E4430"/>
    <w:rsid w:val="006F1E32"/>
    <w:rsid w:val="006F4745"/>
    <w:rsid w:val="0071077B"/>
    <w:rsid w:val="00713BCC"/>
    <w:rsid w:val="00720591"/>
    <w:rsid w:val="0073669D"/>
    <w:rsid w:val="0074289B"/>
    <w:rsid w:val="00743C9A"/>
    <w:rsid w:val="007455D4"/>
    <w:rsid w:val="00763EEB"/>
    <w:rsid w:val="007A108A"/>
    <w:rsid w:val="007B3D0B"/>
    <w:rsid w:val="007C3F71"/>
    <w:rsid w:val="007C4B63"/>
    <w:rsid w:val="007D10AD"/>
    <w:rsid w:val="007D3977"/>
    <w:rsid w:val="007D7189"/>
    <w:rsid w:val="007E1F9D"/>
    <w:rsid w:val="007F1A8E"/>
    <w:rsid w:val="00821F36"/>
    <w:rsid w:val="00833CDB"/>
    <w:rsid w:val="00837960"/>
    <w:rsid w:val="008702C1"/>
    <w:rsid w:val="0089736A"/>
    <w:rsid w:val="008C58EC"/>
    <w:rsid w:val="008C61DE"/>
    <w:rsid w:val="008D29B7"/>
    <w:rsid w:val="008D42B6"/>
    <w:rsid w:val="008D674D"/>
    <w:rsid w:val="008E1747"/>
    <w:rsid w:val="00903F7F"/>
    <w:rsid w:val="009221DB"/>
    <w:rsid w:val="00932726"/>
    <w:rsid w:val="00957678"/>
    <w:rsid w:val="009709FB"/>
    <w:rsid w:val="00983986"/>
    <w:rsid w:val="00985301"/>
    <w:rsid w:val="009A7C4D"/>
    <w:rsid w:val="009D6BA1"/>
    <w:rsid w:val="00A02CFE"/>
    <w:rsid w:val="00A23225"/>
    <w:rsid w:val="00A3216D"/>
    <w:rsid w:val="00A36A5B"/>
    <w:rsid w:val="00A46D46"/>
    <w:rsid w:val="00A52A2A"/>
    <w:rsid w:val="00A619BF"/>
    <w:rsid w:val="00A71BF7"/>
    <w:rsid w:val="00A73D39"/>
    <w:rsid w:val="00A91EAB"/>
    <w:rsid w:val="00AA36AE"/>
    <w:rsid w:val="00AB069F"/>
    <w:rsid w:val="00AB2525"/>
    <w:rsid w:val="00AB3522"/>
    <w:rsid w:val="00AD3C7A"/>
    <w:rsid w:val="00B065E0"/>
    <w:rsid w:val="00B07E8C"/>
    <w:rsid w:val="00B42041"/>
    <w:rsid w:val="00B55600"/>
    <w:rsid w:val="00B6086B"/>
    <w:rsid w:val="00B621F6"/>
    <w:rsid w:val="00B67849"/>
    <w:rsid w:val="00B7276A"/>
    <w:rsid w:val="00B87CCD"/>
    <w:rsid w:val="00B9034F"/>
    <w:rsid w:val="00B916A0"/>
    <w:rsid w:val="00BB3CC0"/>
    <w:rsid w:val="00BB65A3"/>
    <w:rsid w:val="00BC3EE1"/>
    <w:rsid w:val="00BD0173"/>
    <w:rsid w:val="00BD62CD"/>
    <w:rsid w:val="00BF3A8A"/>
    <w:rsid w:val="00BF7166"/>
    <w:rsid w:val="00BF75F3"/>
    <w:rsid w:val="00C00DA9"/>
    <w:rsid w:val="00C15810"/>
    <w:rsid w:val="00C37110"/>
    <w:rsid w:val="00C4164E"/>
    <w:rsid w:val="00C5356B"/>
    <w:rsid w:val="00C54607"/>
    <w:rsid w:val="00C8078F"/>
    <w:rsid w:val="00C858C6"/>
    <w:rsid w:val="00CB6977"/>
    <w:rsid w:val="00CC4AE0"/>
    <w:rsid w:val="00D01420"/>
    <w:rsid w:val="00D140D4"/>
    <w:rsid w:val="00D17086"/>
    <w:rsid w:val="00D17AA4"/>
    <w:rsid w:val="00D50B57"/>
    <w:rsid w:val="00D67B14"/>
    <w:rsid w:val="00DA3FD8"/>
    <w:rsid w:val="00DE0BC6"/>
    <w:rsid w:val="00DE422D"/>
    <w:rsid w:val="00DF3B72"/>
    <w:rsid w:val="00DF40EB"/>
    <w:rsid w:val="00E01453"/>
    <w:rsid w:val="00E05809"/>
    <w:rsid w:val="00EA24E9"/>
    <w:rsid w:val="00EC71E6"/>
    <w:rsid w:val="00ED2A13"/>
    <w:rsid w:val="00ED2F13"/>
    <w:rsid w:val="00ED7A1B"/>
    <w:rsid w:val="00EE51D7"/>
    <w:rsid w:val="00F00283"/>
    <w:rsid w:val="00F01F06"/>
    <w:rsid w:val="00F06816"/>
    <w:rsid w:val="00F24A22"/>
    <w:rsid w:val="00F30D47"/>
    <w:rsid w:val="00F33FF9"/>
    <w:rsid w:val="00F428B0"/>
    <w:rsid w:val="00F84F9C"/>
    <w:rsid w:val="00F90FEA"/>
    <w:rsid w:val="00F91114"/>
    <w:rsid w:val="00FE617E"/>
    <w:rsid w:val="00FF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A1AF03F-66BF-436E-A17E-E3CF5C52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Pr>
      <w:rFonts w:ascii="Symbol" w:eastAsia="Times New Roman" w:hAnsi="Symbol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St2z0">
    <w:name w:val="WW8NumSt2z0"/>
    <w:rPr>
      <w:rFonts w:ascii="Calibri" w:hAnsi="Calibri" w:cs="Calibri"/>
    </w:rPr>
  </w:style>
  <w:style w:type="character" w:customStyle="1" w:styleId="WW8NumSt3z0">
    <w:name w:val="WW8NumSt3z0"/>
    <w:rPr>
      <w:rFonts w:ascii="Calibri" w:hAnsi="Calibri" w:cs="Calibri"/>
    </w:rPr>
  </w:style>
  <w:style w:type="character" w:customStyle="1" w:styleId="WW8NumSt4z0">
    <w:name w:val="WW8NumSt4z0"/>
    <w:rPr>
      <w:rFonts w:ascii="Calibri" w:hAnsi="Calibri" w:cs="Calibri"/>
    </w:rPr>
  </w:style>
  <w:style w:type="character" w:customStyle="1" w:styleId="2">
    <w:name w:val="Основной шрифт абзаца2"/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Pr>
      <w:rFonts w:ascii="Calibri" w:hAnsi="Calibri" w:cs="Calibri"/>
      <w:sz w:val="20"/>
      <w:szCs w:val="20"/>
    </w:r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Без интервала Знак"/>
    <w:uiPriority w:val="1"/>
    <w:rPr>
      <w:rFonts w:eastAsia="Times New Roman"/>
      <w:sz w:val="22"/>
      <w:szCs w:val="22"/>
      <w:lang w:val="ru-RU" w:bidi="ar-SA"/>
    </w:rPr>
  </w:style>
  <w:style w:type="character" w:styleId="a8">
    <w:name w:val="FollowedHyperlink"/>
    <w:rPr>
      <w:color w:val="800080"/>
      <w:u w:val="singl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11">
    <w:name w:val="Основной шрифт абзаца1"/>
  </w:style>
  <w:style w:type="character" w:customStyle="1" w:styleId="a9">
    <w:name w:val="Основной текст Знак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a">
    <w:name w:val="Текст примечания Знак"/>
    <w:rPr>
      <w:rFonts w:eastAsia="Times New Roman"/>
      <w:lang w:eastAsia="zh-CN"/>
    </w:rPr>
  </w:style>
  <w:style w:type="character" w:customStyle="1" w:styleId="ab">
    <w:name w:val="Тема примечания Знак"/>
    <w:rPr>
      <w:rFonts w:eastAsia="Times New Roman"/>
      <w:b/>
      <w:bCs/>
      <w:lang w:eastAsia="zh-CN"/>
    </w:rPr>
  </w:style>
  <w:style w:type="character" w:customStyle="1" w:styleId="cwcot">
    <w:name w:val="cwcot"/>
  </w:style>
  <w:style w:type="paragraph" w:customStyle="1" w:styleId="13">
    <w:name w:val="Заголовок1"/>
    <w:basedOn w:val="a"/>
    <w:next w:val="a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pPr>
      <w:spacing w:after="120"/>
    </w:pPr>
    <w:rPr>
      <w:lang w:val="x-none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Style1">
    <w:name w:val="Style1"/>
    <w:basedOn w:val="a"/>
    <w:pPr>
      <w:spacing w:line="269" w:lineRule="exact"/>
      <w:ind w:firstLine="662"/>
    </w:pPr>
  </w:style>
  <w:style w:type="paragraph" w:customStyle="1" w:styleId="Style3">
    <w:name w:val="Style3"/>
    <w:basedOn w:val="a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pPr>
      <w:spacing w:line="269" w:lineRule="exact"/>
      <w:jc w:val="right"/>
    </w:pPr>
  </w:style>
  <w:style w:type="paragraph" w:styleId="af">
    <w:name w:val="No Spacing"/>
    <w:uiPriority w:val="1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</w:style>
  <w:style w:type="paragraph" w:customStyle="1" w:styleId="Style7">
    <w:name w:val="Style7"/>
    <w:basedOn w:val="a"/>
    <w:pPr>
      <w:spacing w:line="274" w:lineRule="exact"/>
      <w:ind w:hanging="2035"/>
    </w:pPr>
  </w:style>
  <w:style w:type="paragraph" w:customStyle="1" w:styleId="Style9">
    <w:name w:val="Style9"/>
    <w:basedOn w:val="a"/>
    <w:pPr>
      <w:spacing w:line="228" w:lineRule="exact"/>
    </w:pPr>
  </w:style>
  <w:style w:type="paragraph" w:customStyle="1" w:styleId="Style10">
    <w:name w:val="Style10"/>
    <w:basedOn w:val="a"/>
    <w:pPr>
      <w:spacing w:line="269" w:lineRule="exact"/>
      <w:ind w:hanging="346"/>
    </w:pPr>
  </w:style>
  <w:style w:type="paragraph" w:customStyle="1" w:styleId="Style11">
    <w:name w:val="Style11"/>
    <w:basedOn w:val="a"/>
  </w:style>
  <w:style w:type="paragraph" w:customStyle="1" w:styleId="Style13">
    <w:name w:val="Style13"/>
    <w:basedOn w:val="a"/>
  </w:style>
  <w:style w:type="paragraph" w:customStyle="1" w:styleId="Style15">
    <w:name w:val="Style15"/>
    <w:basedOn w:val="a"/>
    <w:pPr>
      <w:spacing w:line="227" w:lineRule="exact"/>
    </w:pPr>
  </w:style>
  <w:style w:type="paragraph" w:customStyle="1" w:styleId="Style16">
    <w:name w:val="Style16"/>
    <w:basedOn w:val="a"/>
    <w:pPr>
      <w:spacing w:line="226" w:lineRule="exact"/>
      <w:jc w:val="both"/>
    </w:pPr>
  </w:style>
  <w:style w:type="paragraph" w:customStyle="1" w:styleId="Style23">
    <w:name w:val="Style23"/>
    <w:basedOn w:val="a"/>
    <w:pPr>
      <w:spacing w:line="269" w:lineRule="exact"/>
      <w:jc w:val="center"/>
    </w:pPr>
  </w:style>
  <w:style w:type="paragraph" w:customStyle="1" w:styleId="Style24">
    <w:name w:val="Style24"/>
    <w:basedOn w:val="a"/>
    <w:pPr>
      <w:spacing w:line="264" w:lineRule="exact"/>
    </w:pPr>
  </w:style>
  <w:style w:type="paragraph" w:customStyle="1" w:styleId="Style25">
    <w:name w:val="Style25"/>
    <w:basedOn w:val="a"/>
    <w:pPr>
      <w:jc w:val="both"/>
    </w:pPr>
  </w:style>
  <w:style w:type="paragraph" w:customStyle="1" w:styleId="Style26">
    <w:name w:val="Style26"/>
    <w:basedOn w:val="a"/>
    <w:pPr>
      <w:spacing w:line="269" w:lineRule="exact"/>
      <w:jc w:val="both"/>
    </w:pPr>
  </w:style>
  <w:style w:type="paragraph" w:customStyle="1" w:styleId="Style28">
    <w:name w:val="Style28"/>
    <w:basedOn w:val="a"/>
    <w:pPr>
      <w:spacing w:line="538" w:lineRule="exact"/>
      <w:ind w:hanging="1138"/>
    </w:pPr>
  </w:style>
  <w:style w:type="paragraph" w:customStyle="1" w:styleId="Style32">
    <w:name w:val="Style32"/>
    <w:basedOn w:val="a"/>
    <w:pPr>
      <w:spacing w:line="178" w:lineRule="exact"/>
      <w:ind w:firstLine="394"/>
    </w:pPr>
  </w:style>
  <w:style w:type="paragraph" w:customStyle="1" w:styleId="Style2">
    <w:name w:val="Style2"/>
    <w:basedOn w:val="a"/>
    <w:pPr>
      <w:spacing w:line="269" w:lineRule="exact"/>
      <w:jc w:val="center"/>
    </w:pPr>
  </w:style>
  <w:style w:type="paragraph" w:customStyle="1" w:styleId="Style29">
    <w:name w:val="Style29"/>
    <w:basedOn w:val="a"/>
    <w:pPr>
      <w:spacing w:line="181" w:lineRule="exact"/>
    </w:pPr>
  </w:style>
  <w:style w:type="paragraph" w:customStyle="1" w:styleId="Style33">
    <w:name w:val="Style33"/>
    <w:basedOn w:val="a"/>
    <w:pPr>
      <w:spacing w:line="181" w:lineRule="exact"/>
      <w:jc w:val="center"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0">
    <w:name w:val="header"/>
    <w:basedOn w:val="a"/>
    <w:rPr>
      <w:lang w:val="x-none"/>
    </w:rPr>
  </w:style>
  <w:style w:type="paragraph" w:styleId="af1">
    <w:name w:val="footer"/>
    <w:basedOn w:val="a"/>
    <w:rPr>
      <w:lang w:val="x-none"/>
    </w:rPr>
  </w:style>
  <w:style w:type="paragraph" w:styleId="af2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22">
    <w:name w:val="Заголовок таблицы ссылок2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4">
    <w:name w:val="toc 1"/>
    <w:basedOn w:val="a"/>
    <w:next w:val="a"/>
    <w:pPr>
      <w:spacing w:after="100"/>
    </w:pPr>
  </w:style>
  <w:style w:type="paragraph" w:styleId="23">
    <w:name w:val="toc 2"/>
    <w:basedOn w:val="a"/>
    <w:next w:val="a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customStyle="1" w:styleId="17">
    <w:name w:val="Заголовок таблицы ссылок1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18">
    <w:name w:val="Текст примечания1"/>
    <w:basedOn w:val="a"/>
    <w:rPr>
      <w:sz w:val="20"/>
      <w:szCs w:val="20"/>
      <w:lang w:val="x-none"/>
    </w:rPr>
  </w:style>
  <w:style w:type="paragraph" w:styleId="af5">
    <w:name w:val="annotation subject"/>
    <w:basedOn w:val="18"/>
    <w:next w:val="18"/>
    <w:rPr>
      <w:b/>
      <w:bCs/>
    </w:rPr>
  </w:style>
  <w:style w:type="table" w:styleId="af6">
    <w:name w:val="Table Grid"/>
    <w:basedOn w:val="a1"/>
    <w:uiPriority w:val="59"/>
    <w:rsid w:val="005747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rsid w:val="00023F33"/>
    <w:pPr>
      <w:widowControl/>
      <w:suppressAutoHyphens w:val="0"/>
      <w:autoSpaceDE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8B5F9-69B2-4B8F-8CE6-F6B7B7AE4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wadim</dc:creator>
  <cp:keywords/>
  <cp:lastModifiedBy>Толокнова К.В.</cp:lastModifiedBy>
  <cp:revision>4</cp:revision>
  <cp:lastPrinted>2024-05-22T10:12:00Z</cp:lastPrinted>
  <dcterms:created xsi:type="dcterms:W3CDTF">2024-05-22T10:10:00Z</dcterms:created>
  <dcterms:modified xsi:type="dcterms:W3CDTF">2024-05-23T09:04:00Z</dcterms:modified>
</cp:coreProperties>
</file>