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0CD" w:rsidRPr="007050CD" w:rsidRDefault="007050CD" w:rsidP="007050C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5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D61240" wp14:editId="4486E7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CD" w:rsidRPr="007050CD" w:rsidRDefault="007050CD" w:rsidP="007050C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0CD" w:rsidRPr="007050CD" w:rsidRDefault="007050CD" w:rsidP="007050C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50C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50C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050C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7050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50CD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050CD" w:rsidRPr="007050CD" w:rsidRDefault="007050CD" w:rsidP="007050C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50CD" w:rsidRPr="007050CD" w:rsidRDefault="007050CD" w:rsidP="007050C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050C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219E2">
        <w:rPr>
          <w:rFonts w:ascii="Times New Roman" w:hAnsi="Times New Roman" w:cs="Times New Roman"/>
          <w:sz w:val="28"/>
          <w:szCs w:val="28"/>
          <w:lang w:eastAsia="en-US"/>
        </w:rPr>
        <w:t>21.12.2021</w:t>
      </w:r>
      <w:r w:rsidRPr="007050C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7050C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3219E2">
        <w:rPr>
          <w:rFonts w:ascii="Times New Roman" w:hAnsi="Times New Roman" w:cs="Times New Roman"/>
          <w:sz w:val="28"/>
          <w:szCs w:val="28"/>
          <w:lang w:eastAsia="en-US"/>
        </w:rPr>
        <w:t>45-</w:t>
      </w:r>
      <w:proofErr w:type="spellStart"/>
      <w:r w:rsidR="003219E2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7050CD" w:rsidRPr="007050CD" w:rsidRDefault="007050CD" w:rsidP="007050C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050C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050CD" w:rsidRPr="007050CD" w:rsidRDefault="007050CD" w:rsidP="007050CD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50CD" w:rsidRDefault="007050CD" w:rsidP="007050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7050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7050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7050CD">
      <w:pPr>
        <w:rPr>
          <w:rFonts w:ascii="Times New Roman" w:hAnsi="Times New Roman" w:cs="Times New Roman"/>
          <w:sz w:val="28"/>
          <w:szCs w:val="28"/>
        </w:rPr>
      </w:pPr>
    </w:p>
    <w:p w:rsidR="007050CD" w:rsidRPr="00844E4E" w:rsidRDefault="007050CD" w:rsidP="007050CD">
      <w:pPr>
        <w:rPr>
          <w:rFonts w:ascii="Times New Roman" w:hAnsi="Times New Roman" w:cs="Times New Roman"/>
          <w:sz w:val="28"/>
          <w:szCs w:val="28"/>
        </w:rPr>
      </w:pPr>
    </w:p>
    <w:p w:rsidR="006B7407" w:rsidRDefault="006B7407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4164E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EC71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64E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C4164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407" w:rsidRDefault="006B7407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7407" w:rsidRPr="00D968C7" w:rsidRDefault="00BF7166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B7407" w:rsidRPr="008A0C82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</w:t>
      </w:r>
      <w:r w:rsidR="006B7407" w:rsidRPr="00D968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90FEA" w:rsidRPr="00F90FEA" w:rsidRDefault="00F90FEA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0FEA">
        <w:rPr>
          <w:rFonts w:ascii="Times New Roman" w:hAnsi="Times New Roman" w:cs="Times New Roman"/>
          <w:sz w:val="28"/>
          <w:szCs w:val="28"/>
          <w:lang w:eastAsia="ru-RU"/>
        </w:rPr>
        <w:t>Башмаковой</w:t>
      </w:r>
      <w:proofErr w:type="spellEnd"/>
      <w:r w:rsidRPr="00F90FEA">
        <w:rPr>
          <w:rFonts w:ascii="Times New Roman" w:hAnsi="Times New Roman" w:cs="Times New Roman"/>
          <w:sz w:val="28"/>
          <w:szCs w:val="28"/>
          <w:lang w:eastAsia="ru-RU"/>
        </w:rPr>
        <w:t xml:space="preserve"> Надежде Викторовне – председателю Совета ветеранов села </w:t>
      </w:r>
      <w:proofErr w:type="spellStart"/>
      <w:r w:rsidRPr="00F90FEA">
        <w:rPr>
          <w:rFonts w:ascii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F90FEA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района, за активное участие </w:t>
      </w:r>
      <w:r w:rsidR="007050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0FEA">
        <w:rPr>
          <w:rFonts w:ascii="Times New Roman" w:hAnsi="Times New Roman" w:cs="Times New Roman"/>
          <w:sz w:val="28"/>
          <w:szCs w:val="28"/>
          <w:lang w:eastAsia="ru-RU"/>
        </w:rPr>
        <w:t>в общественной деятельности на территории Ханты-Мансийского района;</w:t>
      </w:r>
    </w:p>
    <w:p w:rsidR="00F90FEA" w:rsidRPr="00F90FEA" w:rsidRDefault="00F90FEA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FEA">
        <w:rPr>
          <w:rFonts w:ascii="Times New Roman" w:hAnsi="Times New Roman" w:cs="Times New Roman"/>
          <w:sz w:val="28"/>
          <w:szCs w:val="28"/>
          <w:lang w:eastAsia="ru-RU"/>
        </w:rPr>
        <w:t xml:space="preserve">Пастуховой Валентине Львовне – председателю Совета ветеранов деревни Шапша Ханты-Мансийского района, за активное участие </w:t>
      </w:r>
      <w:r w:rsidR="007050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0FEA">
        <w:rPr>
          <w:rFonts w:ascii="Times New Roman" w:hAnsi="Times New Roman" w:cs="Times New Roman"/>
          <w:sz w:val="28"/>
          <w:szCs w:val="28"/>
          <w:lang w:eastAsia="ru-RU"/>
        </w:rPr>
        <w:t>в общественной деятельности на территории Ханты-Мансийского района;</w:t>
      </w:r>
    </w:p>
    <w:p w:rsidR="00F90FEA" w:rsidRPr="00F90FEA" w:rsidRDefault="00F90FEA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FEA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Михайловой Вере Ивановне – председателю Совета ветеранов деревни Ярки Ханты-Мансийского района, за активное участие </w:t>
      </w:r>
      <w:r w:rsidR="007050C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0FEA">
        <w:rPr>
          <w:rFonts w:ascii="Times New Roman" w:hAnsi="Times New Roman" w:cs="Times New Roman"/>
          <w:sz w:val="28"/>
          <w:szCs w:val="28"/>
          <w:lang w:eastAsia="ru-RU"/>
        </w:rPr>
        <w:t>в общественной деятельности на территории Ханты-Мансийского района.</w:t>
      </w:r>
    </w:p>
    <w:p w:rsidR="006B7407" w:rsidRDefault="00F90FEA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932726" w:rsidRDefault="00F90FEA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 w:rsidR="00484A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на управляющего делами администрации </w:t>
      </w:r>
      <w:r w:rsidR="004E062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7050CD" w:rsidRDefault="007050CD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0CD" w:rsidRDefault="007050CD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0CD" w:rsidRDefault="007050CD" w:rsidP="007050C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0CD" w:rsidRDefault="007050CD" w:rsidP="007050C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705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7050CD" w:rsidSect="007050CD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61D6F"/>
    <w:rsid w:val="0007067F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C5FCC"/>
    <w:rsid w:val="001D4778"/>
    <w:rsid w:val="001F2FCD"/>
    <w:rsid w:val="001F66A3"/>
    <w:rsid w:val="001F71AD"/>
    <w:rsid w:val="002219FE"/>
    <w:rsid w:val="002253BB"/>
    <w:rsid w:val="00241C91"/>
    <w:rsid w:val="00257D8A"/>
    <w:rsid w:val="002E04A4"/>
    <w:rsid w:val="003024D2"/>
    <w:rsid w:val="003219E2"/>
    <w:rsid w:val="00366660"/>
    <w:rsid w:val="00383ACA"/>
    <w:rsid w:val="003D3D98"/>
    <w:rsid w:val="003F7B8A"/>
    <w:rsid w:val="0042386B"/>
    <w:rsid w:val="00474BEF"/>
    <w:rsid w:val="00484A89"/>
    <w:rsid w:val="00487E06"/>
    <w:rsid w:val="004D0189"/>
    <w:rsid w:val="004E0628"/>
    <w:rsid w:val="004E0A4D"/>
    <w:rsid w:val="00532050"/>
    <w:rsid w:val="0054209D"/>
    <w:rsid w:val="005747E5"/>
    <w:rsid w:val="00631A84"/>
    <w:rsid w:val="006405B4"/>
    <w:rsid w:val="0064753D"/>
    <w:rsid w:val="006B65D8"/>
    <w:rsid w:val="006B7407"/>
    <w:rsid w:val="006C0087"/>
    <w:rsid w:val="006C7D11"/>
    <w:rsid w:val="006E4430"/>
    <w:rsid w:val="006F1E32"/>
    <w:rsid w:val="006F4745"/>
    <w:rsid w:val="007050CD"/>
    <w:rsid w:val="0071077B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07E8C"/>
    <w:rsid w:val="00B55600"/>
    <w:rsid w:val="00B621F6"/>
    <w:rsid w:val="00B67849"/>
    <w:rsid w:val="00B87CCD"/>
    <w:rsid w:val="00B9034F"/>
    <w:rsid w:val="00B916A0"/>
    <w:rsid w:val="00BB65A3"/>
    <w:rsid w:val="00BF3A8A"/>
    <w:rsid w:val="00BF7166"/>
    <w:rsid w:val="00BF75F3"/>
    <w:rsid w:val="00C37110"/>
    <w:rsid w:val="00C4164E"/>
    <w:rsid w:val="00C5356B"/>
    <w:rsid w:val="00C8078F"/>
    <w:rsid w:val="00C858C6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9977-6BE7-421A-A1B1-97D33B0C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37</cp:revision>
  <cp:lastPrinted>2021-12-21T11:03:00Z</cp:lastPrinted>
  <dcterms:created xsi:type="dcterms:W3CDTF">2021-05-26T07:13:00Z</dcterms:created>
  <dcterms:modified xsi:type="dcterms:W3CDTF">2021-12-21T11:03:00Z</dcterms:modified>
</cp:coreProperties>
</file>