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757E" w:rsidRPr="0016757E" w:rsidRDefault="0016757E" w:rsidP="0016757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675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-502920</wp:posOffset>
            </wp:positionV>
            <wp:extent cx="633730" cy="8045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57E" w:rsidRDefault="0016757E" w:rsidP="0016757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757E" w:rsidRPr="0016757E" w:rsidRDefault="0016757E" w:rsidP="0016757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6757E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6757E" w:rsidRPr="0016757E" w:rsidRDefault="0016757E" w:rsidP="0016757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6757E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6757E" w:rsidRPr="0016757E" w:rsidRDefault="0016757E" w:rsidP="0016757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6757E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16757E" w:rsidRPr="0016757E" w:rsidRDefault="0016757E" w:rsidP="0016757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57E" w:rsidRPr="0016757E" w:rsidRDefault="0016757E" w:rsidP="0016757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6757E">
        <w:rPr>
          <w:rFonts w:ascii="Times New Roman" w:hAnsi="Times New Roman" w:cs="Times New Roman"/>
          <w:b/>
          <w:sz w:val="28"/>
          <w:szCs w:val="28"/>
          <w:lang w:eastAsia="en-US"/>
        </w:rPr>
        <w:t>ГЛАВА ХАНТЫ-МАНСИЙСКОГО РАЙОНА</w:t>
      </w:r>
    </w:p>
    <w:p w:rsidR="0016757E" w:rsidRPr="0016757E" w:rsidRDefault="0016757E" w:rsidP="0016757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757E" w:rsidRPr="0016757E" w:rsidRDefault="0016757E" w:rsidP="0016757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6757E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16757E" w:rsidRPr="0016757E" w:rsidRDefault="0016757E" w:rsidP="0016757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757E" w:rsidRPr="0016757E" w:rsidRDefault="0016757E" w:rsidP="0016757E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16757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0E7EF1">
        <w:rPr>
          <w:rFonts w:ascii="Times New Roman" w:hAnsi="Times New Roman" w:cs="Times New Roman"/>
          <w:sz w:val="28"/>
          <w:szCs w:val="28"/>
          <w:lang w:eastAsia="en-US"/>
        </w:rPr>
        <w:t>31.10.2023</w:t>
      </w:r>
      <w:r w:rsidRPr="0016757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0E7EF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Pr="0016757E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0E7EF1">
        <w:rPr>
          <w:rFonts w:ascii="Times New Roman" w:hAnsi="Times New Roman" w:cs="Times New Roman"/>
          <w:sz w:val="28"/>
          <w:szCs w:val="28"/>
          <w:lang w:eastAsia="en-US"/>
        </w:rPr>
        <w:t>34-</w:t>
      </w:r>
      <w:proofErr w:type="spellStart"/>
      <w:r w:rsidR="000E7EF1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16757E" w:rsidRPr="0016757E" w:rsidRDefault="0016757E" w:rsidP="0016757E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16757E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16757E" w:rsidRPr="0016757E" w:rsidRDefault="0016757E" w:rsidP="0016757E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40EB" w:rsidRDefault="00DF40E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bookmarkEnd w:id="0"/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16757E" w:rsidRDefault="0016757E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августа 2017 года № 30-</w:t>
      </w:r>
      <w:proofErr w:type="spellStart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пг</w:t>
      </w:r>
      <w:proofErr w:type="spellEnd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присвоении и вручении наград главы Ханты-Мансийского района», учитывая протокол заседания комиссии по наградам </w:t>
      </w:r>
      <w:r w:rsidR="00A8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100-</w:t>
      </w:r>
      <w:proofErr w:type="spellStart"/>
      <w:r w:rsidR="00A8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летию</w:t>
      </w:r>
      <w:proofErr w:type="spellEnd"/>
      <w:r w:rsidR="00A8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C303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980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34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C303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7CD" w:rsidRPr="00327941" w:rsidRDefault="00A807CD" w:rsidP="00327941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1D7BAF" w:rsidRPr="00427F56" w:rsidRDefault="008D4E0D" w:rsidP="001D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AF">
        <w:rPr>
          <w:rFonts w:ascii="Times New Roman" w:hAnsi="Times New Roman" w:cs="Times New Roman"/>
          <w:sz w:val="28"/>
          <w:szCs w:val="28"/>
        </w:rPr>
        <w:t>Башмакову Любовь Пантелеевну – пенсионера с.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Pr="001D7BAF">
        <w:rPr>
          <w:rFonts w:ascii="Times New Roman" w:hAnsi="Times New Roman" w:cs="Times New Roman"/>
          <w:sz w:val="28"/>
          <w:szCs w:val="28"/>
        </w:rPr>
        <w:t>Троица</w:t>
      </w:r>
      <w:r w:rsidR="00347BC0" w:rsidRPr="001D7BAF">
        <w:rPr>
          <w:rFonts w:ascii="Times New Roman" w:hAnsi="Times New Roman" w:cs="Times New Roman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347BC0" w:rsidRPr="001D7BAF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1D7BAF">
        <w:rPr>
          <w:rFonts w:ascii="Times New Roman" w:hAnsi="Times New Roman" w:cs="Times New Roman"/>
          <w:sz w:val="28"/>
          <w:szCs w:val="28"/>
        </w:rPr>
        <w:t xml:space="preserve">, </w:t>
      </w:r>
      <w:r w:rsidR="00347BC0" w:rsidRPr="001D7BAF">
        <w:rPr>
          <w:rFonts w:ascii="Times New Roman" w:hAnsi="Times New Roman" w:cs="Times New Roman"/>
          <w:sz w:val="28"/>
          <w:szCs w:val="28"/>
        </w:rPr>
        <w:t xml:space="preserve">значительный вклад </w:t>
      </w:r>
      <w:r w:rsidR="009E14E5" w:rsidRPr="001D7BAF">
        <w:rPr>
          <w:rFonts w:ascii="Times New Roman" w:hAnsi="Times New Roman" w:cs="Times New Roman"/>
          <w:sz w:val="28"/>
          <w:szCs w:val="28"/>
          <w:lang w:eastAsia="ru-RU"/>
        </w:rPr>
        <w:t xml:space="preserve">в развитие образования </w:t>
      </w:r>
      <w:r w:rsidR="001D7BAF">
        <w:rPr>
          <w:rFonts w:ascii="Times New Roman" w:hAnsi="Times New Roman" w:cs="Times New Roman"/>
          <w:sz w:val="28"/>
          <w:szCs w:val="28"/>
        </w:rPr>
        <w:t xml:space="preserve">и </w:t>
      </w:r>
      <w:r w:rsidR="001D7BAF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1D7BAF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1D7BAF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1D7BAF" w:rsidRPr="00427F56">
        <w:rPr>
          <w:rFonts w:ascii="Times New Roman" w:hAnsi="Times New Roman" w:cs="Times New Roman"/>
          <w:sz w:val="28"/>
          <w:szCs w:val="28"/>
        </w:rPr>
        <w:t>;</w:t>
      </w:r>
    </w:p>
    <w:p w:rsidR="00A133E2" w:rsidRPr="00427F56" w:rsidRDefault="008D4E0D" w:rsidP="00A13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E2">
        <w:rPr>
          <w:rFonts w:ascii="Times New Roman" w:hAnsi="Times New Roman" w:cs="Times New Roman"/>
          <w:sz w:val="28"/>
          <w:szCs w:val="28"/>
        </w:rPr>
        <w:t>Безденежных Ольгу Алексеевну – пенсионера п.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Pr="00A133E2">
        <w:rPr>
          <w:rFonts w:ascii="Times New Roman" w:hAnsi="Times New Roman" w:cs="Times New Roman"/>
          <w:sz w:val="28"/>
          <w:szCs w:val="28"/>
        </w:rPr>
        <w:t>Луговской</w:t>
      </w:r>
      <w:r w:rsidR="00B159BF" w:rsidRPr="00A133E2">
        <w:rPr>
          <w:rFonts w:ascii="Times New Roman" w:hAnsi="Times New Roman" w:cs="Times New Roman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A133E2" w:rsidRPr="000D5050">
        <w:rPr>
          <w:rFonts w:ascii="Times New Roman" w:hAnsi="Times New Roman" w:cs="Times New Roman"/>
          <w:sz w:val="28"/>
          <w:szCs w:val="28"/>
        </w:rPr>
        <w:t xml:space="preserve">за многолетнюю </w:t>
      </w:r>
      <w:r w:rsidR="00A133E2">
        <w:rPr>
          <w:rFonts w:ascii="Times New Roman" w:hAnsi="Times New Roman" w:cs="Times New Roman"/>
          <w:sz w:val="28"/>
          <w:szCs w:val="28"/>
        </w:rPr>
        <w:t>педагогическую деятельнос</w:t>
      </w:r>
      <w:r w:rsidR="00761F84">
        <w:rPr>
          <w:rFonts w:ascii="Times New Roman" w:hAnsi="Times New Roman" w:cs="Times New Roman"/>
          <w:sz w:val="28"/>
          <w:szCs w:val="28"/>
        </w:rPr>
        <w:t xml:space="preserve">ть, заслуги в развитии образования и </w:t>
      </w:r>
      <w:r w:rsidR="00A133E2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A133E2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A133E2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A133E2" w:rsidRPr="00427F56">
        <w:rPr>
          <w:rFonts w:ascii="Times New Roman" w:hAnsi="Times New Roman" w:cs="Times New Roman"/>
          <w:sz w:val="28"/>
          <w:szCs w:val="28"/>
        </w:rPr>
        <w:t>;</w:t>
      </w:r>
    </w:p>
    <w:p w:rsidR="003E7001" w:rsidRPr="003E7001" w:rsidRDefault="008D4E0D" w:rsidP="003E7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001">
        <w:rPr>
          <w:rFonts w:ascii="Times New Roman" w:hAnsi="Times New Roman" w:cs="Times New Roman"/>
          <w:sz w:val="28"/>
          <w:szCs w:val="28"/>
        </w:rPr>
        <w:t>Воронцеву</w:t>
      </w:r>
      <w:proofErr w:type="spellEnd"/>
      <w:r w:rsidRPr="003E7001">
        <w:rPr>
          <w:rFonts w:ascii="Times New Roman" w:hAnsi="Times New Roman" w:cs="Times New Roman"/>
          <w:sz w:val="28"/>
          <w:szCs w:val="28"/>
        </w:rPr>
        <w:t xml:space="preserve"> Елену Михайловну – пенсионера п.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Pr="003E7001">
        <w:rPr>
          <w:rFonts w:ascii="Times New Roman" w:hAnsi="Times New Roman" w:cs="Times New Roman"/>
          <w:sz w:val="28"/>
          <w:szCs w:val="28"/>
        </w:rPr>
        <w:t>Луговской</w:t>
      </w:r>
      <w:r w:rsidR="005C36AC" w:rsidRPr="003E7001">
        <w:rPr>
          <w:rFonts w:ascii="Times New Roman" w:hAnsi="Times New Roman" w:cs="Times New Roman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3E7001" w:rsidRPr="003E7001">
        <w:rPr>
          <w:rFonts w:ascii="Times New Roman" w:hAnsi="Times New Roman" w:cs="Times New Roman"/>
          <w:sz w:val="28"/>
          <w:szCs w:val="28"/>
        </w:rPr>
        <w:t>за многолетнюю добросовестную работу, высокий профессионализм</w:t>
      </w:r>
      <w:r w:rsidR="003E7001" w:rsidRPr="003E7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75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7001" w:rsidRPr="003E700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E7001" w:rsidRPr="003E7001">
        <w:rPr>
          <w:rFonts w:ascii="Times New Roman" w:hAnsi="Times New Roman" w:cs="Times New Roman"/>
          <w:sz w:val="28"/>
          <w:szCs w:val="28"/>
        </w:rPr>
        <w:t>педагогической деятельности и</w:t>
      </w:r>
      <w:r w:rsidR="003E7001" w:rsidRPr="003E7001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</w:t>
      </w:r>
      <w:proofErr w:type="spellStart"/>
      <w:r w:rsidR="003E7001" w:rsidRPr="003E7001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3E7001" w:rsidRPr="003E7001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3E7001" w:rsidRPr="003E7001">
        <w:rPr>
          <w:rFonts w:ascii="Times New Roman" w:hAnsi="Times New Roman" w:cs="Times New Roman"/>
          <w:sz w:val="28"/>
          <w:szCs w:val="28"/>
        </w:rPr>
        <w:t>;</w:t>
      </w:r>
    </w:p>
    <w:p w:rsidR="00AA324F" w:rsidRPr="00427F56" w:rsidRDefault="008D4E0D" w:rsidP="00AA32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24F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Pr="00AA324F">
        <w:rPr>
          <w:rFonts w:ascii="Times New Roman" w:hAnsi="Times New Roman" w:cs="Times New Roman"/>
          <w:sz w:val="28"/>
          <w:szCs w:val="28"/>
        </w:rPr>
        <w:t xml:space="preserve"> Ольгу Ивановну – директора муниципального учреждения культуры «Сельский дом культуры и досуга» п.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Pr="00AA324F">
        <w:rPr>
          <w:rFonts w:ascii="Times New Roman" w:hAnsi="Times New Roman" w:cs="Times New Roman"/>
          <w:sz w:val="28"/>
          <w:szCs w:val="28"/>
        </w:rPr>
        <w:t>Выкатной</w:t>
      </w:r>
      <w:r w:rsidR="00347BC0" w:rsidRPr="00AA324F">
        <w:rPr>
          <w:rFonts w:ascii="Times New Roman" w:hAnsi="Times New Roman" w:cs="Times New Roman"/>
          <w:sz w:val="28"/>
          <w:szCs w:val="28"/>
        </w:rPr>
        <w:t xml:space="preserve">, </w:t>
      </w:r>
      <w:r w:rsidR="00AA324F" w:rsidRPr="00AA324F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="00AA324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7BC0" w:rsidRPr="00AA324F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значительный вклад в развитие культуры </w:t>
      </w:r>
      <w:r w:rsidR="00AA324F" w:rsidRPr="00427F56">
        <w:rPr>
          <w:rFonts w:ascii="Times New Roman" w:hAnsi="Times New Roman" w:cs="Times New Roman"/>
          <w:sz w:val="28"/>
          <w:szCs w:val="28"/>
        </w:rPr>
        <w:t xml:space="preserve">и </w:t>
      </w:r>
      <w:r w:rsidR="00AA324F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AA324F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AA324F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AA324F" w:rsidRPr="00427F56">
        <w:rPr>
          <w:rFonts w:ascii="Times New Roman" w:hAnsi="Times New Roman" w:cs="Times New Roman"/>
          <w:sz w:val="28"/>
          <w:szCs w:val="28"/>
        </w:rPr>
        <w:t>;</w:t>
      </w:r>
    </w:p>
    <w:p w:rsidR="001B5BDE" w:rsidRPr="00427F56" w:rsidRDefault="008D4E0D" w:rsidP="001B5B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BDE">
        <w:rPr>
          <w:rFonts w:ascii="Times New Roman" w:hAnsi="Times New Roman" w:cs="Times New Roman"/>
          <w:sz w:val="28"/>
          <w:szCs w:val="28"/>
        </w:rPr>
        <w:t>Игнашкину</w:t>
      </w:r>
      <w:proofErr w:type="spellEnd"/>
      <w:r w:rsidRPr="001B5BDE">
        <w:rPr>
          <w:rFonts w:ascii="Times New Roman" w:hAnsi="Times New Roman" w:cs="Times New Roman"/>
          <w:sz w:val="28"/>
          <w:szCs w:val="28"/>
        </w:rPr>
        <w:t xml:space="preserve"> Раису Ивановну – пенсионера п.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Pr="001B5BDE">
        <w:rPr>
          <w:rFonts w:ascii="Times New Roman" w:hAnsi="Times New Roman" w:cs="Times New Roman"/>
          <w:sz w:val="28"/>
          <w:szCs w:val="28"/>
        </w:rPr>
        <w:t>Кирпичный</w:t>
      </w:r>
      <w:r w:rsidR="00B159BF" w:rsidRPr="001B5BDE">
        <w:rPr>
          <w:rFonts w:ascii="Times New Roman" w:hAnsi="Times New Roman" w:cs="Times New Roman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1B5BDE">
        <w:rPr>
          <w:rFonts w:ascii="Times New Roman" w:hAnsi="Times New Roman" w:cs="Times New Roman"/>
          <w:sz w:val="28"/>
          <w:szCs w:val="28"/>
        </w:rPr>
        <w:t>за м</w:t>
      </w:r>
      <w:r w:rsidR="001B5BDE" w:rsidRPr="000D5050">
        <w:rPr>
          <w:rFonts w:ascii="Times New Roman" w:hAnsi="Times New Roman" w:cs="Times New Roman"/>
          <w:sz w:val="28"/>
          <w:szCs w:val="28"/>
        </w:rPr>
        <w:t>ноголетнюю добросовестную работу</w:t>
      </w:r>
      <w:r w:rsidR="001B5BDE">
        <w:rPr>
          <w:rFonts w:ascii="Times New Roman" w:hAnsi="Times New Roman" w:cs="Times New Roman"/>
          <w:sz w:val="28"/>
          <w:szCs w:val="28"/>
        </w:rPr>
        <w:t xml:space="preserve">, значительный </w:t>
      </w:r>
      <w:r w:rsidR="001B5BDE" w:rsidRPr="0096615A">
        <w:rPr>
          <w:rFonts w:ascii="Times New Roman" w:hAnsi="Times New Roman" w:cs="Times New Roman"/>
          <w:sz w:val="28"/>
          <w:szCs w:val="28"/>
        </w:rPr>
        <w:t xml:space="preserve">вклад в развитие </w:t>
      </w:r>
      <w:r w:rsidR="001B5BDE" w:rsidRPr="0096615A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08668D">
        <w:rPr>
          <w:rFonts w:ascii="Times New Roman" w:hAnsi="Times New Roman" w:cs="Times New Roman"/>
          <w:sz w:val="28"/>
          <w:szCs w:val="28"/>
        </w:rPr>
        <w:t xml:space="preserve"> и</w:t>
      </w:r>
      <w:r w:rsidR="001B5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BDE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1B5BDE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1B5BDE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1B5BDE" w:rsidRPr="00427F56">
        <w:rPr>
          <w:rFonts w:ascii="Times New Roman" w:hAnsi="Times New Roman" w:cs="Times New Roman"/>
          <w:sz w:val="28"/>
          <w:szCs w:val="28"/>
        </w:rPr>
        <w:t>;</w:t>
      </w:r>
    </w:p>
    <w:p w:rsidR="00617080" w:rsidRPr="00427F56" w:rsidRDefault="008D4E0D" w:rsidP="00617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080">
        <w:rPr>
          <w:rFonts w:ascii="Times New Roman" w:hAnsi="Times New Roman" w:cs="Times New Roman"/>
          <w:sz w:val="28"/>
          <w:szCs w:val="28"/>
        </w:rPr>
        <w:t>Кибиреву</w:t>
      </w:r>
      <w:proofErr w:type="spellEnd"/>
      <w:r w:rsidRPr="00617080">
        <w:rPr>
          <w:rFonts w:ascii="Times New Roman" w:hAnsi="Times New Roman" w:cs="Times New Roman"/>
          <w:sz w:val="28"/>
          <w:szCs w:val="28"/>
        </w:rPr>
        <w:t xml:space="preserve"> Елену Васильевну – пенсионера с.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Pr="00617080">
        <w:rPr>
          <w:rFonts w:ascii="Times New Roman" w:hAnsi="Times New Roman" w:cs="Times New Roman"/>
          <w:sz w:val="28"/>
          <w:szCs w:val="28"/>
        </w:rPr>
        <w:t>Троица</w:t>
      </w:r>
      <w:r w:rsidR="005C36AC" w:rsidRPr="00617080">
        <w:rPr>
          <w:rFonts w:ascii="Times New Roman" w:hAnsi="Times New Roman" w:cs="Times New Roman"/>
          <w:sz w:val="28"/>
          <w:szCs w:val="28"/>
        </w:rPr>
        <w:t xml:space="preserve">, </w:t>
      </w:r>
      <w:r w:rsidR="00617080">
        <w:rPr>
          <w:rFonts w:ascii="Times New Roman" w:hAnsi="Times New Roman" w:cs="Times New Roman"/>
          <w:sz w:val="28"/>
          <w:szCs w:val="28"/>
        </w:rPr>
        <w:t xml:space="preserve">за значительный </w:t>
      </w:r>
      <w:r w:rsidR="00617080" w:rsidRPr="0096615A">
        <w:rPr>
          <w:rFonts w:ascii="Times New Roman" w:hAnsi="Times New Roman" w:cs="Times New Roman"/>
          <w:sz w:val="28"/>
          <w:szCs w:val="28"/>
        </w:rPr>
        <w:t>вклад в развитие образования</w:t>
      </w:r>
      <w:r w:rsidR="00617080">
        <w:rPr>
          <w:rFonts w:ascii="Times New Roman" w:hAnsi="Times New Roman" w:cs="Times New Roman"/>
          <w:sz w:val="28"/>
          <w:szCs w:val="28"/>
        </w:rPr>
        <w:t>, м</w:t>
      </w:r>
      <w:r w:rsidR="00617080" w:rsidRPr="000D5050">
        <w:rPr>
          <w:rFonts w:ascii="Times New Roman" w:hAnsi="Times New Roman" w:cs="Times New Roman"/>
          <w:sz w:val="28"/>
          <w:szCs w:val="28"/>
        </w:rPr>
        <w:t>ноголетнюю добросовестную работу</w:t>
      </w:r>
      <w:r w:rsidR="00617080">
        <w:rPr>
          <w:rFonts w:ascii="Times New Roman" w:hAnsi="Times New Roman" w:cs="Times New Roman"/>
          <w:sz w:val="28"/>
          <w:szCs w:val="28"/>
        </w:rPr>
        <w:t>, высокий профессионализм</w:t>
      </w:r>
      <w:r w:rsidR="0061708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17080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617080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617080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617080" w:rsidRPr="00427F56">
        <w:rPr>
          <w:rFonts w:ascii="Times New Roman" w:hAnsi="Times New Roman" w:cs="Times New Roman"/>
          <w:sz w:val="28"/>
          <w:szCs w:val="28"/>
        </w:rPr>
        <w:t>;</w:t>
      </w:r>
    </w:p>
    <w:p w:rsidR="0043066B" w:rsidRPr="00BB6064" w:rsidRDefault="008D4E0D" w:rsidP="004306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4C6">
        <w:rPr>
          <w:rFonts w:ascii="Times New Roman" w:hAnsi="Times New Roman" w:cs="Times New Roman"/>
          <w:sz w:val="28"/>
          <w:szCs w:val="28"/>
        </w:rPr>
        <w:t>Клименко Наталью Владимировну – главного специалист</w:t>
      </w:r>
      <w:r w:rsidR="00182C5D" w:rsidRPr="008C34C6">
        <w:rPr>
          <w:rFonts w:ascii="Times New Roman" w:hAnsi="Times New Roman" w:cs="Times New Roman"/>
          <w:sz w:val="28"/>
          <w:szCs w:val="28"/>
        </w:rPr>
        <w:t>а</w:t>
      </w:r>
      <w:r w:rsidRPr="008C34C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Выкатной</w:t>
      </w:r>
      <w:r w:rsidR="00182C5D" w:rsidRPr="008C34C6">
        <w:rPr>
          <w:rFonts w:ascii="Times New Roman" w:hAnsi="Times New Roman" w:cs="Times New Roman"/>
          <w:sz w:val="28"/>
          <w:szCs w:val="28"/>
        </w:rPr>
        <w:t xml:space="preserve">, </w:t>
      </w:r>
      <w:r w:rsidR="0043066B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эффективную и добросовестную службу, высокое профессиональное мастерство и в связи </w:t>
      </w:r>
      <w:r w:rsidR="001675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066B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100-</w:t>
      </w:r>
      <w:proofErr w:type="spellStart"/>
      <w:r w:rsidR="0043066B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43066B" w:rsidRPr="00BB60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43066B" w:rsidRPr="00BB60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33D4" w:rsidRPr="00427F56" w:rsidRDefault="008D4E0D" w:rsidP="000B33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>Медведеву Валентину Андреевну – пенсионера п.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>Кирпичный</w:t>
      </w:r>
      <w:r w:rsidR="00B159BF" w:rsidRPr="000B33D4">
        <w:rPr>
          <w:rFonts w:ascii="Times New Roman" w:hAnsi="Times New Roman" w:cs="Times New Roman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0B33D4">
        <w:rPr>
          <w:rFonts w:ascii="Times New Roman" w:hAnsi="Times New Roman" w:cs="Times New Roman"/>
          <w:sz w:val="28"/>
          <w:szCs w:val="28"/>
        </w:rPr>
        <w:t xml:space="preserve">за </w:t>
      </w:r>
      <w:r w:rsidR="00B159BF" w:rsidRPr="000B33D4">
        <w:rPr>
          <w:rFonts w:ascii="Times New Roman" w:hAnsi="Times New Roman" w:cs="Times New Roman"/>
          <w:sz w:val="28"/>
          <w:szCs w:val="28"/>
        </w:rPr>
        <w:t xml:space="preserve">значительный вклад в </w:t>
      </w:r>
      <w:r w:rsidR="000B33D4">
        <w:rPr>
          <w:rFonts w:ascii="Times New Roman" w:hAnsi="Times New Roman" w:cs="Times New Roman"/>
          <w:sz w:val="28"/>
          <w:szCs w:val="28"/>
        </w:rPr>
        <w:t>воспитание подрастающего поколения,</w:t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0B33D4">
        <w:rPr>
          <w:rFonts w:ascii="Times New Roman" w:hAnsi="Times New Roman" w:cs="Times New Roman"/>
          <w:sz w:val="28"/>
          <w:szCs w:val="28"/>
        </w:rPr>
        <w:t>высокий профессионализм</w:t>
      </w:r>
      <w:r w:rsidR="000B33D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B33D4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0B33D4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0B33D4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1675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33D4" w:rsidRPr="00427F56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B33D4" w:rsidRPr="00427F56">
        <w:rPr>
          <w:rFonts w:ascii="Times New Roman" w:hAnsi="Times New Roman" w:cs="Times New Roman"/>
          <w:sz w:val="28"/>
          <w:szCs w:val="28"/>
        </w:rPr>
        <w:t>;</w:t>
      </w:r>
    </w:p>
    <w:p w:rsidR="0096615A" w:rsidRPr="00427F56" w:rsidRDefault="008D4E0D" w:rsidP="009661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5A">
        <w:rPr>
          <w:rFonts w:ascii="Times New Roman" w:hAnsi="Times New Roman" w:cs="Times New Roman"/>
          <w:sz w:val="28"/>
          <w:szCs w:val="28"/>
        </w:rPr>
        <w:t>Новоселову Аллу Петровну – пенсионера п.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Pr="0096615A">
        <w:rPr>
          <w:rFonts w:ascii="Times New Roman" w:hAnsi="Times New Roman" w:cs="Times New Roman"/>
          <w:sz w:val="28"/>
          <w:szCs w:val="28"/>
        </w:rPr>
        <w:t>Луговской</w:t>
      </w:r>
      <w:r w:rsidR="00B159BF" w:rsidRPr="0096615A">
        <w:rPr>
          <w:rFonts w:ascii="Times New Roman" w:hAnsi="Times New Roman" w:cs="Times New Roman"/>
          <w:sz w:val="28"/>
          <w:szCs w:val="28"/>
        </w:rPr>
        <w:t xml:space="preserve">, </w:t>
      </w:r>
      <w:r w:rsidR="0096615A">
        <w:rPr>
          <w:rFonts w:ascii="Times New Roman" w:hAnsi="Times New Roman" w:cs="Times New Roman"/>
          <w:sz w:val="28"/>
          <w:szCs w:val="28"/>
        </w:rPr>
        <w:t xml:space="preserve">за </w:t>
      </w:r>
      <w:r w:rsidR="00B159BF" w:rsidRPr="0096615A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B159BF" w:rsidRPr="0096615A">
        <w:rPr>
          <w:rFonts w:ascii="Times New Roman" w:hAnsi="Times New Roman" w:cs="Times New Roman"/>
          <w:sz w:val="28"/>
          <w:szCs w:val="28"/>
        </w:rPr>
        <w:t>в развитие образования</w:t>
      </w:r>
      <w:r w:rsidR="009E14E5" w:rsidRPr="0096615A">
        <w:rPr>
          <w:rFonts w:ascii="Times New Roman" w:hAnsi="Times New Roman" w:cs="Times New Roman"/>
          <w:sz w:val="28"/>
          <w:szCs w:val="28"/>
        </w:rPr>
        <w:t xml:space="preserve"> </w:t>
      </w:r>
      <w:r w:rsidR="0096615A">
        <w:rPr>
          <w:rFonts w:ascii="Times New Roman" w:hAnsi="Times New Roman" w:cs="Times New Roman"/>
          <w:sz w:val="28"/>
          <w:szCs w:val="28"/>
          <w:lang w:eastAsia="ru-RU"/>
        </w:rPr>
        <w:t xml:space="preserve">и значительные успехи в воспитании подрастающего поколения, </w:t>
      </w:r>
      <w:r w:rsidR="0096615A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96615A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96615A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1675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6615A" w:rsidRPr="00427F56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96615A" w:rsidRPr="00427F56">
        <w:rPr>
          <w:rFonts w:ascii="Times New Roman" w:hAnsi="Times New Roman" w:cs="Times New Roman"/>
          <w:sz w:val="28"/>
          <w:szCs w:val="28"/>
        </w:rPr>
        <w:t>;</w:t>
      </w:r>
    </w:p>
    <w:p w:rsidR="006B6AEA" w:rsidRPr="00427F56" w:rsidRDefault="008D4E0D" w:rsidP="006B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BAF">
        <w:rPr>
          <w:rFonts w:ascii="Times New Roman" w:hAnsi="Times New Roman" w:cs="Times New Roman"/>
          <w:sz w:val="28"/>
          <w:szCs w:val="28"/>
        </w:rPr>
        <w:t>Образцову</w:t>
      </w:r>
      <w:proofErr w:type="spellEnd"/>
      <w:r w:rsidRPr="001D7BAF">
        <w:rPr>
          <w:rFonts w:ascii="Times New Roman" w:hAnsi="Times New Roman" w:cs="Times New Roman"/>
          <w:sz w:val="28"/>
          <w:szCs w:val="28"/>
        </w:rPr>
        <w:t xml:space="preserve"> Надежду Владимировну – пенсионера п.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Pr="001D7BAF">
        <w:rPr>
          <w:rFonts w:ascii="Times New Roman" w:hAnsi="Times New Roman" w:cs="Times New Roman"/>
          <w:sz w:val="28"/>
          <w:szCs w:val="28"/>
        </w:rPr>
        <w:t>Кирпичный</w:t>
      </w:r>
      <w:r w:rsidR="00347BC0" w:rsidRPr="001D7BAF">
        <w:rPr>
          <w:rFonts w:ascii="Times New Roman" w:hAnsi="Times New Roman" w:cs="Times New Roman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347BC0" w:rsidRPr="001D7BAF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1D7BAF">
        <w:rPr>
          <w:rFonts w:ascii="Times New Roman" w:hAnsi="Times New Roman" w:cs="Times New Roman"/>
          <w:sz w:val="28"/>
          <w:szCs w:val="28"/>
        </w:rPr>
        <w:t xml:space="preserve">, </w:t>
      </w:r>
      <w:r w:rsidR="00B159BF" w:rsidRPr="001D7BAF">
        <w:rPr>
          <w:rFonts w:ascii="Times New Roman" w:hAnsi="Times New Roman" w:cs="Times New Roman"/>
          <w:sz w:val="28"/>
          <w:szCs w:val="28"/>
          <w:lang w:eastAsia="ru-RU"/>
        </w:rPr>
        <w:t>значительный вклад в социально-экономическое развитие района</w:t>
      </w:r>
      <w:r w:rsidR="006B6AE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B6AEA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6B6AEA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6B6AEA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6B6AEA" w:rsidRPr="00427F56">
        <w:rPr>
          <w:rFonts w:ascii="Times New Roman" w:hAnsi="Times New Roman" w:cs="Times New Roman"/>
          <w:sz w:val="28"/>
          <w:szCs w:val="28"/>
        </w:rPr>
        <w:t>;</w:t>
      </w:r>
    </w:p>
    <w:p w:rsidR="006B6AEA" w:rsidRPr="00427F56" w:rsidRDefault="008D4E0D" w:rsidP="006B6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AF">
        <w:rPr>
          <w:rFonts w:ascii="Times New Roman" w:hAnsi="Times New Roman" w:cs="Times New Roman"/>
          <w:sz w:val="28"/>
          <w:szCs w:val="28"/>
        </w:rPr>
        <w:t xml:space="preserve">Пуртову Валентину Никитичну – пенсионера </w:t>
      </w:r>
      <w:r w:rsidRPr="003E7001">
        <w:rPr>
          <w:rFonts w:ascii="Times New Roman" w:hAnsi="Times New Roman" w:cs="Times New Roman"/>
          <w:sz w:val="28"/>
          <w:szCs w:val="28"/>
        </w:rPr>
        <w:t>с.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Pr="003E7001">
        <w:rPr>
          <w:rFonts w:ascii="Times New Roman" w:hAnsi="Times New Roman" w:cs="Times New Roman"/>
          <w:sz w:val="28"/>
          <w:szCs w:val="28"/>
        </w:rPr>
        <w:t>Троица</w:t>
      </w:r>
      <w:r w:rsidR="005C36AC" w:rsidRPr="003E7001">
        <w:rPr>
          <w:rFonts w:ascii="Times New Roman" w:hAnsi="Times New Roman" w:cs="Times New Roman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5C36AC" w:rsidRPr="003E7001">
        <w:rPr>
          <w:rFonts w:ascii="Times New Roman" w:hAnsi="Times New Roman" w:cs="Times New Roman"/>
          <w:sz w:val="28"/>
          <w:szCs w:val="28"/>
        </w:rPr>
        <w:t>за многолетний добросовестный труд и значительный вклад в развитие образования</w:t>
      </w:r>
      <w:r w:rsidR="009E14E5" w:rsidRPr="003E7001">
        <w:rPr>
          <w:rFonts w:ascii="Times New Roman" w:hAnsi="Times New Roman" w:cs="Times New Roman"/>
          <w:sz w:val="28"/>
          <w:szCs w:val="28"/>
        </w:rPr>
        <w:t xml:space="preserve"> </w:t>
      </w:r>
      <w:r w:rsidR="006B6AEA">
        <w:rPr>
          <w:rFonts w:ascii="Times New Roman" w:hAnsi="Times New Roman" w:cs="Times New Roman"/>
          <w:sz w:val="28"/>
          <w:szCs w:val="28"/>
        </w:rPr>
        <w:t xml:space="preserve">и </w:t>
      </w:r>
      <w:r w:rsidR="006B6AEA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6B6AEA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6B6AEA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6B6AEA" w:rsidRPr="00427F56">
        <w:rPr>
          <w:rFonts w:ascii="Times New Roman" w:hAnsi="Times New Roman" w:cs="Times New Roman"/>
          <w:sz w:val="28"/>
          <w:szCs w:val="28"/>
        </w:rPr>
        <w:t>;</w:t>
      </w:r>
    </w:p>
    <w:p w:rsidR="002A4E36" w:rsidRPr="002A4E36" w:rsidRDefault="008D4E0D" w:rsidP="002A4E3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Розенбах</w:t>
      </w:r>
      <w:proofErr w:type="spellEnd"/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Валентину Ионовну – </w:t>
      </w:r>
      <w:r w:rsidR="00327941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пенсионера с. Цингалы</w:t>
      </w:r>
      <w:r w:rsidR="0098056F" w:rsidRPr="0016757E">
        <w:rPr>
          <w:rFonts w:ascii="Times New Roman" w:hAnsi="Times New Roman" w:cs="Times New Roman"/>
          <w:sz w:val="28"/>
          <w:szCs w:val="28"/>
        </w:rPr>
        <w:t>,</w:t>
      </w:r>
      <w:r w:rsidR="009805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757E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2A4E36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труд, активн</w:t>
      </w:r>
      <w:r w:rsidR="006B6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участие в </w:t>
      </w:r>
      <w:r w:rsidR="002A4E36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общественн</w:t>
      </w:r>
      <w:r w:rsidR="006B6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2A4E36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</w:t>
      </w:r>
      <w:r w:rsidR="006B6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2A4E36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 связи с 100-</w:t>
      </w:r>
      <w:proofErr w:type="spellStart"/>
      <w:r w:rsidR="002A4E36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2A4E36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</w:t>
      </w:r>
      <w:r w:rsidR="001675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A4E36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0866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615A" w:rsidRPr="00427F56" w:rsidRDefault="008D4E0D" w:rsidP="009661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15A">
        <w:rPr>
          <w:rFonts w:ascii="Times New Roman" w:hAnsi="Times New Roman" w:cs="Times New Roman"/>
          <w:sz w:val="28"/>
          <w:szCs w:val="28"/>
        </w:rPr>
        <w:t>Сермяжко</w:t>
      </w:r>
      <w:proofErr w:type="spellEnd"/>
      <w:r w:rsidRPr="0096615A">
        <w:rPr>
          <w:rFonts w:ascii="Times New Roman" w:hAnsi="Times New Roman" w:cs="Times New Roman"/>
          <w:sz w:val="28"/>
          <w:szCs w:val="28"/>
        </w:rPr>
        <w:t xml:space="preserve"> Галину Ивановну – пенсионера п.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Pr="0096615A">
        <w:rPr>
          <w:rFonts w:ascii="Times New Roman" w:hAnsi="Times New Roman" w:cs="Times New Roman"/>
          <w:sz w:val="28"/>
          <w:szCs w:val="28"/>
        </w:rPr>
        <w:t>Кирпичный</w:t>
      </w:r>
      <w:r w:rsidR="00B15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615A">
        <w:rPr>
          <w:rFonts w:ascii="Times New Roman" w:hAnsi="Times New Roman" w:cs="Times New Roman"/>
          <w:sz w:val="28"/>
          <w:szCs w:val="28"/>
        </w:rPr>
        <w:t xml:space="preserve">за значительный </w:t>
      </w:r>
      <w:r w:rsidR="0096615A" w:rsidRPr="0096615A">
        <w:rPr>
          <w:rFonts w:ascii="Times New Roman" w:hAnsi="Times New Roman" w:cs="Times New Roman"/>
          <w:sz w:val="28"/>
          <w:szCs w:val="28"/>
        </w:rPr>
        <w:t>вклад в развитие образования</w:t>
      </w:r>
      <w:r w:rsidR="006B6AEA">
        <w:rPr>
          <w:rFonts w:ascii="Times New Roman" w:hAnsi="Times New Roman" w:cs="Times New Roman"/>
          <w:sz w:val="28"/>
          <w:szCs w:val="28"/>
        </w:rPr>
        <w:t xml:space="preserve"> </w:t>
      </w:r>
      <w:r w:rsidR="0096615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6615A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96615A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96615A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96615A" w:rsidRPr="00427F56">
        <w:rPr>
          <w:rFonts w:ascii="Times New Roman" w:hAnsi="Times New Roman" w:cs="Times New Roman"/>
          <w:sz w:val="28"/>
          <w:szCs w:val="28"/>
        </w:rPr>
        <w:t>;</w:t>
      </w:r>
    </w:p>
    <w:p w:rsidR="008D4E0D" w:rsidRPr="002A4E36" w:rsidRDefault="008D4E0D" w:rsidP="009661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Тагаеву</w:t>
      </w:r>
      <w:proofErr w:type="spellEnd"/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Екатерину Николаевну – </w:t>
      </w:r>
      <w:r w:rsidR="00327941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пенсионера с. Цингалы</w:t>
      </w:r>
      <w:r w:rsidR="0098056F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056F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многолетний добросовестный труд, активную </w:t>
      </w:r>
      <w:r w:rsidR="006B6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гражданскую позицию</w:t>
      </w:r>
      <w:r w:rsidR="0098056F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75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A4E36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 связи с 100-</w:t>
      </w:r>
      <w:proofErr w:type="spellStart"/>
      <w:r w:rsidR="002A4E36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2A4E36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976C90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D5F" w:rsidRDefault="00397D5F" w:rsidP="00397D5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4F9">
        <w:rPr>
          <w:rFonts w:ascii="Times New Roman" w:hAnsi="Times New Roman" w:cs="Times New Roman"/>
          <w:sz w:val="28"/>
          <w:szCs w:val="28"/>
          <w:lang w:eastAsia="ru-RU"/>
        </w:rPr>
        <w:t xml:space="preserve">2. Объявить Благодарность главы Ханты-Мансийского района: </w:t>
      </w:r>
    </w:p>
    <w:p w:rsidR="009E14E5" w:rsidRPr="002A4E36" w:rsidRDefault="00080691" w:rsidP="009E14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Бояркиной Олесе Николаевне – заведующе</w:t>
      </w:r>
      <w:r w:rsidR="004F018D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финансово-экономического сектора </w:t>
      </w:r>
      <w:r w:rsidR="004F018D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сельского поселения Сибирский, </w:t>
      </w:r>
      <w:r w:rsidR="001675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4F018D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эффективный </w:t>
      </w:r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добросовестн</w:t>
      </w:r>
      <w:r w:rsidR="004F018D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18D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труд</w:t>
      </w:r>
      <w:r w:rsidR="009E14E5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4E5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 связи с 100-</w:t>
      </w:r>
      <w:proofErr w:type="spellStart"/>
      <w:r w:rsidR="009E14E5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9E14E5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9E14E5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5050" w:rsidRPr="00427F56" w:rsidRDefault="00080691" w:rsidP="000D5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Бардину Валентину Андреевичу – пенсионеру с. Шапша</w:t>
      </w:r>
      <w:r w:rsidR="00F324E1" w:rsidRPr="000D5050">
        <w:rPr>
          <w:rFonts w:ascii="Times New Roman" w:hAnsi="Times New Roman" w:cs="Times New Roman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0D5050" w:rsidRPr="000D5050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="00F324E1" w:rsidRPr="000D5050">
        <w:rPr>
          <w:rFonts w:ascii="Times New Roman" w:hAnsi="Times New Roman" w:cs="Times New Roman"/>
          <w:sz w:val="28"/>
          <w:szCs w:val="28"/>
          <w:lang w:eastAsia="ru-RU"/>
        </w:rPr>
        <w:t xml:space="preserve">, активную общественную деятельность </w:t>
      </w:r>
      <w:r w:rsidR="000D5050" w:rsidRPr="00427F56">
        <w:rPr>
          <w:rFonts w:ascii="Times New Roman" w:hAnsi="Times New Roman" w:cs="Times New Roman"/>
          <w:sz w:val="28"/>
          <w:szCs w:val="28"/>
        </w:rPr>
        <w:t xml:space="preserve">и </w:t>
      </w:r>
      <w:r w:rsidR="000D5050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0D5050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0D5050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0866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5050" w:rsidRPr="00427F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Ханты-Мансийского района</w:t>
      </w:r>
      <w:r w:rsidR="000D5050" w:rsidRPr="00427F56">
        <w:rPr>
          <w:rFonts w:ascii="Times New Roman" w:hAnsi="Times New Roman" w:cs="Times New Roman"/>
          <w:sz w:val="28"/>
          <w:szCs w:val="28"/>
        </w:rPr>
        <w:t>;</w:t>
      </w:r>
    </w:p>
    <w:p w:rsidR="000D5050" w:rsidRPr="00427F56" w:rsidRDefault="00080691" w:rsidP="000D5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Башмакову Сергею Степановичу – пенсионеру с. Шапша</w:t>
      </w:r>
      <w:r w:rsidR="00F324E1" w:rsidRPr="000D5050">
        <w:rPr>
          <w:rFonts w:ascii="Times New Roman" w:hAnsi="Times New Roman" w:cs="Times New Roman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0D5050" w:rsidRPr="000D5050">
        <w:rPr>
          <w:rFonts w:ascii="Times New Roman" w:hAnsi="Times New Roman" w:cs="Times New Roman"/>
          <w:sz w:val="28"/>
          <w:szCs w:val="28"/>
          <w:lang w:eastAsia="ru-RU"/>
        </w:rPr>
        <w:t xml:space="preserve">за плодотворную общественную работу, активное участие в жизни </w:t>
      </w:r>
      <w:r w:rsidR="000D505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1675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5050" w:rsidRPr="00427F56">
        <w:rPr>
          <w:rFonts w:ascii="Times New Roman" w:hAnsi="Times New Roman" w:cs="Times New Roman"/>
          <w:sz w:val="28"/>
          <w:szCs w:val="28"/>
        </w:rPr>
        <w:t xml:space="preserve">и </w:t>
      </w:r>
      <w:r w:rsidR="000D5050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0D5050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0D5050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0D5050" w:rsidRPr="00427F56">
        <w:rPr>
          <w:rFonts w:ascii="Times New Roman" w:hAnsi="Times New Roman" w:cs="Times New Roman"/>
          <w:sz w:val="28"/>
          <w:szCs w:val="28"/>
        </w:rPr>
        <w:t>;</w:t>
      </w:r>
    </w:p>
    <w:p w:rsidR="005027F8" w:rsidRPr="005027F8" w:rsidRDefault="00080691" w:rsidP="00502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F8">
        <w:rPr>
          <w:rFonts w:ascii="Times New Roman" w:hAnsi="Times New Roman" w:cs="Times New Roman"/>
          <w:sz w:val="28"/>
          <w:szCs w:val="28"/>
        </w:rPr>
        <w:t>Бирюковой Нине Георгиевне – пенсионеру с. Шапша</w:t>
      </w:r>
      <w:r w:rsidR="00F324E1" w:rsidRPr="005027F8">
        <w:rPr>
          <w:rFonts w:ascii="Times New Roman" w:hAnsi="Times New Roman" w:cs="Times New Roman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5027F8" w:rsidRPr="005027F8">
        <w:rPr>
          <w:rFonts w:ascii="Times New Roman" w:hAnsi="Times New Roman" w:cs="Times New Roman"/>
          <w:sz w:val="28"/>
          <w:szCs w:val="28"/>
        </w:rPr>
        <w:t xml:space="preserve">за многолетнюю добросовестную работу, профессиональные достижения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5027F8" w:rsidRPr="005027F8">
        <w:rPr>
          <w:rFonts w:ascii="Times New Roman" w:hAnsi="Times New Roman" w:cs="Times New Roman"/>
          <w:sz w:val="28"/>
          <w:szCs w:val="28"/>
          <w:lang w:eastAsia="ru-RU"/>
        </w:rPr>
        <w:t>в воспитании и обучении подрастающего поколения и в связи с 100-</w:t>
      </w:r>
      <w:proofErr w:type="spellStart"/>
      <w:r w:rsidR="005027F8" w:rsidRPr="005027F8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5027F8" w:rsidRPr="005027F8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08668D">
        <w:rPr>
          <w:rFonts w:ascii="Times New Roman" w:hAnsi="Times New Roman" w:cs="Times New Roman"/>
          <w:sz w:val="28"/>
          <w:szCs w:val="28"/>
        </w:rPr>
        <w:t>;</w:t>
      </w:r>
    </w:p>
    <w:p w:rsidR="005027F8" w:rsidRPr="005027F8" w:rsidRDefault="00080691" w:rsidP="00502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F8">
        <w:rPr>
          <w:rFonts w:ascii="Times New Roman" w:hAnsi="Times New Roman" w:cs="Times New Roman"/>
          <w:sz w:val="28"/>
          <w:szCs w:val="28"/>
        </w:rPr>
        <w:t>Ващенко Галине Анатольевне – пенсионеру с.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Pr="005027F8">
        <w:rPr>
          <w:rFonts w:ascii="Times New Roman" w:hAnsi="Times New Roman" w:cs="Times New Roman"/>
          <w:sz w:val="28"/>
          <w:szCs w:val="28"/>
        </w:rPr>
        <w:t>Шапша</w:t>
      </w:r>
      <w:r w:rsidR="00F324E1" w:rsidRPr="005027F8">
        <w:rPr>
          <w:rFonts w:ascii="Times New Roman" w:hAnsi="Times New Roman" w:cs="Times New Roman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5027F8" w:rsidRPr="005027F8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="008C34C6">
        <w:rPr>
          <w:rFonts w:ascii="Times New Roman" w:hAnsi="Times New Roman" w:cs="Times New Roman"/>
          <w:sz w:val="28"/>
          <w:szCs w:val="28"/>
        </w:rPr>
        <w:t xml:space="preserve"> в деле охраны здоровья и жизни населения, </w:t>
      </w:r>
      <w:r w:rsidR="005027F8" w:rsidRPr="005027F8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5027F8" w:rsidRPr="005027F8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5027F8" w:rsidRPr="005027F8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08668D">
        <w:rPr>
          <w:rFonts w:ascii="Times New Roman" w:hAnsi="Times New Roman" w:cs="Times New Roman"/>
          <w:sz w:val="28"/>
          <w:szCs w:val="28"/>
        </w:rPr>
        <w:t>;</w:t>
      </w:r>
    </w:p>
    <w:p w:rsidR="0015078B" w:rsidRPr="00427F56" w:rsidRDefault="00080691" w:rsidP="001507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8B">
        <w:rPr>
          <w:rFonts w:ascii="Times New Roman" w:hAnsi="Times New Roman" w:cs="Times New Roman"/>
          <w:sz w:val="28"/>
          <w:szCs w:val="28"/>
        </w:rPr>
        <w:t>Исакову Виктору Ивановичу – пенсионеру с. Шапша</w:t>
      </w:r>
      <w:r w:rsidR="00182C5D" w:rsidRPr="0015078B">
        <w:rPr>
          <w:rFonts w:ascii="Times New Roman" w:hAnsi="Times New Roman" w:cs="Times New Roman"/>
          <w:sz w:val="28"/>
          <w:szCs w:val="28"/>
        </w:rPr>
        <w:t xml:space="preserve">, </w:t>
      </w:r>
      <w:r w:rsidR="0015078B" w:rsidRPr="000D5050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="0015078B">
        <w:rPr>
          <w:rFonts w:ascii="Times New Roman" w:hAnsi="Times New Roman" w:cs="Times New Roman"/>
          <w:sz w:val="28"/>
          <w:szCs w:val="28"/>
        </w:rPr>
        <w:t xml:space="preserve">, высокий профессионализм </w:t>
      </w:r>
      <w:r w:rsidR="0015078B" w:rsidRPr="00427F56">
        <w:rPr>
          <w:rFonts w:ascii="Times New Roman" w:hAnsi="Times New Roman" w:cs="Times New Roman"/>
          <w:sz w:val="28"/>
          <w:szCs w:val="28"/>
        </w:rPr>
        <w:t xml:space="preserve">и </w:t>
      </w:r>
      <w:r w:rsidR="0015078B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15078B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15078B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15078B" w:rsidRPr="00427F56">
        <w:rPr>
          <w:rFonts w:ascii="Times New Roman" w:hAnsi="Times New Roman" w:cs="Times New Roman"/>
          <w:sz w:val="28"/>
          <w:szCs w:val="28"/>
        </w:rPr>
        <w:t>;</w:t>
      </w:r>
    </w:p>
    <w:p w:rsidR="00080691" w:rsidRPr="00427F56" w:rsidRDefault="00080691" w:rsidP="0015078B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F56">
        <w:rPr>
          <w:rFonts w:ascii="Times New Roman" w:hAnsi="Times New Roman" w:cs="Times New Roman"/>
          <w:sz w:val="28"/>
          <w:szCs w:val="28"/>
        </w:rPr>
        <w:t>Китайкиной</w:t>
      </w:r>
      <w:proofErr w:type="spellEnd"/>
      <w:r w:rsidRPr="00427F56">
        <w:rPr>
          <w:rFonts w:ascii="Times New Roman" w:hAnsi="Times New Roman" w:cs="Times New Roman"/>
          <w:sz w:val="28"/>
          <w:szCs w:val="28"/>
        </w:rPr>
        <w:t xml:space="preserve"> Октябрине </w:t>
      </w:r>
      <w:proofErr w:type="spellStart"/>
      <w:r w:rsidRPr="00427F56">
        <w:rPr>
          <w:rFonts w:ascii="Times New Roman" w:hAnsi="Times New Roman" w:cs="Times New Roman"/>
          <w:sz w:val="28"/>
          <w:szCs w:val="28"/>
        </w:rPr>
        <w:t>Евлампиевне</w:t>
      </w:r>
      <w:proofErr w:type="spellEnd"/>
      <w:r w:rsidRPr="00427F56">
        <w:rPr>
          <w:rFonts w:ascii="Times New Roman" w:hAnsi="Times New Roman" w:cs="Times New Roman"/>
          <w:sz w:val="28"/>
          <w:szCs w:val="28"/>
        </w:rPr>
        <w:t xml:space="preserve"> – пенсионеру с. Селиярово,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A133E2" w:rsidRPr="000D5050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="00DD6F58" w:rsidRPr="00427F56">
        <w:rPr>
          <w:rFonts w:ascii="Times New Roman" w:hAnsi="Times New Roman" w:cs="Times New Roman"/>
          <w:sz w:val="28"/>
          <w:szCs w:val="28"/>
        </w:rPr>
        <w:t xml:space="preserve">, </w:t>
      </w:r>
      <w:r w:rsidRPr="00427F56"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</w:t>
      </w:r>
      <w:r w:rsidR="009D12FB" w:rsidRPr="00427F56">
        <w:rPr>
          <w:rFonts w:ascii="Times New Roman" w:hAnsi="Times New Roman" w:cs="Times New Roman"/>
          <w:sz w:val="28"/>
          <w:szCs w:val="28"/>
        </w:rPr>
        <w:t>образования</w:t>
      </w:r>
      <w:r w:rsidR="00427F56" w:rsidRPr="00427F56">
        <w:rPr>
          <w:rFonts w:ascii="Times New Roman" w:hAnsi="Times New Roman" w:cs="Times New Roman"/>
          <w:sz w:val="28"/>
          <w:szCs w:val="28"/>
        </w:rPr>
        <w:t xml:space="preserve"> и</w:t>
      </w:r>
      <w:r w:rsidR="00DD6F58" w:rsidRPr="00427F56">
        <w:rPr>
          <w:rFonts w:ascii="Times New Roman" w:hAnsi="Times New Roman" w:cs="Times New Roman"/>
          <w:sz w:val="28"/>
          <w:szCs w:val="28"/>
        </w:rPr>
        <w:t xml:space="preserve"> </w:t>
      </w:r>
      <w:r w:rsidR="00427F56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427F56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427F56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427F56" w:rsidRPr="00427F56">
        <w:rPr>
          <w:rFonts w:ascii="Times New Roman" w:hAnsi="Times New Roman" w:cs="Times New Roman"/>
          <w:sz w:val="28"/>
          <w:szCs w:val="28"/>
        </w:rPr>
        <w:t>;</w:t>
      </w:r>
    </w:p>
    <w:p w:rsidR="00427F56" w:rsidRPr="00427F56" w:rsidRDefault="00080691" w:rsidP="00427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56">
        <w:rPr>
          <w:rFonts w:ascii="Times New Roman" w:hAnsi="Times New Roman" w:cs="Times New Roman"/>
          <w:sz w:val="28"/>
          <w:szCs w:val="28"/>
        </w:rPr>
        <w:t xml:space="preserve">Саламатиной Людмиле Викторовне – пенсионеру с. Селиярово,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427F56" w:rsidRPr="00427F56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значительный вклад в развитие образования и </w:t>
      </w:r>
      <w:r w:rsidR="00427F56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427F56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427F56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427F56" w:rsidRPr="00427F56">
        <w:rPr>
          <w:rFonts w:ascii="Times New Roman" w:hAnsi="Times New Roman" w:cs="Times New Roman"/>
          <w:sz w:val="28"/>
          <w:szCs w:val="28"/>
        </w:rPr>
        <w:t>;</w:t>
      </w:r>
    </w:p>
    <w:p w:rsidR="00425E9E" w:rsidRPr="00427F56" w:rsidRDefault="00080691" w:rsidP="00425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03">
        <w:rPr>
          <w:rFonts w:ascii="Times New Roman" w:hAnsi="Times New Roman" w:cs="Times New Roman"/>
          <w:sz w:val="28"/>
          <w:szCs w:val="28"/>
        </w:rPr>
        <w:t>Ульяновой Лидии Николаевне – пенсионеру с.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Pr="00581E03">
        <w:rPr>
          <w:rFonts w:ascii="Times New Roman" w:hAnsi="Times New Roman" w:cs="Times New Roman"/>
          <w:sz w:val="28"/>
          <w:szCs w:val="28"/>
        </w:rPr>
        <w:t>Шапша</w:t>
      </w:r>
      <w:r w:rsidR="00182C5D" w:rsidRPr="00581E03">
        <w:rPr>
          <w:rFonts w:ascii="Times New Roman" w:hAnsi="Times New Roman" w:cs="Times New Roman"/>
          <w:sz w:val="28"/>
          <w:szCs w:val="28"/>
        </w:rPr>
        <w:t xml:space="preserve">,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425E9E" w:rsidRPr="000D5050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="00425E9E" w:rsidRPr="000D5050">
        <w:rPr>
          <w:rFonts w:ascii="Times New Roman" w:hAnsi="Times New Roman" w:cs="Times New Roman"/>
          <w:sz w:val="28"/>
          <w:szCs w:val="28"/>
          <w:lang w:eastAsia="ru-RU"/>
        </w:rPr>
        <w:t xml:space="preserve">, активную общественную деятельность </w:t>
      </w:r>
      <w:r w:rsidR="00425E9E" w:rsidRPr="00427F56">
        <w:rPr>
          <w:rFonts w:ascii="Times New Roman" w:hAnsi="Times New Roman" w:cs="Times New Roman"/>
          <w:sz w:val="28"/>
          <w:szCs w:val="28"/>
        </w:rPr>
        <w:t xml:space="preserve">и </w:t>
      </w:r>
      <w:r w:rsidR="00425E9E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425E9E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425E9E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1675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25E9E" w:rsidRPr="00427F56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25E9E" w:rsidRPr="00427F56">
        <w:rPr>
          <w:rFonts w:ascii="Times New Roman" w:hAnsi="Times New Roman" w:cs="Times New Roman"/>
          <w:sz w:val="28"/>
          <w:szCs w:val="28"/>
        </w:rPr>
        <w:t>;</w:t>
      </w:r>
    </w:p>
    <w:p w:rsidR="009E14E5" w:rsidRPr="002A4E36" w:rsidRDefault="00080691" w:rsidP="00425E9E">
      <w:pPr>
        <w:pStyle w:val="af7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Шайхаттарову</w:t>
      </w:r>
      <w:proofErr w:type="spellEnd"/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Роберту </w:t>
      </w:r>
      <w:proofErr w:type="spellStart"/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Вагизовичу</w:t>
      </w:r>
      <w:proofErr w:type="spellEnd"/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бухгалтеру финансово-экономического сектора </w:t>
      </w:r>
      <w:r w:rsidR="004F018D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сельского поселения Сибирский, </w:t>
      </w:r>
      <w:r w:rsidR="001675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018D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за эффективный добросовестный труд</w:t>
      </w:r>
      <w:r w:rsidR="009E14E5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4E5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 связи с 100-</w:t>
      </w:r>
      <w:proofErr w:type="spellStart"/>
      <w:r w:rsidR="009E14E5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="009E14E5" w:rsidRPr="002A4E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Ханты-Мансийского района</w:t>
      </w:r>
      <w:r w:rsidR="009E14E5" w:rsidRPr="002A4E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33E2" w:rsidRDefault="00F82F53" w:rsidP="00A133E2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133E2">
        <w:rPr>
          <w:rFonts w:ascii="Times New Roman" w:hAnsi="Times New Roman" w:cs="Times New Roman"/>
          <w:sz w:val="28"/>
          <w:szCs w:val="28"/>
        </w:rPr>
        <w:t>Шехерову</w:t>
      </w:r>
      <w:proofErr w:type="spellEnd"/>
      <w:r w:rsidRPr="00A133E2">
        <w:rPr>
          <w:rFonts w:ascii="Times New Roman" w:hAnsi="Times New Roman" w:cs="Times New Roman"/>
          <w:sz w:val="28"/>
          <w:szCs w:val="28"/>
        </w:rPr>
        <w:t xml:space="preserve"> Владимиру Станиславовичу – рабочему по комплексному обслуживанию и ремонту зданий муниципального учреждения культуры «Сельский дом культуры и досуга»</w:t>
      </w:r>
      <w:r w:rsidR="00C076D1" w:rsidRPr="00A133E2">
        <w:rPr>
          <w:rFonts w:ascii="Times New Roman" w:hAnsi="Times New Roman" w:cs="Times New Roman"/>
          <w:sz w:val="28"/>
          <w:szCs w:val="28"/>
        </w:rPr>
        <w:t xml:space="preserve"> п.</w:t>
      </w:r>
      <w:r w:rsidR="0016757E">
        <w:rPr>
          <w:rFonts w:ascii="Times New Roman" w:hAnsi="Times New Roman" w:cs="Times New Roman"/>
          <w:sz w:val="28"/>
          <w:szCs w:val="28"/>
        </w:rPr>
        <w:t xml:space="preserve"> </w:t>
      </w:r>
      <w:r w:rsidR="00C076D1" w:rsidRPr="00A133E2">
        <w:rPr>
          <w:rFonts w:ascii="Times New Roman" w:hAnsi="Times New Roman" w:cs="Times New Roman"/>
          <w:sz w:val="28"/>
          <w:szCs w:val="28"/>
        </w:rPr>
        <w:t>Выкатной</w:t>
      </w:r>
      <w:r w:rsidR="00347BC0" w:rsidRPr="00A133E2">
        <w:rPr>
          <w:rFonts w:ascii="Times New Roman" w:hAnsi="Times New Roman" w:cs="Times New Roman"/>
          <w:sz w:val="28"/>
          <w:szCs w:val="28"/>
        </w:rPr>
        <w:t xml:space="preserve">, </w:t>
      </w:r>
      <w:r w:rsidR="00A133E2" w:rsidRPr="00A133E2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="00A133E2" w:rsidRPr="00A133E2">
        <w:rPr>
          <w:rFonts w:ascii="Times New Roman" w:hAnsi="Times New Roman" w:cs="Times New Roman"/>
          <w:sz w:val="28"/>
          <w:szCs w:val="28"/>
          <w:lang w:eastAsia="ru-RU"/>
        </w:rPr>
        <w:t xml:space="preserve"> и в связи с 100-</w:t>
      </w:r>
      <w:proofErr w:type="spellStart"/>
      <w:r w:rsidR="00A133E2" w:rsidRPr="00A133E2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A133E2" w:rsidRPr="00A133E2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1675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133E2" w:rsidRPr="00A133E2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A133E2">
        <w:rPr>
          <w:rFonts w:ascii="Times New Roman" w:hAnsi="Times New Roman" w:cs="Times New Roman"/>
          <w:sz w:val="28"/>
          <w:szCs w:val="28"/>
        </w:rPr>
        <w:t>.</w:t>
      </w:r>
    </w:p>
    <w:p w:rsidR="00C076D1" w:rsidRDefault="00080691" w:rsidP="00A133E2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9D12FB">
        <w:rPr>
          <w:rFonts w:ascii="Times New Roman" w:hAnsi="Times New Roman" w:cs="Times New Roman"/>
          <w:sz w:val="28"/>
          <w:szCs w:val="28"/>
          <w:lang w:eastAsia="ru-RU"/>
        </w:rPr>
        <w:t>Наградить п</w:t>
      </w:r>
      <w:r w:rsidRPr="00286D78">
        <w:rPr>
          <w:rFonts w:ascii="Times New Roman" w:hAnsi="Times New Roman" w:cs="Times New Roman"/>
          <w:sz w:val="28"/>
          <w:szCs w:val="28"/>
          <w:lang w:eastAsia="ru-RU"/>
        </w:rPr>
        <w:t>очетным нагрудным знаком «За</w:t>
      </w:r>
      <w:r w:rsidR="00C076D1">
        <w:rPr>
          <w:rFonts w:ascii="Times New Roman" w:hAnsi="Times New Roman" w:cs="Times New Roman"/>
          <w:sz w:val="28"/>
          <w:szCs w:val="28"/>
          <w:lang w:eastAsia="ru-RU"/>
        </w:rPr>
        <w:t xml:space="preserve"> выдающийся вклад </w:t>
      </w:r>
      <w:r w:rsidR="001675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76D1">
        <w:rPr>
          <w:rFonts w:ascii="Times New Roman" w:hAnsi="Times New Roman" w:cs="Times New Roman"/>
          <w:sz w:val="28"/>
          <w:szCs w:val="28"/>
          <w:lang w:eastAsia="ru-RU"/>
        </w:rPr>
        <w:t>в развитие района</w:t>
      </w:r>
      <w:r w:rsidRPr="00286D7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076D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86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5460" w:rsidRPr="00427F56" w:rsidRDefault="00C076D1" w:rsidP="0055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460">
        <w:rPr>
          <w:rFonts w:ascii="Times New Roman" w:hAnsi="Times New Roman" w:cs="Times New Roman"/>
          <w:sz w:val="28"/>
          <w:szCs w:val="28"/>
          <w:lang w:eastAsia="ru-RU"/>
        </w:rPr>
        <w:t>Пачганова</w:t>
      </w:r>
      <w:proofErr w:type="spellEnd"/>
      <w:r w:rsidRPr="00555460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Владимира </w:t>
      </w:r>
      <w:proofErr w:type="spellStart"/>
      <w:r w:rsidRPr="00555460">
        <w:rPr>
          <w:rFonts w:ascii="Times New Roman" w:hAnsi="Times New Roman" w:cs="Times New Roman"/>
          <w:sz w:val="28"/>
          <w:szCs w:val="28"/>
          <w:lang w:eastAsia="ru-RU"/>
        </w:rPr>
        <w:t>Никандровича</w:t>
      </w:r>
      <w:proofErr w:type="spellEnd"/>
      <w:r w:rsidRPr="005554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757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55460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с.</w:t>
      </w:r>
      <w:r w:rsidR="00167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5460">
        <w:rPr>
          <w:rFonts w:ascii="Times New Roman" w:hAnsi="Times New Roman" w:cs="Times New Roman"/>
          <w:sz w:val="28"/>
          <w:szCs w:val="28"/>
          <w:lang w:eastAsia="ru-RU"/>
        </w:rPr>
        <w:t xml:space="preserve">Селиярово, </w:t>
      </w:r>
      <w:r w:rsidR="001675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D12FB" w:rsidRPr="00555460">
        <w:rPr>
          <w:rFonts w:ascii="Times New Roman" w:hAnsi="Times New Roman" w:cs="Times New Roman"/>
          <w:sz w:val="28"/>
          <w:szCs w:val="28"/>
        </w:rPr>
        <w:t xml:space="preserve">за </w:t>
      </w:r>
      <w:r w:rsidR="009D12FB" w:rsidRPr="00555460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значительный </w:t>
      </w:r>
      <w:r w:rsidRPr="00555460">
        <w:rPr>
          <w:rFonts w:ascii="Times New Roman" w:hAnsi="Times New Roman" w:cs="Times New Roman"/>
          <w:sz w:val="28"/>
          <w:szCs w:val="28"/>
          <w:lang w:eastAsia="ru-RU"/>
        </w:rPr>
        <w:t xml:space="preserve">вклад в </w:t>
      </w:r>
      <w:r w:rsidR="002B7D77" w:rsidRPr="00555460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="00427F56" w:rsidRPr="00555460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сельскохозяйственной отрасли</w:t>
      </w:r>
      <w:r w:rsidR="00555460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2B7D77" w:rsidRPr="00555460">
        <w:rPr>
          <w:rFonts w:ascii="Times New Roman" w:hAnsi="Times New Roman" w:cs="Times New Roman"/>
          <w:sz w:val="28"/>
          <w:szCs w:val="28"/>
          <w:lang w:eastAsia="ru-RU"/>
        </w:rPr>
        <w:t>кт</w:t>
      </w:r>
      <w:r w:rsidR="00555460">
        <w:rPr>
          <w:rFonts w:ascii="Times New Roman" w:hAnsi="Times New Roman" w:cs="Times New Roman"/>
          <w:sz w:val="28"/>
          <w:szCs w:val="28"/>
          <w:lang w:eastAsia="ru-RU"/>
        </w:rPr>
        <w:t xml:space="preserve">ивную общественную деятельность </w:t>
      </w:r>
      <w:r w:rsidR="00555460" w:rsidRPr="00427F56">
        <w:rPr>
          <w:rFonts w:ascii="Times New Roman" w:hAnsi="Times New Roman" w:cs="Times New Roman"/>
          <w:sz w:val="28"/>
          <w:szCs w:val="28"/>
        </w:rPr>
        <w:t xml:space="preserve">и </w:t>
      </w:r>
      <w:r w:rsidR="00555460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555460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555460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555460" w:rsidRPr="00427F56">
        <w:rPr>
          <w:rFonts w:ascii="Times New Roman" w:hAnsi="Times New Roman" w:cs="Times New Roman"/>
          <w:sz w:val="28"/>
          <w:szCs w:val="28"/>
        </w:rPr>
        <w:t>;</w:t>
      </w:r>
    </w:p>
    <w:p w:rsidR="000D5050" w:rsidRPr="000D5050" w:rsidRDefault="00D16E18" w:rsidP="000D5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50">
        <w:rPr>
          <w:rFonts w:ascii="Times New Roman" w:hAnsi="Times New Roman" w:cs="Times New Roman"/>
          <w:sz w:val="28"/>
          <w:szCs w:val="28"/>
        </w:rPr>
        <w:t>Петрову Татьяну Ивановну – специалиста военно-учетной работы администрации сельского поселения Согом</w:t>
      </w:r>
      <w:r w:rsidR="002B7D77" w:rsidRPr="000D5050">
        <w:rPr>
          <w:rFonts w:ascii="Times New Roman" w:hAnsi="Times New Roman" w:cs="Times New Roman"/>
          <w:sz w:val="28"/>
          <w:szCs w:val="28"/>
        </w:rPr>
        <w:t>,</w:t>
      </w:r>
      <w:r w:rsidR="00F324E1" w:rsidRPr="000D5050">
        <w:t xml:space="preserve"> </w:t>
      </w:r>
      <w:r w:rsidR="000D5050" w:rsidRPr="000D5050">
        <w:rPr>
          <w:rFonts w:ascii="Times New Roman" w:hAnsi="Times New Roman" w:cs="Times New Roman"/>
          <w:sz w:val="28"/>
          <w:szCs w:val="28"/>
        </w:rPr>
        <w:t xml:space="preserve">за многолетнюю добросовестную работу, </w:t>
      </w:r>
      <w:r w:rsidR="00F324E1" w:rsidRPr="000D5050">
        <w:rPr>
          <w:rFonts w:ascii="Times New Roman" w:hAnsi="Times New Roman" w:cs="Times New Roman"/>
          <w:sz w:val="28"/>
          <w:szCs w:val="28"/>
        </w:rPr>
        <w:t xml:space="preserve">за значительный вклад в развитие местного самоуправления </w:t>
      </w:r>
      <w:r w:rsidR="000D5050" w:rsidRPr="000D5050">
        <w:rPr>
          <w:rFonts w:ascii="Times New Roman" w:hAnsi="Times New Roman" w:cs="Times New Roman"/>
          <w:sz w:val="28"/>
          <w:szCs w:val="28"/>
        </w:rPr>
        <w:t xml:space="preserve">и </w:t>
      </w:r>
      <w:r w:rsidR="000D5050" w:rsidRPr="000D5050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0D5050" w:rsidRPr="000D5050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0D5050" w:rsidRPr="000D5050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1675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5050" w:rsidRPr="000D5050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D5050" w:rsidRPr="000D5050">
        <w:rPr>
          <w:rFonts w:ascii="Times New Roman" w:hAnsi="Times New Roman" w:cs="Times New Roman"/>
          <w:sz w:val="28"/>
          <w:szCs w:val="28"/>
        </w:rPr>
        <w:t>;</w:t>
      </w:r>
    </w:p>
    <w:p w:rsidR="00342439" w:rsidRPr="00427F56" w:rsidRDefault="00C076D1" w:rsidP="00342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60">
        <w:rPr>
          <w:rFonts w:ascii="Times New Roman" w:hAnsi="Times New Roman" w:cs="Times New Roman"/>
          <w:sz w:val="28"/>
          <w:szCs w:val="28"/>
          <w:lang w:eastAsia="ru-RU"/>
        </w:rPr>
        <w:t>Сальникову Татьяну Владимировну – директора муниципального казенного учреждения культуры сельского поселения Согом «Сельский Дом культуры и досуга»</w:t>
      </w:r>
      <w:r w:rsidR="002B7D77" w:rsidRPr="005554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B7D77" w:rsidRPr="00555460">
        <w:rPr>
          <w:rFonts w:ascii="Times New Roman" w:hAnsi="Times New Roman" w:cs="Times New Roman"/>
          <w:sz w:val="28"/>
          <w:szCs w:val="28"/>
        </w:rPr>
        <w:t>за многолетн</w:t>
      </w:r>
      <w:r w:rsidR="00342439">
        <w:rPr>
          <w:rFonts w:ascii="Times New Roman" w:hAnsi="Times New Roman" w:cs="Times New Roman"/>
          <w:sz w:val="28"/>
          <w:szCs w:val="28"/>
        </w:rPr>
        <w:t>юю</w:t>
      </w:r>
      <w:r w:rsidR="002B7D77" w:rsidRPr="00555460">
        <w:rPr>
          <w:rFonts w:ascii="Times New Roman" w:hAnsi="Times New Roman" w:cs="Times New Roman"/>
          <w:sz w:val="28"/>
          <w:szCs w:val="28"/>
        </w:rPr>
        <w:t xml:space="preserve"> добросове</w:t>
      </w:r>
      <w:r w:rsidR="00342439">
        <w:rPr>
          <w:rFonts w:ascii="Times New Roman" w:hAnsi="Times New Roman" w:cs="Times New Roman"/>
          <w:sz w:val="28"/>
          <w:szCs w:val="28"/>
        </w:rPr>
        <w:t xml:space="preserve">стную работу, </w:t>
      </w:r>
      <w:r w:rsidR="00555460" w:rsidRPr="00555460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2B7D77" w:rsidRPr="00555460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555460" w:rsidRPr="00555460">
        <w:rPr>
          <w:rFonts w:ascii="Times New Roman" w:hAnsi="Times New Roman" w:cs="Times New Roman"/>
          <w:sz w:val="28"/>
          <w:szCs w:val="28"/>
        </w:rPr>
        <w:t xml:space="preserve">в </w:t>
      </w:r>
      <w:r w:rsidR="00555460">
        <w:rPr>
          <w:rFonts w:ascii="Times New Roman" w:hAnsi="Times New Roman" w:cs="Times New Roman"/>
          <w:sz w:val="28"/>
          <w:szCs w:val="28"/>
        </w:rPr>
        <w:t xml:space="preserve">организации проведения </w:t>
      </w:r>
      <w:r w:rsidR="00555460" w:rsidRPr="00555460">
        <w:rPr>
          <w:rFonts w:ascii="Times New Roman" w:hAnsi="Times New Roman" w:cs="Times New Roman"/>
          <w:sz w:val="28"/>
          <w:szCs w:val="28"/>
        </w:rPr>
        <w:t>культурных меро</w:t>
      </w:r>
      <w:r w:rsidR="00342439">
        <w:rPr>
          <w:rFonts w:ascii="Times New Roman" w:hAnsi="Times New Roman" w:cs="Times New Roman"/>
          <w:sz w:val="28"/>
          <w:szCs w:val="28"/>
        </w:rPr>
        <w:t>приятий</w:t>
      </w:r>
      <w:r w:rsidR="00555460" w:rsidRPr="00555460">
        <w:rPr>
          <w:rFonts w:ascii="Times New Roman" w:hAnsi="Times New Roman" w:cs="Times New Roman"/>
          <w:sz w:val="28"/>
          <w:szCs w:val="28"/>
        </w:rPr>
        <w:t xml:space="preserve"> </w:t>
      </w:r>
      <w:r w:rsidR="00342439" w:rsidRPr="00427F56">
        <w:rPr>
          <w:rFonts w:ascii="Times New Roman" w:hAnsi="Times New Roman" w:cs="Times New Roman"/>
          <w:sz w:val="28"/>
          <w:szCs w:val="28"/>
        </w:rPr>
        <w:t xml:space="preserve">и </w:t>
      </w:r>
      <w:r w:rsidR="00342439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r w:rsidR="001675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2439" w:rsidRPr="00427F56">
        <w:rPr>
          <w:rFonts w:ascii="Times New Roman" w:hAnsi="Times New Roman" w:cs="Times New Roman"/>
          <w:sz w:val="28"/>
          <w:szCs w:val="28"/>
          <w:lang w:eastAsia="ru-RU"/>
        </w:rPr>
        <w:t>с 100-</w:t>
      </w:r>
      <w:proofErr w:type="spellStart"/>
      <w:r w:rsidR="00342439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342439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BD5784">
        <w:rPr>
          <w:rFonts w:ascii="Times New Roman" w:hAnsi="Times New Roman" w:cs="Times New Roman"/>
          <w:sz w:val="28"/>
          <w:szCs w:val="28"/>
        </w:rPr>
        <w:t>;</w:t>
      </w:r>
    </w:p>
    <w:p w:rsidR="00BD5784" w:rsidRDefault="00C076D1" w:rsidP="00BD5784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347">
        <w:rPr>
          <w:rFonts w:ascii="Times New Roman" w:hAnsi="Times New Roman" w:cs="Times New Roman"/>
          <w:sz w:val="28"/>
          <w:szCs w:val="28"/>
        </w:rPr>
        <w:t>Чугайнову</w:t>
      </w:r>
      <w:proofErr w:type="spellEnd"/>
      <w:r w:rsidRPr="00904347">
        <w:rPr>
          <w:rFonts w:ascii="Times New Roman" w:hAnsi="Times New Roman" w:cs="Times New Roman"/>
          <w:sz w:val="28"/>
          <w:szCs w:val="28"/>
        </w:rPr>
        <w:t xml:space="preserve"> Любовь Владимировну – художественного руководителя, режиссера массовых </w:t>
      </w:r>
      <w:r w:rsidR="00D16E18" w:rsidRPr="00904347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D16E18" w:rsidRPr="00904347">
        <w:rPr>
          <w:rFonts w:ascii="Times New Roman" w:hAnsi="Times New Roman" w:cs="Times New Roman"/>
          <w:sz w:val="28"/>
          <w:szCs w:val="28"/>
          <w:lang w:eastAsia="ru-RU"/>
        </w:rPr>
        <w:t>муниципального казенного учреждения культуры сельского поселения Согом «Сельский Дом культуры и досуга»</w:t>
      </w:r>
      <w:r w:rsidR="002B7D77" w:rsidRPr="009043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B7D77" w:rsidRPr="00904347">
        <w:rPr>
          <w:rFonts w:ascii="Times New Roman" w:hAnsi="Times New Roman" w:cs="Times New Roman"/>
          <w:sz w:val="28"/>
          <w:szCs w:val="28"/>
        </w:rPr>
        <w:t xml:space="preserve">за </w:t>
      </w:r>
      <w:r w:rsidR="00BD5784">
        <w:rPr>
          <w:rFonts w:ascii="Times New Roman" w:hAnsi="Times New Roman" w:cs="Times New Roman"/>
          <w:sz w:val="28"/>
          <w:szCs w:val="28"/>
        </w:rPr>
        <w:t xml:space="preserve">плодотворную работу и преданность делу, </w:t>
      </w:r>
      <w:r w:rsidR="00904347">
        <w:rPr>
          <w:rFonts w:ascii="Times New Roman" w:hAnsi="Times New Roman" w:cs="Times New Roman"/>
          <w:sz w:val="28"/>
          <w:szCs w:val="28"/>
        </w:rPr>
        <w:t>высокий профессионали</w:t>
      </w:r>
      <w:r w:rsidR="00904347" w:rsidRPr="00904347">
        <w:rPr>
          <w:rFonts w:ascii="Times New Roman" w:hAnsi="Times New Roman" w:cs="Times New Roman"/>
          <w:sz w:val="28"/>
          <w:szCs w:val="28"/>
        </w:rPr>
        <w:t>зм</w:t>
      </w:r>
      <w:r w:rsidR="00BD5784">
        <w:rPr>
          <w:rFonts w:ascii="Times New Roman" w:hAnsi="Times New Roman" w:cs="Times New Roman"/>
          <w:sz w:val="28"/>
          <w:szCs w:val="28"/>
        </w:rPr>
        <w:t xml:space="preserve"> </w:t>
      </w:r>
      <w:r w:rsidR="0016757E">
        <w:rPr>
          <w:rFonts w:ascii="Times New Roman" w:hAnsi="Times New Roman" w:cs="Times New Roman"/>
          <w:sz w:val="28"/>
          <w:szCs w:val="28"/>
        </w:rPr>
        <w:br/>
      </w:r>
      <w:r w:rsidR="00BD5784" w:rsidRPr="00427F56">
        <w:rPr>
          <w:rFonts w:ascii="Times New Roman" w:hAnsi="Times New Roman" w:cs="Times New Roman"/>
          <w:sz w:val="28"/>
          <w:szCs w:val="28"/>
        </w:rPr>
        <w:t xml:space="preserve">и </w:t>
      </w:r>
      <w:r w:rsidR="00BD5784" w:rsidRPr="00427F56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="00BD5784" w:rsidRPr="00427F56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BD5784" w:rsidRPr="00427F5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BD57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07" w:rsidRDefault="00080691" w:rsidP="00BD5784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</w:t>
      </w:r>
      <w:proofErr w:type="gramStart"/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район» </w:t>
      </w:r>
      <w:r w:rsidR="00976C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76C9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2F6D6E" w:rsidRDefault="00080691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1675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</w:t>
      </w:r>
      <w:r w:rsidR="008D2342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="00426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757E" w:rsidRDefault="0016757E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57E" w:rsidRDefault="0016757E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57E" w:rsidRDefault="0016757E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57E" w:rsidRDefault="0016757E" w:rsidP="001675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полномочия главы </w:t>
      </w:r>
    </w:p>
    <w:p w:rsidR="0016757E" w:rsidRDefault="0016757E" w:rsidP="001675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А.В.Витвицкий</w:t>
      </w:r>
      <w:proofErr w:type="spellEnd"/>
    </w:p>
    <w:p w:rsidR="00980A0F" w:rsidRDefault="00980A0F" w:rsidP="00976C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57E" w:rsidRDefault="0016757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6757E" w:rsidSect="0016757E">
      <w:headerReference w:type="default" r:id="rId9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852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757E" w:rsidRPr="0016757E" w:rsidRDefault="0016757E">
        <w:pPr>
          <w:pStyle w:val="af0"/>
          <w:jc w:val="center"/>
          <w:rPr>
            <w:rFonts w:ascii="Times New Roman" w:hAnsi="Times New Roman" w:cs="Times New Roman"/>
          </w:rPr>
        </w:pPr>
        <w:r w:rsidRPr="0016757E">
          <w:rPr>
            <w:rFonts w:ascii="Times New Roman" w:hAnsi="Times New Roman" w:cs="Times New Roman"/>
          </w:rPr>
          <w:fldChar w:fldCharType="begin"/>
        </w:r>
        <w:r w:rsidRPr="0016757E">
          <w:rPr>
            <w:rFonts w:ascii="Times New Roman" w:hAnsi="Times New Roman" w:cs="Times New Roman"/>
          </w:rPr>
          <w:instrText>PAGE   \* MERGEFORMAT</w:instrText>
        </w:r>
        <w:r w:rsidRPr="0016757E">
          <w:rPr>
            <w:rFonts w:ascii="Times New Roman" w:hAnsi="Times New Roman" w:cs="Times New Roman"/>
          </w:rPr>
          <w:fldChar w:fldCharType="separate"/>
        </w:r>
        <w:r w:rsidR="000E7EF1" w:rsidRPr="000E7EF1">
          <w:rPr>
            <w:rFonts w:ascii="Times New Roman" w:hAnsi="Times New Roman" w:cs="Times New Roman"/>
            <w:noProof/>
            <w:lang w:val="ru-RU"/>
          </w:rPr>
          <w:t>2</w:t>
        </w:r>
        <w:r w:rsidRPr="0016757E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806AF"/>
    <w:multiLevelType w:val="hybridMultilevel"/>
    <w:tmpl w:val="3EF6D6AA"/>
    <w:lvl w:ilvl="0" w:tplc="342A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7667C"/>
    <w:rsid w:val="00080691"/>
    <w:rsid w:val="000853C8"/>
    <w:rsid w:val="0008668D"/>
    <w:rsid w:val="0009784A"/>
    <w:rsid w:val="000B0AD7"/>
    <w:rsid w:val="000B33D4"/>
    <w:rsid w:val="000B3612"/>
    <w:rsid w:val="000D1C61"/>
    <w:rsid w:val="000D1C73"/>
    <w:rsid w:val="000D3C66"/>
    <w:rsid w:val="000D5050"/>
    <w:rsid w:val="000E0409"/>
    <w:rsid w:val="000E7EF1"/>
    <w:rsid w:val="000F58F7"/>
    <w:rsid w:val="001052C1"/>
    <w:rsid w:val="0015078B"/>
    <w:rsid w:val="001578D5"/>
    <w:rsid w:val="0016723D"/>
    <w:rsid w:val="0016757E"/>
    <w:rsid w:val="00171AD3"/>
    <w:rsid w:val="00171B99"/>
    <w:rsid w:val="001767C1"/>
    <w:rsid w:val="00182C5D"/>
    <w:rsid w:val="001B5BDE"/>
    <w:rsid w:val="001B72C2"/>
    <w:rsid w:val="001C40D1"/>
    <w:rsid w:val="001C5FCC"/>
    <w:rsid w:val="001D4778"/>
    <w:rsid w:val="001D7BAF"/>
    <w:rsid w:val="001F2FCD"/>
    <w:rsid w:val="001F66A3"/>
    <w:rsid w:val="001F71AD"/>
    <w:rsid w:val="002070B9"/>
    <w:rsid w:val="0022076B"/>
    <w:rsid w:val="002219FE"/>
    <w:rsid w:val="00223CF7"/>
    <w:rsid w:val="002243AE"/>
    <w:rsid w:val="002253BB"/>
    <w:rsid w:val="00232DFD"/>
    <w:rsid w:val="002348D2"/>
    <w:rsid w:val="0024074D"/>
    <w:rsid w:val="00241C91"/>
    <w:rsid w:val="00257D8A"/>
    <w:rsid w:val="00273102"/>
    <w:rsid w:val="00286D78"/>
    <w:rsid w:val="00297527"/>
    <w:rsid w:val="002A0593"/>
    <w:rsid w:val="002A4E36"/>
    <w:rsid w:val="002B1E86"/>
    <w:rsid w:val="002B7D77"/>
    <w:rsid w:val="002E04A4"/>
    <w:rsid w:val="002F6D6E"/>
    <w:rsid w:val="003024D2"/>
    <w:rsid w:val="00325114"/>
    <w:rsid w:val="00327941"/>
    <w:rsid w:val="00341536"/>
    <w:rsid w:val="00342439"/>
    <w:rsid w:val="00346AB0"/>
    <w:rsid w:val="00347BC0"/>
    <w:rsid w:val="00366660"/>
    <w:rsid w:val="0037416C"/>
    <w:rsid w:val="00383ACA"/>
    <w:rsid w:val="00386787"/>
    <w:rsid w:val="00397D5F"/>
    <w:rsid w:val="003A0F43"/>
    <w:rsid w:val="003B64F7"/>
    <w:rsid w:val="003D3D98"/>
    <w:rsid w:val="003E7001"/>
    <w:rsid w:val="003F7B8A"/>
    <w:rsid w:val="0042343F"/>
    <w:rsid w:val="0042386B"/>
    <w:rsid w:val="00425E9E"/>
    <w:rsid w:val="00426CD6"/>
    <w:rsid w:val="00427F56"/>
    <w:rsid w:val="0043066B"/>
    <w:rsid w:val="00431858"/>
    <w:rsid w:val="00434538"/>
    <w:rsid w:val="00445DEC"/>
    <w:rsid w:val="004465C7"/>
    <w:rsid w:val="00465F3E"/>
    <w:rsid w:val="00466A0A"/>
    <w:rsid w:val="00474BEF"/>
    <w:rsid w:val="004807C5"/>
    <w:rsid w:val="00481DC2"/>
    <w:rsid w:val="00487E06"/>
    <w:rsid w:val="00492988"/>
    <w:rsid w:val="004D0189"/>
    <w:rsid w:val="004E0628"/>
    <w:rsid w:val="004E0A4D"/>
    <w:rsid w:val="004E40EF"/>
    <w:rsid w:val="004F018D"/>
    <w:rsid w:val="0050172B"/>
    <w:rsid w:val="00501BC9"/>
    <w:rsid w:val="005027F8"/>
    <w:rsid w:val="00507A7B"/>
    <w:rsid w:val="00512448"/>
    <w:rsid w:val="00532050"/>
    <w:rsid w:val="005346A9"/>
    <w:rsid w:val="0054209D"/>
    <w:rsid w:val="00555460"/>
    <w:rsid w:val="00556BF3"/>
    <w:rsid w:val="005747E5"/>
    <w:rsid w:val="00576EAB"/>
    <w:rsid w:val="00581E03"/>
    <w:rsid w:val="005A084C"/>
    <w:rsid w:val="005A78BD"/>
    <w:rsid w:val="005C36AC"/>
    <w:rsid w:val="005C78AA"/>
    <w:rsid w:val="005E5D4B"/>
    <w:rsid w:val="00617080"/>
    <w:rsid w:val="00631A84"/>
    <w:rsid w:val="006405B4"/>
    <w:rsid w:val="0064753D"/>
    <w:rsid w:val="00657009"/>
    <w:rsid w:val="00674EDB"/>
    <w:rsid w:val="006800C8"/>
    <w:rsid w:val="006A3EC0"/>
    <w:rsid w:val="006B65D8"/>
    <w:rsid w:val="006B6AEA"/>
    <w:rsid w:val="006B7407"/>
    <w:rsid w:val="006C0087"/>
    <w:rsid w:val="006C7D11"/>
    <w:rsid w:val="006D6D06"/>
    <w:rsid w:val="006E3726"/>
    <w:rsid w:val="006E4430"/>
    <w:rsid w:val="006F1E32"/>
    <w:rsid w:val="006F4688"/>
    <w:rsid w:val="006F4745"/>
    <w:rsid w:val="00710353"/>
    <w:rsid w:val="0071077B"/>
    <w:rsid w:val="00713BCC"/>
    <w:rsid w:val="00716168"/>
    <w:rsid w:val="00720591"/>
    <w:rsid w:val="00723639"/>
    <w:rsid w:val="00730C2F"/>
    <w:rsid w:val="0073669D"/>
    <w:rsid w:val="0074289B"/>
    <w:rsid w:val="00743C9A"/>
    <w:rsid w:val="007455D4"/>
    <w:rsid w:val="00761F84"/>
    <w:rsid w:val="00763EEB"/>
    <w:rsid w:val="007835F5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B1099"/>
    <w:rsid w:val="008C34C6"/>
    <w:rsid w:val="008C58EC"/>
    <w:rsid w:val="008C61DE"/>
    <w:rsid w:val="008D03B9"/>
    <w:rsid w:val="008D2342"/>
    <w:rsid w:val="008D29B7"/>
    <w:rsid w:val="008D42B6"/>
    <w:rsid w:val="008D4E0D"/>
    <w:rsid w:val="008D674D"/>
    <w:rsid w:val="008E1747"/>
    <w:rsid w:val="00903F7F"/>
    <w:rsid w:val="00904347"/>
    <w:rsid w:val="00904F5F"/>
    <w:rsid w:val="00906AF2"/>
    <w:rsid w:val="009221DB"/>
    <w:rsid w:val="009319E4"/>
    <w:rsid w:val="00932726"/>
    <w:rsid w:val="00950FB8"/>
    <w:rsid w:val="00957678"/>
    <w:rsid w:val="0096615A"/>
    <w:rsid w:val="009709FB"/>
    <w:rsid w:val="00976C90"/>
    <w:rsid w:val="0098056F"/>
    <w:rsid w:val="00980A0F"/>
    <w:rsid w:val="00983986"/>
    <w:rsid w:val="00985301"/>
    <w:rsid w:val="009A7C4D"/>
    <w:rsid w:val="009D12FB"/>
    <w:rsid w:val="009D6BA1"/>
    <w:rsid w:val="009E14E5"/>
    <w:rsid w:val="00A02CFE"/>
    <w:rsid w:val="00A133E2"/>
    <w:rsid w:val="00A3216D"/>
    <w:rsid w:val="00A46D46"/>
    <w:rsid w:val="00A52A2A"/>
    <w:rsid w:val="00A619BF"/>
    <w:rsid w:val="00A73D39"/>
    <w:rsid w:val="00A749D1"/>
    <w:rsid w:val="00A807CD"/>
    <w:rsid w:val="00A858F8"/>
    <w:rsid w:val="00A91EAB"/>
    <w:rsid w:val="00AA324F"/>
    <w:rsid w:val="00AA36AE"/>
    <w:rsid w:val="00AB2525"/>
    <w:rsid w:val="00AB3522"/>
    <w:rsid w:val="00AC2352"/>
    <w:rsid w:val="00AC30DF"/>
    <w:rsid w:val="00AD3640"/>
    <w:rsid w:val="00AD3C7A"/>
    <w:rsid w:val="00AE4626"/>
    <w:rsid w:val="00AE50A7"/>
    <w:rsid w:val="00B065E0"/>
    <w:rsid w:val="00B07E8C"/>
    <w:rsid w:val="00B159BF"/>
    <w:rsid w:val="00B20E19"/>
    <w:rsid w:val="00B42041"/>
    <w:rsid w:val="00B55600"/>
    <w:rsid w:val="00B6086B"/>
    <w:rsid w:val="00B621F6"/>
    <w:rsid w:val="00B666C9"/>
    <w:rsid w:val="00B67849"/>
    <w:rsid w:val="00B7276A"/>
    <w:rsid w:val="00B87CCD"/>
    <w:rsid w:val="00B9034F"/>
    <w:rsid w:val="00B916A0"/>
    <w:rsid w:val="00BB3CC0"/>
    <w:rsid w:val="00BB65A3"/>
    <w:rsid w:val="00BD0173"/>
    <w:rsid w:val="00BD5784"/>
    <w:rsid w:val="00BD62CD"/>
    <w:rsid w:val="00BF3A8A"/>
    <w:rsid w:val="00BF7166"/>
    <w:rsid w:val="00BF75F3"/>
    <w:rsid w:val="00C00DA9"/>
    <w:rsid w:val="00C076D1"/>
    <w:rsid w:val="00C109CF"/>
    <w:rsid w:val="00C273A9"/>
    <w:rsid w:val="00C30316"/>
    <w:rsid w:val="00C37110"/>
    <w:rsid w:val="00C4164E"/>
    <w:rsid w:val="00C41C0A"/>
    <w:rsid w:val="00C5356B"/>
    <w:rsid w:val="00C54607"/>
    <w:rsid w:val="00C8078F"/>
    <w:rsid w:val="00C858C6"/>
    <w:rsid w:val="00CB6977"/>
    <w:rsid w:val="00CC4AE0"/>
    <w:rsid w:val="00CC543C"/>
    <w:rsid w:val="00D01420"/>
    <w:rsid w:val="00D140D4"/>
    <w:rsid w:val="00D16E18"/>
    <w:rsid w:val="00D17086"/>
    <w:rsid w:val="00D17AA4"/>
    <w:rsid w:val="00D50B57"/>
    <w:rsid w:val="00D67B14"/>
    <w:rsid w:val="00D73E5F"/>
    <w:rsid w:val="00D8793B"/>
    <w:rsid w:val="00DA3FD8"/>
    <w:rsid w:val="00DC24EF"/>
    <w:rsid w:val="00DD0549"/>
    <w:rsid w:val="00DD3360"/>
    <w:rsid w:val="00DD6F58"/>
    <w:rsid w:val="00DE422D"/>
    <w:rsid w:val="00DF3B72"/>
    <w:rsid w:val="00DF40EB"/>
    <w:rsid w:val="00E0037E"/>
    <w:rsid w:val="00E01453"/>
    <w:rsid w:val="00E05809"/>
    <w:rsid w:val="00E81257"/>
    <w:rsid w:val="00E90212"/>
    <w:rsid w:val="00E93803"/>
    <w:rsid w:val="00E957C2"/>
    <w:rsid w:val="00EC3497"/>
    <w:rsid w:val="00EC71E6"/>
    <w:rsid w:val="00ED2A13"/>
    <w:rsid w:val="00ED2F13"/>
    <w:rsid w:val="00ED7A1B"/>
    <w:rsid w:val="00EF04F1"/>
    <w:rsid w:val="00F00283"/>
    <w:rsid w:val="00F01F06"/>
    <w:rsid w:val="00F06816"/>
    <w:rsid w:val="00F30D47"/>
    <w:rsid w:val="00F324E1"/>
    <w:rsid w:val="00F33FF9"/>
    <w:rsid w:val="00F428B0"/>
    <w:rsid w:val="00F64142"/>
    <w:rsid w:val="00F82F53"/>
    <w:rsid w:val="00F84F9C"/>
    <w:rsid w:val="00F90FEA"/>
    <w:rsid w:val="00F95542"/>
    <w:rsid w:val="00FA2D4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9084-C528-43FD-B895-4154B711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2023-11-01T06:39:00Z</cp:lastPrinted>
  <dcterms:created xsi:type="dcterms:W3CDTF">2023-10-31T09:51:00Z</dcterms:created>
  <dcterms:modified xsi:type="dcterms:W3CDTF">2023-11-01T06:39:00Z</dcterms:modified>
</cp:coreProperties>
</file>