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03F4" w:rsidRPr="00FC03F4" w:rsidRDefault="00FC03F4" w:rsidP="00FC03F4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C03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02232D3" wp14:editId="4B04B081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3F4" w:rsidRPr="00FC03F4" w:rsidRDefault="00FC03F4" w:rsidP="00FC03F4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03F4" w:rsidRPr="00FC03F4" w:rsidRDefault="00FC03F4" w:rsidP="00FC03F4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C03F4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C03F4" w:rsidRPr="00FC03F4" w:rsidRDefault="00FC03F4" w:rsidP="00FC03F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C03F4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FC03F4" w:rsidRPr="00FC03F4" w:rsidRDefault="00FC03F4" w:rsidP="00FC03F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C03F4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FC03F4" w:rsidRPr="00FC03F4" w:rsidRDefault="00FC03F4" w:rsidP="00FC03F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03F4" w:rsidRPr="00FC03F4" w:rsidRDefault="00FC03F4" w:rsidP="00FC03F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Pr="00FC03F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FC03F4" w:rsidRPr="00FC03F4" w:rsidRDefault="00FC03F4" w:rsidP="00FC03F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C03F4" w:rsidRPr="00FC03F4" w:rsidRDefault="00FC03F4" w:rsidP="00FC03F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C03F4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FC03F4" w:rsidRPr="00FC03F4" w:rsidRDefault="00FC03F4" w:rsidP="00FC03F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03F4" w:rsidRPr="00FC03F4" w:rsidRDefault="00FC03F4" w:rsidP="00FC03F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FC03F4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6A0245">
        <w:rPr>
          <w:rFonts w:ascii="Times New Roman" w:hAnsi="Times New Roman" w:cs="Times New Roman"/>
          <w:sz w:val="28"/>
          <w:szCs w:val="28"/>
          <w:lang w:eastAsia="en-US"/>
        </w:rPr>
        <w:t>27.10.2023</w:t>
      </w:r>
      <w:r w:rsidRPr="00FC03F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6A024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  <w:bookmarkStart w:id="0" w:name="_GoBack"/>
      <w:bookmarkEnd w:id="0"/>
      <w:r w:rsidRPr="00FC03F4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6A0245">
        <w:rPr>
          <w:rFonts w:ascii="Times New Roman" w:hAnsi="Times New Roman" w:cs="Times New Roman"/>
          <w:sz w:val="28"/>
          <w:szCs w:val="28"/>
          <w:lang w:eastAsia="en-US"/>
        </w:rPr>
        <w:t>33-</w:t>
      </w:r>
      <w:proofErr w:type="spellStart"/>
      <w:r w:rsidR="006A0245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FC03F4" w:rsidRPr="00FC03F4" w:rsidRDefault="00FC03F4" w:rsidP="00FC03F4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FC03F4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DF40EB" w:rsidRDefault="00DF40EB" w:rsidP="00FC03F4">
      <w:pPr>
        <w:jc w:val="both"/>
      </w:pPr>
    </w:p>
    <w:p w:rsidR="00FC03F4" w:rsidRPr="00FC03F4" w:rsidRDefault="00FC03F4" w:rsidP="00FC03F4">
      <w:pPr>
        <w:jc w:val="both"/>
      </w:pPr>
    </w:p>
    <w:p w:rsidR="00A02CFE" w:rsidRDefault="00023F33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FC03F4" w:rsidRDefault="00FC03F4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Default="006B7407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3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CB23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16 августа 2017 года № 30-пг «Об утверждении Положения о присвоении и вручении наград главы Ханты-Мансийского района», </w:t>
      </w:r>
      <w:r w:rsidRPr="009C0F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учитывая протокол заседания комиссии по наградам </w:t>
      </w:r>
      <w:r w:rsidR="009C0F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100-летию</w:t>
      </w:r>
      <w:r w:rsidRPr="009C0F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Ханты-Мансийского района </w:t>
      </w:r>
      <w:r w:rsidRPr="009C0F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9C0F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80A0F" w:rsidRPr="009C0F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343F" w:rsidRPr="009C0F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9C0F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92988" w:rsidRPr="009C0F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C0F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42343F" w:rsidRPr="009C0F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109CF" w:rsidRPr="009C0F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109CF" w:rsidRPr="00CB23E5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730C2F" w:rsidRPr="00CB23E5">
        <w:rPr>
          <w:rFonts w:ascii="Times New Roman" w:hAnsi="Times New Roman" w:cs="Times New Roman"/>
          <w:sz w:val="28"/>
          <w:szCs w:val="28"/>
          <w:lang w:eastAsia="ru-RU"/>
        </w:rPr>
        <w:t>31.1</w:t>
      </w:r>
      <w:r w:rsidR="00C109CF" w:rsidRPr="00CB23E5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</w:t>
      </w:r>
      <w:r w:rsidR="0022076B" w:rsidRPr="00CB23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109CF" w:rsidRPr="00CB23E5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CB23E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B6064" w:rsidRPr="00CB23E5" w:rsidRDefault="00BB6064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7CD" w:rsidRDefault="008D2342" w:rsidP="008D2342">
      <w:pPr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807CD" w:rsidRPr="008D2342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8C2F7D" w:rsidRPr="00BB6064" w:rsidRDefault="00C2337E" w:rsidP="008C2F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Вячеслава Юрьевича – начальника управления земельных ресурсов департамента имущественных и земельных отношений администрации Ханты-Мансийского района</w:t>
      </w:r>
      <w:r w:rsidR="009C0FDA">
        <w:rPr>
          <w:rFonts w:ascii="Times New Roman" w:hAnsi="Times New Roman" w:cs="Times New Roman"/>
          <w:sz w:val="28"/>
          <w:szCs w:val="28"/>
        </w:rPr>
        <w:t xml:space="preserve">, </w:t>
      </w:r>
      <w:r w:rsidR="008C2F7D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высокий профессионализм в решении вопросов местного значения</w:t>
      </w:r>
      <w:r w:rsidR="00796611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сфере земельных отношений</w:t>
      </w:r>
      <w:r w:rsidR="008C2F7D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б</w:t>
      </w:r>
      <w:r w:rsidR="00796611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езупречную и эффективную службу, </w:t>
      </w:r>
      <w:r w:rsidR="008C2F7D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100-летием со дня образования Ханты-Мансийского района</w:t>
      </w:r>
      <w:r w:rsidR="008C2F7D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2F7D" w:rsidRPr="00BB6064" w:rsidRDefault="00C2337E" w:rsidP="008C2F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Буторину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0A5E5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Сергеевну – консультанта отдела землеустройства управления земельных ресурсов департамента имущественных и земельных отношений администрации Ханты-Мансийского района</w:t>
      </w:r>
      <w:r w:rsidR="00662C70">
        <w:rPr>
          <w:rFonts w:ascii="Times New Roman" w:hAnsi="Times New Roman" w:cs="Times New Roman"/>
          <w:sz w:val="28"/>
          <w:szCs w:val="28"/>
        </w:rPr>
        <w:t xml:space="preserve">, </w:t>
      </w:r>
      <w:r w:rsidR="00662C70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многолетн</w:t>
      </w:r>
      <w:r w:rsidR="00EC4A7C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юю</w:t>
      </w:r>
      <w:r w:rsidR="00662C70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2F7D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эффективную службу</w:t>
      </w:r>
      <w:r w:rsidR="00796611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C2F7D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100-</w:t>
      </w:r>
      <w:proofErr w:type="spellStart"/>
      <w:r w:rsidR="008C2F7D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8C2F7D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C2F7D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="008C2F7D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2F7D" w:rsidRPr="00BB6064" w:rsidRDefault="00C2337E" w:rsidP="008C2F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Горшкову Алену Валерьевну – заместителя председателя Контрольно-счетной палаты Ханты-Мансийского района</w:t>
      </w:r>
      <w:r w:rsidR="00662C70">
        <w:rPr>
          <w:rFonts w:ascii="Times New Roman" w:hAnsi="Times New Roman" w:cs="Times New Roman"/>
          <w:sz w:val="28"/>
          <w:szCs w:val="28"/>
        </w:rPr>
        <w:t xml:space="preserve">, </w:t>
      </w:r>
      <w:r w:rsidR="00D87AB2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8C2F7D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высокое профессиональное мастерство</w:t>
      </w:r>
      <w:r w:rsidR="008C2F7D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безупречную </w:t>
      </w:r>
      <w:r w:rsidR="008C2F7D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эффективную службу</w:t>
      </w:r>
      <w:r w:rsidR="00796611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C2F7D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100-</w:t>
      </w:r>
      <w:proofErr w:type="spellStart"/>
      <w:r w:rsidR="008C2F7D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8C2F7D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Ханты-Мансийского района</w:t>
      </w:r>
      <w:r w:rsidR="008C2F7D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3B75" w:rsidRPr="00BB6064" w:rsidRDefault="00C2337E" w:rsidP="00863B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Дрокину Наталью Владимировну – эксперта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отдела обеспечения деятельности органов местного самоуправления муниципального казенного учреждения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«Управление технического обеспечения»</w:t>
      </w:r>
      <w:r w:rsidR="00D87AB2">
        <w:rPr>
          <w:rFonts w:ascii="Times New Roman" w:hAnsi="Times New Roman" w:cs="Times New Roman"/>
          <w:sz w:val="28"/>
          <w:szCs w:val="28"/>
        </w:rPr>
        <w:t xml:space="preserve">, </w:t>
      </w:r>
      <w:r w:rsidR="00DF7EC5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многолетний добросовестный труд</w:t>
      </w:r>
      <w:r w:rsidR="00863B75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F7EC5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высокое профессиональное мастерство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63B75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="00863B75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3B75" w:rsidRPr="00BB6064" w:rsidRDefault="00C2337E" w:rsidP="002B3E8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Дьякову Татьяну Львовну – дежурного оперативно</w:t>
      </w:r>
      <w:r w:rsidR="004B427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единой дежурно-диспетчерской службы муниципального казенного учреждения Ханты-Мансийского района «Управление гражданской защиты»</w:t>
      </w:r>
      <w:r w:rsidR="00DF7EC5">
        <w:rPr>
          <w:rFonts w:ascii="Times New Roman" w:hAnsi="Times New Roman" w:cs="Times New Roman"/>
          <w:sz w:val="28"/>
          <w:szCs w:val="28"/>
        </w:rPr>
        <w:t>,</w:t>
      </w:r>
      <w:r w:rsidR="003871FA">
        <w:rPr>
          <w:rFonts w:ascii="Times New Roman" w:hAnsi="Times New Roman" w:cs="Times New Roman"/>
          <w:sz w:val="28"/>
          <w:szCs w:val="28"/>
        </w:rPr>
        <w:t xml:space="preserve"> </w:t>
      </w:r>
      <w:r w:rsidR="00863B75" w:rsidRPr="00BB60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участие в проведении мероприятий </w:t>
      </w:r>
      <w:r w:rsidR="002B3E87" w:rsidRPr="00BB60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предупреждению и ликвидации последствий ч</w:t>
      </w:r>
      <w:r w:rsidR="00796611" w:rsidRPr="00BB60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резвычайных ситуаций, </w:t>
      </w:r>
      <w:r w:rsidR="00863B75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100-</w:t>
      </w:r>
      <w:proofErr w:type="spellStart"/>
      <w:r w:rsidR="00863B75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863B75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63B75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="00863B75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3E87" w:rsidRPr="00BB6064" w:rsidRDefault="00C2337E" w:rsidP="002B3E8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Косовцеву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Веру Павловну – инспектора аппарата Контрольно-счетной палаты Ханты-Мансийского района</w:t>
      </w:r>
      <w:r w:rsidR="00931AB4">
        <w:rPr>
          <w:rFonts w:ascii="Times New Roman" w:hAnsi="Times New Roman" w:cs="Times New Roman"/>
          <w:sz w:val="28"/>
          <w:szCs w:val="28"/>
        </w:rPr>
        <w:t xml:space="preserve">, </w:t>
      </w:r>
      <w:r w:rsidR="002B3E87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высокое профессиональное мастерство</w:t>
      </w:r>
      <w:r w:rsidR="002B3E87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безупречную </w:t>
      </w:r>
      <w:r w:rsidR="002B3E87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эффективную службу</w:t>
      </w:r>
      <w:r w:rsidR="00796611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B3E87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100-</w:t>
      </w:r>
      <w:proofErr w:type="spellStart"/>
      <w:r w:rsidR="002B3E87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2B3E87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B3E87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 дня образования Ханты-Мансийского района</w:t>
      </w:r>
      <w:r w:rsidR="002B3E87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6611" w:rsidRPr="00BB6064" w:rsidRDefault="00C2337E" w:rsidP="0079661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Александровну – консультанта сектора сводного бюджетного планирования и межбюджетных отношений управления </w:t>
      </w:r>
      <w:r w:rsidR="00FC03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бюджету комитета по финансам администрации Ханты-Мансийского района</w:t>
      </w:r>
      <w:r w:rsidR="00931AB4">
        <w:rPr>
          <w:rFonts w:ascii="Times New Roman" w:hAnsi="Times New Roman" w:cs="Times New Roman"/>
          <w:sz w:val="28"/>
          <w:szCs w:val="28"/>
        </w:rPr>
        <w:t xml:space="preserve">, </w:t>
      </w:r>
      <w:r w:rsidR="00931AB4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BF07DE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эффективную и </w:t>
      </w:r>
      <w:r w:rsidR="00931AB4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добросовестн</w:t>
      </w:r>
      <w:r w:rsidR="00D638AD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931AB4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38AD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службу</w:t>
      </w:r>
      <w:r w:rsidR="00796611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F07DE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6611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высок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ое профессиональное мастерство,</w:t>
      </w:r>
      <w:r w:rsidR="00796611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="00796611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38AD" w:rsidRPr="00BB6064" w:rsidRDefault="00C2337E" w:rsidP="00D638A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Юрьевича – заместителя начальника управления по бюджету комитета по финансам администрации </w:t>
      </w:r>
      <w:r w:rsidR="00FC03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31AB4">
        <w:rPr>
          <w:rFonts w:ascii="Times New Roman" w:hAnsi="Times New Roman" w:cs="Times New Roman"/>
          <w:sz w:val="28"/>
          <w:szCs w:val="28"/>
        </w:rPr>
        <w:t xml:space="preserve">, </w:t>
      </w:r>
      <w:r w:rsidR="00D638AD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добросовестную службу,</w:t>
      </w:r>
      <w:r w:rsidR="00D638AD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638AD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100-</w:t>
      </w:r>
      <w:proofErr w:type="spellStart"/>
      <w:r w:rsidR="00D638AD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D638AD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Ханты-Мансийского района</w:t>
      </w:r>
      <w:r w:rsidR="00D638AD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07DE" w:rsidRPr="00BB6064" w:rsidRDefault="00C2337E" w:rsidP="00BF07D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Ремневу Татьяну Степановну – начальника управления жилищных отношений департамента имущественных и земельных отношений администрации Ханты-Мансийского района</w:t>
      </w:r>
      <w:r w:rsidR="00931AB4">
        <w:rPr>
          <w:rFonts w:ascii="Times New Roman" w:hAnsi="Times New Roman" w:cs="Times New Roman"/>
          <w:sz w:val="28"/>
          <w:szCs w:val="28"/>
        </w:rPr>
        <w:t xml:space="preserve">, </w:t>
      </w:r>
      <w:r w:rsidR="00BF07DE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высокий профессионализм в решении вопросов местного значения</w:t>
      </w:r>
      <w:r w:rsidR="00796611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796611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>жилищных отношений</w:t>
      </w:r>
      <w:r w:rsidR="00796611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F07DE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безупречную и эффективную службу</w:t>
      </w:r>
      <w:r w:rsidR="00796611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F07DE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100-летием со дня образования Ханты-Мансийского района</w:t>
      </w:r>
      <w:r w:rsidR="00BF07DE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03CC" w:rsidRPr="00BB6064" w:rsidRDefault="00C2337E" w:rsidP="00D603C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Харисову Раду Вячеславовну – начальника управления доходов, налоговой политики комитета по финансам администрации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5F8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931AB4" w:rsidRPr="00065B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1AB4" w:rsidRPr="00D603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6611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высокий профессионализм в решении вопросов местного значения в сфере </w:t>
      </w:r>
      <w:r w:rsidR="00BB6064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политики</w:t>
      </w:r>
      <w:r w:rsidR="00796611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безупречную и эффективную службу, в связи с 100-</w:t>
      </w:r>
      <w:proofErr w:type="spellStart"/>
      <w:r w:rsidR="00796611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796611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96611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="00796611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603CC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321C" w:rsidRPr="00BB6064" w:rsidRDefault="00C2337E" w:rsidP="0099321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65B4">
        <w:rPr>
          <w:rFonts w:ascii="Times New Roman" w:hAnsi="Times New Roman" w:cs="Times New Roman"/>
          <w:sz w:val="28"/>
          <w:szCs w:val="28"/>
        </w:rPr>
        <w:t>Шамбир</w:t>
      </w:r>
      <w:proofErr w:type="spellEnd"/>
      <w:r w:rsidRPr="003565B4">
        <w:rPr>
          <w:rFonts w:ascii="Times New Roman" w:hAnsi="Times New Roman" w:cs="Times New Roman"/>
          <w:sz w:val="28"/>
          <w:szCs w:val="28"/>
        </w:rPr>
        <w:t xml:space="preserve"> Вадима Витальевича – преподавателя муниципального бюджетного образовательного учреждения дополнительного образования «Детская музыкальная школа» отделения п.</w:t>
      </w:r>
      <w:r w:rsidR="00065B21">
        <w:rPr>
          <w:rFonts w:ascii="Times New Roman" w:hAnsi="Times New Roman" w:cs="Times New Roman"/>
          <w:sz w:val="28"/>
          <w:szCs w:val="28"/>
        </w:rPr>
        <w:t xml:space="preserve"> </w:t>
      </w:r>
      <w:r w:rsidRPr="003565B4">
        <w:rPr>
          <w:rFonts w:ascii="Times New Roman" w:hAnsi="Times New Roman" w:cs="Times New Roman"/>
          <w:sz w:val="28"/>
          <w:szCs w:val="28"/>
        </w:rPr>
        <w:t>Бобровский</w:t>
      </w:r>
      <w:r w:rsidR="00931AB4">
        <w:rPr>
          <w:rFonts w:ascii="Times New Roman" w:hAnsi="Times New Roman" w:cs="Times New Roman"/>
          <w:sz w:val="28"/>
          <w:szCs w:val="28"/>
        </w:rPr>
        <w:t xml:space="preserve">, </w:t>
      </w:r>
      <w:r w:rsidR="0099321C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>за безупречную эффективную работу</w:t>
      </w:r>
      <w:r w:rsidR="0099321C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высокие достижения в обучении подрастающего поколен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ия,</w:t>
      </w:r>
      <w:r w:rsidR="0099321C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1358" w:rsidRDefault="00F61358" w:rsidP="00F6135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445D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Объявить Благодарность</w:t>
      </w:r>
      <w:r w:rsidR="00931A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 Ханты-Мансийского района</w:t>
      </w:r>
      <w:r w:rsidRPr="00931A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9321C" w:rsidRPr="00BB6064" w:rsidRDefault="00C2337E" w:rsidP="0099321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Адельшину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Александру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Губдулачановичу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водителю автомобиля отдела транспорта муниципального казенного учреждения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 «Управление технического обеспечения»</w:t>
      </w:r>
      <w:r w:rsidR="00DF7E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455B3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многолетнюю </w:t>
      </w:r>
      <w:r w:rsidR="00DF7EC5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добросовестн</w:t>
      </w:r>
      <w:r w:rsidR="005455B3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DF7EC5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55B3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работу</w:t>
      </w:r>
      <w:r w:rsidR="0099321C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F7EC5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высокое профессиональное мастерство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321C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100-</w:t>
      </w:r>
      <w:proofErr w:type="spellStart"/>
      <w:r w:rsidR="0099321C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99321C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Ханты-Мансийского района</w:t>
      </w:r>
      <w:r w:rsidR="0099321C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8BE" w:rsidRPr="00BB6064" w:rsidRDefault="00C2337E" w:rsidP="00A108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Аносовой Ларисе Викторовне – консультанту отдела кадровой работы и муниципальной службы управления юридической, кадровой работы и муниципальной службы администрации Ханты-Мансийского района</w:t>
      </w:r>
      <w:r w:rsidR="00556E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108BE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E81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добросовестную </w:t>
      </w:r>
      <w:r w:rsidR="0099321C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службу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81F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08BE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100-</w:t>
      </w:r>
      <w:proofErr w:type="spellStart"/>
      <w:r w:rsidR="00A108BE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A108BE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108BE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="00A108BE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8BE" w:rsidRPr="00BB6064" w:rsidRDefault="00C2337E" w:rsidP="00A108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Бабушкину Евгению Александровичу – </w:t>
      </w:r>
      <w:r w:rsidR="00CB3D62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технику</w:t>
      </w:r>
      <w:r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отдела пожарно-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охранной сигнализации муниципального казенного учреждения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 «Управление технического обеспечения»</w:t>
      </w:r>
      <w:r w:rsidR="00DF7E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108BE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высокое профессиональное мастерство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108BE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="00A108BE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8BE" w:rsidRPr="00BB6064" w:rsidRDefault="00C2337E" w:rsidP="00A108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Бояркиной Римме Николаевне – начальнику отдела обеспечения деятельности органов местного самоуправления муниципального казенного учреждения Ханты-Мансийского района «Управление технического обеспечения»</w:t>
      </w:r>
      <w:r w:rsidR="00DF7E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455B3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многолетнюю</w:t>
      </w:r>
      <w:r w:rsidR="00DF7EC5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добросовестн</w:t>
      </w:r>
      <w:r w:rsidR="005455B3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ую работу</w:t>
      </w:r>
      <w:r w:rsidR="00A108BE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F7EC5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высокое профессиональное мастерство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108BE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="00A108BE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5949" w:rsidRPr="00625949" w:rsidRDefault="00C2337E" w:rsidP="005455B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Гук Ольге Анатольевне – консультанту отдела юридическо-правовой работы управления юридической, кадровой работы и муниципальной службы администрации Ханты-Мансийского района</w:t>
      </w:r>
      <w:r w:rsidR="00556E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25949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многолетнюю и добросовестную службу, в связи с 100-</w:t>
      </w:r>
      <w:proofErr w:type="spellStart"/>
      <w:r w:rsidR="00625949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625949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25949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="00625949" w:rsidRPr="006259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55B3" w:rsidRPr="00BB6064" w:rsidRDefault="00C2337E" w:rsidP="005455B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Дебровой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Татьяне Вячеславовне – заместителю директора муниципального бюджетного образовательного учреждения дополнительного образования Ханты-Мансийского района «Детская музыкальная школа»</w:t>
      </w:r>
      <w:r w:rsidR="009374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374B3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BB6064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многолетнюю добросовестную работу</w:t>
      </w:r>
      <w:r w:rsidR="005455B3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высок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ое профессиональное мастерство,</w:t>
      </w:r>
      <w:r w:rsidR="005455B3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="005455B3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321C" w:rsidRPr="00625949" w:rsidRDefault="00C2337E" w:rsidP="0099321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Дунаеву Олегу Николаевичу – водителю автомобиля отдела транспорта муниципального казенного учреждения Ханты-Мансийского района «Управление технического обеспечения»</w:t>
      </w:r>
      <w:r w:rsidR="00DF7E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37C6D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многолетнюю добросовестную работу</w:t>
      </w:r>
      <w:r w:rsidR="0099321C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высокое профессиональное мастерство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321C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9321C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100-</w:t>
      </w:r>
      <w:proofErr w:type="spellStart"/>
      <w:r w:rsidR="0099321C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99321C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Ханты-Мансийского района</w:t>
      </w:r>
      <w:r w:rsidR="0099321C" w:rsidRPr="006259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55B3" w:rsidRPr="00625949" w:rsidRDefault="00C2337E" w:rsidP="005455B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Ефремовой Елене Витальевне – эксперту 1 категории отдела обеспечения деятельности органов местного самоуправления муниципального казенного учреждения Ханты-Мансийского района «Управление технического обеспечения»</w:t>
      </w:r>
      <w:r w:rsidR="00DF7E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многолетнюю добросовестную работу</w:t>
      </w:r>
      <w:r w:rsidR="00625949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F7EC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высокое профессиональное мастерство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455B3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="005455B3" w:rsidRPr="006259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1579" w:rsidRPr="0099321C" w:rsidRDefault="00C2337E" w:rsidP="00A61579">
      <w:pPr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Ивашкевич Елене Анатольевне – специалист</w:t>
      </w:r>
      <w:r w:rsidR="00556E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-эксперту отдела кадровой работы и муниципальной службы управления юридической, кадровой работы и муниципальной службы администрации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="00556E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61579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BB6064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многолетнюю и добросовестную службу,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1579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100-</w:t>
      </w:r>
      <w:proofErr w:type="spellStart"/>
      <w:r w:rsidR="00A61579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A61579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Ханты-Мансийского района</w:t>
      </w:r>
      <w:r w:rsidR="00A61579" w:rsidRPr="006259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1579" w:rsidRPr="00625949" w:rsidRDefault="00C2337E" w:rsidP="00A615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Киселевой Татьяне Николаевне – специалист</w:t>
      </w:r>
      <w:r w:rsidR="00834A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-эксперту отдела сельского хозяйства комитета экономической политики администрации Ханты-Мансийского района</w:t>
      </w:r>
      <w:r w:rsidR="003C57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F69BF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заслуги в содействии проведению экономической политики и</w:t>
      </w:r>
      <w:r w:rsidR="00A61579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1579" w:rsidRPr="0062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безупречную </w:t>
      </w:r>
      <w:r w:rsidR="00A61579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эффективную службу</w:t>
      </w:r>
      <w:r w:rsidR="008F69BF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61579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1579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100-</w:t>
      </w:r>
      <w:proofErr w:type="spellStart"/>
      <w:r w:rsidR="00A61579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A61579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Ханты-Мансийского района</w:t>
      </w:r>
      <w:r w:rsidR="00A61579" w:rsidRPr="006259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69BF" w:rsidRPr="00625949" w:rsidRDefault="00C2337E" w:rsidP="008F69B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3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Козлову Сергею Германовичу – инженер</w:t>
      </w:r>
      <w:r w:rsidR="000A5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CB23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-программисту отдела информационного обеспечения муниципального казенного учреждения Ханты-Мансийского района «Управление технического обеспечения»</w:t>
      </w:r>
      <w:r w:rsidR="00A20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F69BF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многолетнюю добросовестную работу, высокое профессиональное мастерство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69BF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="008F69BF" w:rsidRPr="006259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43E5" w:rsidRPr="00625949" w:rsidRDefault="00C2337E" w:rsidP="00F043E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3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Коневой Елене Витальевне – библиотекарю отделения с.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23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Батово муниципального казенного учреждения Ханты-Мансийского района «Централизованная библиотечная система»</w:t>
      </w:r>
      <w:r w:rsidR="009576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многолетнюю добросовестную работу, активную просветительскую деятельность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100-</w:t>
      </w:r>
      <w:proofErr w:type="spellStart"/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Ханты-Мансийского района</w:t>
      </w:r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43E5" w:rsidRPr="00625949" w:rsidRDefault="00C2337E" w:rsidP="00F043E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Кошелевой Татьяне Сергеевне – библиотекарю Модельной библиотеки п.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Луговской муниципального казенного учреждения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 «Централизованная библиотечная система»</w:t>
      </w:r>
      <w:r w:rsidR="009576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эффективную добросовестную работу, активную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просветительскую деятельность,</w:t>
      </w:r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100-</w:t>
      </w:r>
      <w:proofErr w:type="spellStart"/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43E5" w:rsidRPr="00625949" w:rsidRDefault="00C2337E" w:rsidP="00F043E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Кошкаровой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Вере Анатольевне – ведущему бухгалтеру отдела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расчетам с физическими лицами муниципального казенного учреждения Ханты-Мансийского района «Централизованная бухгалтерия»</w:t>
      </w:r>
      <w:r w:rsidR="00A20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многолетнюю добросовестную работу, высокое профессиональное 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мастерство, </w:t>
      </w:r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100-</w:t>
      </w:r>
      <w:proofErr w:type="spellStart"/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Ханты-Мансийского района</w:t>
      </w:r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43E5" w:rsidRPr="00625949" w:rsidRDefault="00C2337E" w:rsidP="00F043E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Лемищук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Галине Степановне – библиотекарю отделения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Красноленинский муниципального казенного учреждения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 «Централизованная библиотечная система»</w:t>
      </w:r>
      <w:r w:rsidR="009576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эффективную добросовестную работу, активную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просветительскую деятельность,</w:t>
      </w:r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100-</w:t>
      </w:r>
      <w:proofErr w:type="spellStart"/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43E5" w:rsidRPr="00625949" w:rsidRDefault="00C2337E" w:rsidP="00F043E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Негановой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Ирине Владимировне – эксперту 2 категории отдела обеспечения деятельности органов местного самоуправления муниципального казенного учреждения Ханты-Мансийского района «Управление технического обеспечения»</w:t>
      </w:r>
      <w:r w:rsidR="00DF7E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многолетнюю добросовестную </w:t>
      </w:r>
      <w:r w:rsid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работу, </w:t>
      </w:r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высо</w:t>
      </w:r>
      <w:r w:rsid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ое профессиональное мастерство,</w:t>
      </w:r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7431" w:rsidRPr="00625949" w:rsidRDefault="00C2337E" w:rsidP="002B74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Нестеровой Татьяне Викторовне – эксперту 1 категории отдела обеспечения деятельности органов местного самоуправления муниципального казенного учреждения Ханты-Мансийского района «Управление технического обеспечения»</w:t>
      </w:r>
      <w:r w:rsidR="00DF7E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B7431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олетнюю добросовестную работу, </w:t>
      </w:r>
      <w:r w:rsidR="002B7431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100-</w:t>
      </w:r>
      <w:proofErr w:type="spellStart"/>
      <w:r w:rsidR="002B7431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2B7431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Ханты-Мансийского района</w:t>
      </w:r>
      <w:r w:rsidR="002B7431" w:rsidRPr="006259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7431" w:rsidRPr="00625949" w:rsidRDefault="00C2337E" w:rsidP="002B74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0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Сафоновой Наталии Юрьевне – консультанту управления муниципального имущества департамента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имущественных и земельных отношений администрации Ханты-Мансийского района</w:t>
      </w:r>
      <w:r w:rsidR="00931A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B7431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2B7431" w:rsidRPr="0062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безупречную </w:t>
      </w:r>
      <w:r w:rsidR="002B7431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эффективную службу, </w:t>
      </w:r>
      <w:r w:rsidR="002B7431" w:rsidRPr="0062594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достижения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B7431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B7431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100-</w:t>
      </w:r>
      <w:proofErr w:type="spellStart"/>
      <w:r w:rsidR="002B7431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2B7431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Ханты-Мансийского района</w:t>
      </w:r>
      <w:r w:rsidR="002B7431" w:rsidRPr="006259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43E5" w:rsidRPr="00625949" w:rsidRDefault="00C2337E" w:rsidP="00F043E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Сигаревой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Наталье Павловне – начальнику отдела по расчетам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физическими лицами муниципального казенного учреждения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 «Централизованная бухгалтерия»</w:t>
      </w:r>
      <w:r w:rsidR="00A20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многолетнюю добросовестную работу, высок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ое профессиональное мастерство,</w:t>
      </w:r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="00F043E5" w:rsidRPr="006259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7431" w:rsidRPr="00625949" w:rsidRDefault="00F61358" w:rsidP="002B74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Фахрутдиновой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Гульмире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Рафаэлевне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заместителю главного бухгалтера муниципального казенного учреждения Ханты-Мансийского района «Централизованная бухгалтерия»</w:t>
      </w:r>
      <w:r w:rsidR="00A20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B7431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многолетнюю добросовестную работу, высок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ое профессиональное мастерство,</w:t>
      </w:r>
      <w:r w:rsidR="002B7431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="002B7431" w:rsidRPr="006259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7431" w:rsidRPr="00625949" w:rsidRDefault="002B7431" w:rsidP="002B74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49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Хрусталевой Виктории Владиславовне – специалист</w:t>
      </w:r>
      <w:r w:rsidR="00834A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0D49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-эксперту отдела эффективности реализации программ, анализа и прогнозирования комитета </w:t>
      </w:r>
      <w:r w:rsidR="000D4967" w:rsidRPr="00A900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экономической политики администрации Ханты-М</w:t>
      </w:r>
      <w:r w:rsidR="00C233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ансийского района</w:t>
      </w:r>
      <w:r w:rsidR="003C57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Pr="0062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безупречную </w:t>
      </w:r>
      <w:r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эффективную службу, </w:t>
      </w:r>
      <w:r w:rsidRPr="0062594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достижения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100-</w:t>
      </w:r>
      <w:proofErr w:type="spellStart"/>
      <w:r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Ханты-Мансийского района</w:t>
      </w:r>
      <w:r w:rsidRPr="006259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3B75" w:rsidRPr="00625949" w:rsidRDefault="00874C74" w:rsidP="00863B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B23E5" w:rsidRPr="00CB23E5">
        <w:rPr>
          <w:rFonts w:ascii="Times New Roman" w:hAnsi="Times New Roman" w:cs="Times New Roman"/>
          <w:sz w:val="28"/>
          <w:szCs w:val="28"/>
          <w:lang w:eastAsia="ru-RU"/>
        </w:rPr>
        <w:t xml:space="preserve">. Наградить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B23E5" w:rsidRPr="00CB23E5">
        <w:rPr>
          <w:rFonts w:ascii="Times New Roman" w:hAnsi="Times New Roman" w:cs="Times New Roman"/>
          <w:sz w:val="28"/>
          <w:szCs w:val="28"/>
          <w:lang w:eastAsia="ru-RU"/>
        </w:rPr>
        <w:t xml:space="preserve">очетным нагрудным знаком «За выдающийся вклад </w:t>
      </w:r>
      <w:r w:rsidR="00FC03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B23E5" w:rsidRPr="00CB23E5">
        <w:rPr>
          <w:rFonts w:ascii="Times New Roman" w:hAnsi="Times New Roman" w:cs="Times New Roman"/>
          <w:sz w:val="28"/>
          <w:szCs w:val="28"/>
          <w:lang w:eastAsia="ru-RU"/>
        </w:rPr>
        <w:t>в развитие района»</w:t>
      </w:r>
      <w:r w:rsidR="00123D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23E5" w:rsidRPr="00CB23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Сагирова Рашида </w:t>
      </w:r>
      <w:proofErr w:type="spellStart"/>
      <w:r w:rsidR="00CB23E5" w:rsidRPr="00CB23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Минсагитовича</w:t>
      </w:r>
      <w:proofErr w:type="spellEnd"/>
      <w:r w:rsidR="00CB23E5" w:rsidRPr="00CB23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начальника единой дежурно-диспетчерской службы муниципального казенного учреждения Ханты-Мансийского района </w:t>
      </w:r>
      <w:r w:rsidR="00123D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«Управление гражданской защиты», </w:t>
      </w:r>
      <w:r w:rsidR="00FC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23D94" w:rsidRPr="006259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значительный вклад в обеспечение защиты населения и территорий </w:t>
      </w:r>
      <w:r w:rsidR="00FC03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123D94" w:rsidRPr="006259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пожаров, чрезвычайных ситуаций природного и техногенного характера</w:t>
      </w:r>
      <w:r w:rsidR="00065B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863B75" w:rsidRPr="006259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63B7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100-</w:t>
      </w:r>
      <w:proofErr w:type="spellStart"/>
      <w:r w:rsidR="00863B7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863B7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Ханты-Мансийского района</w:t>
      </w:r>
      <w:r w:rsidR="00863B75" w:rsidRPr="006259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3B75" w:rsidRPr="00625949" w:rsidRDefault="00874C74" w:rsidP="00863B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286D78">
        <w:rPr>
          <w:rFonts w:ascii="Times New Roman" w:hAnsi="Times New Roman" w:cs="Times New Roman"/>
          <w:sz w:val="28"/>
          <w:szCs w:val="28"/>
          <w:lang w:eastAsia="ru-RU"/>
        </w:rPr>
        <w:t xml:space="preserve">Наградить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86D78">
        <w:rPr>
          <w:rFonts w:ascii="Times New Roman" w:hAnsi="Times New Roman" w:cs="Times New Roman"/>
          <w:sz w:val="28"/>
          <w:szCs w:val="28"/>
          <w:lang w:eastAsia="ru-RU"/>
        </w:rPr>
        <w:t>очетным нагрудным знаком «За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волю к победе</w:t>
      </w:r>
      <w:r w:rsidRPr="00286D7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C03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высокие спортив</w:t>
      </w:r>
      <w:r w:rsidR="00065B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ные достижения в области спорта,</w:t>
      </w:r>
      <w:r w:rsidR="00863B75" w:rsidRPr="006259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="00863B75" w:rsidRPr="0062594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74C74" w:rsidRDefault="00874C74" w:rsidP="00863B7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Абросимова Романа Николаевича</w:t>
      </w:r>
      <w:r w:rsidRPr="00286D7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тренера-преподавателя муниципального автономного учреждения дополнительного образования «Спортивная школа Ханты-Мансийского района»;</w:t>
      </w:r>
    </w:p>
    <w:p w:rsidR="00874C74" w:rsidRDefault="00874C74" w:rsidP="00874C7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Чугайнова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Сергея Витальевича – тренера-преподавателя муниципального автономного учреждения дополнительного образования «Спортивная школа Ханты-Мансийского района»;</w:t>
      </w:r>
    </w:p>
    <w:p w:rsidR="00874C74" w:rsidRDefault="00874C74" w:rsidP="00874C7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Шубина Сергея Александровича – тренера-преподавателя муниципального автономного учреждения дополнительного образования «Спортивная школа Ханты-Мансийского района».</w:t>
      </w:r>
    </w:p>
    <w:p w:rsidR="006B7407" w:rsidRPr="00CB23E5" w:rsidRDefault="00CB23E5" w:rsidP="00980A0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3E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B7407" w:rsidRPr="00CB23E5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6B7407" w:rsidRPr="00CB23E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разместить на официальном сайте администрации </w:t>
      </w:r>
      <w:r w:rsidR="00AC30DF" w:rsidRPr="00CB23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B7407" w:rsidRPr="00CB23E5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2F6D6E" w:rsidRPr="00CB23E5" w:rsidRDefault="00CB23E5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3E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B3CC0" w:rsidRPr="00CB23E5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730C2F" w:rsidRPr="00CB23E5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 w:rsidRPr="00CB23E5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730C2F" w:rsidRPr="00CB23E5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B3CC0" w:rsidRPr="00CB23E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возложить </w:t>
      </w:r>
      <w:r w:rsidR="00FC03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3CC0" w:rsidRPr="00CB23E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45DEC" w:rsidRPr="00CB23E5"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</w:t>
      </w:r>
      <w:r w:rsidR="00BB3CC0" w:rsidRPr="00CB23E5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445DEC" w:rsidRPr="00CB23E5">
        <w:rPr>
          <w:rFonts w:ascii="Times New Roman" w:hAnsi="Times New Roman" w:cs="Times New Roman"/>
          <w:sz w:val="28"/>
          <w:szCs w:val="28"/>
          <w:lang w:eastAsia="ru-RU"/>
        </w:rPr>
        <w:t>главы Ханты-Мансийск</w:t>
      </w:r>
      <w:r w:rsidR="008D2342" w:rsidRPr="00CB23E5">
        <w:rPr>
          <w:rFonts w:ascii="Times New Roman" w:hAnsi="Times New Roman" w:cs="Times New Roman"/>
          <w:sz w:val="28"/>
          <w:szCs w:val="28"/>
          <w:lang w:eastAsia="ru-RU"/>
        </w:rPr>
        <w:t>ого района</w:t>
      </w:r>
      <w:r w:rsidR="00426CD6" w:rsidRPr="00CB23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2342" w:rsidRPr="00F61358" w:rsidRDefault="008D2342" w:rsidP="00426CD6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D2342" w:rsidRDefault="008D2342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3F4" w:rsidRDefault="00FC03F4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2342" w:rsidRDefault="00FC03F4" w:rsidP="00FC0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FC0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К.Р.Минулин</w:t>
      </w:r>
    </w:p>
    <w:p w:rsidR="006D6D06" w:rsidRPr="00933810" w:rsidRDefault="006D6D06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0A0F" w:rsidRDefault="00980A0F" w:rsidP="003B64F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80A0F" w:rsidSect="00A522AB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24666"/>
      <w:docPartObj>
        <w:docPartGallery w:val="Page Numbers (Top of Page)"/>
        <w:docPartUnique/>
      </w:docPartObj>
    </w:sdtPr>
    <w:sdtEndPr/>
    <w:sdtContent>
      <w:p w:rsidR="00FC03F4" w:rsidRDefault="00FC03F4">
        <w:pPr>
          <w:pStyle w:val="af0"/>
          <w:jc w:val="center"/>
        </w:pPr>
        <w:r w:rsidRPr="00FC03F4">
          <w:rPr>
            <w:rFonts w:ascii="Times New Roman" w:hAnsi="Times New Roman" w:cs="Times New Roman"/>
          </w:rPr>
          <w:fldChar w:fldCharType="begin"/>
        </w:r>
        <w:r w:rsidRPr="00FC03F4">
          <w:rPr>
            <w:rFonts w:ascii="Times New Roman" w:hAnsi="Times New Roman" w:cs="Times New Roman"/>
          </w:rPr>
          <w:instrText>PAGE   \* MERGEFORMAT</w:instrText>
        </w:r>
        <w:r w:rsidRPr="00FC03F4">
          <w:rPr>
            <w:rFonts w:ascii="Times New Roman" w:hAnsi="Times New Roman" w:cs="Times New Roman"/>
          </w:rPr>
          <w:fldChar w:fldCharType="separate"/>
        </w:r>
        <w:r w:rsidR="006A0245" w:rsidRPr="006A0245">
          <w:rPr>
            <w:rFonts w:ascii="Times New Roman" w:hAnsi="Times New Roman" w:cs="Times New Roman"/>
            <w:noProof/>
            <w:lang w:val="ru-RU"/>
          </w:rPr>
          <w:t>6</w:t>
        </w:r>
        <w:r w:rsidRPr="00FC03F4">
          <w:rPr>
            <w:rFonts w:ascii="Times New Roman" w:hAnsi="Times New Roman" w:cs="Times New Roman"/>
          </w:rPr>
          <w:fldChar w:fldCharType="end"/>
        </w:r>
      </w:p>
    </w:sdtContent>
  </w:sdt>
  <w:p w:rsidR="00E01453" w:rsidRDefault="00E0145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296A"/>
    <w:multiLevelType w:val="hybridMultilevel"/>
    <w:tmpl w:val="A2784AF2"/>
    <w:lvl w:ilvl="0" w:tplc="B2A0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FD0551"/>
    <w:multiLevelType w:val="hybridMultilevel"/>
    <w:tmpl w:val="A5EA84F4"/>
    <w:lvl w:ilvl="0" w:tplc="68027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43FAF"/>
    <w:rsid w:val="00061D6F"/>
    <w:rsid w:val="00065B21"/>
    <w:rsid w:val="0007067F"/>
    <w:rsid w:val="0007667C"/>
    <w:rsid w:val="000853C8"/>
    <w:rsid w:val="00093C3C"/>
    <w:rsid w:val="0009784A"/>
    <w:rsid w:val="000A5E5B"/>
    <w:rsid w:val="000B0AD7"/>
    <w:rsid w:val="000B3612"/>
    <w:rsid w:val="000D1C61"/>
    <w:rsid w:val="000D1C73"/>
    <w:rsid w:val="000D3C66"/>
    <w:rsid w:val="000D4967"/>
    <w:rsid w:val="000E0409"/>
    <w:rsid w:val="000E48D8"/>
    <w:rsid w:val="000F58F7"/>
    <w:rsid w:val="00123D94"/>
    <w:rsid w:val="00137C6D"/>
    <w:rsid w:val="001578D5"/>
    <w:rsid w:val="0016723D"/>
    <w:rsid w:val="00171AD3"/>
    <w:rsid w:val="00171B99"/>
    <w:rsid w:val="001767C1"/>
    <w:rsid w:val="001B72C2"/>
    <w:rsid w:val="001C5FCC"/>
    <w:rsid w:val="001D4778"/>
    <w:rsid w:val="001F2FCD"/>
    <w:rsid w:val="001F66A3"/>
    <w:rsid w:val="001F71AD"/>
    <w:rsid w:val="0022076B"/>
    <w:rsid w:val="002219FE"/>
    <w:rsid w:val="00223CF7"/>
    <w:rsid w:val="002253BB"/>
    <w:rsid w:val="002348D2"/>
    <w:rsid w:val="0024074D"/>
    <w:rsid w:val="00241C91"/>
    <w:rsid w:val="00257D8A"/>
    <w:rsid w:val="00273102"/>
    <w:rsid w:val="00286D78"/>
    <w:rsid w:val="00297527"/>
    <w:rsid w:val="002B1E86"/>
    <w:rsid w:val="002B3E87"/>
    <w:rsid w:val="002B7431"/>
    <w:rsid w:val="002E04A4"/>
    <w:rsid w:val="002F11AF"/>
    <w:rsid w:val="002F6D6E"/>
    <w:rsid w:val="003024D2"/>
    <w:rsid w:val="00321E01"/>
    <w:rsid w:val="00325114"/>
    <w:rsid w:val="00343CD4"/>
    <w:rsid w:val="00346AB0"/>
    <w:rsid w:val="003565B4"/>
    <w:rsid w:val="00365F82"/>
    <w:rsid w:val="00366660"/>
    <w:rsid w:val="00383ACA"/>
    <w:rsid w:val="00386787"/>
    <w:rsid w:val="003871FA"/>
    <w:rsid w:val="003A0F43"/>
    <w:rsid w:val="003B64F7"/>
    <w:rsid w:val="003C577F"/>
    <w:rsid w:val="003D3D98"/>
    <w:rsid w:val="003F7B8A"/>
    <w:rsid w:val="0042343F"/>
    <w:rsid w:val="0042386B"/>
    <w:rsid w:val="00426CD6"/>
    <w:rsid w:val="00431858"/>
    <w:rsid w:val="004321BA"/>
    <w:rsid w:val="00434538"/>
    <w:rsid w:val="00445DEC"/>
    <w:rsid w:val="004465C7"/>
    <w:rsid w:val="00465F3E"/>
    <w:rsid w:val="00466A0A"/>
    <w:rsid w:val="00474BEF"/>
    <w:rsid w:val="004807C5"/>
    <w:rsid w:val="00481DC2"/>
    <w:rsid w:val="00487E06"/>
    <w:rsid w:val="00492988"/>
    <w:rsid w:val="004B4272"/>
    <w:rsid w:val="004D0189"/>
    <w:rsid w:val="004E0628"/>
    <w:rsid w:val="004E0A4D"/>
    <w:rsid w:val="004E40EF"/>
    <w:rsid w:val="0050172B"/>
    <w:rsid w:val="00507A7B"/>
    <w:rsid w:val="00532050"/>
    <w:rsid w:val="0054209D"/>
    <w:rsid w:val="005455B3"/>
    <w:rsid w:val="00556BF3"/>
    <w:rsid w:val="00556EE4"/>
    <w:rsid w:val="0057380B"/>
    <w:rsid w:val="005747E5"/>
    <w:rsid w:val="00576EAB"/>
    <w:rsid w:val="005A78BD"/>
    <w:rsid w:val="005C78AA"/>
    <w:rsid w:val="005E5D4B"/>
    <w:rsid w:val="005E705D"/>
    <w:rsid w:val="00625949"/>
    <w:rsid w:val="00631A84"/>
    <w:rsid w:val="006351CD"/>
    <w:rsid w:val="006405B4"/>
    <w:rsid w:val="0064753D"/>
    <w:rsid w:val="00662C70"/>
    <w:rsid w:val="00674EDB"/>
    <w:rsid w:val="006800C8"/>
    <w:rsid w:val="006A0245"/>
    <w:rsid w:val="006A3EC0"/>
    <w:rsid w:val="006B65D8"/>
    <w:rsid w:val="006B7407"/>
    <w:rsid w:val="006C0087"/>
    <w:rsid w:val="006C7D11"/>
    <w:rsid w:val="006D6D06"/>
    <w:rsid w:val="006E4430"/>
    <w:rsid w:val="006F1E32"/>
    <w:rsid w:val="006F4688"/>
    <w:rsid w:val="006F4745"/>
    <w:rsid w:val="0071077B"/>
    <w:rsid w:val="00713BCC"/>
    <w:rsid w:val="00716168"/>
    <w:rsid w:val="00720591"/>
    <w:rsid w:val="00723639"/>
    <w:rsid w:val="00730C2F"/>
    <w:rsid w:val="0073669D"/>
    <w:rsid w:val="0074289B"/>
    <w:rsid w:val="00743C9A"/>
    <w:rsid w:val="007455D4"/>
    <w:rsid w:val="00763EEB"/>
    <w:rsid w:val="007835F5"/>
    <w:rsid w:val="00796611"/>
    <w:rsid w:val="007B029E"/>
    <w:rsid w:val="007B3D0B"/>
    <w:rsid w:val="007C3F71"/>
    <w:rsid w:val="007C4B63"/>
    <w:rsid w:val="007D10AD"/>
    <w:rsid w:val="007D3977"/>
    <w:rsid w:val="007D7189"/>
    <w:rsid w:val="007E1F9D"/>
    <w:rsid w:val="007F1A8E"/>
    <w:rsid w:val="00833CDB"/>
    <w:rsid w:val="00834A1F"/>
    <w:rsid w:val="00837960"/>
    <w:rsid w:val="00846B1E"/>
    <w:rsid w:val="00863B75"/>
    <w:rsid w:val="008702C1"/>
    <w:rsid w:val="00874C74"/>
    <w:rsid w:val="0089736A"/>
    <w:rsid w:val="008C2F7D"/>
    <w:rsid w:val="008C58EC"/>
    <w:rsid w:val="008C61DE"/>
    <w:rsid w:val="008D03B9"/>
    <w:rsid w:val="008D2342"/>
    <w:rsid w:val="008D29B7"/>
    <w:rsid w:val="008D42B6"/>
    <w:rsid w:val="008D674D"/>
    <w:rsid w:val="008E1747"/>
    <w:rsid w:val="008F69BF"/>
    <w:rsid w:val="00903F7F"/>
    <w:rsid w:val="00904F5F"/>
    <w:rsid w:val="009221DB"/>
    <w:rsid w:val="009319E4"/>
    <w:rsid w:val="00931AB4"/>
    <w:rsid w:val="00932726"/>
    <w:rsid w:val="009374B3"/>
    <w:rsid w:val="00950FB8"/>
    <w:rsid w:val="0095760B"/>
    <w:rsid w:val="00957678"/>
    <w:rsid w:val="009709FB"/>
    <w:rsid w:val="00980A0F"/>
    <w:rsid w:val="00983986"/>
    <w:rsid w:val="00985301"/>
    <w:rsid w:val="0099321C"/>
    <w:rsid w:val="009A094A"/>
    <w:rsid w:val="009A7C4D"/>
    <w:rsid w:val="009C0FDA"/>
    <w:rsid w:val="009D6BA1"/>
    <w:rsid w:val="00A02CFE"/>
    <w:rsid w:val="00A108BE"/>
    <w:rsid w:val="00A2032C"/>
    <w:rsid w:val="00A3216D"/>
    <w:rsid w:val="00A46D46"/>
    <w:rsid w:val="00A522AB"/>
    <w:rsid w:val="00A52A2A"/>
    <w:rsid w:val="00A61579"/>
    <w:rsid w:val="00A619BF"/>
    <w:rsid w:val="00A63A21"/>
    <w:rsid w:val="00A73D39"/>
    <w:rsid w:val="00A807CD"/>
    <w:rsid w:val="00A864D1"/>
    <w:rsid w:val="00A900F9"/>
    <w:rsid w:val="00A91EAB"/>
    <w:rsid w:val="00AA36AE"/>
    <w:rsid w:val="00AA61CF"/>
    <w:rsid w:val="00AB2525"/>
    <w:rsid w:val="00AB3522"/>
    <w:rsid w:val="00AC2352"/>
    <w:rsid w:val="00AC30DF"/>
    <w:rsid w:val="00AD3C7A"/>
    <w:rsid w:val="00AE4626"/>
    <w:rsid w:val="00B065E0"/>
    <w:rsid w:val="00B07E8C"/>
    <w:rsid w:val="00B42041"/>
    <w:rsid w:val="00B55600"/>
    <w:rsid w:val="00B6086B"/>
    <w:rsid w:val="00B621F6"/>
    <w:rsid w:val="00B67849"/>
    <w:rsid w:val="00B7276A"/>
    <w:rsid w:val="00B87CCD"/>
    <w:rsid w:val="00B9034F"/>
    <w:rsid w:val="00B916A0"/>
    <w:rsid w:val="00BB3CC0"/>
    <w:rsid w:val="00BB6064"/>
    <w:rsid w:val="00BB65A3"/>
    <w:rsid w:val="00BC00D1"/>
    <w:rsid w:val="00BD0173"/>
    <w:rsid w:val="00BD62CD"/>
    <w:rsid w:val="00BF07DE"/>
    <w:rsid w:val="00BF3A8A"/>
    <w:rsid w:val="00BF7166"/>
    <w:rsid w:val="00BF75F3"/>
    <w:rsid w:val="00C00DA9"/>
    <w:rsid w:val="00C109CF"/>
    <w:rsid w:val="00C2337E"/>
    <w:rsid w:val="00C273A9"/>
    <w:rsid w:val="00C37110"/>
    <w:rsid w:val="00C4164E"/>
    <w:rsid w:val="00C41C0A"/>
    <w:rsid w:val="00C5356B"/>
    <w:rsid w:val="00C54607"/>
    <w:rsid w:val="00C8078F"/>
    <w:rsid w:val="00C858C6"/>
    <w:rsid w:val="00CB23E5"/>
    <w:rsid w:val="00CB3D62"/>
    <w:rsid w:val="00CB6977"/>
    <w:rsid w:val="00CC4AE0"/>
    <w:rsid w:val="00CC543C"/>
    <w:rsid w:val="00D01420"/>
    <w:rsid w:val="00D04A3B"/>
    <w:rsid w:val="00D140D4"/>
    <w:rsid w:val="00D17086"/>
    <w:rsid w:val="00D17AA4"/>
    <w:rsid w:val="00D50B57"/>
    <w:rsid w:val="00D603CC"/>
    <w:rsid w:val="00D638AD"/>
    <w:rsid w:val="00D67B14"/>
    <w:rsid w:val="00D739CF"/>
    <w:rsid w:val="00D73E5F"/>
    <w:rsid w:val="00D87AB2"/>
    <w:rsid w:val="00DA3FD8"/>
    <w:rsid w:val="00DE422D"/>
    <w:rsid w:val="00DF3B72"/>
    <w:rsid w:val="00DF40EB"/>
    <w:rsid w:val="00DF7EC5"/>
    <w:rsid w:val="00E0037E"/>
    <w:rsid w:val="00E01453"/>
    <w:rsid w:val="00E05809"/>
    <w:rsid w:val="00E43F49"/>
    <w:rsid w:val="00E75EF3"/>
    <w:rsid w:val="00E81257"/>
    <w:rsid w:val="00E81FC8"/>
    <w:rsid w:val="00E957C2"/>
    <w:rsid w:val="00EC4A7C"/>
    <w:rsid w:val="00EC71E6"/>
    <w:rsid w:val="00ED2A13"/>
    <w:rsid w:val="00ED2F13"/>
    <w:rsid w:val="00ED7A1B"/>
    <w:rsid w:val="00EF04F1"/>
    <w:rsid w:val="00EF1BF0"/>
    <w:rsid w:val="00F00283"/>
    <w:rsid w:val="00F01F06"/>
    <w:rsid w:val="00F043E5"/>
    <w:rsid w:val="00F06816"/>
    <w:rsid w:val="00F30D47"/>
    <w:rsid w:val="00F33FF9"/>
    <w:rsid w:val="00F428B0"/>
    <w:rsid w:val="00F61358"/>
    <w:rsid w:val="00F64142"/>
    <w:rsid w:val="00F768CD"/>
    <w:rsid w:val="00F84F9C"/>
    <w:rsid w:val="00F90FEA"/>
    <w:rsid w:val="00F95542"/>
    <w:rsid w:val="00FC03F4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305B4-A986-40C7-BC1E-1F0203FC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</cp:revision>
  <cp:lastPrinted>2023-10-30T05:47:00Z</cp:lastPrinted>
  <dcterms:created xsi:type="dcterms:W3CDTF">2023-10-25T11:38:00Z</dcterms:created>
  <dcterms:modified xsi:type="dcterms:W3CDTF">2023-10-30T05:47:00Z</dcterms:modified>
</cp:coreProperties>
</file>