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 w:rsidR="00FE7A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 xml:space="preserve">Об отмене постановления администрации </w:t>
      </w: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от 12 ноября 2018 г. N 329</w:t>
      </w: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«Молодое поколение Ханты-Мансийского</w:t>
      </w:r>
    </w:p>
    <w:p w:rsidR="00DC33F8" w:rsidRPr="00EE1975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района на 2019 - 2022 годы</w:t>
      </w:r>
      <w:r>
        <w:rPr>
          <w:rFonts w:ascii="Times New Roman" w:hAnsi="Times New Roman"/>
          <w:sz w:val="28"/>
          <w:szCs w:val="28"/>
        </w:rPr>
        <w:t>»</w:t>
      </w:r>
    </w:p>
    <w:p w:rsidR="005747E5" w:rsidRDefault="005747E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Default="004A497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3A3" w:rsidRDefault="002773A3" w:rsidP="002773A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Ханты-М</w:t>
      </w:r>
      <w:r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Pr="000B2B76">
        <w:rPr>
          <w:rFonts w:ascii="Times New Roman" w:hAnsi="Times New Roman"/>
          <w:sz w:val="28"/>
          <w:szCs w:val="28"/>
        </w:rPr>
        <w:t xml:space="preserve"> с действующим законодательством и Уставом Ханты-Мансийского района:</w:t>
      </w:r>
    </w:p>
    <w:p w:rsidR="002773A3" w:rsidRPr="000B2B76" w:rsidRDefault="002773A3" w:rsidP="002773A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773A3" w:rsidRPr="000B2B76" w:rsidRDefault="002773A3" w:rsidP="002773A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утратившими силу с 1 января 20</w:t>
      </w:r>
      <w:r w:rsidR="00DC33F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0B2B76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района:</w:t>
      </w:r>
    </w:p>
    <w:p w:rsidR="002773A3" w:rsidRPr="009C40B9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от 12 ноября 2018 года № 329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3F8">
        <w:rPr>
          <w:rFonts w:ascii="Times New Roman" w:hAnsi="Times New Roman"/>
          <w:sz w:val="28"/>
          <w:szCs w:val="28"/>
        </w:rPr>
        <w:t>«О муниципальной программе Ханты</w:t>
      </w:r>
      <w:r w:rsidR="005A42D6">
        <w:rPr>
          <w:rFonts w:ascii="Times New Roman" w:hAnsi="Times New Roman"/>
          <w:sz w:val="28"/>
          <w:szCs w:val="28"/>
        </w:rPr>
        <w:t xml:space="preserve"> </w:t>
      </w:r>
      <w:r w:rsidRPr="00DC33F8">
        <w:rPr>
          <w:rFonts w:ascii="Times New Roman" w:hAnsi="Times New Roman"/>
          <w:sz w:val="28"/>
          <w:szCs w:val="28"/>
        </w:rPr>
        <w:t xml:space="preserve">- </w:t>
      </w:r>
      <w:r w:rsidRPr="009C40B9">
        <w:rPr>
          <w:rFonts w:ascii="Times New Roman" w:hAnsi="Times New Roman"/>
          <w:sz w:val="28"/>
          <w:szCs w:val="28"/>
        </w:rPr>
        <w:t>Мансийского района «Молодое поколение Ханты-Мансийского района на 2019 – 2022 годы»</w:t>
      </w:r>
      <w:r w:rsidR="002773A3" w:rsidRPr="009C40B9">
        <w:rPr>
          <w:rFonts w:ascii="Times New Roman" w:hAnsi="Times New Roman"/>
          <w:sz w:val="28"/>
          <w:szCs w:val="28"/>
        </w:rPr>
        <w:t xml:space="preserve">; </w:t>
      </w:r>
    </w:p>
    <w:p w:rsidR="002773A3" w:rsidRPr="009C40B9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9C40B9">
        <w:rPr>
          <w:rFonts w:ascii="Times New Roman" w:hAnsi="Times New Roman"/>
          <w:sz w:val="28"/>
          <w:szCs w:val="28"/>
        </w:rPr>
        <w:t>от 18 апреля 2019 г</w:t>
      </w:r>
      <w:r w:rsidR="005A42D6" w:rsidRPr="009C40B9">
        <w:rPr>
          <w:rFonts w:ascii="Times New Roman" w:hAnsi="Times New Roman"/>
          <w:sz w:val="28"/>
          <w:szCs w:val="28"/>
        </w:rPr>
        <w:t>ода</w:t>
      </w:r>
      <w:r w:rsidRPr="009C40B9">
        <w:rPr>
          <w:rFonts w:ascii="Times New Roman" w:hAnsi="Times New Roman"/>
          <w:sz w:val="28"/>
          <w:szCs w:val="28"/>
        </w:rPr>
        <w:t xml:space="preserve"> </w:t>
      </w:r>
      <w:r w:rsidR="005A42D6" w:rsidRPr="009C40B9">
        <w:rPr>
          <w:rFonts w:ascii="Times New Roman" w:hAnsi="Times New Roman"/>
          <w:sz w:val="28"/>
          <w:szCs w:val="28"/>
        </w:rPr>
        <w:t>№</w:t>
      </w:r>
      <w:r w:rsidRPr="009C40B9">
        <w:rPr>
          <w:rFonts w:ascii="Times New Roman" w:hAnsi="Times New Roman"/>
          <w:sz w:val="28"/>
          <w:szCs w:val="28"/>
        </w:rPr>
        <w:t xml:space="preserve"> 112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 ноября 2018 года № 329 «О муниципальной программе Ханты-Мансийского района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>Молодое поколение Ханты-Мансийского района на 2019 - 2021 годы»</w:t>
      </w:r>
      <w:r w:rsidR="002773A3" w:rsidRPr="009C40B9">
        <w:rPr>
          <w:rFonts w:ascii="Times New Roman" w:hAnsi="Times New Roman"/>
          <w:sz w:val="28"/>
          <w:szCs w:val="28"/>
        </w:rPr>
        <w:t xml:space="preserve">;  </w:t>
      </w:r>
    </w:p>
    <w:p w:rsidR="005A42D6" w:rsidRPr="009C40B9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9C40B9">
        <w:rPr>
          <w:rFonts w:ascii="Times New Roman" w:hAnsi="Times New Roman"/>
          <w:sz w:val="28"/>
          <w:szCs w:val="28"/>
        </w:rPr>
        <w:t>от 25 июля 2019 г</w:t>
      </w:r>
      <w:r w:rsidR="005A42D6" w:rsidRPr="009C40B9">
        <w:rPr>
          <w:rFonts w:ascii="Times New Roman" w:hAnsi="Times New Roman"/>
          <w:sz w:val="28"/>
          <w:szCs w:val="28"/>
        </w:rPr>
        <w:t>ода</w:t>
      </w:r>
      <w:r w:rsidRPr="009C40B9">
        <w:rPr>
          <w:rFonts w:ascii="Times New Roman" w:hAnsi="Times New Roman"/>
          <w:sz w:val="28"/>
          <w:szCs w:val="28"/>
        </w:rPr>
        <w:t xml:space="preserve"> </w:t>
      </w:r>
      <w:r w:rsidR="005A42D6" w:rsidRPr="009C40B9">
        <w:rPr>
          <w:rFonts w:ascii="Times New Roman" w:hAnsi="Times New Roman"/>
          <w:sz w:val="28"/>
          <w:szCs w:val="28"/>
        </w:rPr>
        <w:t xml:space="preserve">№ </w:t>
      </w:r>
      <w:r w:rsidRPr="009C40B9">
        <w:rPr>
          <w:rFonts w:ascii="Times New Roman" w:hAnsi="Times New Roman"/>
          <w:sz w:val="28"/>
          <w:szCs w:val="28"/>
        </w:rPr>
        <w:t xml:space="preserve">197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 ноября 2018 года </w:t>
      </w:r>
      <w:r w:rsidR="005A42D6" w:rsidRPr="009C40B9">
        <w:rPr>
          <w:rFonts w:ascii="Times New Roman" w:hAnsi="Times New Roman"/>
          <w:sz w:val="28"/>
          <w:szCs w:val="28"/>
        </w:rPr>
        <w:t>№</w:t>
      </w:r>
      <w:r w:rsidRPr="009C40B9">
        <w:rPr>
          <w:rFonts w:ascii="Times New Roman" w:hAnsi="Times New Roman"/>
          <w:sz w:val="28"/>
          <w:szCs w:val="28"/>
        </w:rPr>
        <w:t xml:space="preserve"> 329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>Молодое поколение Ханты-Мансийского района на 2019 - 2021 годы</w:t>
      </w:r>
      <w:r w:rsidR="005A42D6" w:rsidRPr="009C40B9">
        <w:rPr>
          <w:rFonts w:ascii="Times New Roman" w:hAnsi="Times New Roman"/>
          <w:sz w:val="28"/>
          <w:szCs w:val="28"/>
        </w:rPr>
        <w:t>»</w:t>
      </w:r>
      <w:r w:rsidR="002773A3" w:rsidRPr="009C40B9">
        <w:rPr>
          <w:rFonts w:ascii="Times New Roman" w:hAnsi="Times New Roman"/>
          <w:sz w:val="28"/>
          <w:szCs w:val="28"/>
        </w:rPr>
        <w:t xml:space="preserve">;  </w:t>
      </w:r>
    </w:p>
    <w:p w:rsidR="009C2BB0" w:rsidRPr="009C40B9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9C40B9">
        <w:rPr>
          <w:rFonts w:ascii="Times New Roman" w:hAnsi="Times New Roman"/>
          <w:sz w:val="28"/>
          <w:szCs w:val="28"/>
        </w:rPr>
        <w:lastRenderedPageBreak/>
        <w:t>от 24 сентября 2019 г</w:t>
      </w:r>
      <w:r w:rsidR="005A42D6" w:rsidRPr="009C40B9">
        <w:rPr>
          <w:rFonts w:ascii="Times New Roman" w:hAnsi="Times New Roman"/>
          <w:sz w:val="28"/>
          <w:szCs w:val="28"/>
        </w:rPr>
        <w:t>ода № 239 «</w:t>
      </w:r>
      <w:r w:rsidRPr="009C40B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 ноября 2018 года </w:t>
      </w:r>
      <w:r w:rsidR="005A42D6" w:rsidRPr="009C40B9">
        <w:rPr>
          <w:rFonts w:ascii="Times New Roman" w:hAnsi="Times New Roman"/>
          <w:sz w:val="28"/>
          <w:szCs w:val="28"/>
        </w:rPr>
        <w:t>№</w:t>
      </w:r>
      <w:r w:rsidRPr="009C40B9">
        <w:rPr>
          <w:rFonts w:ascii="Times New Roman" w:hAnsi="Times New Roman"/>
          <w:sz w:val="28"/>
          <w:szCs w:val="28"/>
        </w:rPr>
        <w:t xml:space="preserve"> 329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>Молодое поколение Ханты-Мансийского района на 2019 - 2021 годы</w:t>
      </w:r>
      <w:r w:rsidR="005A42D6" w:rsidRPr="009C40B9">
        <w:rPr>
          <w:rFonts w:ascii="Times New Roman" w:hAnsi="Times New Roman"/>
          <w:sz w:val="28"/>
          <w:szCs w:val="28"/>
        </w:rPr>
        <w:t>»;</w:t>
      </w:r>
    </w:p>
    <w:p w:rsidR="00DC33F8" w:rsidRPr="009C40B9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9C40B9">
        <w:rPr>
          <w:rFonts w:ascii="Times New Roman" w:hAnsi="Times New Roman"/>
          <w:sz w:val="28"/>
          <w:szCs w:val="28"/>
        </w:rPr>
        <w:t>от 5 ноября 2019 г</w:t>
      </w:r>
      <w:r w:rsidR="005A42D6" w:rsidRPr="009C40B9">
        <w:rPr>
          <w:rFonts w:ascii="Times New Roman" w:hAnsi="Times New Roman"/>
          <w:sz w:val="28"/>
          <w:szCs w:val="28"/>
        </w:rPr>
        <w:t>ода</w:t>
      </w:r>
      <w:r w:rsidRPr="009C40B9">
        <w:rPr>
          <w:rFonts w:ascii="Times New Roman" w:hAnsi="Times New Roman"/>
          <w:sz w:val="28"/>
          <w:szCs w:val="28"/>
        </w:rPr>
        <w:t xml:space="preserve"> </w:t>
      </w:r>
      <w:r w:rsidR="005A42D6" w:rsidRPr="009C40B9">
        <w:rPr>
          <w:rFonts w:ascii="Times New Roman" w:hAnsi="Times New Roman"/>
          <w:sz w:val="28"/>
          <w:szCs w:val="28"/>
        </w:rPr>
        <w:t xml:space="preserve">№ </w:t>
      </w:r>
      <w:r w:rsidRPr="009C40B9">
        <w:rPr>
          <w:rFonts w:ascii="Times New Roman" w:hAnsi="Times New Roman"/>
          <w:sz w:val="28"/>
          <w:szCs w:val="28"/>
        </w:rPr>
        <w:t xml:space="preserve">296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 ноября 2018 года </w:t>
      </w:r>
      <w:r w:rsidR="005A42D6" w:rsidRPr="009C40B9">
        <w:rPr>
          <w:rFonts w:ascii="Times New Roman" w:hAnsi="Times New Roman"/>
          <w:sz w:val="28"/>
          <w:szCs w:val="28"/>
        </w:rPr>
        <w:t xml:space="preserve">№ </w:t>
      </w:r>
      <w:r w:rsidRPr="009C40B9">
        <w:rPr>
          <w:rFonts w:ascii="Times New Roman" w:hAnsi="Times New Roman"/>
          <w:sz w:val="28"/>
          <w:szCs w:val="28"/>
        </w:rPr>
        <w:t xml:space="preserve">329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>Молодое поколение Ханты-Мансийского района на 2019 - 2021 годы</w:t>
      </w:r>
      <w:r w:rsidR="005A42D6" w:rsidRPr="009C40B9">
        <w:rPr>
          <w:rFonts w:ascii="Times New Roman" w:hAnsi="Times New Roman"/>
          <w:sz w:val="28"/>
          <w:szCs w:val="28"/>
        </w:rPr>
        <w:t>»;</w:t>
      </w:r>
      <w:bookmarkStart w:id="2" w:name="_GoBack"/>
      <w:bookmarkEnd w:id="2"/>
    </w:p>
    <w:p w:rsidR="005A42D6" w:rsidRPr="009C40B9" w:rsidRDefault="005A42D6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9C40B9">
        <w:rPr>
          <w:rFonts w:ascii="Times New Roman" w:hAnsi="Times New Roman"/>
          <w:sz w:val="28"/>
          <w:szCs w:val="28"/>
        </w:rPr>
        <w:t>от 10 февраля 2020 года № 42 «О внесении изменений в постановление администрации Ханты-Мансийского района от 12 ноября 2018 года № 329 «О муниципальной программе Ханты - Мансийского района «Молодое поколение Ханты-Мансийского района на 2019 - 2022 годы»;</w:t>
      </w:r>
    </w:p>
    <w:p w:rsidR="005A42D6" w:rsidRPr="009C40B9" w:rsidRDefault="005A42D6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9C40B9">
        <w:rPr>
          <w:rFonts w:ascii="Times New Roman" w:hAnsi="Times New Roman"/>
          <w:sz w:val="28"/>
          <w:szCs w:val="28"/>
        </w:rPr>
        <w:t>от 8 апреля 2020 года № 90 «О внесении изменений в постановление администрации Ханты-Мансийского района от 12 ноября 2018 года № 329 «О муниципальной программе Ханты-Мансийского района «Молодое поколение Ханты-Мансийского района на 2019 - 2022 годы»;</w:t>
      </w:r>
    </w:p>
    <w:p w:rsidR="005A42D6" w:rsidRDefault="005A42D6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9C40B9">
        <w:rPr>
          <w:rFonts w:ascii="Times New Roman" w:hAnsi="Times New Roman"/>
          <w:sz w:val="28"/>
          <w:szCs w:val="28"/>
        </w:rPr>
        <w:t xml:space="preserve">от 21 августа 2020 года № 236 «О внесении изменений в постановление администрации Ханты-Мансийского района от 12 ноября 2018 года № 329 </w:t>
      </w:r>
      <w:r w:rsidR="00997973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>О муниципальной пр</w:t>
      </w:r>
      <w:r w:rsidRPr="00DC33F8">
        <w:rPr>
          <w:rFonts w:ascii="Times New Roman" w:hAnsi="Times New Roman"/>
          <w:sz w:val="28"/>
          <w:szCs w:val="28"/>
        </w:rPr>
        <w:t xml:space="preserve">ограмме Ханты-Мансийского района </w:t>
      </w:r>
      <w:r w:rsidR="00500433">
        <w:rPr>
          <w:rFonts w:ascii="Times New Roman" w:hAnsi="Times New Roman"/>
          <w:sz w:val="28"/>
          <w:szCs w:val="28"/>
        </w:rPr>
        <w:t>«</w:t>
      </w:r>
      <w:r w:rsidRPr="00DC33F8">
        <w:rPr>
          <w:rFonts w:ascii="Times New Roman" w:hAnsi="Times New Roman"/>
          <w:sz w:val="28"/>
          <w:szCs w:val="28"/>
        </w:rPr>
        <w:t>Молодое поколение Ханты-Мансийс</w:t>
      </w:r>
      <w:r w:rsidR="00997973">
        <w:rPr>
          <w:rFonts w:ascii="Times New Roman" w:hAnsi="Times New Roman"/>
          <w:sz w:val="28"/>
          <w:szCs w:val="28"/>
        </w:rPr>
        <w:t>кого района на 2019 - 2022 годы»;</w:t>
      </w:r>
    </w:p>
    <w:p w:rsidR="00DC33F8" w:rsidRPr="00DC33F8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от 19</w:t>
      </w:r>
      <w:r w:rsidR="005A42D6">
        <w:rPr>
          <w:rFonts w:ascii="Times New Roman" w:hAnsi="Times New Roman"/>
          <w:sz w:val="28"/>
          <w:szCs w:val="28"/>
        </w:rPr>
        <w:t xml:space="preserve"> мая </w:t>
      </w:r>
      <w:r w:rsidRPr="00DC33F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5A42D6">
        <w:rPr>
          <w:rFonts w:ascii="Times New Roman" w:hAnsi="Times New Roman"/>
          <w:sz w:val="28"/>
          <w:szCs w:val="28"/>
        </w:rPr>
        <w:t>г</w:t>
      </w:r>
      <w:r w:rsidR="00997973">
        <w:rPr>
          <w:rFonts w:ascii="Times New Roman" w:hAnsi="Times New Roman"/>
          <w:sz w:val="28"/>
          <w:szCs w:val="28"/>
        </w:rPr>
        <w:t>ода</w:t>
      </w:r>
      <w:r w:rsidR="005A42D6">
        <w:rPr>
          <w:rFonts w:ascii="Times New Roman" w:hAnsi="Times New Roman"/>
          <w:sz w:val="28"/>
          <w:szCs w:val="28"/>
        </w:rPr>
        <w:t xml:space="preserve"> </w:t>
      </w:r>
      <w:r w:rsidRPr="00DC33F8">
        <w:rPr>
          <w:rFonts w:ascii="Times New Roman" w:hAnsi="Times New Roman"/>
          <w:sz w:val="28"/>
          <w:szCs w:val="28"/>
        </w:rPr>
        <w:t>№ 120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3F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 ноября 2018 года № 329 </w:t>
      </w:r>
    </w:p>
    <w:p w:rsidR="00DC33F8" w:rsidRDefault="00DC33F8" w:rsidP="005A42D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«Молодое поколение Ханты-Мансийского района на 2019 – 2022 годы»</w:t>
      </w:r>
      <w:r w:rsidR="005A42D6">
        <w:rPr>
          <w:rFonts w:ascii="Times New Roman" w:hAnsi="Times New Roman"/>
          <w:sz w:val="28"/>
          <w:szCs w:val="28"/>
        </w:rPr>
        <w:t>.</w:t>
      </w:r>
    </w:p>
    <w:p w:rsidR="002773A3" w:rsidRDefault="002773A3" w:rsidP="006967F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802E0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0802E0">
        <w:rPr>
          <w:rFonts w:ascii="Times New Roman" w:hAnsi="Times New Roman"/>
          <w:sz w:val="28"/>
          <w:szCs w:val="28"/>
        </w:rPr>
        <w:t xml:space="preserve">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Pr="000802E0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A497A" w:rsidRDefault="002773A3" w:rsidP="006967F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ab/>
        <w:t xml:space="preserve">3.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на заместителя главы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B2B76">
        <w:rPr>
          <w:rFonts w:ascii="Times New Roman" w:hAnsi="Times New Roman"/>
          <w:sz w:val="28"/>
          <w:szCs w:val="28"/>
        </w:rPr>
        <w:t>района по социальным вопросам.</w:t>
      </w:r>
    </w:p>
    <w:p w:rsidR="00B71EE9" w:rsidRPr="002745B0" w:rsidRDefault="00B71EE9" w:rsidP="004A497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FCD" w:rsidRDefault="001F2FC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"/>
        <w:ind w:firstLine="567"/>
        <w:jc w:val="both"/>
      </w:pPr>
    </w:p>
    <w:tbl>
      <w:tblPr>
        <w:tblW w:w="125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969"/>
        <w:gridCol w:w="5415"/>
      </w:tblGrid>
      <w:tr w:rsidR="005747E5" w:rsidRPr="00927695" w:rsidTr="006967FF">
        <w:trPr>
          <w:trHeight w:val="1443"/>
        </w:trPr>
        <w:tc>
          <w:tcPr>
            <w:tcW w:w="3176" w:type="dxa"/>
            <w:shd w:val="clear" w:color="auto" w:fill="auto"/>
          </w:tcPr>
          <w:p w:rsidR="005747E5" w:rsidRPr="0016723D" w:rsidRDefault="005661CA" w:rsidP="0016723D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eastAsia="Calibri"/>
                <w:noProof/>
                <w:lang w:eastAsia="ru-RU"/>
              </w:rPr>
              <w:pict>
                <v:group id="Группа 4" o:spid="_x0000_s1026" style="position:absolute;left:0;text-align:left;margin-left:141.8pt;margin-top:5.8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8" o:title="gerb_okrug1"/>
                    <v:path arrowok="t"/>
                  </v:shape>
                </v:group>
              </w:pict>
            </w:r>
          </w:p>
          <w:p w:rsidR="005747E5" w:rsidRPr="0016723D" w:rsidRDefault="005747E5" w:rsidP="0016723D">
            <w:pPr>
              <w:pStyle w:val="af"/>
              <w:jc w:val="both"/>
              <w:rPr>
                <w:rFonts w:eastAsia="Calibri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969" w:type="dxa"/>
            <w:shd w:val="clear" w:color="auto" w:fill="auto"/>
            <w:vAlign w:val="center"/>
          </w:tcPr>
          <w:p w:rsidR="005747E5" w:rsidRPr="0016723D" w:rsidRDefault="005747E5" w:rsidP="0016723D">
            <w:pPr>
              <w:pStyle w:val="af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4" w:name="EdsText"/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747E5" w:rsidRPr="0016723D" w:rsidRDefault="005747E5" w:rsidP="0016723D">
            <w:pPr>
              <w:pStyle w:val="af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8"/>
                <w:szCs w:val="8"/>
              </w:rPr>
            </w:pP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747E5" w:rsidRPr="0016723D" w:rsidRDefault="005747E5" w:rsidP="0016723D">
            <w:pPr>
              <w:pStyle w:val="af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16723D" w:rsidRDefault="005747E5" w:rsidP="006967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6967FF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CA" w:rsidRDefault="005661CA">
      <w:r>
        <w:separator/>
      </w:r>
    </w:p>
  </w:endnote>
  <w:endnote w:type="continuationSeparator" w:id="0">
    <w:p w:rsidR="005661CA" w:rsidRDefault="0056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CA" w:rsidRDefault="005661CA">
      <w:r>
        <w:separator/>
      </w:r>
    </w:p>
  </w:footnote>
  <w:footnote w:type="continuationSeparator" w:id="0">
    <w:p w:rsidR="005661CA" w:rsidRDefault="0056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B0" w:rsidRDefault="009C2BB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B0" w:rsidRDefault="00163FE8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9C40B9">
      <w:rPr>
        <w:noProof/>
      </w:rPr>
      <w:t>1</w:t>
    </w:r>
    <w:r>
      <w:rPr>
        <w:noProof/>
      </w:rPr>
      <w:fldChar w:fldCharType="end"/>
    </w:r>
  </w:p>
  <w:p w:rsidR="009C2BB0" w:rsidRDefault="009C2BB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B0" w:rsidRDefault="009C2B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20"/>
  </w:num>
  <w:num w:numId="10">
    <w:abstractNumId w:val="9"/>
  </w:num>
  <w:num w:numId="11">
    <w:abstractNumId w:val="28"/>
  </w:num>
  <w:num w:numId="12">
    <w:abstractNumId w:val="16"/>
  </w:num>
  <w:num w:numId="13">
    <w:abstractNumId w:val="15"/>
  </w:num>
  <w:num w:numId="14">
    <w:abstractNumId w:val="23"/>
  </w:num>
  <w:num w:numId="15">
    <w:abstractNumId w:val="27"/>
  </w:num>
  <w:num w:numId="16">
    <w:abstractNumId w:val="17"/>
  </w:num>
  <w:num w:numId="17">
    <w:abstractNumId w:val="24"/>
  </w:num>
  <w:num w:numId="18">
    <w:abstractNumId w:val="22"/>
  </w:num>
  <w:num w:numId="19">
    <w:abstractNumId w:val="10"/>
  </w:num>
  <w:num w:numId="20">
    <w:abstractNumId w:val="21"/>
  </w:num>
  <w:num w:numId="21">
    <w:abstractNumId w:val="8"/>
  </w:num>
  <w:num w:numId="22">
    <w:abstractNumId w:val="7"/>
  </w:num>
  <w:num w:numId="23">
    <w:abstractNumId w:val="25"/>
  </w:num>
  <w:num w:numId="24">
    <w:abstractNumId w:val="26"/>
  </w:num>
  <w:num w:numId="25">
    <w:abstractNumId w:val="14"/>
  </w:num>
  <w:num w:numId="26">
    <w:abstractNumId w:val="18"/>
  </w:num>
  <w:num w:numId="27">
    <w:abstractNumId w:val="6"/>
  </w:num>
  <w:num w:numId="28">
    <w:abstractNumId w:val="5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94D48"/>
    <w:rsid w:val="00094FB4"/>
    <w:rsid w:val="0009784A"/>
    <w:rsid w:val="000B06A7"/>
    <w:rsid w:val="000D49B4"/>
    <w:rsid w:val="00136445"/>
    <w:rsid w:val="0015791E"/>
    <w:rsid w:val="00163FE8"/>
    <w:rsid w:val="0016723D"/>
    <w:rsid w:val="001754C5"/>
    <w:rsid w:val="001F2FCD"/>
    <w:rsid w:val="00260576"/>
    <w:rsid w:val="002773A3"/>
    <w:rsid w:val="002F172F"/>
    <w:rsid w:val="003024D2"/>
    <w:rsid w:val="00311D5C"/>
    <w:rsid w:val="0042386B"/>
    <w:rsid w:val="00426512"/>
    <w:rsid w:val="004A497A"/>
    <w:rsid w:val="004E0A4D"/>
    <w:rsid w:val="00500433"/>
    <w:rsid w:val="0051131E"/>
    <w:rsid w:val="00532050"/>
    <w:rsid w:val="0054209D"/>
    <w:rsid w:val="00556FFB"/>
    <w:rsid w:val="005661CA"/>
    <w:rsid w:val="005747E5"/>
    <w:rsid w:val="005A42D6"/>
    <w:rsid w:val="005D0AD9"/>
    <w:rsid w:val="006117D0"/>
    <w:rsid w:val="006967FF"/>
    <w:rsid w:val="006A5122"/>
    <w:rsid w:val="007455D4"/>
    <w:rsid w:val="0076147B"/>
    <w:rsid w:val="007B3D0B"/>
    <w:rsid w:val="007C3F71"/>
    <w:rsid w:val="007C5216"/>
    <w:rsid w:val="00804749"/>
    <w:rsid w:val="00833B9D"/>
    <w:rsid w:val="00837960"/>
    <w:rsid w:val="008C61DE"/>
    <w:rsid w:val="008E1747"/>
    <w:rsid w:val="00997973"/>
    <w:rsid w:val="009C2BB0"/>
    <w:rsid w:val="009C40B9"/>
    <w:rsid w:val="00A91EAB"/>
    <w:rsid w:val="00AB3522"/>
    <w:rsid w:val="00AD3C7A"/>
    <w:rsid w:val="00B31B9E"/>
    <w:rsid w:val="00B4300E"/>
    <w:rsid w:val="00B71EE9"/>
    <w:rsid w:val="00BB0B4B"/>
    <w:rsid w:val="00C26DEA"/>
    <w:rsid w:val="00C374F9"/>
    <w:rsid w:val="00C8078F"/>
    <w:rsid w:val="00C858C6"/>
    <w:rsid w:val="00CD2A6C"/>
    <w:rsid w:val="00D01420"/>
    <w:rsid w:val="00DC33F8"/>
    <w:rsid w:val="00E00968"/>
    <w:rsid w:val="00E01453"/>
    <w:rsid w:val="00E05809"/>
    <w:rsid w:val="00E3692A"/>
    <w:rsid w:val="00ED7A1B"/>
    <w:rsid w:val="00EE5D11"/>
    <w:rsid w:val="00F2258F"/>
    <w:rsid w:val="00F33FF9"/>
    <w:rsid w:val="00F428B0"/>
    <w:rsid w:val="00FD48E8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3DBDC54D"/>
  <w15:docId w15:val="{87A21FB3-07C6-4B6E-B572-EE77EC6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rsid w:val="00556FFB"/>
    <w:rPr>
      <w:rFonts w:eastAsia="Times New Roman"/>
      <w:lang w:eastAsia="zh-CN"/>
    </w:rPr>
  </w:style>
  <w:style w:type="character" w:customStyle="1" w:styleId="ab">
    <w:name w:val="Тема примечания Знак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c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556FFB"/>
    <w:pPr>
      <w:spacing w:after="120"/>
    </w:pPr>
  </w:style>
  <w:style w:type="paragraph" w:styleId="ad">
    <w:name w:val="List"/>
    <w:basedOn w:val="ac"/>
    <w:rsid w:val="00556FFB"/>
    <w:rPr>
      <w:rFonts w:cs="Mangal"/>
    </w:rPr>
  </w:style>
  <w:style w:type="paragraph" w:styleId="ae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sid w:val="00556FFB"/>
  </w:style>
  <w:style w:type="paragraph" w:styleId="af1">
    <w:name w:val="footer"/>
    <w:basedOn w:val="a"/>
    <w:uiPriority w:val="99"/>
    <w:rsid w:val="00556FFB"/>
  </w:style>
  <w:style w:type="paragraph" w:styleId="af2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556FFB"/>
    <w:pPr>
      <w:suppressLineNumbers/>
    </w:pPr>
  </w:style>
  <w:style w:type="paragraph" w:customStyle="1" w:styleId="af4">
    <w:name w:val="Заголовок таблицы"/>
    <w:basedOn w:val="af3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5">
    <w:name w:val="annotation subject"/>
    <w:basedOn w:val="18"/>
    <w:next w:val="18"/>
    <w:rsid w:val="00556FFB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semiHidden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8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9">
    <w:name w:val="page number"/>
    <w:rsid w:val="004A497A"/>
  </w:style>
  <w:style w:type="paragraph" w:styleId="afa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6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b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Неупокоева С.В.</cp:lastModifiedBy>
  <cp:revision>29</cp:revision>
  <cp:lastPrinted>2018-03-28T10:37:00Z</cp:lastPrinted>
  <dcterms:created xsi:type="dcterms:W3CDTF">2018-10-02T12:52:00Z</dcterms:created>
  <dcterms:modified xsi:type="dcterms:W3CDTF">2021-05-21T04:02:00Z</dcterms:modified>
</cp:coreProperties>
</file>