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67AE" w:rsidRPr="00BA67AE" w:rsidRDefault="00BA67AE" w:rsidP="00BA6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6BB7D2E" wp14:editId="61BDF1E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7AE" w:rsidRPr="00BA67AE" w:rsidRDefault="00BA67AE" w:rsidP="00BA6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7AE" w:rsidRPr="00BA67AE" w:rsidRDefault="00BA67AE" w:rsidP="00BA6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7A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A67AE" w:rsidRPr="00BA67AE" w:rsidRDefault="00BA67AE" w:rsidP="00BA67A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A67AE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A67AE" w:rsidRPr="00BA67AE" w:rsidRDefault="00BA67AE" w:rsidP="00BA67A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A67AE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A67AE" w:rsidRPr="00BA67AE" w:rsidRDefault="00BA67AE" w:rsidP="00BA67A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A67AE" w:rsidRPr="00BA67AE" w:rsidRDefault="00D7564C" w:rsidP="00BA67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A67AE" w:rsidRPr="00BA67AE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BA67AE" w:rsidRPr="00BA67AE" w:rsidRDefault="00BA67AE" w:rsidP="00BA67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AE" w:rsidRPr="00BA67AE" w:rsidRDefault="00BA67AE" w:rsidP="00BA67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A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A67AE" w:rsidRPr="00BA67AE" w:rsidRDefault="00BA67AE" w:rsidP="00BA67A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A67AE" w:rsidRPr="00BA67AE" w:rsidRDefault="00BA67AE" w:rsidP="00BA67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A67AE">
        <w:rPr>
          <w:rFonts w:ascii="Times New Roman" w:hAnsi="Times New Roman" w:cs="Times New Roman"/>
          <w:sz w:val="28"/>
          <w:szCs w:val="28"/>
        </w:rPr>
        <w:t xml:space="preserve">от </w:t>
      </w:r>
      <w:r w:rsidR="00510207">
        <w:rPr>
          <w:rFonts w:ascii="Times New Roman" w:hAnsi="Times New Roman" w:cs="Times New Roman"/>
          <w:sz w:val="28"/>
          <w:szCs w:val="28"/>
        </w:rPr>
        <w:t>04.12.2020</w:t>
      </w:r>
      <w:r w:rsidRPr="00BA67A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A6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510207">
        <w:rPr>
          <w:rFonts w:ascii="Times New Roman" w:hAnsi="Times New Roman" w:cs="Times New Roman"/>
          <w:sz w:val="28"/>
          <w:szCs w:val="28"/>
        </w:rPr>
        <w:t>34-пг</w:t>
      </w:r>
    </w:p>
    <w:p w:rsidR="00BA67AE" w:rsidRPr="00BA67AE" w:rsidRDefault="00BA67AE" w:rsidP="00BA67AE">
      <w:pPr>
        <w:pStyle w:val="af0"/>
        <w:rPr>
          <w:rFonts w:ascii="Times New Roman" w:hAnsi="Times New Roman" w:cs="Times New Roman"/>
          <w:i/>
          <w:szCs w:val="24"/>
        </w:rPr>
      </w:pPr>
      <w:r w:rsidRPr="00BA67AE">
        <w:rPr>
          <w:rFonts w:ascii="Times New Roman" w:hAnsi="Times New Roman" w:cs="Times New Roman"/>
          <w:i/>
          <w:szCs w:val="24"/>
        </w:rPr>
        <w:t>г. Ханты-Мансийск</w:t>
      </w:r>
    </w:p>
    <w:p w:rsidR="00BA67AE" w:rsidRPr="00BA67AE" w:rsidRDefault="00BA67AE" w:rsidP="00BA67AE">
      <w:pPr>
        <w:rPr>
          <w:rFonts w:ascii="Times New Roman" w:hAnsi="Times New Roman" w:cs="Times New Roman"/>
          <w:sz w:val="28"/>
          <w:szCs w:val="28"/>
        </w:rPr>
      </w:pPr>
    </w:p>
    <w:p w:rsidR="00BA67AE" w:rsidRPr="00BA67AE" w:rsidRDefault="00BA67AE" w:rsidP="00BA67AE">
      <w:pPr>
        <w:rPr>
          <w:rFonts w:ascii="Times New Roman" w:hAnsi="Times New Roman" w:cs="Times New Roman"/>
          <w:sz w:val="28"/>
          <w:szCs w:val="28"/>
        </w:rPr>
      </w:pPr>
    </w:p>
    <w:p w:rsidR="00A02CFE" w:rsidRPr="00BA67AE" w:rsidRDefault="00023F33" w:rsidP="00BA67AE">
      <w:pPr>
        <w:pStyle w:val="af0"/>
        <w:ind w:right="4251"/>
        <w:rPr>
          <w:rFonts w:ascii="Times New Roman" w:hAnsi="Times New Roman" w:cs="Times New Roman"/>
          <w:sz w:val="28"/>
          <w:szCs w:val="28"/>
        </w:rPr>
      </w:pPr>
      <w:r w:rsidRPr="00BA67AE">
        <w:rPr>
          <w:rFonts w:ascii="Times New Roman" w:hAnsi="Times New Roman" w:cs="Times New Roman"/>
          <w:sz w:val="28"/>
          <w:szCs w:val="28"/>
        </w:rPr>
        <w:t>О награждении</w:t>
      </w:r>
      <w:r w:rsidR="00A02CFE" w:rsidRPr="00BA67AE">
        <w:rPr>
          <w:rFonts w:ascii="Times New Roman" w:hAnsi="Times New Roman" w:cs="Times New Roman"/>
          <w:sz w:val="28"/>
          <w:szCs w:val="28"/>
        </w:rPr>
        <w:t xml:space="preserve"> наградами главы Ханты-Мансийского района</w:t>
      </w:r>
    </w:p>
    <w:p w:rsidR="00023F33" w:rsidRPr="00BA67AE" w:rsidRDefault="00023F33" w:rsidP="00BA67AE">
      <w:pPr>
        <w:rPr>
          <w:rFonts w:ascii="Times New Roman" w:hAnsi="Times New Roman" w:cs="Times New Roman"/>
          <w:sz w:val="28"/>
          <w:szCs w:val="28"/>
        </w:rPr>
      </w:pPr>
    </w:p>
    <w:p w:rsidR="00DE422D" w:rsidRPr="00BA67AE" w:rsidRDefault="00DE422D" w:rsidP="00BA67AE">
      <w:pPr>
        <w:rPr>
          <w:rFonts w:ascii="Times New Roman" w:hAnsi="Times New Roman" w:cs="Times New Roman"/>
          <w:sz w:val="28"/>
          <w:szCs w:val="28"/>
        </w:rPr>
      </w:pPr>
    </w:p>
    <w:p w:rsidR="00023F33" w:rsidRPr="00BA67AE" w:rsidRDefault="00023F33" w:rsidP="00BA67A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7A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BA67A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B91235" w:rsidRPr="00BA67AE">
        <w:rPr>
          <w:rFonts w:ascii="Times New Roman" w:hAnsi="Times New Roman" w:cs="Times New Roman"/>
          <w:sz w:val="28"/>
          <w:szCs w:val="28"/>
          <w:lang w:eastAsia="ru-RU"/>
        </w:rPr>
        <w:t>1 декабря</w:t>
      </w:r>
      <w:r w:rsidRPr="00BA6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660" w:rsidRPr="00BA67AE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BA67AE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B91235" w:rsidRPr="00BA67AE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A67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2CFE" w:rsidRPr="00BA67AE" w:rsidRDefault="00A02CFE" w:rsidP="00BA67A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3BB" w:rsidRPr="00BA67AE" w:rsidRDefault="002253BB" w:rsidP="00BA67AE">
      <w:pPr>
        <w:pStyle w:val="af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7AE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AE2C5E" w:rsidRPr="00BA67AE" w:rsidRDefault="00AE2C5E" w:rsidP="00BA67A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7AE">
        <w:rPr>
          <w:rFonts w:ascii="Times New Roman" w:hAnsi="Times New Roman" w:cs="Times New Roman"/>
          <w:sz w:val="28"/>
          <w:szCs w:val="28"/>
          <w:lang w:eastAsia="ru-RU"/>
        </w:rPr>
        <w:t>Мусатова Сергея Вячеславовича</w:t>
      </w:r>
      <w:r w:rsidR="00BA67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67AE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 в области охраны труда муниципального казенного учреждения Ханты-Мансийского района «Управление технического обеспечения», за профессиональные достижения, в связи с 90-летием со дня образования Ханты-Мансийского автономного округа – Югры;</w:t>
      </w:r>
    </w:p>
    <w:p w:rsidR="00023F33" w:rsidRPr="00BA67AE" w:rsidRDefault="00AE2C5E" w:rsidP="00BA67A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7A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3F33" w:rsidRPr="00BA67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67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23F33" w:rsidRPr="00BA67AE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главы Ханты-Мансийского района:</w:t>
      </w:r>
      <w:r w:rsidR="002253BB" w:rsidRPr="00BA6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2C5E" w:rsidRPr="00BA67AE" w:rsidRDefault="00AE2C5E" w:rsidP="00BA67A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7AE">
        <w:rPr>
          <w:rFonts w:ascii="Times New Roman" w:hAnsi="Times New Roman" w:cs="Times New Roman"/>
          <w:sz w:val="28"/>
          <w:szCs w:val="28"/>
          <w:lang w:eastAsia="ru-RU"/>
        </w:rPr>
        <w:t>Вакуле Алексею Михайловичу</w:t>
      </w:r>
      <w:r w:rsidR="00BA67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67AE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заместителю начальника отдела пожарно-охранной сигнализации муниципального казенного учреждения Ханты-Мансийского района «Управление технического обеспечения», </w:t>
      </w:r>
      <w:r w:rsidR="00BA67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7AE">
        <w:rPr>
          <w:rFonts w:ascii="Times New Roman" w:hAnsi="Times New Roman" w:cs="Times New Roman"/>
          <w:sz w:val="28"/>
          <w:szCs w:val="28"/>
          <w:lang w:eastAsia="ru-RU"/>
        </w:rPr>
        <w:t>за добросовестную работу, в связи с 90-летием со дня образования Ханты-Мансийского автономного округа – Югры;</w:t>
      </w:r>
    </w:p>
    <w:p w:rsidR="00AE2C5E" w:rsidRPr="00BA67AE" w:rsidRDefault="00AE2C5E" w:rsidP="00BA67A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7AE">
        <w:rPr>
          <w:rFonts w:ascii="Times New Roman" w:hAnsi="Times New Roman" w:cs="Times New Roman"/>
          <w:sz w:val="28"/>
          <w:szCs w:val="28"/>
          <w:lang w:eastAsia="ru-RU"/>
        </w:rPr>
        <w:t>Гурину Вадиму Георгиевичу</w:t>
      </w:r>
      <w:r w:rsidR="00BA67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67AE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электрику отдела пожарно-охранной сигнализации муниципального казенного учреждения Ханты-Мансийского района «Управление технического обеспечения», за добросовестную работу, в связи с 90-летием со дня образования Ханты-Мансийского автономного округа – Югры;</w:t>
      </w:r>
    </w:p>
    <w:p w:rsidR="00AE2C5E" w:rsidRPr="00BA67AE" w:rsidRDefault="00AE2C5E" w:rsidP="00BA67A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7AE">
        <w:rPr>
          <w:rFonts w:ascii="Times New Roman" w:hAnsi="Times New Roman" w:cs="Times New Roman"/>
          <w:sz w:val="28"/>
          <w:szCs w:val="28"/>
          <w:lang w:eastAsia="ru-RU"/>
        </w:rPr>
        <w:t>Медведевой Наталье Николаевне</w:t>
      </w:r>
      <w:r w:rsidR="00BA67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67AE">
        <w:rPr>
          <w:rFonts w:ascii="Times New Roman" w:hAnsi="Times New Roman" w:cs="Times New Roman"/>
          <w:sz w:val="28"/>
          <w:szCs w:val="28"/>
          <w:lang w:eastAsia="ru-RU"/>
        </w:rPr>
        <w:t xml:space="preserve"> ведущему инженеру-сметчику производственно-технического отдела управления инженерной инфраструктуры акционерного общества «Югорская территориальная </w:t>
      </w:r>
      <w:r w:rsidRPr="00BA67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энергетическая компания – Региональные сети», за значительный вклад </w:t>
      </w:r>
      <w:r w:rsidR="00BA67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7AE">
        <w:rPr>
          <w:rFonts w:ascii="Times New Roman" w:hAnsi="Times New Roman" w:cs="Times New Roman"/>
          <w:sz w:val="28"/>
          <w:szCs w:val="28"/>
          <w:lang w:eastAsia="ru-RU"/>
        </w:rPr>
        <w:t xml:space="preserve">в развитие энергетики на территории Ханты-Мансийского района, в связи </w:t>
      </w:r>
      <w:r w:rsidR="00BA67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67AE">
        <w:rPr>
          <w:rFonts w:ascii="Times New Roman" w:hAnsi="Times New Roman" w:cs="Times New Roman"/>
          <w:sz w:val="28"/>
          <w:szCs w:val="28"/>
          <w:lang w:eastAsia="ru-RU"/>
        </w:rPr>
        <w:t>с празднованием Дня энергетик</w:t>
      </w:r>
      <w:r w:rsidR="00BA67A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67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65D8" w:rsidRPr="00BA67AE" w:rsidRDefault="00753E5F" w:rsidP="00BA67A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7A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65D8" w:rsidRPr="00BA67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67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65D8" w:rsidRPr="00BA67AE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 </w:t>
      </w:r>
      <w:r w:rsidR="006B65D8" w:rsidRPr="00BA67AE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6B65D8" w:rsidRPr="00BA67AE" w:rsidRDefault="00753E5F" w:rsidP="00BA67A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7A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B65D8" w:rsidRPr="00BA67AE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B621F6" w:rsidRPr="00BA67AE" w:rsidRDefault="00B621F6" w:rsidP="00BA67A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1F6" w:rsidRPr="00BA67AE" w:rsidRDefault="00B621F6" w:rsidP="00BA67A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22D" w:rsidRDefault="00DE422D" w:rsidP="00BA67A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1DE" w:rsidRPr="00BA67AE" w:rsidRDefault="00BA67AE" w:rsidP="00BA67AE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7AE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67A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A67AE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8C61DE" w:rsidRPr="00BA67AE" w:rsidSect="00BA67A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76B727C"/>
    <w:multiLevelType w:val="hybridMultilevel"/>
    <w:tmpl w:val="2C7CD676"/>
    <w:lvl w:ilvl="0" w:tplc="16566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3F33"/>
    <w:rsid w:val="0007067F"/>
    <w:rsid w:val="0009784A"/>
    <w:rsid w:val="000B0AD7"/>
    <w:rsid w:val="000E0409"/>
    <w:rsid w:val="001578D5"/>
    <w:rsid w:val="0016723D"/>
    <w:rsid w:val="00171AD3"/>
    <w:rsid w:val="001767C1"/>
    <w:rsid w:val="001C5FCC"/>
    <w:rsid w:val="001D4778"/>
    <w:rsid w:val="001F2FCD"/>
    <w:rsid w:val="001F66A3"/>
    <w:rsid w:val="002219FE"/>
    <w:rsid w:val="002253BB"/>
    <w:rsid w:val="003024D2"/>
    <w:rsid w:val="003477C6"/>
    <w:rsid w:val="00366660"/>
    <w:rsid w:val="00383ACA"/>
    <w:rsid w:val="0038592A"/>
    <w:rsid w:val="003D3D98"/>
    <w:rsid w:val="003E3E25"/>
    <w:rsid w:val="0042386B"/>
    <w:rsid w:val="00487E06"/>
    <w:rsid w:val="004D0189"/>
    <w:rsid w:val="004E0A4D"/>
    <w:rsid w:val="00510207"/>
    <w:rsid w:val="00532050"/>
    <w:rsid w:val="0054209D"/>
    <w:rsid w:val="005747E5"/>
    <w:rsid w:val="006B65D8"/>
    <w:rsid w:val="006C0087"/>
    <w:rsid w:val="006E4430"/>
    <w:rsid w:val="006F4745"/>
    <w:rsid w:val="00713BCC"/>
    <w:rsid w:val="00743C9A"/>
    <w:rsid w:val="007455D4"/>
    <w:rsid w:val="00753E5F"/>
    <w:rsid w:val="007B3D0B"/>
    <w:rsid w:val="007C3F71"/>
    <w:rsid w:val="007C4B63"/>
    <w:rsid w:val="007D10AD"/>
    <w:rsid w:val="007D3977"/>
    <w:rsid w:val="007D7189"/>
    <w:rsid w:val="00833CDB"/>
    <w:rsid w:val="00837960"/>
    <w:rsid w:val="008C61DE"/>
    <w:rsid w:val="008D42B6"/>
    <w:rsid w:val="008E1747"/>
    <w:rsid w:val="00957678"/>
    <w:rsid w:val="009709FB"/>
    <w:rsid w:val="009807EC"/>
    <w:rsid w:val="00985301"/>
    <w:rsid w:val="009A7C4D"/>
    <w:rsid w:val="009D6BA1"/>
    <w:rsid w:val="00A02CFE"/>
    <w:rsid w:val="00A46D46"/>
    <w:rsid w:val="00A52A2A"/>
    <w:rsid w:val="00A619BF"/>
    <w:rsid w:val="00A91EAB"/>
    <w:rsid w:val="00AB3522"/>
    <w:rsid w:val="00AC4FFD"/>
    <w:rsid w:val="00AD3C7A"/>
    <w:rsid w:val="00AE2C5E"/>
    <w:rsid w:val="00AF4808"/>
    <w:rsid w:val="00B065E0"/>
    <w:rsid w:val="00B06ECA"/>
    <w:rsid w:val="00B25131"/>
    <w:rsid w:val="00B31047"/>
    <w:rsid w:val="00B55600"/>
    <w:rsid w:val="00B621F6"/>
    <w:rsid w:val="00B91235"/>
    <w:rsid w:val="00BA67AE"/>
    <w:rsid w:val="00C8078F"/>
    <w:rsid w:val="00C858C6"/>
    <w:rsid w:val="00C96DAA"/>
    <w:rsid w:val="00CC4AE0"/>
    <w:rsid w:val="00D01420"/>
    <w:rsid w:val="00D17086"/>
    <w:rsid w:val="00D17AA4"/>
    <w:rsid w:val="00D7564C"/>
    <w:rsid w:val="00DA3FD8"/>
    <w:rsid w:val="00DE422D"/>
    <w:rsid w:val="00E01453"/>
    <w:rsid w:val="00E05809"/>
    <w:rsid w:val="00EC67F2"/>
    <w:rsid w:val="00ED2A13"/>
    <w:rsid w:val="00ED7A1B"/>
    <w:rsid w:val="00F30D47"/>
    <w:rsid w:val="00F33FF9"/>
    <w:rsid w:val="00F428B0"/>
    <w:rsid w:val="00F84F9C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746E-5F6E-4245-8D54-DD0469CA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2020-12-04T04:55:00Z</cp:lastPrinted>
  <dcterms:created xsi:type="dcterms:W3CDTF">2020-12-02T11:10:00Z</dcterms:created>
  <dcterms:modified xsi:type="dcterms:W3CDTF">2020-12-04T04:55:00Z</dcterms:modified>
</cp:coreProperties>
</file>