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C10DB7">
      <w:pPr>
        <w:jc w:val="both"/>
      </w:pPr>
      <w:r w:rsidRPr="00C10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E4521EA" wp14:editId="5D32E034">
            <wp:simplePos x="0" y="0"/>
            <wp:positionH relativeFrom="page">
              <wp:posOffset>3556545</wp:posOffset>
            </wp:positionH>
            <wp:positionV relativeFrom="page">
              <wp:posOffset>313690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C10DB7" w:rsidRPr="00C10DB7" w:rsidRDefault="00C10DB7" w:rsidP="00C10DB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0DB7" w:rsidRPr="00C10DB7" w:rsidRDefault="00C10DB7" w:rsidP="00C10DB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0DB7" w:rsidRDefault="00C10DB7" w:rsidP="00C10DB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0DB7" w:rsidRPr="00C10DB7" w:rsidRDefault="00C10DB7" w:rsidP="00C10DB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10DB7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0DB7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0DB7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0DB7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0DB7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10DB7" w:rsidRPr="00C10DB7" w:rsidRDefault="00C10DB7" w:rsidP="00C10DB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DB7" w:rsidRPr="00C10DB7" w:rsidRDefault="00C10DB7" w:rsidP="00C10DB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C10DB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865A68">
        <w:rPr>
          <w:rFonts w:ascii="Times New Roman" w:hAnsi="Times New Roman" w:cs="Times New Roman"/>
          <w:sz w:val="28"/>
          <w:szCs w:val="28"/>
          <w:lang w:eastAsia="en-US"/>
        </w:rPr>
        <w:t>05.03.2024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10DB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5A68">
        <w:rPr>
          <w:rFonts w:ascii="Times New Roman" w:hAnsi="Times New Roman" w:cs="Times New Roman"/>
          <w:sz w:val="28"/>
          <w:szCs w:val="28"/>
          <w:lang w:eastAsia="en-US"/>
        </w:rPr>
        <w:t>6-пг</w:t>
      </w:r>
    </w:p>
    <w:p w:rsidR="00C10DB7" w:rsidRPr="00C10DB7" w:rsidRDefault="00C10DB7" w:rsidP="00C10DB7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C10DB7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C10DB7" w:rsidRPr="00C10DB7" w:rsidRDefault="00C10DB7" w:rsidP="00C10DB7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bookmarkEnd w:id="0"/>
    <w:p w:rsidR="00DF40EB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C10DB7" w:rsidRPr="00844E4E" w:rsidRDefault="00C10DB7" w:rsidP="00023F33">
      <w:pPr>
        <w:rPr>
          <w:rFonts w:ascii="Times New Roman" w:hAnsi="Times New Roman" w:cs="Times New Roman"/>
          <w:sz w:val="28"/>
          <w:szCs w:val="28"/>
        </w:rPr>
      </w:pPr>
    </w:p>
    <w:p w:rsidR="004C7217" w:rsidRPr="002348D2" w:rsidRDefault="004C7217" w:rsidP="00515C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660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0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31.1 Устава 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C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515C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7217" w:rsidRPr="002348D2" w:rsidRDefault="004C721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B72" w:rsidRPr="00F50EF4" w:rsidRDefault="00F50EF4" w:rsidP="00F50E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C3EE1"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F3B72"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бъявить Благодарность главы Ханты-Мансийского района</w:t>
      </w: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D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добросовестную работу, высокое профессиональное мастерство и в связи с профессиональным праздником – Днем работников бытового обслуживания населения и жилищно-коммунального хозяйства</w:t>
      </w:r>
      <w:r w:rsidR="00DF3B72"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0EF4" w:rsidRPr="00F50EF4" w:rsidRDefault="00F50EF4" w:rsidP="00F50E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Ващенко Игорю Александровичу – водителю мусоровоза участка транспортирования ТКО акционерного общества «Р</w:t>
      </w:r>
      <w:r w:rsidR="00F019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егиональные электрические сети –</w:t>
      </w: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Сервис»;</w:t>
      </w:r>
    </w:p>
    <w:p w:rsidR="00F50EF4" w:rsidRPr="00F50EF4" w:rsidRDefault="00F50EF4" w:rsidP="00F50E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Худякову Андрею Александровичу – водителю мусоровоза участка транспортирования ТКО акционерного общества «Р</w:t>
      </w:r>
      <w:r w:rsidR="00F019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егиональные электрические сети –</w:t>
      </w: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Сервис».</w:t>
      </w:r>
    </w:p>
    <w:p w:rsidR="00A36A5B" w:rsidRDefault="00A36A5B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«Наш </w:t>
      </w:r>
      <w:r w:rsidR="00F01945"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F01945" w:rsidRPr="00556BF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9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F019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C10DB7" w:rsidRDefault="00A36A5B" w:rsidP="00C10D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r w:rsidR="00C10DB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первого </w:t>
      </w:r>
      <w:r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района.</w:t>
      </w:r>
      <w:r w:rsidR="00C10DB7" w:rsidRPr="00C1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B7" w:rsidRDefault="00C10DB7" w:rsidP="00C10DB7">
      <w:pPr>
        <w:rPr>
          <w:rFonts w:ascii="Times New Roman" w:hAnsi="Times New Roman" w:cs="Times New Roman"/>
          <w:sz w:val="28"/>
          <w:szCs w:val="28"/>
        </w:rPr>
      </w:pPr>
    </w:p>
    <w:p w:rsidR="00C10DB7" w:rsidRDefault="00C10DB7" w:rsidP="00C10DB7">
      <w:pPr>
        <w:rPr>
          <w:rFonts w:ascii="Times New Roman" w:hAnsi="Times New Roman" w:cs="Times New Roman"/>
          <w:sz w:val="28"/>
          <w:szCs w:val="28"/>
        </w:rPr>
      </w:pPr>
    </w:p>
    <w:p w:rsidR="00C10DB7" w:rsidRDefault="00C10DB7" w:rsidP="00C10DB7">
      <w:pPr>
        <w:rPr>
          <w:rFonts w:ascii="Times New Roman" w:hAnsi="Times New Roman" w:cs="Times New Roman"/>
          <w:sz w:val="28"/>
          <w:szCs w:val="28"/>
        </w:rPr>
      </w:pPr>
    </w:p>
    <w:p w:rsidR="00A36A5B" w:rsidRDefault="00C10DB7" w:rsidP="00C10D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1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473A72" w:rsidRDefault="00473A72" w:rsidP="00A36A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6E" w:rsidRPr="00F01945" w:rsidRDefault="002F6D6E" w:rsidP="00F50EF4">
      <w:pPr>
        <w:shd w:val="clear" w:color="auto" w:fill="FFFFFF"/>
        <w:rPr>
          <w:rFonts w:ascii="Times New Roman" w:hAnsi="Times New Roman" w:cs="Times New Roman"/>
          <w:bCs/>
          <w:sz w:val="28"/>
          <w:szCs w:val="20"/>
        </w:rPr>
      </w:pPr>
    </w:p>
    <w:sectPr w:rsidR="002F6D6E" w:rsidRPr="00F01945" w:rsidSect="00F50EF4">
      <w:pgSz w:w="11906" w:h="16838"/>
      <w:pgMar w:top="567" w:right="1276" w:bottom="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9784A"/>
    <w:rsid w:val="000B036D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27C17"/>
    <w:rsid w:val="00434538"/>
    <w:rsid w:val="00465F3E"/>
    <w:rsid w:val="00473A72"/>
    <w:rsid w:val="00474BEF"/>
    <w:rsid w:val="00487E06"/>
    <w:rsid w:val="00492988"/>
    <w:rsid w:val="004C7217"/>
    <w:rsid w:val="004D0189"/>
    <w:rsid w:val="004E0628"/>
    <w:rsid w:val="004E0A4D"/>
    <w:rsid w:val="004E40EF"/>
    <w:rsid w:val="0050172B"/>
    <w:rsid w:val="00507A7B"/>
    <w:rsid w:val="00515CD0"/>
    <w:rsid w:val="00532050"/>
    <w:rsid w:val="0054209D"/>
    <w:rsid w:val="00556BF3"/>
    <w:rsid w:val="005747E5"/>
    <w:rsid w:val="005A78BD"/>
    <w:rsid w:val="005C78AA"/>
    <w:rsid w:val="00603CA6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65A68"/>
    <w:rsid w:val="00866076"/>
    <w:rsid w:val="008702C1"/>
    <w:rsid w:val="0089736A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36A5B"/>
    <w:rsid w:val="00A46D46"/>
    <w:rsid w:val="00A52A2A"/>
    <w:rsid w:val="00A619BF"/>
    <w:rsid w:val="00A73D39"/>
    <w:rsid w:val="00A91EAB"/>
    <w:rsid w:val="00AA36AE"/>
    <w:rsid w:val="00AB069F"/>
    <w:rsid w:val="00AB2525"/>
    <w:rsid w:val="00AB352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C3EE1"/>
    <w:rsid w:val="00BD0173"/>
    <w:rsid w:val="00BD62CD"/>
    <w:rsid w:val="00BF3A8A"/>
    <w:rsid w:val="00BF7166"/>
    <w:rsid w:val="00BF75F3"/>
    <w:rsid w:val="00C00DA9"/>
    <w:rsid w:val="00C10DB7"/>
    <w:rsid w:val="00C15810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0BC6"/>
    <w:rsid w:val="00DE422D"/>
    <w:rsid w:val="00DF3B72"/>
    <w:rsid w:val="00DF40EB"/>
    <w:rsid w:val="00E01453"/>
    <w:rsid w:val="00E05809"/>
    <w:rsid w:val="00EC71E6"/>
    <w:rsid w:val="00ED2A13"/>
    <w:rsid w:val="00ED2F13"/>
    <w:rsid w:val="00ED7A1B"/>
    <w:rsid w:val="00EE51D7"/>
    <w:rsid w:val="00F00283"/>
    <w:rsid w:val="00F01945"/>
    <w:rsid w:val="00F01F06"/>
    <w:rsid w:val="00F06816"/>
    <w:rsid w:val="00F30D47"/>
    <w:rsid w:val="00F33FF9"/>
    <w:rsid w:val="00F428B0"/>
    <w:rsid w:val="00F50EF4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8102-6DCC-40BE-BBAA-C3CA4337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Толокнова К.В.</cp:lastModifiedBy>
  <cp:revision>5</cp:revision>
  <cp:lastPrinted>2024-03-05T04:39:00Z</cp:lastPrinted>
  <dcterms:created xsi:type="dcterms:W3CDTF">2024-03-04T09:42:00Z</dcterms:created>
  <dcterms:modified xsi:type="dcterms:W3CDTF">2024-03-05T04:40:00Z</dcterms:modified>
</cp:coreProperties>
</file>