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60B9" w:rsidRPr="00D260B9" w:rsidRDefault="00D260B9" w:rsidP="00D260B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60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B14B0" wp14:editId="31A56F3E">
            <wp:extent cx="63373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0B9" w:rsidRPr="00D260B9" w:rsidRDefault="00D260B9" w:rsidP="00D260B9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60B9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260B9" w:rsidRPr="00D260B9" w:rsidRDefault="00D260B9" w:rsidP="00D260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60B9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260B9" w:rsidRPr="00D260B9" w:rsidRDefault="00D260B9" w:rsidP="00D260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60B9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260B9" w:rsidRPr="00D260B9" w:rsidRDefault="00D260B9" w:rsidP="00D260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60B9" w:rsidRPr="00D260B9" w:rsidRDefault="00D260B9" w:rsidP="00D260B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60B9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D260B9" w:rsidRPr="00D260B9" w:rsidRDefault="00D260B9" w:rsidP="00D260B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260B9" w:rsidRPr="00D260B9" w:rsidRDefault="00D260B9" w:rsidP="00D260B9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60B9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260B9" w:rsidRPr="00D260B9" w:rsidRDefault="00D260B9" w:rsidP="00D260B9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260B9" w:rsidRPr="00D260B9" w:rsidRDefault="00D260B9" w:rsidP="00D260B9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D260B9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9048F7">
        <w:rPr>
          <w:rFonts w:ascii="Times New Roman" w:hAnsi="Times New Roman" w:cs="Times New Roman"/>
          <w:sz w:val="28"/>
          <w:szCs w:val="28"/>
          <w:lang w:eastAsia="en-US"/>
        </w:rPr>
        <w:t xml:space="preserve"> 24.07.2023</w:t>
      </w:r>
      <w:r w:rsidRPr="00D260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9048F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bookmarkStart w:id="0" w:name="_GoBack"/>
      <w:bookmarkEnd w:id="0"/>
      <w:r w:rsidRPr="00D260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№ </w:t>
      </w:r>
      <w:r w:rsidR="009048F7">
        <w:rPr>
          <w:rFonts w:ascii="Times New Roman" w:hAnsi="Times New Roman" w:cs="Times New Roman"/>
          <w:sz w:val="28"/>
          <w:szCs w:val="28"/>
          <w:lang w:eastAsia="en-US"/>
        </w:rPr>
        <w:t>20-</w:t>
      </w:r>
      <w:proofErr w:type="spellStart"/>
      <w:r w:rsidR="009048F7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D260B9" w:rsidRPr="00D260B9" w:rsidRDefault="00D260B9" w:rsidP="00D260B9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D260B9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D260B9" w:rsidRPr="00D260B9" w:rsidRDefault="00D260B9" w:rsidP="00D260B9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CFE" w:rsidRDefault="00023F33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41F14" w:rsidRDefault="00841F14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E812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F46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8125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руководствуясь статьей </w:t>
      </w:r>
      <w:r w:rsidR="00C41B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31.1</w:t>
      </w:r>
      <w:r w:rsidR="00841F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2207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C109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района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5F5" w:rsidRDefault="00E81257" w:rsidP="007835F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835F5" w:rsidRPr="006B34F9">
        <w:rPr>
          <w:rFonts w:ascii="Times New Roman" w:hAnsi="Times New Roman" w:cs="Times New Roman"/>
          <w:sz w:val="28"/>
          <w:szCs w:val="28"/>
          <w:lang w:eastAsia="ru-RU"/>
        </w:rPr>
        <w:t xml:space="preserve">. Объявить Благодарность главы Ханты-Мансийского района: </w:t>
      </w:r>
    </w:p>
    <w:p w:rsidR="006A3EC0" w:rsidRPr="0065077B" w:rsidRDefault="006A3EC0" w:rsidP="006A3EC0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32">
        <w:rPr>
          <w:rFonts w:ascii="Times New Roman" w:hAnsi="Times New Roman"/>
          <w:sz w:val="28"/>
          <w:szCs w:val="28"/>
        </w:rPr>
        <w:t>Медведеву Аркадию Дмитриевичу – пенсионеру с.</w:t>
      </w:r>
      <w:r w:rsidR="00D260B9">
        <w:rPr>
          <w:rFonts w:ascii="Times New Roman" w:hAnsi="Times New Roman"/>
          <w:sz w:val="28"/>
          <w:szCs w:val="28"/>
        </w:rPr>
        <w:t xml:space="preserve"> </w:t>
      </w:r>
      <w:r w:rsidRPr="00D00C32">
        <w:rPr>
          <w:rFonts w:ascii="Times New Roman" w:hAnsi="Times New Roman"/>
          <w:sz w:val="28"/>
          <w:szCs w:val="28"/>
        </w:rPr>
        <w:t>Цингалы</w:t>
      </w:r>
      <w:r w:rsidRPr="001278E3">
        <w:rPr>
          <w:rFonts w:ascii="Times New Roman" w:hAnsi="Times New Roman"/>
          <w:sz w:val="28"/>
          <w:szCs w:val="28"/>
        </w:rPr>
        <w:t xml:space="preserve">, </w:t>
      </w:r>
      <w:r w:rsidR="00D260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многолетний добросовестный труд и в связи с празднованием 919-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образования с.</w:t>
      </w:r>
      <w:r w:rsidR="00D26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Цингалы</w:t>
      </w:r>
      <w:r w:rsidRPr="0065077B">
        <w:rPr>
          <w:rFonts w:ascii="Times New Roman" w:hAnsi="Times New Roman"/>
          <w:sz w:val="28"/>
          <w:szCs w:val="28"/>
        </w:rPr>
        <w:t>;</w:t>
      </w:r>
    </w:p>
    <w:p w:rsidR="006A3EC0" w:rsidRDefault="006A3EC0" w:rsidP="006A3EC0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32">
        <w:rPr>
          <w:rFonts w:ascii="Times New Roman" w:hAnsi="Times New Roman"/>
          <w:sz w:val="28"/>
          <w:szCs w:val="28"/>
        </w:rPr>
        <w:t>Мельникову Алексею Павловичу – пенсионеру с.</w:t>
      </w:r>
      <w:r w:rsidR="00D260B9">
        <w:rPr>
          <w:rFonts w:ascii="Times New Roman" w:hAnsi="Times New Roman"/>
          <w:sz w:val="28"/>
          <w:szCs w:val="28"/>
        </w:rPr>
        <w:t xml:space="preserve"> </w:t>
      </w:r>
      <w:r w:rsidRPr="00D00C32">
        <w:rPr>
          <w:rFonts w:ascii="Times New Roman" w:hAnsi="Times New Roman"/>
          <w:sz w:val="28"/>
          <w:szCs w:val="28"/>
        </w:rPr>
        <w:t>Цингалы</w:t>
      </w:r>
      <w:r w:rsidRPr="001278E3">
        <w:rPr>
          <w:rFonts w:ascii="Times New Roman" w:hAnsi="Times New Roman"/>
          <w:sz w:val="28"/>
          <w:szCs w:val="28"/>
        </w:rPr>
        <w:t xml:space="preserve">, </w:t>
      </w:r>
      <w:r w:rsidR="00D260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многолетний добросовестный труд и в связи с празднованием 919-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образования с.</w:t>
      </w:r>
      <w:r w:rsidR="00D26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Цингалы.</w:t>
      </w:r>
    </w:p>
    <w:p w:rsidR="008D03B9" w:rsidRPr="0065077B" w:rsidRDefault="008D03B9" w:rsidP="008D03B9">
      <w:pPr>
        <w:pStyle w:val="af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C32">
        <w:rPr>
          <w:rFonts w:ascii="Times New Roman" w:hAnsi="Times New Roman"/>
          <w:sz w:val="28"/>
          <w:szCs w:val="28"/>
        </w:rPr>
        <w:t>Шевелевой Надежде Ефимовне – пенсионеру с.</w:t>
      </w:r>
      <w:r w:rsidR="00D260B9">
        <w:rPr>
          <w:rFonts w:ascii="Times New Roman" w:hAnsi="Times New Roman"/>
          <w:sz w:val="28"/>
          <w:szCs w:val="28"/>
        </w:rPr>
        <w:t xml:space="preserve"> </w:t>
      </w:r>
      <w:r w:rsidRPr="00D00C32">
        <w:rPr>
          <w:rFonts w:ascii="Times New Roman" w:hAnsi="Times New Roman"/>
          <w:sz w:val="28"/>
          <w:szCs w:val="28"/>
        </w:rPr>
        <w:t>Цингалы</w:t>
      </w:r>
      <w:r w:rsidRPr="001278E3">
        <w:rPr>
          <w:rFonts w:ascii="Times New Roman" w:hAnsi="Times New Roman"/>
          <w:sz w:val="28"/>
          <w:szCs w:val="28"/>
        </w:rPr>
        <w:t xml:space="preserve">, </w:t>
      </w:r>
      <w:r w:rsidR="00D260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многолетний добросовестный труд и в связи с празднованием 919-</w:t>
      </w:r>
      <w:proofErr w:type="spellStart"/>
      <w:r>
        <w:rPr>
          <w:rFonts w:ascii="Times New Roman" w:hAnsi="Times New Roman"/>
          <w:sz w:val="28"/>
          <w:szCs w:val="28"/>
        </w:rPr>
        <w:t>летия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 дня образования с.Цингалы</w:t>
      </w:r>
      <w:r w:rsidRPr="0065077B">
        <w:rPr>
          <w:rFonts w:ascii="Times New Roman" w:hAnsi="Times New Roman"/>
          <w:sz w:val="28"/>
          <w:szCs w:val="28"/>
        </w:rPr>
        <w:t>;</w:t>
      </w:r>
    </w:p>
    <w:p w:rsidR="006B7407" w:rsidRDefault="006A3EC0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разместить на официальном </w:t>
      </w:r>
      <w:r w:rsidR="00841F14">
        <w:rPr>
          <w:rFonts w:ascii="Times New Roman" w:hAnsi="Times New Roman" w:cs="Times New Roman"/>
          <w:sz w:val="28"/>
          <w:szCs w:val="28"/>
          <w:lang w:eastAsia="ru-RU"/>
        </w:rPr>
        <w:t>веб-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D260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2F6D6E" w:rsidRDefault="006A3EC0" w:rsidP="00426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41B34">
        <w:rPr>
          <w:rFonts w:ascii="Times New Roman" w:hAnsi="Times New Roman" w:cs="Times New Roman"/>
          <w:sz w:val="28"/>
          <w:szCs w:val="28"/>
          <w:lang w:eastAsia="ru-RU"/>
        </w:rPr>
        <w:t>. Контроль за 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8D786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возложить </w:t>
      </w:r>
      <w:r w:rsidR="00D260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Ханты-Мансийского района, </w:t>
      </w:r>
      <w:r w:rsidR="00273102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департамента имущественных и земельных отношений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260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26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6CD6">
        <w:rPr>
          <w:rFonts w:ascii="Times New Roman" w:hAnsi="Times New Roman" w:cs="Times New Roman"/>
          <w:sz w:val="28"/>
          <w:szCs w:val="28"/>
          <w:lang w:eastAsia="ru-RU"/>
        </w:rPr>
        <w:t>Витвицкого</w:t>
      </w:r>
      <w:proofErr w:type="spellEnd"/>
      <w:r w:rsidR="00426CD6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</w:p>
    <w:p w:rsidR="002F6D6E" w:rsidRDefault="002F6D6E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60B9" w:rsidRDefault="00D260B9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60B9" w:rsidRDefault="00D260B9" w:rsidP="002F6D6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C61DE" w:rsidRDefault="00D260B9" w:rsidP="00D26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</w:t>
      </w:r>
      <w:r w:rsidRPr="00D260B9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8C61DE" w:rsidSect="00D260B9">
      <w:headerReference w:type="even" r:id="rId9"/>
      <w:headerReference w:type="default" r:id="rId10"/>
      <w:headerReference w:type="first" r:id="rId11"/>
      <w:pgSz w:w="11906" w:h="16838"/>
      <w:pgMar w:top="426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E29"/>
    <w:rsid w:val="00023F33"/>
    <w:rsid w:val="00061D6F"/>
    <w:rsid w:val="0007067F"/>
    <w:rsid w:val="0007667C"/>
    <w:rsid w:val="000853C8"/>
    <w:rsid w:val="0009784A"/>
    <w:rsid w:val="000B0AD7"/>
    <w:rsid w:val="000B3612"/>
    <w:rsid w:val="000E0409"/>
    <w:rsid w:val="000F58F7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076B"/>
    <w:rsid w:val="002219FE"/>
    <w:rsid w:val="002253BB"/>
    <w:rsid w:val="002348D2"/>
    <w:rsid w:val="0024074D"/>
    <w:rsid w:val="00241C91"/>
    <w:rsid w:val="00257D8A"/>
    <w:rsid w:val="00273102"/>
    <w:rsid w:val="00297527"/>
    <w:rsid w:val="002B1E86"/>
    <w:rsid w:val="002E04A4"/>
    <w:rsid w:val="002F6D6E"/>
    <w:rsid w:val="003024D2"/>
    <w:rsid w:val="00325114"/>
    <w:rsid w:val="00346AB0"/>
    <w:rsid w:val="00366660"/>
    <w:rsid w:val="00383ACA"/>
    <w:rsid w:val="00386787"/>
    <w:rsid w:val="003A0F43"/>
    <w:rsid w:val="003D3D98"/>
    <w:rsid w:val="003F7B8A"/>
    <w:rsid w:val="0042386B"/>
    <w:rsid w:val="00426CD6"/>
    <w:rsid w:val="00434538"/>
    <w:rsid w:val="00465F3E"/>
    <w:rsid w:val="00474BEF"/>
    <w:rsid w:val="00481DC2"/>
    <w:rsid w:val="00487E06"/>
    <w:rsid w:val="00492988"/>
    <w:rsid w:val="004D0189"/>
    <w:rsid w:val="004E0628"/>
    <w:rsid w:val="004E0A4D"/>
    <w:rsid w:val="004E40EF"/>
    <w:rsid w:val="0050172B"/>
    <w:rsid w:val="00507A7B"/>
    <w:rsid w:val="00532050"/>
    <w:rsid w:val="0054209D"/>
    <w:rsid w:val="00556BF3"/>
    <w:rsid w:val="005747E5"/>
    <w:rsid w:val="005A78BD"/>
    <w:rsid w:val="005C78AA"/>
    <w:rsid w:val="005E5D4B"/>
    <w:rsid w:val="00631A84"/>
    <w:rsid w:val="006405B4"/>
    <w:rsid w:val="0064753D"/>
    <w:rsid w:val="00674EDB"/>
    <w:rsid w:val="006800C8"/>
    <w:rsid w:val="006A3EC0"/>
    <w:rsid w:val="006B65D8"/>
    <w:rsid w:val="006B7407"/>
    <w:rsid w:val="006C0087"/>
    <w:rsid w:val="006C7D11"/>
    <w:rsid w:val="006D6D06"/>
    <w:rsid w:val="006E4430"/>
    <w:rsid w:val="006F1E32"/>
    <w:rsid w:val="006F4688"/>
    <w:rsid w:val="006F4745"/>
    <w:rsid w:val="0071077B"/>
    <w:rsid w:val="00713BCC"/>
    <w:rsid w:val="00720591"/>
    <w:rsid w:val="00723639"/>
    <w:rsid w:val="0073669D"/>
    <w:rsid w:val="0074289B"/>
    <w:rsid w:val="00743C9A"/>
    <w:rsid w:val="007455D4"/>
    <w:rsid w:val="00763EEB"/>
    <w:rsid w:val="007835F5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41F14"/>
    <w:rsid w:val="008702C1"/>
    <w:rsid w:val="0089736A"/>
    <w:rsid w:val="008C58EC"/>
    <w:rsid w:val="008C61DE"/>
    <w:rsid w:val="008D03B9"/>
    <w:rsid w:val="008D29B7"/>
    <w:rsid w:val="008D42B6"/>
    <w:rsid w:val="008D674D"/>
    <w:rsid w:val="008D786E"/>
    <w:rsid w:val="008E1747"/>
    <w:rsid w:val="00903F7F"/>
    <w:rsid w:val="009048F7"/>
    <w:rsid w:val="009221DB"/>
    <w:rsid w:val="009319E4"/>
    <w:rsid w:val="00932726"/>
    <w:rsid w:val="00957678"/>
    <w:rsid w:val="009709FB"/>
    <w:rsid w:val="00983986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D3C7A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B3CC0"/>
    <w:rsid w:val="00BB65A3"/>
    <w:rsid w:val="00BD0173"/>
    <w:rsid w:val="00BD62CD"/>
    <w:rsid w:val="00BF3A8A"/>
    <w:rsid w:val="00BF7166"/>
    <w:rsid w:val="00BF75F3"/>
    <w:rsid w:val="00C00DA9"/>
    <w:rsid w:val="00C109CF"/>
    <w:rsid w:val="00C273A9"/>
    <w:rsid w:val="00C37110"/>
    <w:rsid w:val="00C4164E"/>
    <w:rsid w:val="00C41B34"/>
    <w:rsid w:val="00C5356B"/>
    <w:rsid w:val="00C54607"/>
    <w:rsid w:val="00C8078F"/>
    <w:rsid w:val="00C858C6"/>
    <w:rsid w:val="00CB6977"/>
    <w:rsid w:val="00CC4AE0"/>
    <w:rsid w:val="00CC543C"/>
    <w:rsid w:val="00D01420"/>
    <w:rsid w:val="00D140D4"/>
    <w:rsid w:val="00D17086"/>
    <w:rsid w:val="00D17AA4"/>
    <w:rsid w:val="00D260B9"/>
    <w:rsid w:val="00D50B57"/>
    <w:rsid w:val="00D67B14"/>
    <w:rsid w:val="00DA3FD8"/>
    <w:rsid w:val="00DE422D"/>
    <w:rsid w:val="00DF3B72"/>
    <w:rsid w:val="00DF40EB"/>
    <w:rsid w:val="00E01453"/>
    <w:rsid w:val="00E05809"/>
    <w:rsid w:val="00E81257"/>
    <w:rsid w:val="00EA06FF"/>
    <w:rsid w:val="00EC71E6"/>
    <w:rsid w:val="00ED2A13"/>
    <w:rsid w:val="00ED2F13"/>
    <w:rsid w:val="00ED7A1B"/>
    <w:rsid w:val="00F00283"/>
    <w:rsid w:val="00F01F06"/>
    <w:rsid w:val="00F06816"/>
    <w:rsid w:val="00F30D47"/>
    <w:rsid w:val="00F33FF9"/>
    <w:rsid w:val="00F428B0"/>
    <w:rsid w:val="00F64142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13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0">
    <w:name w:val="header"/>
    <w:basedOn w:val="a"/>
    <w:rPr>
      <w:lang w:val="x-none"/>
    </w:rPr>
  </w:style>
  <w:style w:type="paragraph" w:styleId="af1">
    <w:name w:val="footer"/>
    <w:basedOn w:val="a"/>
    <w:rPr>
      <w:lang w:val="x-none"/>
    </w:rPr>
  </w:style>
  <w:style w:type="paragraph" w:styleId="af2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8">
    <w:name w:val="Текст примечания1"/>
    <w:basedOn w:val="a"/>
    <w:rPr>
      <w:sz w:val="20"/>
      <w:szCs w:val="20"/>
      <w:lang w:val="x-none"/>
    </w:rPr>
  </w:style>
  <w:style w:type="paragraph" w:styleId="af5">
    <w:name w:val="annotation subject"/>
    <w:basedOn w:val="18"/>
    <w:next w:val="18"/>
    <w:rPr>
      <w:b/>
      <w:bCs/>
    </w:rPr>
  </w:style>
  <w:style w:type="table" w:styleId="af6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B400E-D0D8-425D-B229-317E0B10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5</cp:revision>
  <cp:lastPrinted>2023-07-24T11:39:00Z</cp:lastPrinted>
  <dcterms:created xsi:type="dcterms:W3CDTF">2023-07-21T07:45:00Z</dcterms:created>
  <dcterms:modified xsi:type="dcterms:W3CDTF">2023-07-24T11:39:00Z</dcterms:modified>
</cp:coreProperties>
</file>