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787" w:rsidRPr="000C2787" w:rsidRDefault="00E01453" w:rsidP="000C278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0C2787" w:rsidRPr="000C27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31D65A1" wp14:editId="6885F49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7" w:rsidRPr="000C2787" w:rsidRDefault="000C2787" w:rsidP="000C278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2787" w:rsidRPr="000C2787" w:rsidRDefault="000C2787" w:rsidP="000C278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278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787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2787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787" w:rsidRPr="000C2787" w:rsidRDefault="00991AD5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0C2787" w:rsidRPr="000C27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ХАНТЫ-МАНСИЙСКОГО РАЙОНА</w:t>
      </w: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787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C2787" w:rsidRPr="000C2787" w:rsidRDefault="000C2787" w:rsidP="000C278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787" w:rsidRPr="000C2787" w:rsidRDefault="000C2787" w:rsidP="000C278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C278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A169C">
        <w:rPr>
          <w:rFonts w:ascii="Times New Roman" w:hAnsi="Times New Roman" w:cs="Times New Roman"/>
          <w:sz w:val="28"/>
          <w:szCs w:val="28"/>
          <w:lang w:eastAsia="ru-RU"/>
        </w:rPr>
        <w:t>28.12.2021</w:t>
      </w:r>
      <w:r w:rsidRPr="000C27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C27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2A169C">
        <w:rPr>
          <w:rFonts w:ascii="Times New Roman" w:hAnsi="Times New Roman" w:cs="Times New Roman"/>
          <w:sz w:val="28"/>
          <w:szCs w:val="28"/>
          <w:lang w:eastAsia="ru-RU"/>
        </w:rPr>
        <w:t>47-</w:t>
      </w:r>
      <w:proofErr w:type="spellStart"/>
      <w:r w:rsidR="002A169C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0C2787" w:rsidRPr="000C2787" w:rsidRDefault="000C2787" w:rsidP="000C2787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0C2787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0C2787" w:rsidRDefault="000C2787" w:rsidP="000C2787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2787" w:rsidRPr="000C2787" w:rsidRDefault="000C2787" w:rsidP="000C2787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0C2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0C2787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C2787">
      <w:pPr>
        <w:rPr>
          <w:rFonts w:ascii="Times New Roman" w:hAnsi="Times New Roman" w:cs="Times New Roman"/>
          <w:sz w:val="28"/>
          <w:szCs w:val="28"/>
        </w:rPr>
      </w:pPr>
    </w:p>
    <w:p w:rsidR="000C2787" w:rsidRPr="00844E4E" w:rsidRDefault="000C2787" w:rsidP="000C2787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3B7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64E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F3B7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Default="006B7407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Маннинен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Анастасию Валерьевну – директора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со 100-летием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Бергутову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Гульнару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Алимулловну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заместителя директора по учебно-воспитательной работе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со 100-летием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Иванову Светлану Леонидовну – заместителя директора по воспитательной работе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100-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Кляхину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Николаевну – учителя начальных классов муниципального казенного общеобразовательного учреждения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д. Шапша», за профессиональные достижения и в связи со 100-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Богордаеву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Шайнур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Рафаильевну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– учителя математики и информатики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100-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Гурышкину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Алину Владимировну – учителя математики и информатики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100-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Сотникову Наталью Валерьевну – социального педагога муниципального казенного общеобразовательного учреждения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д. Шапша», за профессиональные достижения и в связи со 100-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>Абрамова Александра Алексеевича – преподавателя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организатора основ безопасности жизнедеятельности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со 100-летие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t>м со дня образования учреждения.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Азеевой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Манире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Насибулловне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– учителю начальных классов муниципального казенного общеобразовательного учреждения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«Средняя общеобразовательная школа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д. Шапша», за профессиональные достижения и в связи со 100-летием </w:t>
      </w:r>
      <w:r w:rsidR="00991A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B72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72">
        <w:rPr>
          <w:rFonts w:ascii="Times New Roman" w:hAnsi="Times New Roman" w:cs="Times New Roman"/>
          <w:sz w:val="28"/>
          <w:szCs w:val="28"/>
          <w:lang w:eastAsia="ru-RU"/>
        </w:rPr>
        <w:t>Полковой Светлане Николаевне – гардеробщику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со 100-летием со дня образования учреждения;</w:t>
      </w:r>
    </w:p>
    <w:p w:rsidR="00DF3B72" w:rsidRPr="00DF3B72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Зыбенко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Оксане Юрьевне – </w:t>
      </w:r>
      <w:proofErr w:type="spellStart"/>
      <w:r w:rsidRPr="00DF3B72">
        <w:rPr>
          <w:rFonts w:ascii="Times New Roman" w:hAnsi="Times New Roman" w:cs="Times New Roman"/>
          <w:sz w:val="28"/>
          <w:szCs w:val="28"/>
          <w:lang w:eastAsia="ru-RU"/>
        </w:rPr>
        <w:t>документоведу</w:t>
      </w:r>
      <w:proofErr w:type="spellEnd"/>
      <w:r w:rsidRPr="00DF3B7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Ханты-Мансийского района «Средняя общеобразовательная школа д. Шапша», за профессиональные достижения и в связи со 100-летием со дня образования учреждения.</w:t>
      </w:r>
    </w:p>
    <w:p w:rsidR="006B7407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932726" w:rsidRDefault="00DF3B72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управляющего делами администрации </w:t>
      </w:r>
      <w:r w:rsidR="004E062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0C2787" w:rsidRDefault="000C2787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787" w:rsidRDefault="000C2787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787" w:rsidRDefault="000C2787" w:rsidP="000C2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787" w:rsidRDefault="000C2787" w:rsidP="000C278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0C2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0C2787" w:rsidSect="000C278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25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453" w:rsidRPr="000C2787" w:rsidRDefault="000C2787" w:rsidP="000C2787">
        <w:pPr>
          <w:pStyle w:val="af1"/>
          <w:jc w:val="center"/>
          <w:rPr>
            <w:rFonts w:ascii="Times New Roman" w:hAnsi="Times New Roman" w:cs="Times New Roman"/>
          </w:rPr>
        </w:pPr>
        <w:r w:rsidRPr="000C2787">
          <w:rPr>
            <w:rFonts w:ascii="Times New Roman" w:hAnsi="Times New Roman" w:cs="Times New Roman"/>
          </w:rPr>
          <w:fldChar w:fldCharType="begin"/>
        </w:r>
        <w:r w:rsidRPr="000C2787">
          <w:rPr>
            <w:rFonts w:ascii="Times New Roman" w:hAnsi="Times New Roman" w:cs="Times New Roman"/>
          </w:rPr>
          <w:instrText>PAGE   \* MERGEFORMAT</w:instrText>
        </w:r>
        <w:r w:rsidRPr="000C2787">
          <w:rPr>
            <w:rFonts w:ascii="Times New Roman" w:hAnsi="Times New Roman" w:cs="Times New Roman"/>
          </w:rPr>
          <w:fldChar w:fldCharType="separate"/>
        </w:r>
        <w:r w:rsidR="002A169C" w:rsidRPr="002A169C">
          <w:rPr>
            <w:rFonts w:ascii="Times New Roman" w:hAnsi="Times New Roman" w:cs="Times New Roman"/>
            <w:noProof/>
            <w:lang w:val="ru-RU"/>
          </w:rPr>
          <w:t>2</w:t>
        </w:r>
        <w:r w:rsidRPr="000C27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61D6F"/>
    <w:rsid w:val="0007067F"/>
    <w:rsid w:val="0009784A"/>
    <w:rsid w:val="000B0AD7"/>
    <w:rsid w:val="000B3612"/>
    <w:rsid w:val="000C2787"/>
    <w:rsid w:val="000E0409"/>
    <w:rsid w:val="000F58F7"/>
    <w:rsid w:val="001578D5"/>
    <w:rsid w:val="0016723D"/>
    <w:rsid w:val="00171AD3"/>
    <w:rsid w:val="001767C1"/>
    <w:rsid w:val="001C5FCC"/>
    <w:rsid w:val="001D4778"/>
    <w:rsid w:val="001F2FCD"/>
    <w:rsid w:val="001F66A3"/>
    <w:rsid w:val="001F71AD"/>
    <w:rsid w:val="002219FE"/>
    <w:rsid w:val="002253BB"/>
    <w:rsid w:val="00241C91"/>
    <w:rsid w:val="00257D8A"/>
    <w:rsid w:val="002A169C"/>
    <w:rsid w:val="002E04A4"/>
    <w:rsid w:val="003024D2"/>
    <w:rsid w:val="00366660"/>
    <w:rsid w:val="00383ACA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532050"/>
    <w:rsid w:val="0054209D"/>
    <w:rsid w:val="005747E5"/>
    <w:rsid w:val="00631A84"/>
    <w:rsid w:val="006405B4"/>
    <w:rsid w:val="0064753D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91AD5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07E8C"/>
    <w:rsid w:val="00B55600"/>
    <w:rsid w:val="00B6086B"/>
    <w:rsid w:val="00B621F6"/>
    <w:rsid w:val="00B67849"/>
    <w:rsid w:val="00B87CCD"/>
    <w:rsid w:val="00B9034F"/>
    <w:rsid w:val="00B916A0"/>
    <w:rsid w:val="00BB65A3"/>
    <w:rsid w:val="00BF3A8A"/>
    <w:rsid w:val="00BF7166"/>
    <w:rsid w:val="00BF75F3"/>
    <w:rsid w:val="00C37110"/>
    <w:rsid w:val="00C4164E"/>
    <w:rsid w:val="00C5356B"/>
    <w:rsid w:val="00C8078F"/>
    <w:rsid w:val="00C858C6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1D24-9453-41D3-93BF-8544978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40</cp:revision>
  <cp:lastPrinted>2021-12-28T05:08:00Z</cp:lastPrinted>
  <dcterms:created xsi:type="dcterms:W3CDTF">2021-05-26T07:13:00Z</dcterms:created>
  <dcterms:modified xsi:type="dcterms:W3CDTF">2021-12-28T05:08:00Z</dcterms:modified>
</cp:coreProperties>
</file>