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5F93" w:rsidRDefault="00B05F93" w:rsidP="00B05F9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067AD6" wp14:editId="2AA32289">
            <wp:simplePos x="0" y="0"/>
            <wp:positionH relativeFrom="page">
              <wp:posOffset>3583621</wp:posOffset>
            </wp:positionH>
            <wp:positionV relativeFrom="page">
              <wp:posOffset>325845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F93" w:rsidRPr="00B05F93" w:rsidRDefault="00B05F93" w:rsidP="00B05F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F9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05F93" w:rsidRPr="005D6BD6" w:rsidRDefault="00B05F93" w:rsidP="00B05F93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05F93" w:rsidRPr="005D6BD6" w:rsidRDefault="00B05F93" w:rsidP="00B05F93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05F93" w:rsidRPr="005D6BD6" w:rsidRDefault="00B05F93" w:rsidP="00B05F93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B05F93" w:rsidRPr="005D6BD6" w:rsidRDefault="00B05F93" w:rsidP="00B05F9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5D6BD6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B05F93" w:rsidRPr="005D6BD6" w:rsidRDefault="00B05F93" w:rsidP="00B05F9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F93" w:rsidRPr="005D6BD6" w:rsidRDefault="00B05F93" w:rsidP="00B05F9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B05F93" w:rsidRPr="005D6BD6" w:rsidRDefault="00B05F93" w:rsidP="00B05F93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B05F93" w:rsidRPr="005D6BD6" w:rsidRDefault="00994EE4" w:rsidP="00B05F93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31.05.2019</w:t>
      </w:r>
      <w:r w:rsidR="00B05F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5F93"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5F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5F93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21-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B05F93" w:rsidRPr="005D6BD6" w:rsidRDefault="00B05F93" w:rsidP="00B05F93">
      <w:pPr>
        <w:pStyle w:val="af0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B05F93" w:rsidRDefault="00B05F93" w:rsidP="00B05F93">
      <w:pPr>
        <w:rPr>
          <w:rFonts w:ascii="Times New Roman" w:hAnsi="Times New Roman" w:cs="Times New Roman"/>
          <w:sz w:val="28"/>
          <w:szCs w:val="28"/>
        </w:rPr>
      </w:pPr>
    </w:p>
    <w:p w:rsidR="008E453F" w:rsidRPr="00B05F93" w:rsidRDefault="008E453F" w:rsidP="00B05F93">
      <w:pPr>
        <w:rPr>
          <w:rFonts w:ascii="Times New Roman" w:hAnsi="Times New Roman" w:cs="Times New Roman"/>
          <w:sz w:val="28"/>
          <w:szCs w:val="28"/>
        </w:rPr>
      </w:pPr>
    </w:p>
    <w:p w:rsidR="00E01453" w:rsidRPr="00B05F93" w:rsidRDefault="00023F33" w:rsidP="00B05F93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5F93">
        <w:rPr>
          <w:rFonts w:ascii="Times New Roman" w:hAnsi="Times New Roman" w:cs="Times New Roman"/>
          <w:sz w:val="28"/>
          <w:szCs w:val="28"/>
        </w:rPr>
        <w:t>О награждении</w:t>
      </w:r>
    </w:p>
    <w:p w:rsidR="00023F33" w:rsidRDefault="00023F33" w:rsidP="00B05F93">
      <w:pPr>
        <w:rPr>
          <w:rFonts w:ascii="Times New Roman" w:hAnsi="Times New Roman" w:cs="Times New Roman"/>
          <w:sz w:val="28"/>
          <w:szCs w:val="28"/>
        </w:rPr>
      </w:pPr>
    </w:p>
    <w:p w:rsidR="008E453F" w:rsidRPr="00B05F93" w:rsidRDefault="008E453F" w:rsidP="00B05F93">
      <w:pPr>
        <w:rPr>
          <w:rFonts w:ascii="Times New Roman" w:hAnsi="Times New Roman" w:cs="Times New Roman"/>
          <w:sz w:val="28"/>
          <w:szCs w:val="28"/>
        </w:rPr>
      </w:pPr>
    </w:p>
    <w:p w:rsidR="00023F33" w:rsidRDefault="00023F33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E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Ханты-Мансийского района от 16 августа 2017 года № 30-пг «Об утверждении Положения о присвоении и вручении наград главы Ханты-Мансийского района», учитывая </w:t>
      </w:r>
      <w:r w:rsidR="003B26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4E4E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</w:t>
      </w:r>
      <w:r w:rsidR="00B05F93"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05F93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Pr="00844E4E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по наградам главы Ханты-Мансийского района от </w:t>
      </w:r>
      <w:r w:rsidR="002253BB">
        <w:rPr>
          <w:rFonts w:ascii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2253BB">
        <w:rPr>
          <w:rFonts w:ascii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B05F93" w:rsidRDefault="00B05F93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53BB" w:rsidRPr="002253BB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94D94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</w:t>
      </w:r>
      <w:r w:rsidR="00B05F93">
        <w:rPr>
          <w:rFonts w:ascii="Times New Roman" w:hAnsi="Times New Roman" w:cs="Times New Roman"/>
          <w:sz w:val="28"/>
          <w:szCs w:val="28"/>
          <w:lang w:eastAsia="ru-RU"/>
        </w:rPr>
        <w:t xml:space="preserve"> главы Ханты-Мансийского района </w:t>
      </w:r>
      <w:r w:rsidR="00B05F93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а многолетний добросовестный труд, профессиональные достижения </w:t>
      </w:r>
      <w:r w:rsidR="00B05F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здравоохранения на территории Ханты-Мансийского района, </w:t>
      </w:r>
      <w:r w:rsidR="00B05F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53BB">
        <w:rPr>
          <w:rFonts w:ascii="Times New Roman" w:hAnsi="Times New Roman" w:cs="Times New Roman"/>
          <w:sz w:val="28"/>
          <w:szCs w:val="28"/>
          <w:lang w:eastAsia="ru-RU"/>
        </w:rPr>
        <w:t>в связи с празднованием Дня медицинского работника:</w:t>
      </w:r>
    </w:p>
    <w:p w:rsidR="002253BB" w:rsidRPr="002253BB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B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Борхунова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Хуснудина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Авродовича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– врача-педиатра участкового филиала в поселке Луговской бюджетного учреждения Ханты-Мансийского автономного округа – Югры «Ханты-Мансийская районная больница</w:t>
      </w:r>
      <w:r w:rsidR="000B366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253BB" w:rsidRPr="002253BB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B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Тукранову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Ксению Витальевну – фельдшера фельдшерско-акушерского пункта бюджетного учреждения Ханты-Мансийского автономного округа – Югры «Ханты-Мансийская районная больница»;</w:t>
      </w:r>
    </w:p>
    <w:p w:rsidR="002253BB" w:rsidRPr="002253BB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B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Стемпицкую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Татьяну Юрьевну – медицинскую сестру </w:t>
      </w:r>
      <w:r w:rsidR="00B05F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53BB">
        <w:rPr>
          <w:rFonts w:ascii="Times New Roman" w:hAnsi="Times New Roman" w:cs="Times New Roman"/>
          <w:sz w:val="28"/>
          <w:szCs w:val="28"/>
          <w:lang w:eastAsia="ru-RU"/>
        </w:rPr>
        <w:t>по физиотерапии врачебной амбулатории в поселке Красноленинский бюджетного учреждения Ханты-Мансийского автономного округа – Югры «Ханты-Мансийская районная больница»;</w:t>
      </w:r>
    </w:p>
    <w:p w:rsidR="002253BB" w:rsidRPr="002253BB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BB">
        <w:rPr>
          <w:rFonts w:ascii="Times New Roman" w:hAnsi="Times New Roman" w:cs="Times New Roman"/>
          <w:sz w:val="28"/>
          <w:szCs w:val="28"/>
          <w:lang w:eastAsia="ru-RU"/>
        </w:rPr>
        <w:tab/>
        <w:t>Гель Николая Петровича – зубного врача бюджетного учреждения Ханты-Мансийского автономного округа – Югры «Ханты-Мансийская районная больница»;</w:t>
      </w:r>
    </w:p>
    <w:p w:rsidR="002253BB" w:rsidRPr="002253BB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B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Ерышову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Ольгу Николаевну – врача-терапевта участкового поликлиники филиала в поселке </w:t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Горноправдинске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«Ханты-Мансийская районная больница»;</w:t>
      </w:r>
    </w:p>
    <w:p w:rsidR="00023F33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BB">
        <w:rPr>
          <w:rFonts w:ascii="Times New Roman" w:hAnsi="Times New Roman" w:cs="Times New Roman"/>
          <w:sz w:val="28"/>
          <w:szCs w:val="28"/>
          <w:lang w:eastAsia="ru-RU"/>
        </w:rPr>
        <w:tab/>
        <w:t>Черкашину Ирину Георгиевну – акушерк</w:t>
      </w:r>
      <w:r w:rsidR="00B05F9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филиала в поселке </w:t>
      </w:r>
      <w:r w:rsidRPr="002253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Луговской бюджетного учреждения Ханты-Мансийского автономного округа – Югры «Ханты-Мансийская районная больница»</w:t>
      </w:r>
      <w:r w:rsidR="00B05F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53BB" w:rsidRPr="002253BB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23F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3F33" w:rsidRPr="00B94D94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</w:t>
      </w:r>
      <w:r w:rsidR="00B05F93">
        <w:rPr>
          <w:rFonts w:ascii="Times New Roman" w:hAnsi="Times New Roman" w:cs="Times New Roman"/>
          <w:sz w:val="28"/>
          <w:szCs w:val="28"/>
          <w:lang w:eastAsia="ru-RU"/>
        </w:rPr>
        <w:t xml:space="preserve"> главы Ханты-Мансийского района </w:t>
      </w:r>
      <w:r w:rsidR="00B05F93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r w:rsidRPr="002253BB">
        <w:rPr>
          <w:rFonts w:ascii="Times New Roman" w:hAnsi="Times New Roman" w:cs="Times New Roman"/>
          <w:sz w:val="28"/>
          <w:szCs w:val="28"/>
          <w:lang w:eastAsia="ru-RU"/>
        </w:rPr>
        <w:t>а добросовестную работу, успехи в деле охраны здоровья жителей Ханты-Мансийского района, в связи с празднованием Дня медицинского работника:</w:t>
      </w:r>
    </w:p>
    <w:p w:rsidR="002253BB" w:rsidRPr="002253BB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B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Ключниковой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Ларисе Ивановне – медицинской сестре фельдшерско-акушерского пункта в поселке Кирпичный бюджетного учреждения Ханты-Мансийского автономного округа – Югры «Ханты-Мансийская районная больница»;</w:t>
      </w:r>
    </w:p>
    <w:p w:rsidR="002253BB" w:rsidRPr="002253BB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B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Муратовой </w:t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Асет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Саид-</w:t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Бековне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– фельдшеру-лаборанту бюджетного учреждения Ханты-Мансийского автономного округа – Югры «Ханты-Мансийская районная больница»;</w:t>
      </w:r>
    </w:p>
    <w:p w:rsidR="002253BB" w:rsidRPr="002253BB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B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Найберт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Оксане Николаевне – медицинской сестре процедурной бюджетного учреждения Ханты-Мансийского автономного округа – Югры «Ханты-Мансийская районная больница»;</w:t>
      </w:r>
    </w:p>
    <w:p w:rsidR="002253BB" w:rsidRPr="002253BB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B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Слинкиной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Галине Георгиевне – заведующему фельдшерско-акушерским пунктом</w:t>
      </w:r>
      <w:r w:rsidR="00B05F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фельдшеру фельдшерско-акушерского пункта </w:t>
      </w:r>
      <w:r w:rsidR="00B05F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в деревне </w:t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«Ханты-Мансийская районная больница»;</w:t>
      </w:r>
    </w:p>
    <w:p w:rsidR="002253BB" w:rsidRPr="002253BB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BB">
        <w:rPr>
          <w:rFonts w:ascii="Times New Roman" w:hAnsi="Times New Roman" w:cs="Times New Roman"/>
          <w:sz w:val="28"/>
          <w:szCs w:val="28"/>
          <w:lang w:eastAsia="ru-RU"/>
        </w:rPr>
        <w:tab/>
        <w:t>Куклину Георгию Васильевичу – заведующему фельдшерско-акушерским пунктом</w:t>
      </w:r>
      <w:r w:rsidR="00B05F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фельдшеру фельдшерско-акушерского пункта </w:t>
      </w:r>
      <w:r w:rsidR="00B05F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53BB">
        <w:rPr>
          <w:rFonts w:ascii="Times New Roman" w:hAnsi="Times New Roman" w:cs="Times New Roman"/>
          <w:sz w:val="28"/>
          <w:szCs w:val="28"/>
          <w:lang w:eastAsia="ru-RU"/>
        </w:rPr>
        <w:t>в деревне Шапша бюджетного учреждения Ханты-Мансийского автономного округа – Югры «Ханты-Мансийская районная больница»;</w:t>
      </w:r>
    </w:p>
    <w:p w:rsidR="002253BB" w:rsidRPr="002253BB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B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Колесовой Любовь Алексеевне – медицинской сестре палатной (постовой) общесоматического отделения стационара филиала в поселке </w:t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Горноправдинске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«Ханты-Мансийская районная больница»;</w:t>
      </w:r>
    </w:p>
    <w:p w:rsidR="002253BB" w:rsidRPr="002253BB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B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Волжениной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Татьяне Вячеславовне – медицинской сестре палатной (постовой) общесоматического отделения стационара филиала в поселке </w:t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Горноправдинске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«Ханты-Мансийская районная больница»;</w:t>
      </w:r>
    </w:p>
    <w:p w:rsidR="002253BB" w:rsidRPr="002253BB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BB">
        <w:rPr>
          <w:rFonts w:ascii="Times New Roman" w:hAnsi="Times New Roman" w:cs="Times New Roman"/>
          <w:sz w:val="28"/>
          <w:szCs w:val="28"/>
          <w:lang w:eastAsia="ru-RU"/>
        </w:rPr>
        <w:tab/>
        <w:t>Михайловой Елене Михайловне – медицинской сестре палатной (постовой) филиала в поселке Луговской бюджетного учреждения Ханты-Мансийского автономного округа – Югры «Ханты-Мансийская районная больница»;</w:t>
      </w:r>
    </w:p>
    <w:p w:rsidR="002253BB" w:rsidRPr="002253BB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B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Митейкиной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Елене Александровне – зубному врачу стоматологического кабинета филиала в поселке </w:t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Горноправдинске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учреждения Ханты-Мансийского автономного округа – Югры «Ханты-Мансийская районная больница»;</w:t>
      </w:r>
    </w:p>
    <w:p w:rsidR="002253BB" w:rsidRPr="002253BB" w:rsidRDefault="002253BB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3BB">
        <w:rPr>
          <w:rFonts w:ascii="Times New Roman" w:hAnsi="Times New Roman" w:cs="Times New Roman"/>
          <w:sz w:val="28"/>
          <w:szCs w:val="28"/>
          <w:lang w:eastAsia="ru-RU"/>
        </w:rPr>
        <w:tab/>
        <w:t>Боровиковой Ольге Владимировне – медицинской сестре участковой поликлиники филиала в поселке Луговской бюджетного учреждения Ханты-Мансийского автономного округа – Югры «Ханты-Мансийская районная больница»;</w:t>
      </w:r>
    </w:p>
    <w:p w:rsidR="00023F33" w:rsidRDefault="002253BB" w:rsidP="00B05F93">
      <w:pPr>
        <w:ind w:firstLine="709"/>
        <w:jc w:val="both"/>
        <w:rPr>
          <w:sz w:val="28"/>
          <w:szCs w:val="28"/>
        </w:rPr>
      </w:pPr>
      <w:r w:rsidRPr="002253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Юлташеву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Тимуру </w:t>
      </w:r>
      <w:proofErr w:type="spellStart"/>
      <w:r w:rsidRPr="002253BB">
        <w:rPr>
          <w:rFonts w:ascii="Times New Roman" w:hAnsi="Times New Roman" w:cs="Times New Roman"/>
          <w:sz w:val="28"/>
          <w:szCs w:val="28"/>
          <w:lang w:eastAsia="ru-RU"/>
        </w:rPr>
        <w:t>Мансуровичу</w:t>
      </w:r>
      <w:proofErr w:type="spellEnd"/>
      <w:r w:rsidRPr="002253BB">
        <w:rPr>
          <w:rFonts w:ascii="Times New Roman" w:hAnsi="Times New Roman" w:cs="Times New Roman"/>
          <w:sz w:val="28"/>
          <w:szCs w:val="28"/>
          <w:lang w:eastAsia="ru-RU"/>
        </w:rPr>
        <w:t xml:space="preserve"> – фельдшеру бюджетного учреждения Ханты-Мансийского автономного округа – Югры «Хант</w:t>
      </w:r>
      <w:r>
        <w:rPr>
          <w:rFonts w:ascii="Times New Roman" w:hAnsi="Times New Roman" w:cs="Times New Roman"/>
          <w:sz w:val="28"/>
          <w:szCs w:val="28"/>
          <w:lang w:eastAsia="ru-RU"/>
        </w:rPr>
        <w:t>ы-Мансийская районная больница»</w:t>
      </w:r>
      <w:r w:rsidR="00023F33">
        <w:rPr>
          <w:rFonts w:ascii="Times New Roman" w:hAnsi="Times New Roman"/>
          <w:sz w:val="28"/>
          <w:szCs w:val="28"/>
        </w:rPr>
        <w:t>.</w:t>
      </w:r>
    </w:p>
    <w:p w:rsidR="00023F33" w:rsidRPr="00ED37FA" w:rsidRDefault="00B05F93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23F33" w:rsidRPr="00ED37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253B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253BB" w:rsidRPr="00ED37FA">
        <w:rPr>
          <w:rFonts w:ascii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023F33" w:rsidRPr="00ED37FA">
        <w:rPr>
          <w:rFonts w:ascii="Times New Roman" w:hAnsi="Times New Roman" w:cs="Times New Roman"/>
          <w:sz w:val="28"/>
          <w:szCs w:val="28"/>
          <w:lang w:eastAsia="ru-RU"/>
        </w:rPr>
        <w:t>настоящее пост</w:t>
      </w:r>
      <w:r w:rsidR="00023F33">
        <w:rPr>
          <w:rFonts w:ascii="Times New Roman" w:hAnsi="Times New Roman" w:cs="Times New Roman"/>
          <w:sz w:val="28"/>
          <w:szCs w:val="28"/>
          <w:lang w:eastAsia="ru-RU"/>
        </w:rPr>
        <w:t xml:space="preserve">ановление </w:t>
      </w:r>
      <w:r w:rsidR="00023F33" w:rsidRPr="00ED37FA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Ханты-Мансийского района.</w:t>
      </w:r>
      <w:r w:rsidR="002253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3F33" w:rsidRDefault="00B05F93" w:rsidP="00B05F9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23F33" w:rsidRPr="00ED37FA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023F33" w:rsidRDefault="00023F33" w:rsidP="00B05F93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5F93" w:rsidRPr="00023F33" w:rsidRDefault="00B05F93" w:rsidP="00B05F93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1F2FCD" w:rsidP="00B05F93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Default="00B05F93" w:rsidP="00B05F93">
      <w:pPr>
        <w:pStyle w:val="af0"/>
        <w:jc w:val="both"/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1F2FCD" w:rsidSect="00B05F93">
      <w:headerReference w:type="default" r:id="rId8"/>
      <w:pgSz w:w="11906" w:h="16838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F7" w:rsidRDefault="00D149F7">
      <w:r>
        <w:separator/>
      </w:r>
    </w:p>
  </w:endnote>
  <w:endnote w:type="continuationSeparator" w:id="0">
    <w:p w:rsidR="00D149F7" w:rsidRDefault="00D1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F7" w:rsidRDefault="00D149F7">
      <w:r>
        <w:separator/>
      </w:r>
    </w:p>
  </w:footnote>
  <w:footnote w:type="continuationSeparator" w:id="0">
    <w:p w:rsidR="00D149F7" w:rsidRDefault="00D1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Pr="00B05F93" w:rsidRDefault="00E01453" w:rsidP="00B05F93">
    <w:pPr>
      <w:pStyle w:val="af1"/>
      <w:jc w:val="center"/>
      <w:rPr>
        <w:rFonts w:ascii="Times New Roman" w:hAnsi="Times New Roman" w:cs="Times New Roman"/>
        <w:sz w:val="26"/>
        <w:szCs w:val="26"/>
      </w:rPr>
    </w:pPr>
    <w:r w:rsidRPr="00B05F93">
      <w:rPr>
        <w:rFonts w:ascii="Times New Roman" w:hAnsi="Times New Roman" w:cs="Times New Roman"/>
        <w:sz w:val="26"/>
        <w:szCs w:val="26"/>
      </w:rPr>
      <w:fldChar w:fldCharType="begin"/>
    </w:r>
    <w:r w:rsidRPr="00B05F93">
      <w:rPr>
        <w:rFonts w:ascii="Times New Roman" w:hAnsi="Times New Roman" w:cs="Times New Roman"/>
        <w:sz w:val="26"/>
        <w:szCs w:val="26"/>
      </w:rPr>
      <w:instrText xml:space="preserve"> PAGE </w:instrText>
    </w:r>
    <w:r w:rsidRPr="00B05F93">
      <w:rPr>
        <w:rFonts w:ascii="Times New Roman" w:hAnsi="Times New Roman" w:cs="Times New Roman"/>
        <w:sz w:val="26"/>
        <w:szCs w:val="26"/>
      </w:rPr>
      <w:fldChar w:fldCharType="separate"/>
    </w:r>
    <w:r w:rsidR="00994EE4">
      <w:rPr>
        <w:rFonts w:ascii="Times New Roman" w:hAnsi="Times New Roman" w:cs="Times New Roman"/>
        <w:noProof/>
        <w:sz w:val="26"/>
        <w:szCs w:val="26"/>
      </w:rPr>
      <w:t>2</w:t>
    </w:r>
    <w:r w:rsidRPr="00B05F93">
      <w:rPr>
        <w:rFonts w:ascii="Times New Roman" w:hAnsi="Times New Roman" w:cs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23F33"/>
    <w:rsid w:val="0009784A"/>
    <w:rsid w:val="000B3660"/>
    <w:rsid w:val="000E0409"/>
    <w:rsid w:val="0016723D"/>
    <w:rsid w:val="00185C9F"/>
    <w:rsid w:val="001D6379"/>
    <w:rsid w:val="001F2FCD"/>
    <w:rsid w:val="002253BB"/>
    <w:rsid w:val="003024D2"/>
    <w:rsid w:val="003A4699"/>
    <w:rsid w:val="003B267A"/>
    <w:rsid w:val="0042386B"/>
    <w:rsid w:val="004E0A4D"/>
    <w:rsid w:val="00532050"/>
    <w:rsid w:val="0054209D"/>
    <w:rsid w:val="005747E5"/>
    <w:rsid w:val="007455D4"/>
    <w:rsid w:val="007B3D0B"/>
    <w:rsid w:val="007C3F71"/>
    <w:rsid w:val="00837960"/>
    <w:rsid w:val="008762FB"/>
    <w:rsid w:val="008C61DE"/>
    <w:rsid w:val="008E1747"/>
    <w:rsid w:val="008E453F"/>
    <w:rsid w:val="00994EE4"/>
    <w:rsid w:val="00A91EAB"/>
    <w:rsid w:val="00AB3522"/>
    <w:rsid w:val="00AD3C7A"/>
    <w:rsid w:val="00B05F93"/>
    <w:rsid w:val="00C8078F"/>
    <w:rsid w:val="00C858C6"/>
    <w:rsid w:val="00D01420"/>
    <w:rsid w:val="00D149F7"/>
    <w:rsid w:val="00E01453"/>
    <w:rsid w:val="00E05809"/>
    <w:rsid w:val="00ED7A1B"/>
    <w:rsid w:val="00F33FF9"/>
    <w:rsid w:val="00F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11</cp:revision>
  <cp:lastPrinted>2019-05-30T11:52:00Z</cp:lastPrinted>
  <dcterms:created xsi:type="dcterms:W3CDTF">2018-06-27T06:41:00Z</dcterms:created>
  <dcterms:modified xsi:type="dcterms:W3CDTF">2019-06-03T04:53:00Z</dcterms:modified>
</cp:coreProperties>
</file>