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0EB6" w:rsidRPr="00340EB6" w:rsidRDefault="00E01453" w:rsidP="00340EB6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eastAsia="Calibri"/>
        </w:rPr>
        <w:t xml:space="preserve">                          </w:t>
      </w:r>
      <w:r w:rsidR="00340EB6" w:rsidRPr="00340EB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23A86E52" wp14:editId="209558B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EB6" w:rsidRPr="00340EB6" w:rsidRDefault="00340EB6" w:rsidP="00340EB6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0EB6" w:rsidRPr="00340EB6" w:rsidRDefault="00340EB6" w:rsidP="00340EB6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40EB6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40EB6" w:rsidRPr="00340EB6" w:rsidRDefault="00340EB6" w:rsidP="00340EB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0EB6">
        <w:rPr>
          <w:rFonts w:ascii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340EB6" w:rsidRPr="00340EB6" w:rsidRDefault="00340EB6" w:rsidP="00340EB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0EB6">
        <w:rPr>
          <w:rFonts w:ascii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340EB6" w:rsidRPr="00340EB6" w:rsidRDefault="00340EB6" w:rsidP="00340EB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0EB6" w:rsidRPr="00340EB6" w:rsidRDefault="00340EB6" w:rsidP="00340EB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</w:t>
      </w:r>
      <w:r w:rsidRPr="00340E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ХАНТЫ-МАНСИЙСКОГО РАЙОНА</w:t>
      </w:r>
    </w:p>
    <w:p w:rsidR="00340EB6" w:rsidRPr="00340EB6" w:rsidRDefault="00340EB6" w:rsidP="00340EB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0EB6" w:rsidRPr="00340EB6" w:rsidRDefault="00340EB6" w:rsidP="00340EB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0EB6">
        <w:rPr>
          <w:rFonts w:ascii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340EB6" w:rsidRPr="00340EB6" w:rsidRDefault="00340EB6" w:rsidP="00340EB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0EB6" w:rsidRPr="00340EB6" w:rsidRDefault="00340EB6" w:rsidP="00340EB6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340EB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CA0CF6">
        <w:rPr>
          <w:rFonts w:ascii="Times New Roman" w:hAnsi="Times New Roman" w:cs="Times New Roman"/>
          <w:sz w:val="28"/>
          <w:szCs w:val="28"/>
          <w:lang w:eastAsia="ru-RU"/>
        </w:rPr>
        <w:t>26.10.2020</w:t>
      </w:r>
      <w:r w:rsidRPr="00340EB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Pr="00340EB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№ </w:t>
      </w:r>
      <w:r w:rsidR="00CA0CF6">
        <w:rPr>
          <w:rFonts w:ascii="Times New Roman" w:hAnsi="Times New Roman" w:cs="Times New Roman"/>
          <w:sz w:val="28"/>
          <w:szCs w:val="28"/>
          <w:lang w:eastAsia="ru-RU"/>
        </w:rPr>
        <w:t>28-</w:t>
      </w:r>
      <w:proofErr w:type="spellStart"/>
      <w:r w:rsidR="00CA0CF6">
        <w:rPr>
          <w:rFonts w:ascii="Times New Roman" w:hAnsi="Times New Roman" w:cs="Times New Roman"/>
          <w:sz w:val="28"/>
          <w:szCs w:val="28"/>
          <w:lang w:eastAsia="ru-RU"/>
        </w:rPr>
        <w:t>пг</w:t>
      </w:r>
      <w:proofErr w:type="spellEnd"/>
    </w:p>
    <w:p w:rsidR="00340EB6" w:rsidRPr="00340EB6" w:rsidRDefault="00340EB6" w:rsidP="00340EB6">
      <w:pPr>
        <w:widowControl/>
        <w:suppressAutoHyphens w:val="0"/>
        <w:autoSpaceDE/>
        <w:rPr>
          <w:rFonts w:ascii="Times New Roman" w:hAnsi="Times New Roman" w:cs="Times New Roman"/>
          <w:i/>
          <w:lang w:eastAsia="ru-RU"/>
        </w:rPr>
      </w:pPr>
      <w:r w:rsidRPr="00340EB6">
        <w:rPr>
          <w:rFonts w:ascii="Times New Roman" w:hAnsi="Times New Roman" w:cs="Times New Roman"/>
          <w:i/>
          <w:lang w:eastAsia="ru-RU"/>
        </w:rPr>
        <w:t>г. Ханты-Мансийск</w:t>
      </w:r>
    </w:p>
    <w:p w:rsidR="00340EB6" w:rsidRPr="00340EB6" w:rsidRDefault="00340EB6" w:rsidP="00340EB6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0EB6" w:rsidRPr="00340EB6" w:rsidRDefault="00340EB6" w:rsidP="00340EB6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CFE" w:rsidRDefault="00023F33" w:rsidP="00340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340EB6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23F33" w:rsidRDefault="00023F33" w:rsidP="00340EB6">
      <w:pPr>
        <w:rPr>
          <w:rFonts w:ascii="Times New Roman" w:hAnsi="Times New Roman" w:cs="Times New Roman"/>
          <w:sz w:val="28"/>
          <w:szCs w:val="28"/>
        </w:rPr>
      </w:pPr>
    </w:p>
    <w:p w:rsidR="00DE422D" w:rsidRPr="00844E4E" w:rsidRDefault="00DE422D" w:rsidP="00340EB6">
      <w:pPr>
        <w:rPr>
          <w:rFonts w:ascii="Times New Roman" w:hAnsi="Times New Roman" w:cs="Times New Roman"/>
          <w:sz w:val="28"/>
          <w:szCs w:val="28"/>
        </w:rPr>
      </w:pPr>
    </w:p>
    <w:p w:rsidR="00023F33" w:rsidRDefault="00023F33" w:rsidP="00340E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4E4E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главы Ханты-Мансийского района 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 по наградам главы Ханты-Мансийского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477C6" w:rsidRPr="009807EC">
        <w:rPr>
          <w:rFonts w:ascii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4778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6660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3477C6" w:rsidRPr="009807E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632C7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02CFE" w:rsidRDefault="00A02CFE" w:rsidP="00340E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07EC" w:rsidRPr="009807EC" w:rsidRDefault="002253BB" w:rsidP="00340E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807EC" w:rsidRPr="009807EC">
        <w:rPr>
          <w:rFonts w:ascii="Times New Roman" w:hAnsi="Times New Roman" w:cs="Times New Roman"/>
          <w:sz w:val="28"/>
          <w:szCs w:val="28"/>
          <w:lang w:eastAsia="ru-RU"/>
        </w:rPr>
        <w:t>Наградить Почетным нагрудным знаком «За выдающийся вклад в развитие района»:</w:t>
      </w:r>
    </w:p>
    <w:p w:rsidR="009807EC" w:rsidRPr="009807EC" w:rsidRDefault="009807EC" w:rsidP="00340E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7EC">
        <w:rPr>
          <w:rFonts w:ascii="Times New Roman" w:hAnsi="Times New Roman" w:cs="Times New Roman"/>
          <w:sz w:val="28"/>
          <w:szCs w:val="28"/>
          <w:lang w:eastAsia="ru-RU"/>
        </w:rPr>
        <w:t>Ерёмина Михаила Алексеевича</w:t>
      </w:r>
      <w:r w:rsidR="00340EB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807EC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 физкультуры муниципального бюджетного общеобразовательного учреждения Ханты-Мансийского района «Начальная общеобразовательная школа </w:t>
      </w:r>
      <w:r w:rsidR="00340EB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07EC">
        <w:rPr>
          <w:rFonts w:ascii="Times New Roman" w:hAnsi="Times New Roman" w:cs="Times New Roman"/>
          <w:sz w:val="28"/>
          <w:szCs w:val="28"/>
          <w:lang w:eastAsia="ru-RU"/>
        </w:rPr>
        <w:t>п. Горноправдинск», за значительный вклад в развитие сферы образования на территории Ханты-Мансийского района</w:t>
      </w:r>
      <w:r w:rsidR="00340E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07EC" w:rsidRPr="009807EC" w:rsidRDefault="009807EC" w:rsidP="00340E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7EC">
        <w:rPr>
          <w:rFonts w:ascii="Times New Roman" w:hAnsi="Times New Roman" w:cs="Times New Roman"/>
          <w:sz w:val="28"/>
          <w:szCs w:val="28"/>
          <w:lang w:eastAsia="ru-RU"/>
        </w:rPr>
        <w:t>2. Наградить Памятным адресом главы Ханты-Мансийского района:</w:t>
      </w:r>
    </w:p>
    <w:p w:rsidR="009807EC" w:rsidRPr="009807EC" w:rsidRDefault="009807EC" w:rsidP="00340E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коллектив а</w:t>
      </w:r>
      <w:r w:rsidRPr="009807EC">
        <w:rPr>
          <w:rFonts w:ascii="Times New Roman" w:hAnsi="Times New Roman" w:cs="Times New Roman"/>
          <w:sz w:val="28"/>
          <w:szCs w:val="28"/>
          <w:lang w:eastAsia="ru-RU"/>
        </w:rPr>
        <w:t>нсамбля «Родные напевы» муниципального учреждения культуры «Культурно-досуговый центр «Гармония», за значительный вклад в развитие культуры, в связи с 160-летием со дня образования с. Батово</w:t>
      </w:r>
      <w:r w:rsidR="00340EB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807EC" w:rsidRPr="009807EC" w:rsidRDefault="009807EC" w:rsidP="00340E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7EC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807EC">
        <w:rPr>
          <w:rFonts w:ascii="Times New Roman" w:hAnsi="Times New Roman" w:cs="Times New Roman"/>
          <w:sz w:val="28"/>
          <w:szCs w:val="28"/>
          <w:lang w:eastAsia="ru-RU"/>
        </w:rPr>
        <w:t>нсамбля «</w:t>
      </w:r>
      <w:proofErr w:type="spellStart"/>
      <w:r w:rsidRPr="009807EC">
        <w:rPr>
          <w:rFonts w:ascii="Times New Roman" w:hAnsi="Times New Roman" w:cs="Times New Roman"/>
          <w:sz w:val="28"/>
          <w:szCs w:val="28"/>
          <w:lang w:eastAsia="ru-RU"/>
        </w:rPr>
        <w:t>Зориночка</w:t>
      </w:r>
      <w:proofErr w:type="spellEnd"/>
      <w:r w:rsidRPr="009807EC">
        <w:rPr>
          <w:rFonts w:ascii="Times New Roman" w:hAnsi="Times New Roman" w:cs="Times New Roman"/>
          <w:sz w:val="28"/>
          <w:szCs w:val="28"/>
          <w:lang w:eastAsia="ru-RU"/>
        </w:rPr>
        <w:t>» муниципального учреждения культуры «Культурно-досуговый центр «Гармония», за значительный вклад в развитие культуры, в связи с 335-летием со дня образования с. Реполово</w:t>
      </w:r>
      <w:r w:rsidR="00340E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53BB" w:rsidRPr="00B94D94" w:rsidRDefault="009807EC" w:rsidP="00340E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2253BB" w:rsidRPr="00B94D94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:rsidR="009807EC" w:rsidRPr="009807EC" w:rsidRDefault="009807EC" w:rsidP="00340E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7EC">
        <w:rPr>
          <w:rFonts w:ascii="Times New Roman" w:hAnsi="Times New Roman" w:cs="Times New Roman"/>
          <w:sz w:val="28"/>
          <w:szCs w:val="28"/>
          <w:lang w:eastAsia="ru-RU"/>
        </w:rPr>
        <w:t>Харькову Елену Владимировну</w:t>
      </w:r>
      <w:r w:rsidR="00340EB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807EC">
        <w:rPr>
          <w:rFonts w:ascii="Times New Roman" w:hAnsi="Times New Roman" w:cs="Times New Roman"/>
          <w:sz w:val="28"/>
          <w:szCs w:val="28"/>
          <w:lang w:eastAsia="ru-RU"/>
        </w:rPr>
        <w:t xml:space="preserve"> заведующего сельского дома культуры села Реполово муниципального учреждения культуры «Культурно-досуговый центр «Гармония»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>, з</w:t>
      </w:r>
      <w:r w:rsidRPr="009807EC">
        <w:rPr>
          <w:rFonts w:ascii="Times New Roman" w:hAnsi="Times New Roman" w:cs="Times New Roman"/>
          <w:sz w:val="28"/>
          <w:szCs w:val="28"/>
          <w:lang w:eastAsia="ru-RU"/>
        </w:rPr>
        <w:t>а многолетнюю, добросовестную работу, в связи с 335-</w:t>
      </w:r>
      <w:proofErr w:type="spellStart"/>
      <w:r w:rsidRPr="009807EC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Pr="009807EC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образования </w:t>
      </w:r>
      <w:r w:rsidR="00340EB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807EC">
        <w:rPr>
          <w:rFonts w:ascii="Times New Roman" w:hAnsi="Times New Roman" w:cs="Times New Roman"/>
          <w:sz w:val="28"/>
          <w:szCs w:val="28"/>
          <w:lang w:eastAsia="ru-RU"/>
        </w:rPr>
        <w:t>с. Реполово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807EC" w:rsidRPr="009807EC" w:rsidRDefault="009807EC" w:rsidP="00340E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07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Слинкину</w:t>
      </w:r>
      <w:proofErr w:type="spellEnd"/>
      <w:r w:rsidRPr="009807EC">
        <w:rPr>
          <w:rFonts w:ascii="Times New Roman" w:hAnsi="Times New Roman" w:cs="Times New Roman"/>
          <w:sz w:val="28"/>
          <w:szCs w:val="28"/>
          <w:lang w:eastAsia="ru-RU"/>
        </w:rPr>
        <w:t xml:space="preserve"> Галину Григ</w:t>
      </w:r>
      <w:r w:rsidR="00B25131">
        <w:rPr>
          <w:rFonts w:ascii="Times New Roman" w:hAnsi="Times New Roman" w:cs="Times New Roman"/>
          <w:sz w:val="28"/>
          <w:szCs w:val="28"/>
          <w:lang w:eastAsia="ru-RU"/>
        </w:rPr>
        <w:t>орьевну</w:t>
      </w:r>
      <w:r w:rsidR="00340EB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25131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пенсионера д. Ягурьях, з</w:t>
      </w:r>
      <w:r w:rsidRPr="009807EC">
        <w:rPr>
          <w:rFonts w:ascii="Times New Roman" w:hAnsi="Times New Roman" w:cs="Times New Roman"/>
          <w:sz w:val="28"/>
          <w:szCs w:val="28"/>
          <w:lang w:eastAsia="ru-RU"/>
        </w:rPr>
        <w:t>а многолетнюю, добросовестную работу, в связи с 90-летием со дня образования Ханты-Мансийского автономного округа – Югры</w:t>
      </w:r>
      <w:r w:rsidR="00340EB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807EC" w:rsidRPr="009807EC" w:rsidRDefault="009807EC" w:rsidP="00340E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07EC">
        <w:rPr>
          <w:rFonts w:ascii="Times New Roman" w:hAnsi="Times New Roman" w:cs="Times New Roman"/>
          <w:sz w:val="28"/>
          <w:szCs w:val="28"/>
          <w:lang w:eastAsia="ru-RU"/>
        </w:rPr>
        <w:t>Слинкину</w:t>
      </w:r>
      <w:proofErr w:type="spellEnd"/>
      <w:r w:rsidRPr="009807EC">
        <w:rPr>
          <w:rFonts w:ascii="Times New Roman" w:hAnsi="Times New Roman" w:cs="Times New Roman"/>
          <w:sz w:val="28"/>
          <w:szCs w:val="28"/>
          <w:lang w:eastAsia="ru-RU"/>
        </w:rPr>
        <w:t xml:space="preserve"> Ольгу Васильевну</w:t>
      </w:r>
      <w:r w:rsidR="00340EB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807EC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 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изобразительного искусства,</w:t>
      </w:r>
      <w:r w:rsidRPr="00980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мировой художественной культуры</w:t>
      </w:r>
      <w:r w:rsidRPr="009807E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казенного общеобразовательного учреждения Ханты-Мансийского района «Средняя общеобразовательная школа име</w:t>
      </w:r>
      <w:r w:rsidR="00B25131">
        <w:rPr>
          <w:rFonts w:ascii="Times New Roman" w:hAnsi="Times New Roman" w:cs="Times New Roman"/>
          <w:sz w:val="28"/>
          <w:szCs w:val="28"/>
          <w:lang w:eastAsia="ru-RU"/>
        </w:rPr>
        <w:t xml:space="preserve">ни А.С. </w:t>
      </w:r>
      <w:proofErr w:type="spellStart"/>
      <w:r w:rsidR="00B25131">
        <w:rPr>
          <w:rFonts w:ascii="Times New Roman" w:hAnsi="Times New Roman" w:cs="Times New Roman"/>
          <w:sz w:val="28"/>
          <w:szCs w:val="28"/>
          <w:lang w:eastAsia="ru-RU"/>
        </w:rPr>
        <w:t>Макшанцева</w:t>
      </w:r>
      <w:proofErr w:type="spellEnd"/>
      <w:r w:rsidR="00B25131">
        <w:rPr>
          <w:rFonts w:ascii="Times New Roman" w:hAnsi="Times New Roman" w:cs="Times New Roman"/>
          <w:sz w:val="28"/>
          <w:szCs w:val="28"/>
          <w:lang w:eastAsia="ru-RU"/>
        </w:rPr>
        <w:t xml:space="preserve"> п. Кедровый», з</w:t>
      </w:r>
      <w:r w:rsidRPr="009807EC">
        <w:rPr>
          <w:rFonts w:ascii="Times New Roman" w:hAnsi="Times New Roman" w:cs="Times New Roman"/>
          <w:sz w:val="28"/>
          <w:szCs w:val="28"/>
          <w:lang w:eastAsia="ru-RU"/>
        </w:rPr>
        <w:t>а многолетнюю, добросовестную работу, в связи с 90-летием со дня образования Ханты-Мансийского автономного округа – Югры</w:t>
      </w:r>
      <w:r w:rsidR="00340EB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807EC" w:rsidRPr="009807EC" w:rsidRDefault="009807EC" w:rsidP="00340E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807EC">
        <w:rPr>
          <w:rFonts w:ascii="Times New Roman" w:hAnsi="Times New Roman" w:cs="Times New Roman"/>
          <w:sz w:val="28"/>
          <w:szCs w:val="28"/>
          <w:lang w:eastAsia="ru-RU"/>
        </w:rPr>
        <w:t>Паромову</w:t>
      </w:r>
      <w:proofErr w:type="spellEnd"/>
      <w:r w:rsidRPr="009807EC">
        <w:rPr>
          <w:rFonts w:ascii="Times New Roman" w:hAnsi="Times New Roman" w:cs="Times New Roman"/>
          <w:sz w:val="28"/>
          <w:szCs w:val="28"/>
          <w:lang w:eastAsia="ru-RU"/>
        </w:rPr>
        <w:t xml:space="preserve"> Галину Георг</w:t>
      </w:r>
      <w:r w:rsidR="00B25131">
        <w:rPr>
          <w:rFonts w:ascii="Times New Roman" w:hAnsi="Times New Roman" w:cs="Times New Roman"/>
          <w:sz w:val="28"/>
          <w:szCs w:val="28"/>
          <w:lang w:eastAsia="ru-RU"/>
        </w:rPr>
        <w:t>иевну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25131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пенсионера д. Белогорье, з</w:t>
      </w:r>
      <w:r w:rsidRPr="009807EC">
        <w:rPr>
          <w:rFonts w:ascii="Times New Roman" w:hAnsi="Times New Roman" w:cs="Times New Roman"/>
          <w:sz w:val="28"/>
          <w:szCs w:val="28"/>
          <w:lang w:eastAsia="ru-RU"/>
        </w:rPr>
        <w:t>а многолетнюю, добросовестную работу, в связи с 90-летием со дня образования Ханты-Мансийского автономного округа – Югры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807EC" w:rsidRPr="009807EC" w:rsidRDefault="009807EC" w:rsidP="00340EB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7E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807EC">
        <w:rPr>
          <w:rFonts w:ascii="Times New Roman" w:hAnsi="Times New Roman" w:cs="Times New Roman"/>
          <w:sz w:val="28"/>
          <w:szCs w:val="28"/>
          <w:lang w:eastAsia="ru-RU"/>
        </w:rPr>
        <w:t>Бересневу</w:t>
      </w:r>
      <w:proofErr w:type="spellEnd"/>
      <w:r w:rsidRPr="009807EC">
        <w:rPr>
          <w:rFonts w:ascii="Times New Roman" w:hAnsi="Times New Roman" w:cs="Times New Roman"/>
          <w:sz w:val="28"/>
          <w:szCs w:val="28"/>
          <w:lang w:eastAsia="ru-RU"/>
        </w:rPr>
        <w:t xml:space="preserve"> Анну Фелик</w:t>
      </w:r>
      <w:r w:rsidR="00B25131">
        <w:rPr>
          <w:rFonts w:ascii="Times New Roman" w:hAnsi="Times New Roman" w:cs="Times New Roman"/>
          <w:sz w:val="28"/>
          <w:szCs w:val="28"/>
          <w:lang w:eastAsia="ru-RU"/>
        </w:rPr>
        <w:t>совну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25131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пенсионера п. Кирпичный, з</w:t>
      </w:r>
      <w:r w:rsidRPr="009807EC">
        <w:rPr>
          <w:rFonts w:ascii="Times New Roman" w:hAnsi="Times New Roman" w:cs="Times New Roman"/>
          <w:sz w:val="28"/>
          <w:szCs w:val="28"/>
          <w:lang w:eastAsia="ru-RU"/>
        </w:rPr>
        <w:t>а многолетнюю, добросовестную работу, в связи с 90-летием со дня образования Ханты-Мансийского автономного округа – Югры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807EC" w:rsidRPr="009807EC" w:rsidRDefault="009807EC" w:rsidP="00340EB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7EC">
        <w:rPr>
          <w:rFonts w:ascii="Times New Roman" w:hAnsi="Times New Roman" w:cs="Times New Roman"/>
          <w:sz w:val="28"/>
          <w:szCs w:val="28"/>
          <w:lang w:eastAsia="ru-RU"/>
        </w:rPr>
        <w:tab/>
        <w:t>Горбунову Марину Андреевну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807EC">
        <w:rPr>
          <w:rFonts w:ascii="Times New Roman" w:hAnsi="Times New Roman" w:cs="Times New Roman"/>
          <w:sz w:val="28"/>
          <w:szCs w:val="28"/>
          <w:lang w:eastAsia="ru-RU"/>
        </w:rPr>
        <w:t xml:space="preserve"> повара муниципального казенного общеобразовательного учреждения Ханты-Мансийского района «Средняя общеобразовательная школа с. Селиярово»</w:t>
      </w:r>
      <w:r w:rsidR="00B25131">
        <w:rPr>
          <w:rFonts w:ascii="Times New Roman" w:hAnsi="Times New Roman" w:cs="Times New Roman"/>
          <w:sz w:val="28"/>
          <w:szCs w:val="28"/>
          <w:lang w:eastAsia="ru-RU"/>
        </w:rPr>
        <w:t>, з</w:t>
      </w:r>
      <w:r w:rsidRPr="009807EC">
        <w:rPr>
          <w:rFonts w:ascii="Times New Roman" w:hAnsi="Times New Roman" w:cs="Times New Roman"/>
          <w:sz w:val="28"/>
          <w:szCs w:val="28"/>
          <w:lang w:eastAsia="ru-RU"/>
        </w:rPr>
        <w:t>а многолетнюю, добросовестную работу, в связи с 90-летием со дня образования Ханты-Мансийского автономного округа – Югры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807EC" w:rsidRPr="009807EC" w:rsidRDefault="009807EC" w:rsidP="00340EB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7E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807EC">
        <w:rPr>
          <w:rFonts w:ascii="Times New Roman" w:hAnsi="Times New Roman" w:cs="Times New Roman"/>
          <w:sz w:val="28"/>
          <w:szCs w:val="28"/>
          <w:lang w:eastAsia="ru-RU"/>
        </w:rPr>
        <w:t>Шехиреву</w:t>
      </w:r>
      <w:proofErr w:type="spellEnd"/>
      <w:r w:rsidRPr="009807EC">
        <w:rPr>
          <w:rFonts w:ascii="Times New Roman" w:hAnsi="Times New Roman" w:cs="Times New Roman"/>
          <w:sz w:val="28"/>
          <w:szCs w:val="28"/>
          <w:lang w:eastAsia="ru-RU"/>
        </w:rPr>
        <w:t xml:space="preserve"> Нину Николаевну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807EC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учителя физической культуры муниципального общеобразовательного учреждения Ханты-Мансийского района «Средняя общеобра</w:t>
      </w:r>
      <w:r w:rsidR="00B25131">
        <w:rPr>
          <w:rFonts w:ascii="Times New Roman" w:hAnsi="Times New Roman" w:cs="Times New Roman"/>
          <w:sz w:val="28"/>
          <w:szCs w:val="28"/>
          <w:lang w:eastAsia="ru-RU"/>
        </w:rPr>
        <w:t>зовательная школа с. Селиярово», з</w:t>
      </w:r>
      <w:r w:rsidRPr="009807EC">
        <w:rPr>
          <w:rFonts w:ascii="Times New Roman" w:hAnsi="Times New Roman" w:cs="Times New Roman"/>
          <w:sz w:val="28"/>
          <w:szCs w:val="28"/>
          <w:lang w:eastAsia="ru-RU"/>
        </w:rPr>
        <w:t>а многолетнюю, добросовестную работу, в связи с 90-летием со дня образования Ханты-Мансийского автономного округа – Югры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807EC" w:rsidRPr="009807EC" w:rsidRDefault="009807EC" w:rsidP="00340EB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7EC">
        <w:rPr>
          <w:rFonts w:ascii="Times New Roman" w:hAnsi="Times New Roman" w:cs="Times New Roman"/>
          <w:sz w:val="28"/>
          <w:szCs w:val="28"/>
          <w:lang w:eastAsia="ru-RU"/>
        </w:rPr>
        <w:tab/>
        <w:t>Доронину Валериану Васил</w:t>
      </w:r>
      <w:r w:rsidR="00B25131">
        <w:rPr>
          <w:rFonts w:ascii="Times New Roman" w:hAnsi="Times New Roman" w:cs="Times New Roman"/>
          <w:sz w:val="28"/>
          <w:szCs w:val="28"/>
          <w:lang w:eastAsia="ru-RU"/>
        </w:rPr>
        <w:t>ьевну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25131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пенсионера д. Белогорье, з</w:t>
      </w:r>
      <w:r w:rsidRPr="009807EC">
        <w:rPr>
          <w:rFonts w:ascii="Times New Roman" w:hAnsi="Times New Roman" w:cs="Times New Roman"/>
          <w:sz w:val="28"/>
          <w:szCs w:val="28"/>
          <w:lang w:eastAsia="ru-RU"/>
        </w:rPr>
        <w:t>а многолетнюю, добросовестную работу, в связи с 90-летием со дня образования Ханты-Мансийского автономного округа – Югры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807EC" w:rsidRPr="009807EC" w:rsidRDefault="009807EC" w:rsidP="00340EB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7E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807EC">
        <w:rPr>
          <w:rFonts w:ascii="Times New Roman" w:hAnsi="Times New Roman" w:cs="Times New Roman"/>
          <w:sz w:val="28"/>
          <w:szCs w:val="28"/>
          <w:lang w:eastAsia="ru-RU"/>
        </w:rPr>
        <w:t>Казюкину</w:t>
      </w:r>
      <w:proofErr w:type="spellEnd"/>
      <w:r w:rsidRPr="009807EC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Валентину Юр</w:t>
      </w:r>
      <w:r w:rsidR="00B25131">
        <w:rPr>
          <w:rFonts w:ascii="Times New Roman" w:hAnsi="Times New Roman" w:cs="Times New Roman"/>
          <w:sz w:val="28"/>
          <w:szCs w:val="28"/>
          <w:lang w:eastAsia="ru-RU"/>
        </w:rPr>
        <w:t>ьевну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25131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пенсионера с. Елизарово, з</w:t>
      </w:r>
      <w:r w:rsidRPr="009807EC">
        <w:rPr>
          <w:rFonts w:ascii="Times New Roman" w:hAnsi="Times New Roman" w:cs="Times New Roman"/>
          <w:sz w:val="28"/>
          <w:szCs w:val="28"/>
          <w:lang w:eastAsia="ru-RU"/>
        </w:rPr>
        <w:t>а многолетнюю, добросовестную работу, в связи с 90-летием со дня образования Ханты-Мансийского автономного округа – Югры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807EC" w:rsidRPr="009807EC" w:rsidRDefault="009807EC" w:rsidP="00340EB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7EC">
        <w:rPr>
          <w:rFonts w:ascii="Times New Roman" w:hAnsi="Times New Roman" w:cs="Times New Roman"/>
          <w:sz w:val="28"/>
          <w:szCs w:val="28"/>
          <w:lang w:eastAsia="ru-RU"/>
        </w:rPr>
        <w:tab/>
        <w:t>Скосыреву Надежду Викторовну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807EC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пенсионера д. Белогорье</w:t>
      </w:r>
      <w:r w:rsidR="00B2513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80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513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807EC">
        <w:rPr>
          <w:rFonts w:ascii="Times New Roman" w:hAnsi="Times New Roman" w:cs="Times New Roman"/>
          <w:sz w:val="28"/>
          <w:szCs w:val="28"/>
          <w:lang w:eastAsia="ru-RU"/>
        </w:rPr>
        <w:t>а многолетнюю, добросовестную работу, в связи с 90-летием со дня образования Ханты-Мансийского автономного округа – Югры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807EC" w:rsidRPr="009807EC" w:rsidRDefault="009807EC" w:rsidP="00340EB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7EC">
        <w:rPr>
          <w:rFonts w:ascii="Times New Roman" w:hAnsi="Times New Roman" w:cs="Times New Roman"/>
          <w:sz w:val="28"/>
          <w:szCs w:val="28"/>
          <w:lang w:eastAsia="ru-RU"/>
        </w:rPr>
        <w:tab/>
        <w:t>Куприянову Надежду Константи</w:t>
      </w:r>
      <w:r w:rsidR="00B25131">
        <w:rPr>
          <w:rFonts w:ascii="Times New Roman" w:hAnsi="Times New Roman" w:cs="Times New Roman"/>
          <w:sz w:val="28"/>
          <w:szCs w:val="28"/>
          <w:lang w:eastAsia="ru-RU"/>
        </w:rPr>
        <w:t>новну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25131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пенсионера д. Белогорье,</w:t>
      </w:r>
      <w:r w:rsidRPr="009807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5131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807EC">
        <w:rPr>
          <w:rFonts w:ascii="Times New Roman" w:hAnsi="Times New Roman" w:cs="Times New Roman"/>
          <w:sz w:val="28"/>
          <w:szCs w:val="28"/>
          <w:lang w:eastAsia="ru-RU"/>
        </w:rPr>
        <w:t>а многолетнюю, добросовестную работу, в связи с 90-летием со дня образования Ханты-Мансийского автономного округа – Югры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807EC" w:rsidRPr="009807EC" w:rsidRDefault="009807EC" w:rsidP="00340EB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7EC">
        <w:rPr>
          <w:rFonts w:ascii="Times New Roman" w:hAnsi="Times New Roman" w:cs="Times New Roman"/>
          <w:sz w:val="28"/>
          <w:szCs w:val="28"/>
          <w:lang w:eastAsia="ru-RU"/>
        </w:rPr>
        <w:tab/>
        <w:t>Захарову Валентину Ивановну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807EC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медицинскую сестру фельдшерско-акушерского пункта в деревне Согом бюджетного учреждения Ханты-Мансийского автономного округа – Югры «Хант</w:t>
      </w:r>
      <w:r w:rsidR="00B25131">
        <w:rPr>
          <w:rFonts w:ascii="Times New Roman" w:hAnsi="Times New Roman" w:cs="Times New Roman"/>
          <w:sz w:val="28"/>
          <w:szCs w:val="28"/>
          <w:lang w:eastAsia="ru-RU"/>
        </w:rPr>
        <w:t>ы-Мансийская районная больница», з</w:t>
      </w:r>
      <w:r w:rsidRPr="009807EC">
        <w:rPr>
          <w:rFonts w:ascii="Times New Roman" w:hAnsi="Times New Roman" w:cs="Times New Roman"/>
          <w:sz w:val="28"/>
          <w:szCs w:val="28"/>
          <w:lang w:eastAsia="ru-RU"/>
        </w:rPr>
        <w:t>а многолетнюю, добросовестную работу, в связи с 90-летием со дня образования Ханты-Мансийского автономного округа – Югры</w:t>
      </w:r>
      <w:r w:rsidR="00B251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3F33" w:rsidRPr="00B94D94" w:rsidRDefault="009D6BA1" w:rsidP="00340E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2513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23F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23F33" w:rsidRPr="00B94D94">
        <w:rPr>
          <w:rFonts w:ascii="Times New Roman" w:hAnsi="Times New Roman" w:cs="Times New Roman"/>
          <w:sz w:val="28"/>
          <w:szCs w:val="28"/>
          <w:lang w:eastAsia="ru-RU"/>
        </w:rPr>
        <w:t>Объявить Благодарность главы Ханты-Мансийского района:</w:t>
      </w:r>
      <w:r w:rsidR="002253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5131" w:rsidRPr="00B25131" w:rsidRDefault="00B25131" w:rsidP="00340EB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25131">
        <w:rPr>
          <w:rFonts w:ascii="Times New Roman" w:hAnsi="Times New Roman" w:cs="Times New Roman"/>
          <w:sz w:val="28"/>
          <w:szCs w:val="28"/>
          <w:lang w:eastAsia="ru-RU"/>
        </w:rPr>
        <w:t>Гриценко Елене Анатольевне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25131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педагогу-библиотекарю </w:t>
      </w:r>
      <w:r w:rsidRPr="00B251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казенного общеобразовательного учреждения Ханты-Мансийского района «Средняя общеобразовательная школа с. Батово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25131">
        <w:rPr>
          <w:rFonts w:ascii="Times New Roman" w:hAnsi="Times New Roman" w:cs="Times New Roman"/>
          <w:sz w:val="28"/>
          <w:szCs w:val="28"/>
          <w:lang w:eastAsia="ru-RU"/>
        </w:rPr>
        <w:t>, за добросовестную работу, в связи с 160-летием со дня образования с. Батово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25131" w:rsidRPr="00B25131" w:rsidRDefault="00B25131" w:rsidP="00340E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131">
        <w:rPr>
          <w:rFonts w:ascii="Times New Roman" w:hAnsi="Times New Roman" w:cs="Times New Roman"/>
          <w:sz w:val="28"/>
          <w:szCs w:val="28"/>
          <w:lang w:eastAsia="ru-RU"/>
        </w:rPr>
        <w:t xml:space="preserve">Куклиной </w:t>
      </w:r>
      <w:proofErr w:type="spellStart"/>
      <w:r w:rsidRPr="00B25131">
        <w:rPr>
          <w:rFonts w:ascii="Times New Roman" w:hAnsi="Times New Roman" w:cs="Times New Roman"/>
          <w:sz w:val="28"/>
          <w:szCs w:val="28"/>
          <w:lang w:eastAsia="ru-RU"/>
        </w:rPr>
        <w:t>Раиде</w:t>
      </w:r>
      <w:proofErr w:type="spellEnd"/>
      <w:r w:rsidRPr="00B25131">
        <w:rPr>
          <w:rFonts w:ascii="Times New Roman" w:hAnsi="Times New Roman" w:cs="Times New Roman"/>
          <w:sz w:val="28"/>
          <w:szCs w:val="28"/>
          <w:lang w:eastAsia="ru-RU"/>
        </w:rPr>
        <w:t xml:space="preserve"> Аркадьевне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25131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пенсионеру с. Батово, за общественную деятельность, содействие в проведении мероприятий, значимых для района, в связи с 160-летием со дня образования с. Батово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25131" w:rsidRPr="00B25131" w:rsidRDefault="00B25131" w:rsidP="00340E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131">
        <w:rPr>
          <w:rFonts w:ascii="Times New Roman" w:hAnsi="Times New Roman" w:cs="Times New Roman"/>
          <w:sz w:val="28"/>
          <w:szCs w:val="28"/>
          <w:lang w:eastAsia="ru-RU"/>
        </w:rPr>
        <w:t>Шевчук Татьяне Сергеевне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25131">
        <w:rPr>
          <w:rFonts w:ascii="Times New Roman" w:hAnsi="Times New Roman" w:cs="Times New Roman"/>
          <w:sz w:val="28"/>
          <w:szCs w:val="28"/>
          <w:lang w:eastAsia="ru-RU"/>
        </w:rPr>
        <w:t xml:space="preserve"> пенсионеру с. Батово, за общественную деятельность, содействие в проведении мероприятий, значимых для района, в связи с 160-летием со дня образования с. Батово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25131" w:rsidRPr="00B25131" w:rsidRDefault="00B25131" w:rsidP="00340E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25131">
        <w:rPr>
          <w:rFonts w:ascii="Times New Roman" w:hAnsi="Times New Roman" w:cs="Times New Roman"/>
          <w:sz w:val="28"/>
          <w:szCs w:val="28"/>
          <w:lang w:eastAsia="ru-RU"/>
        </w:rPr>
        <w:t>Сивкову</w:t>
      </w:r>
      <w:proofErr w:type="spellEnd"/>
      <w:r w:rsidRPr="00B25131">
        <w:rPr>
          <w:rFonts w:ascii="Times New Roman" w:hAnsi="Times New Roman" w:cs="Times New Roman"/>
          <w:sz w:val="28"/>
          <w:szCs w:val="28"/>
          <w:lang w:eastAsia="ru-RU"/>
        </w:rPr>
        <w:t xml:space="preserve"> Николаю Анатольевичу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25131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начальнику пожарной команды филиала казенного учреждения «</w:t>
      </w:r>
      <w:proofErr w:type="spellStart"/>
      <w:r w:rsidRPr="00B25131">
        <w:rPr>
          <w:rFonts w:ascii="Times New Roman" w:hAnsi="Times New Roman" w:cs="Times New Roman"/>
          <w:sz w:val="28"/>
          <w:szCs w:val="28"/>
          <w:lang w:eastAsia="ru-RU"/>
        </w:rPr>
        <w:t>Центроспас-Югория</w:t>
      </w:r>
      <w:proofErr w:type="spellEnd"/>
      <w:r w:rsidRPr="00B25131">
        <w:rPr>
          <w:rFonts w:ascii="Times New Roman" w:hAnsi="Times New Roman" w:cs="Times New Roman"/>
          <w:sz w:val="28"/>
          <w:szCs w:val="28"/>
          <w:lang w:eastAsia="ru-RU"/>
        </w:rPr>
        <w:t>» по Ханты-Мансийскому району, за общественную деятельность, содействие в проведении мероприятий, значимых для района, в связи с 160-летием со дня образования с. Батово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25131" w:rsidRPr="00B25131" w:rsidRDefault="00B25131" w:rsidP="00340E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25131">
        <w:rPr>
          <w:rFonts w:ascii="Times New Roman" w:hAnsi="Times New Roman" w:cs="Times New Roman"/>
          <w:sz w:val="28"/>
          <w:szCs w:val="28"/>
          <w:lang w:eastAsia="ru-RU"/>
        </w:rPr>
        <w:t>Лутковой</w:t>
      </w:r>
      <w:proofErr w:type="spellEnd"/>
      <w:r w:rsidRPr="00B25131">
        <w:rPr>
          <w:rFonts w:ascii="Times New Roman" w:hAnsi="Times New Roman" w:cs="Times New Roman"/>
          <w:sz w:val="28"/>
          <w:szCs w:val="28"/>
          <w:lang w:eastAsia="ru-RU"/>
        </w:rPr>
        <w:t xml:space="preserve"> Нине Владимировне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25131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учителю музыки, 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мировой художественной культуры</w:t>
      </w:r>
      <w:r w:rsidRPr="00B25131">
        <w:rPr>
          <w:rFonts w:ascii="Times New Roman" w:hAnsi="Times New Roman" w:cs="Times New Roman"/>
          <w:sz w:val="28"/>
          <w:szCs w:val="28"/>
          <w:lang w:eastAsia="ru-RU"/>
        </w:rPr>
        <w:t>, изобразительного искусства муниципального казенного общеобразовательного учреждения Ханты-Мансийского района «Средняя общеобразовательная школа с. Батово», за успехи в деле воспитания подрастающего поколения, в связи с 160-летием со дня образования с. Батово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25131" w:rsidRPr="00B25131" w:rsidRDefault="00B25131" w:rsidP="00340EB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131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25131">
        <w:rPr>
          <w:rFonts w:ascii="Times New Roman" w:hAnsi="Times New Roman" w:cs="Times New Roman"/>
          <w:sz w:val="28"/>
          <w:szCs w:val="28"/>
          <w:lang w:eastAsia="ru-RU"/>
        </w:rPr>
        <w:t>Харьковой</w:t>
      </w:r>
      <w:proofErr w:type="spellEnd"/>
      <w:r w:rsidRPr="00B25131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Валентине Анатольевне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25131">
        <w:rPr>
          <w:rFonts w:ascii="Times New Roman" w:hAnsi="Times New Roman" w:cs="Times New Roman"/>
          <w:sz w:val="28"/>
          <w:szCs w:val="28"/>
          <w:lang w:eastAsia="ru-RU"/>
        </w:rPr>
        <w:t xml:space="preserve"> повару муниципального казенного общеобразовательного учреждения Ханты-Мансийского района «Основная общеобразовательная школа имени братьев Петровых с. Реполово», за высокое профессиональное мастерство, в связи с 335-летием со дня образования с. Реполово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25131" w:rsidRPr="00B25131" w:rsidRDefault="00B25131" w:rsidP="00340E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131">
        <w:rPr>
          <w:rFonts w:ascii="Times New Roman" w:hAnsi="Times New Roman" w:cs="Times New Roman"/>
          <w:sz w:val="28"/>
          <w:szCs w:val="28"/>
          <w:lang w:eastAsia="ru-RU"/>
        </w:rPr>
        <w:t>Третьяковой Татьяне Викторовне</w:t>
      </w:r>
      <w:r w:rsidR="001D114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25131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индивидуальному предпринимателю с. Реполово, за общественную деятельность, содействие в проведении мероприятий, значимых для района, в связи с 335-летием со дня образования с. Реполово.</w:t>
      </w:r>
    </w:p>
    <w:p w:rsidR="006B65D8" w:rsidRDefault="00EC67F2" w:rsidP="00340E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B65D8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6B65D8"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6B65D8" w:rsidRDefault="00EC67F2" w:rsidP="00340E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B65D8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B621F6" w:rsidRDefault="00B621F6" w:rsidP="00340E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1F6" w:rsidRDefault="00B621F6" w:rsidP="00340E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149" w:rsidRDefault="001D1149" w:rsidP="00340E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149" w:rsidRDefault="001D1149" w:rsidP="001D1149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1D1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DE422D" w:rsidRDefault="00DE422D" w:rsidP="00340EB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1DE" w:rsidRDefault="008C61DE" w:rsidP="00F84F9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1D1149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264707"/>
      <w:docPartObj>
        <w:docPartGallery w:val="Page Numbers (Top of Page)"/>
        <w:docPartUnique/>
      </w:docPartObj>
    </w:sdtPr>
    <w:sdtEndPr/>
    <w:sdtContent>
      <w:p w:rsidR="001D1149" w:rsidRDefault="001D114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CF6" w:rsidRPr="00CA0CF6">
          <w:rPr>
            <w:noProof/>
            <w:lang w:val="ru-RU"/>
          </w:rPr>
          <w:t>3</w:t>
        </w:r>
        <w:r>
          <w:fldChar w:fldCharType="end"/>
        </w:r>
      </w:p>
    </w:sdtContent>
  </w:sdt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23F33"/>
    <w:rsid w:val="0007067F"/>
    <w:rsid w:val="0009784A"/>
    <w:rsid w:val="000B0AD7"/>
    <w:rsid w:val="000E0409"/>
    <w:rsid w:val="001578D5"/>
    <w:rsid w:val="0016723D"/>
    <w:rsid w:val="00171AD3"/>
    <w:rsid w:val="001767C1"/>
    <w:rsid w:val="001C5FCC"/>
    <w:rsid w:val="001D1149"/>
    <w:rsid w:val="001D4778"/>
    <w:rsid w:val="001F2FCD"/>
    <w:rsid w:val="001F66A3"/>
    <w:rsid w:val="002219FE"/>
    <w:rsid w:val="002253BB"/>
    <w:rsid w:val="003024D2"/>
    <w:rsid w:val="00340EB6"/>
    <w:rsid w:val="003477C6"/>
    <w:rsid w:val="00366660"/>
    <w:rsid w:val="00383ACA"/>
    <w:rsid w:val="0038592A"/>
    <w:rsid w:val="003D3D98"/>
    <w:rsid w:val="003E3E25"/>
    <w:rsid w:val="0042386B"/>
    <w:rsid w:val="00487E06"/>
    <w:rsid w:val="004D0189"/>
    <w:rsid w:val="004E0A4D"/>
    <w:rsid w:val="00532050"/>
    <w:rsid w:val="0054209D"/>
    <w:rsid w:val="005747E5"/>
    <w:rsid w:val="006B65D8"/>
    <w:rsid w:val="006C0087"/>
    <w:rsid w:val="006E4430"/>
    <w:rsid w:val="006F4745"/>
    <w:rsid w:val="00713BCC"/>
    <w:rsid w:val="00743C9A"/>
    <w:rsid w:val="007455D4"/>
    <w:rsid w:val="007B3D0B"/>
    <w:rsid w:val="007C3F71"/>
    <w:rsid w:val="007C4B63"/>
    <w:rsid w:val="007D10AD"/>
    <w:rsid w:val="007D3977"/>
    <w:rsid w:val="007D7189"/>
    <w:rsid w:val="00833CDB"/>
    <w:rsid w:val="00837960"/>
    <w:rsid w:val="008C61DE"/>
    <w:rsid w:val="008D42B6"/>
    <w:rsid w:val="008E1747"/>
    <w:rsid w:val="00957678"/>
    <w:rsid w:val="009709FB"/>
    <w:rsid w:val="009807EC"/>
    <w:rsid w:val="00985301"/>
    <w:rsid w:val="009A7C4D"/>
    <w:rsid w:val="009D6BA1"/>
    <w:rsid w:val="00A02CFE"/>
    <w:rsid w:val="00A46D46"/>
    <w:rsid w:val="00A52A2A"/>
    <w:rsid w:val="00A619BF"/>
    <w:rsid w:val="00A91EAB"/>
    <w:rsid w:val="00AB3522"/>
    <w:rsid w:val="00AD3C7A"/>
    <w:rsid w:val="00AF4808"/>
    <w:rsid w:val="00B065E0"/>
    <w:rsid w:val="00B06ECA"/>
    <w:rsid w:val="00B25131"/>
    <w:rsid w:val="00B31047"/>
    <w:rsid w:val="00B55600"/>
    <w:rsid w:val="00B621F6"/>
    <w:rsid w:val="00C8078F"/>
    <w:rsid w:val="00C858C6"/>
    <w:rsid w:val="00C96DAA"/>
    <w:rsid w:val="00CA0CF6"/>
    <w:rsid w:val="00CC4AE0"/>
    <w:rsid w:val="00D01420"/>
    <w:rsid w:val="00D17086"/>
    <w:rsid w:val="00D17AA4"/>
    <w:rsid w:val="00DA3FD8"/>
    <w:rsid w:val="00DE422D"/>
    <w:rsid w:val="00E01453"/>
    <w:rsid w:val="00E05809"/>
    <w:rsid w:val="00EC67F2"/>
    <w:rsid w:val="00ED2A13"/>
    <w:rsid w:val="00ED7A1B"/>
    <w:rsid w:val="00F30D47"/>
    <w:rsid w:val="00F33FF9"/>
    <w:rsid w:val="00F428B0"/>
    <w:rsid w:val="00F84F9C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138C3-18A4-4384-98D6-6E443927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22</cp:revision>
  <cp:lastPrinted>2020-10-26T04:19:00Z</cp:lastPrinted>
  <dcterms:created xsi:type="dcterms:W3CDTF">2020-10-07T07:48:00Z</dcterms:created>
  <dcterms:modified xsi:type="dcterms:W3CDTF">2020-10-27T04:06:00Z</dcterms:modified>
</cp:coreProperties>
</file>