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E14" w:rsidRDefault="001F2FCD" w:rsidP="00163E1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163E14" w:rsidRDefault="00163E14" w:rsidP="00163E1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3E14" w:rsidRDefault="00163E14" w:rsidP="00163E1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3E14" w:rsidRPr="00163E14" w:rsidRDefault="00163E14" w:rsidP="00163E14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3E14" w:rsidRPr="00163E14" w:rsidRDefault="00163E14" w:rsidP="00163E1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63E14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63E14" w:rsidRPr="00163E14" w:rsidRDefault="00163E14" w:rsidP="00163E1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63E14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163E14" w:rsidRPr="00163E14" w:rsidRDefault="00163E14" w:rsidP="00163E1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63E14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163E14" w:rsidRPr="00163E14" w:rsidRDefault="00163E14" w:rsidP="00163E1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3E14" w:rsidRPr="00163E14" w:rsidRDefault="00163E14" w:rsidP="00163E1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63E14">
        <w:rPr>
          <w:rFonts w:ascii="Times New Roman" w:hAnsi="Times New Roman" w:cs="Times New Roman"/>
          <w:b/>
          <w:sz w:val="28"/>
          <w:szCs w:val="28"/>
          <w:lang w:eastAsia="en-US"/>
        </w:rPr>
        <w:t>ГЛАВА ХАНТЫ-МАНСИЙСКОГО РАЙОНА</w:t>
      </w:r>
    </w:p>
    <w:p w:rsidR="00163E14" w:rsidRPr="00163E14" w:rsidRDefault="00163E14" w:rsidP="00163E1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3E14" w:rsidRPr="00163E14" w:rsidRDefault="00163E14" w:rsidP="00163E1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63E14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163E14" w:rsidRPr="00163E14" w:rsidRDefault="00163E14" w:rsidP="00163E1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3E14" w:rsidRPr="00163E14" w:rsidRDefault="00163E14" w:rsidP="00163E1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163E14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3455D7">
        <w:rPr>
          <w:rFonts w:ascii="Times New Roman" w:hAnsi="Times New Roman" w:cs="Times New Roman"/>
          <w:sz w:val="28"/>
          <w:szCs w:val="28"/>
          <w:lang w:eastAsia="en-US"/>
        </w:rPr>
        <w:t xml:space="preserve"> 08.09.2023</w:t>
      </w:r>
      <w:r w:rsidRPr="00163E1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3455D7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163E14">
        <w:rPr>
          <w:rFonts w:ascii="Times New Roman" w:hAnsi="Times New Roman" w:cs="Times New Roman"/>
          <w:sz w:val="28"/>
          <w:szCs w:val="28"/>
          <w:lang w:eastAsia="en-US"/>
        </w:rPr>
        <w:t xml:space="preserve">      № </w:t>
      </w:r>
      <w:r w:rsidR="003455D7">
        <w:rPr>
          <w:rFonts w:ascii="Times New Roman" w:hAnsi="Times New Roman" w:cs="Times New Roman"/>
          <w:sz w:val="28"/>
          <w:szCs w:val="28"/>
          <w:lang w:eastAsia="en-US"/>
        </w:rPr>
        <w:t>28-</w:t>
      </w:r>
      <w:proofErr w:type="spellStart"/>
      <w:r w:rsidR="003455D7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163E14" w:rsidRPr="00163E14" w:rsidRDefault="00163E14" w:rsidP="00163E14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163E14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163E14" w:rsidRPr="00163E14" w:rsidRDefault="00163E14" w:rsidP="00163E14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40EB" w:rsidRDefault="00DF40EB" w:rsidP="00163E14">
      <w:pPr>
        <w:jc w:val="both"/>
        <w:rPr>
          <w:rFonts w:ascii="Times New Roman" w:hAnsi="Times New Roman" w:cs="Times New Roman"/>
        </w:rPr>
      </w:pPr>
    </w:p>
    <w:p w:rsidR="00A02CFE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163E14" w:rsidRDefault="00163E14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от 16 августа 2017 года № 30-</w:t>
      </w:r>
      <w:proofErr w:type="spellStart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пг</w:t>
      </w:r>
      <w:proofErr w:type="spellEnd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223CF7" w:rsidRPr="00223C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980A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C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980A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23C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статьей </w:t>
      </w:r>
      <w:r w:rsidR="00730C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31.1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2207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C0A" w:rsidRPr="00445DEC" w:rsidRDefault="00445DEC" w:rsidP="00445D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7835F5" w:rsidRPr="00445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Объявить Благодарность главы Ханты-Мансийского района</w:t>
      </w:r>
      <w:r w:rsidRPr="00445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63E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45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высокое профессиональное мастерство и </w:t>
      </w:r>
      <w:r w:rsidR="00223C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15-</w:t>
      </w:r>
      <w:proofErr w:type="spellStart"/>
      <w:r w:rsidR="00223C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223C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Управления </w:t>
      </w:r>
      <w:proofErr w:type="spellStart"/>
      <w:r w:rsidR="00223C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="00223C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Ханты-Мансийскому автономному округу</w:t>
      </w:r>
      <w:r w:rsidR="00163E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223C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Югре</w:t>
      </w:r>
      <w:r w:rsidR="00C41C0A" w:rsidRPr="00445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B64F7" w:rsidRPr="003B64F7" w:rsidRDefault="003B64F7" w:rsidP="003B64F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B64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Рявкиной</w:t>
      </w:r>
      <w:proofErr w:type="spellEnd"/>
      <w:r w:rsidRPr="003B64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Ольге </w:t>
      </w:r>
      <w:proofErr w:type="spellStart"/>
      <w:r w:rsidRPr="003B64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Султановне</w:t>
      </w:r>
      <w:proofErr w:type="spellEnd"/>
      <w:r w:rsidRPr="003B64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начальнику отдела </w:t>
      </w:r>
      <w:r w:rsidR="00163E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64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государственной регистрации недвижимости Управления </w:t>
      </w:r>
      <w:proofErr w:type="spellStart"/>
      <w:r w:rsidRPr="003B64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3B64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3E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64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Ханты-Мансийскому автономному округу – Югре;</w:t>
      </w:r>
    </w:p>
    <w:p w:rsidR="003B64F7" w:rsidRPr="003B64F7" w:rsidRDefault="003B64F7" w:rsidP="003B64F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Воронцовой Татьяне Стефановне – заместителю начальника отдела государственной регистрации недвижимости Управления </w:t>
      </w:r>
      <w:proofErr w:type="spellStart"/>
      <w:r w:rsidRPr="003B64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3B64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3E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64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Ханты-Мансийскому автономному округу – Югре.</w:t>
      </w:r>
    </w:p>
    <w:p w:rsidR="006B7407" w:rsidRDefault="00445DEC" w:rsidP="00980A0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разместить на официальном сайте администрации </w:t>
      </w:r>
      <w:r w:rsidR="00AC30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163E14" w:rsidRDefault="00445DEC" w:rsidP="00163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77788F">
        <w:rPr>
          <w:rFonts w:ascii="Times New Roman" w:hAnsi="Times New Roman" w:cs="Times New Roman"/>
          <w:sz w:val="28"/>
          <w:szCs w:val="28"/>
          <w:lang w:eastAsia="ru-RU"/>
        </w:rPr>
        <w:t>главы Ханты-Мансийского района.</w:t>
      </w:r>
    </w:p>
    <w:p w:rsidR="00163E14" w:rsidRDefault="00163E14" w:rsidP="00163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E14" w:rsidRDefault="00163E14" w:rsidP="00163E14">
      <w:pPr>
        <w:rPr>
          <w:rFonts w:ascii="Times New Roman" w:hAnsi="Times New Roman" w:cs="Times New Roman"/>
          <w:sz w:val="28"/>
          <w:szCs w:val="28"/>
        </w:rPr>
      </w:pPr>
    </w:p>
    <w:p w:rsidR="00163E14" w:rsidRDefault="00163E14" w:rsidP="00163E14">
      <w:pPr>
        <w:rPr>
          <w:rFonts w:ascii="Times New Roman" w:hAnsi="Times New Roman" w:cs="Times New Roman"/>
          <w:sz w:val="28"/>
          <w:szCs w:val="28"/>
        </w:rPr>
      </w:pPr>
    </w:p>
    <w:p w:rsidR="00980A0F" w:rsidRDefault="00163E14" w:rsidP="00163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163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К.Р.Минулин</w:t>
      </w:r>
    </w:p>
    <w:sectPr w:rsidR="00980A0F" w:rsidSect="00163E14">
      <w:headerReference w:type="even" r:id="rId9"/>
      <w:headerReference w:type="default" r:id="rId10"/>
      <w:headerReference w:type="first" r:id="rId11"/>
      <w:pgSz w:w="11906" w:h="16838"/>
      <w:pgMar w:top="567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D0551"/>
    <w:multiLevelType w:val="hybridMultilevel"/>
    <w:tmpl w:val="A5EA84F4"/>
    <w:lvl w:ilvl="0" w:tplc="68027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7067F"/>
    <w:rsid w:val="0007667C"/>
    <w:rsid w:val="000853C8"/>
    <w:rsid w:val="0009784A"/>
    <w:rsid w:val="000B0AD7"/>
    <w:rsid w:val="000B3612"/>
    <w:rsid w:val="000D1C73"/>
    <w:rsid w:val="000D3C66"/>
    <w:rsid w:val="000E0409"/>
    <w:rsid w:val="000F58F7"/>
    <w:rsid w:val="001578D5"/>
    <w:rsid w:val="00163E14"/>
    <w:rsid w:val="0016723D"/>
    <w:rsid w:val="00171AD3"/>
    <w:rsid w:val="00171B99"/>
    <w:rsid w:val="001767C1"/>
    <w:rsid w:val="001B72C2"/>
    <w:rsid w:val="001C5FCC"/>
    <w:rsid w:val="001D4778"/>
    <w:rsid w:val="001F2FCD"/>
    <w:rsid w:val="001F66A3"/>
    <w:rsid w:val="001F71AD"/>
    <w:rsid w:val="0022076B"/>
    <w:rsid w:val="002219FE"/>
    <w:rsid w:val="00223CF7"/>
    <w:rsid w:val="002253BB"/>
    <w:rsid w:val="002348D2"/>
    <w:rsid w:val="0024074D"/>
    <w:rsid w:val="00241C91"/>
    <w:rsid w:val="00257D8A"/>
    <w:rsid w:val="00273102"/>
    <w:rsid w:val="00286D78"/>
    <w:rsid w:val="00297527"/>
    <w:rsid w:val="002B1E86"/>
    <w:rsid w:val="002E04A4"/>
    <w:rsid w:val="002F6D6E"/>
    <w:rsid w:val="003024D2"/>
    <w:rsid w:val="00325114"/>
    <w:rsid w:val="003455D7"/>
    <w:rsid w:val="00346AB0"/>
    <w:rsid w:val="00366660"/>
    <w:rsid w:val="00383ACA"/>
    <w:rsid w:val="00386787"/>
    <w:rsid w:val="003A0F43"/>
    <w:rsid w:val="003B64F7"/>
    <w:rsid w:val="003D3D98"/>
    <w:rsid w:val="003F7B8A"/>
    <w:rsid w:val="0042386B"/>
    <w:rsid w:val="00426CD6"/>
    <w:rsid w:val="00431858"/>
    <w:rsid w:val="00434538"/>
    <w:rsid w:val="00445DEC"/>
    <w:rsid w:val="00465F3E"/>
    <w:rsid w:val="00466A0A"/>
    <w:rsid w:val="00474BEF"/>
    <w:rsid w:val="004807C5"/>
    <w:rsid w:val="00481DC2"/>
    <w:rsid w:val="00487E06"/>
    <w:rsid w:val="00492988"/>
    <w:rsid w:val="004D0189"/>
    <w:rsid w:val="004E0628"/>
    <w:rsid w:val="004E0A4D"/>
    <w:rsid w:val="004E40EF"/>
    <w:rsid w:val="0050172B"/>
    <w:rsid w:val="00507A7B"/>
    <w:rsid w:val="00532050"/>
    <w:rsid w:val="0054209D"/>
    <w:rsid w:val="00556BF3"/>
    <w:rsid w:val="005747E5"/>
    <w:rsid w:val="00576EAB"/>
    <w:rsid w:val="005A78BD"/>
    <w:rsid w:val="005C78AA"/>
    <w:rsid w:val="005E5D4B"/>
    <w:rsid w:val="00631A84"/>
    <w:rsid w:val="006405B4"/>
    <w:rsid w:val="0064753D"/>
    <w:rsid w:val="00674EDB"/>
    <w:rsid w:val="006800C8"/>
    <w:rsid w:val="006A3EC0"/>
    <w:rsid w:val="006B65D8"/>
    <w:rsid w:val="006B7407"/>
    <w:rsid w:val="006C0087"/>
    <w:rsid w:val="006C7D11"/>
    <w:rsid w:val="006D6D06"/>
    <w:rsid w:val="006E4430"/>
    <w:rsid w:val="006F1E32"/>
    <w:rsid w:val="006F4688"/>
    <w:rsid w:val="006F4745"/>
    <w:rsid w:val="0071077B"/>
    <w:rsid w:val="00713BCC"/>
    <w:rsid w:val="00716168"/>
    <w:rsid w:val="00720591"/>
    <w:rsid w:val="00723639"/>
    <w:rsid w:val="00730C2F"/>
    <w:rsid w:val="0073669D"/>
    <w:rsid w:val="0074289B"/>
    <w:rsid w:val="00743C9A"/>
    <w:rsid w:val="007455D4"/>
    <w:rsid w:val="00763EEB"/>
    <w:rsid w:val="0077788F"/>
    <w:rsid w:val="007835F5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9736A"/>
    <w:rsid w:val="008C58EC"/>
    <w:rsid w:val="008C61DE"/>
    <w:rsid w:val="008D03B9"/>
    <w:rsid w:val="008D29B7"/>
    <w:rsid w:val="008D42B6"/>
    <w:rsid w:val="008D674D"/>
    <w:rsid w:val="008E1747"/>
    <w:rsid w:val="00903F7F"/>
    <w:rsid w:val="00904F5F"/>
    <w:rsid w:val="009221DB"/>
    <w:rsid w:val="009319E4"/>
    <w:rsid w:val="00932726"/>
    <w:rsid w:val="00950FB8"/>
    <w:rsid w:val="00957678"/>
    <w:rsid w:val="009709FB"/>
    <w:rsid w:val="00980A0F"/>
    <w:rsid w:val="00983986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A36AE"/>
    <w:rsid w:val="00AB2525"/>
    <w:rsid w:val="00AB3522"/>
    <w:rsid w:val="00AC2352"/>
    <w:rsid w:val="00AC30DF"/>
    <w:rsid w:val="00AD3C7A"/>
    <w:rsid w:val="00AE4626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D0173"/>
    <w:rsid w:val="00BD62CD"/>
    <w:rsid w:val="00BF3A8A"/>
    <w:rsid w:val="00BF7166"/>
    <w:rsid w:val="00BF75F3"/>
    <w:rsid w:val="00C00DA9"/>
    <w:rsid w:val="00C109CF"/>
    <w:rsid w:val="00C273A9"/>
    <w:rsid w:val="00C37110"/>
    <w:rsid w:val="00C4164E"/>
    <w:rsid w:val="00C41C0A"/>
    <w:rsid w:val="00C5356B"/>
    <w:rsid w:val="00C54607"/>
    <w:rsid w:val="00C8078F"/>
    <w:rsid w:val="00C858C6"/>
    <w:rsid w:val="00CB6977"/>
    <w:rsid w:val="00CC4AE0"/>
    <w:rsid w:val="00CC543C"/>
    <w:rsid w:val="00D01420"/>
    <w:rsid w:val="00D140D4"/>
    <w:rsid w:val="00D17086"/>
    <w:rsid w:val="00D17AA4"/>
    <w:rsid w:val="00D50B57"/>
    <w:rsid w:val="00D67B14"/>
    <w:rsid w:val="00D73E5F"/>
    <w:rsid w:val="00DA3FD8"/>
    <w:rsid w:val="00DD5E50"/>
    <w:rsid w:val="00DE422D"/>
    <w:rsid w:val="00DF3B72"/>
    <w:rsid w:val="00DF40EB"/>
    <w:rsid w:val="00E0037E"/>
    <w:rsid w:val="00E01453"/>
    <w:rsid w:val="00E05809"/>
    <w:rsid w:val="00E81257"/>
    <w:rsid w:val="00E957C2"/>
    <w:rsid w:val="00EC71E6"/>
    <w:rsid w:val="00ED2A13"/>
    <w:rsid w:val="00ED2F13"/>
    <w:rsid w:val="00ED7A1B"/>
    <w:rsid w:val="00EF04F1"/>
    <w:rsid w:val="00F00283"/>
    <w:rsid w:val="00F01F06"/>
    <w:rsid w:val="00F06816"/>
    <w:rsid w:val="00F30D47"/>
    <w:rsid w:val="00F33FF9"/>
    <w:rsid w:val="00F428B0"/>
    <w:rsid w:val="00F64142"/>
    <w:rsid w:val="00F84F9C"/>
    <w:rsid w:val="00F90FEA"/>
    <w:rsid w:val="00F95542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56999-B76B-4750-A8B1-52CC5716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2023-09-07T06:36:00Z</cp:lastPrinted>
  <dcterms:created xsi:type="dcterms:W3CDTF">2023-09-07T05:11:00Z</dcterms:created>
  <dcterms:modified xsi:type="dcterms:W3CDTF">2023-09-08T07:28:00Z</dcterms:modified>
</cp:coreProperties>
</file>