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0B1A" w:rsidRPr="00DC0B1A" w:rsidRDefault="00E01453" w:rsidP="00DC0B1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</w:rPr>
        <w:t xml:space="preserve">                          </w:t>
      </w:r>
      <w:r w:rsidR="00DC0B1A" w:rsidRPr="00DC0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4B9216" wp14:editId="7130525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B1A" w:rsidRPr="00DC0B1A" w:rsidRDefault="00DC0B1A" w:rsidP="00DC0B1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0B1A" w:rsidRPr="00DC0B1A" w:rsidRDefault="00DC0B1A" w:rsidP="00DC0B1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C0B1A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C0B1A" w:rsidRPr="00DC0B1A" w:rsidRDefault="00DC0B1A" w:rsidP="00DC0B1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C0B1A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C0B1A" w:rsidRPr="00DC0B1A" w:rsidRDefault="00DC0B1A" w:rsidP="00DC0B1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C0B1A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C0B1A" w:rsidRPr="00DC0B1A" w:rsidRDefault="00DC0B1A" w:rsidP="00DC0B1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0B1A" w:rsidRPr="00DC0B1A" w:rsidRDefault="00DC0B1A" w:rsidP="00DC0B1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C0B1A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C0B1A" w:rsidRPr="00DC0B1A" w:rsidRDefault="00DC0B1A" w:rsidP="00DC0B1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C0B1A" w:rsidRPr="00DC0B1A" w:rsidRDefault="00DC0B1A" w:rsidP="00DC0B1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C0B1A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C0B1A" w:rsidRPr="00DC0B1A" w:rsidRDefault="00DC0B1A" w:rsidP="00DC0B1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0B1A" w:rsidRPr="00DC0B1A" w:rsidRDefault="00DC0B1A" w:rsidP="00DC0B1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DC0B1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E3514">
        <w:rPr>
          <w:rFonts w:ascii="Times New Roman" w:hAnsi="Times New Roman" w:cs="Times New Roman"/>
          <w:sz w:val="28"/>
          <w:szCs w:val="28"/>
          <w:lang w:eastAsia="en-US"/>
        </w:rPr>
        <w:t>19.03.2020</w:t>
      </w:r>
      <w:r w:rsidRPr="00DC0B1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r w:rsidR="00CE35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DC0B1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№ </w:t>
      </w:r>
      <w:r w:rsidR="00CE3514">
        <w:rPr>
          <w:rFonts w:ascii="Times New Roman" w:hAnsi="Times New Roman" w:cs="Times New Roman"/>
          <w:sz w:val="28"/>
          <w:szCs w:val="28"/>
          <w:lang w:eastAsia="en-US"/>
        </w:rPr>
        <w:t>70</w:t>
      </w:r>
    </w:p>
    <w:p w:rsidR="00DC0B1A" w:rsidRPr="00DC0B1A" w:rsidRDefault="00DC0B1A" w:rsidP="00DC0B1A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DC0B1A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C0B1A" w:rsidRPr="00DC0B1A" w:rsidRDefault="00DC0B1A" w:rsidP="00DC0B1A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0B1A" w:rsidRDefault="00134ED6" w:rsidP="00DC0B1A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DC0B1A" w:rsidRDefault="00134ED6" w:rsidP="00DC0B1A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>Ханты-Мансийского</w:t>
      </w:r>
    </w:p>
    <w:p w:rsidR="00DC0B1A" w:rsidRDefault="00134ED6" w:rsidP="00DC0B1A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>от 02.12.2016 №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413 </w:t>
      </w:r>
    </w:p>
    <w:p w:rsidR="00DC0B1A" w:rsidRDefault="00134ED6" w:rsidP="00DC0B1A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наименований </w:t>
      </w:r>
    </w:p>
    <w:p w:rsidR="00134ED6" w:rsidRPr="00134ED6" w:rsidRDefault="00134ED6" w:rsidP="00DC0B1A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должностей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службы»</w:t>
      </w:r>
    </w:p>
    <w:p w:rsidR="00E71042" w:rsidRPr="00DC0B1A" w:rsidRDefault="00E71042" w:rsidP="00DC0B1A">
      <w:pPr>
        <w:suppressAutoHyphens w:val="0"/>
        <w:autoSpaceDN w:val="0"/>
        <w:rPr>
          <w:rFonts w:ascii="Times New Roman" w:hAnsi="Times New Roman" w:cs="Times New Roman"/>
          <w:sz w:val="18"/>
          <w:szCs w:val="28"/>
          <w:lang w:eastAsia="ru-RU"/>
        </w:rPr>
      </w:pPr>
    </w:p>
    <w:p w:rsidR="00DC0B1A" w:rsidRPr="00DC0B1A" w:rsidRDefault="00DC0B1A" w:rsidP="00DC0B1A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ED6" w:rsidRPr="00134ED6" w:rsidRDefault="00134ED6" w:rsidP="00DC0B1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25-ФЗ 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аконами Ханты-Мансийского автономного округа 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 Югры от 20.07.2007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97-оз 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О реестре должностей муниципальной службы в Ханты-Мансийском автономном округе 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, от 20.07.2007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 113-оз 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Об отдельных вопросах муниципальной службы в Ханты-Мансийском автономном округе 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31A5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ст. 32 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531A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района:</w:t>
      </w:r>
    </w:p>
    <w:p w:rsidR="005207B0" w:rsidRPr="00DC0B1A" w:rsidRDefault="005207B0" w:rsidP="00DC0B1A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8"/>
          <w:lang w:eastAsia="en-US"/>
        </w:rPr>
      </w:pPr>
    </w:p>
    <w:p w:rsidR="00134ED6" w:rsidRDefault="007E2506" w:rsidP="00DC0B1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50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E2506">
        <w:rPr>
          <w:rFonts w:ascii="Times New Roman" w:hAnsi="Times New Roman" w:cs="Times New Roman"/>
          <w:lang w:eastAsia="ru-RU"/>
        </w:rPr>
        <w:t xml:space="preserve"> </w:t>
      </w:r>
      <w:r w:rsidR="00134ED6" w:rsidRPr="00134ED6">
        <w:rPr>
          <w:rFonts w:ascii="Times New Roman" w:hAnsi="Times New Roman" w:cs="Times New Roman"/>
          <w:sz w:val="28"/>
          <w:szCs w:val="28"/>
          <w:lang w:eastAsia="ru-RU"/>
        </w:rPr>
        <w:t>Внести в приложение</w:t>
      </w:r>
      <w:r w:rsidR="00134ED6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134ED6"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 Ханты-Мансийского района от 02.12.2016 №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4ED6" w:rsidRPr="00134ED6">
        <w:rPr>
          <w:rFonts w:ascii="Times New Roman" w:hAnsi="Times New Roman" w:cs="Times New Roman"/>
          <w:sz w:val="28"/>
          <w:szCs w:val="28"/>
          <w:lang w:eastAsia="ru-RU"/>
        </w:rPr>
        <w:t>413 «О</w:t>
      </w:r>
      <w:r w:rsidR="00134ED6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134ED6" w:rsidRPr="00134ED6">
        <w:rPr>
          <w:rFonts w:ascii="Times New Roman" w:hAnsi="Times New Roman" w:cs="Times New Roman"/>
          <w:sz w:val="28"/>
          <w:szCs w:val="28"/>
          <w:lang w:eastAsia="ru-RU"/>
        </w:rPr>
        <w:t>перечн</w:t>
      </w:r>
      <w:r w:rsidR="00134ED6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134ED6"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наименований должностей</w:t>
      </w:r>
      <w:r w:rsidR="00134E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службы» </w:t>
      </w:r>
      <w:r w:rsidR="00134ED6" w:rsidRPr="00134ED6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4ED6">
        <w:rPr>
          <w:rFonts w:ascii="Times New Roman" w:hAnsi="Times New Roman" w:cs="Times New Roman"/>
          <w:sz w:val="28"/>
          <w:szCs w:val="28"/>
          <w:lang w:eastAsia="ru-RU"/>
        </w:rPr>
        <w:t xml:space="preserve"> изложив </w:t>
      </w:r>
      <w:r w:rsidR="00230311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134ED6">
        <w:rPr>
          <w:rFonts w:ascii="Times New Roman" w:hAnsi="Times New Roman" w:cs="Times New Roman"/>
          <w:sz w:val="28"/>
          <w:szCs w:val="28"/>
          <w:lang w:eastAsia="ru-RU"/>
        </w:rPr>
        <w:t xml:space="preserve"> 1 в </w:t>
      </w:r>
      <w:r w:rsidR="00230311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134ED6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34ED6" w:rsidRPr="00134ED6" w:rsidRDefault="00134ED6" w:rsidP="00DC0B1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 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высшей группы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 xml:space="preserve">, учреждаемые для выполнения функции 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34ED6" w:rsidRPr="00134ED6" w:rsidRDefault="00134ED6" w:rsidP="00DC0B1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первый заместитель главы района;</w:t>
      </w:r>
    </w:p>
    <w:p w:rsidR="00134ED6" w:rsidRPr="00134ED6" w:rsidRDefault="00134ED6" w:rsidP="00DC0B1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заместитель главы района;</w:t>
      </w:r>
    </w:p>
    <w:p w:rsidR="00134ED6" w:rsidRPr="00134ED6" w:rsidRDefault="00134ED6" w:rsidP="00DC0B1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заместитель главы района, директор департамента;</w:t>
      </w:r>
    </w:p>
    <w:p w:rsidR="00134ED6" w:rsidRDefault="00134ED6" w:rsidP="00DC0B1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заместитель главы района, председатель комитета;</w:t>
      </w:r>
    </w:p>
    <w:p w:rsidR="00134ED6" w:rsidRPr="00134ED6" w:rsidRDefault="00134ED6" w:rsidP="00DC0B1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управляющий делами;</w:t>
      </w:r>
    </w:p>
    <w:p w:rsidR="00134ED6" w:rsidRPr="00134ED6" w:rsidRDefault="00134ED6" w:rsidP="00DC0B1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директор департамента;</w:t>
      </w:r>
    </w:p>
    <w:p w:rsidR="00134ED6" w:rsidRPr="00134ED6" w:rsidRDefault="00134ED6" w:rsidP="00DC0B1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комитета;</w:t>
      </w:r>
    </w:p>
    <w:p w:rsidR="00DC0B1A" w:rsidRDefault="00134ED6" w:rsidP="00DC0B1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D6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управления.</w:t>
      </w:r>
      <w:r w:rsidR="00DC0B1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34E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2506" w:rsidRPr="007E2506" w:rsidRDefault="00134ED6" w:rsidP="00DC0B1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E2506" w:rsidRPr="007E2506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12D06" w:rsidRDefault="004F451A" w:rsidP="00DC0B1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DC0B1A" w:rsidRDefault="00DC0B1A" w:rsidP="00DC0B1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B1A" w:rsidRDefault="00DC0B1A" w:rsidP="00DC0B1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B1A" w:rsidRDefault="00DC0B1A" w:rsidP="00DC0B1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B1A" w:rsidRPr="00312D06" w:rsidRDefault="00DC0B1A" w:rsidP="00DC0B1A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sectPr w:rsidR="00DC0B1A" w:rsidRPr="00312D06" w:rsidSect="00DC0B1A">
      <w:headerReference w:type="even" r:id="rId8"/>
      <w:headerReference w:type="default" r:id="rId9"/>
      <w:headerReference w:type="first" r:id="rId10"/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53" w:rsidRDefault="006E4753">
      <w:r>
        <w:separator/>
      </w:r>
    </w:p>
  </w:endnote>
  <w:endnote w:type="continuationSeparator" w:id="0">
    <w:p w:rsidR="006E4753" w:rsidRDefault="006E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53" w:rsidRDefault="006E4753">
      <w:r>
        <w:separator/>
      </w:r>
    </w:p>
  </w:footnote>
  <w:footnote w:type="continuationSeparator" w:id="0">
    <w:p w:rsidR="006E4753" w:rsidRDefault="006E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8632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E7104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CE3514">
      <w:rPr>
        <w:noProof/>
      </w:rPr>
      <w:t>1</w:t>
    </w:r>
    <w:r>
      <w:rPr>
        <w:noProof/>
      </w:rPr>
      <w:fldChar w:fldCharType="end"/>
    </w:r>
  </w:p>
  <w:p w:rsidR="00863243" w:rsidRDefault="0086324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863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46791"/>
    <w:rsid w:val="00065095"/>
    <w:rsid w:val="00065DDF"/>
    <w:rsid w:val="00077194"/>
    <w:rsid w:val="00081B02"/>
    <w:rsid w:val="00085F02"/>
    <w:rsid w:val="0008717E"/>
    <w:rsid w:val="0009784A"/>
    <w:rsid w:val="000D5546"/>
    <w:rsid w:val="000E7D80"/>
    <w:rsid w:val="0010631A"/>
    <w:rsid w:val="00125663"/>
    <w:rsid w:val="00134ED6"/>
    <w:rsid w:val="0016723D"/>
    <w:rsid w:val="001F2FCD"/>
    <w:rsid w:val="00230311"/>
    <w:rsid w:val="00236965"/>
    <w:rsid w:val="0024594B"/>
    <w:rsid w:val="00253484"/>
    <w:rsid w:val="0025788F"/>
    <w:rsid w:val="002F6CA9"/>
    <w:rsid w:val="003024D2"/>
    <w:rsid w:val="00312D06"/>
    <w:rsid w:val="00341A01"/>
    <w:rsid w:val="003E4C6C"/>
    <w:rsid w:val="003E644F"/>
    <w:rsid w:val="00403019"/>
    <w:rsid w:val="0042386B"/>
    <w:rsid w:val="00446943"/>
    <w:rsid w:val="004E0A4D"/>
    <w:rsid w:val="004F451A"/>
    <w:rsid w:val="005207B0"/>
    <w:rsid w:val="00531A56"/>
    <w:rsid w:val="00532050"/>
    <w:rsid w:val="00533066"/>
    <w:rsid w:val="0054209D"/>
    <w:rsid w:val="005747E5"/>
    <w:rsid w:val="00580344"/>
    <w:rsid w:val="0058574C"/>
    <w:rsid w:val="005B7058"/>
    <w:rsid w:val="005D25FB"/>
    <w:rsid w:val="00600820"/>
    <w:rsid w:val="0064444E"/>
    <w:rsid w:val="0066584C"/>
    <w:rsid w:val="006A4AA9"/>
    <w:rsid w:val="006E4753"/>
    <w:rsid w:val="007455D4"/>
    <w:rsid w:val="0075000F"/>
    <w:rsid w:val="00776F57"/>
    <w:rsid w:val="007B3D0B"/>
    <w:rsid w:val="007C3F71"/>
    <w:rsid w:val="007E2506"/>
    <w:rsid w:val="007E5FE7"/>
    <w:rsid w:val="00837960"/>
    <w:rsid w:val="00863243"/>
    <w:rsid w:val="00874A39"/>
    <w:rsid w:val="00877FFE"/>
    <w:rsid w:val="008C3DE7"/>
    <w:rsid w:val="008C61DE"/>
    <w:rsid w:val="008E1747"/>
    <w:rsid w:val="008E4620"/>
    <w:rsid w:val="008F0CCF"/>
    <w:rsid w:val="00926360"/>
    <w:rsid w:val="00950367"/>
    <w:rsid w:val="009910F3"/>
    <w:rsid w:val="00996533"/>
    <w:rsid w:val="009E3FB2"/>
    <w:rsid w:val="009F43AF"/>
    <w:rsid w:val="00A11172"/>
    <w:rsid w:val="00A91EAB"/>
    <w:rsid w:val="00A92552"/>
    <w:rsid w:val="00AA3DC1"/>
    <w:rsid w:val="00AB3522"/>
    <w:rsid w:val="00AD3C7A"/>
    <w:rsid w:val="00B1780D"/>
    <w:rsid w:val="00BA29F3"/>
    <w:rsid w:val="00C62A21"/>
    <w:rsid w:val="00C8078F"/>
    <w:rsid w:val="00C858C6"/>
    <w:rsid w:val="00CE3514"/>
    <w:rsid w:val="00D01420"/>
    <w:rsid w:val="00D157DE"/>
    <w:rsid w:val="00D264DA"/>
    <w:rsid w:val="00DC0B1A"/>
    <w:rsid w:val="00E01453"/>
    <w:rsid w:val="00E05809"/>
    <w:rsid w:val="00E61349"/>
    <w:rsid w:val="00E71042"/>
    <w:rsid w:val="00E772CF"/>
    <w:rsid w:val="00EA0D4B"/>
    <w:rsid w:val="00ED7A1B"/>
    <w:rsid w:val="00EE3F8E"/>
    <w:rsid w:val="00F32BCF"/>
    <w:rsid w:val="00F33FF9"/>
    <w:rsid w:val="00F428B0"/>
    <w:rsid w:val="00F57A25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4B0E08-D49C-4CFC-A74B-9D07D59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0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41A0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1A01"/>
  </w:style>
  <w:style w:type="character" w:customStyle="1" w:styleId="WW8Num1z1">
    <w:name w:val="WW8Num1z1"/>
    <w:rsid w:val="00341A01"/>
  </w:style>
  <w:style w:type="character" w:customStyle="1" w:styleId="WW8Num1z2">
    <w:name w:val="WW8Num1z2"/>
    <w:rsid w:val="00341A01"/>
  </w:style>
  <w:style w:type="character" w:customStyle="1" w:styleId="WW8Num1z3">
    <w:name w:val="WW8Num1z3"/>
    <w:rsid w:val="00341A01"/>
  </w:style>
  <w:style w:type="character" w:customStyle="1" w:styleId="WW8Num1z4">
    <w:name w:val="WW8Num1z4"/>
    <w:rsid w:val="00341A01"/>
  </w:style>
  <w:style w:type="character" w:customStyle="1" w:styleId="WW8Num1z5">
    <w:name w:val="WW8Num1z5"/>
    <w:rsid w:val="00341A01"/>
  </w:style>
  <w:style w:type="character" w:customStyle="1" w:styleId="WW8Num1z6">
    <w:name w:val="WW8Num1z6"/>
    <w:rsid w:val="00341A01"/>
  </w:style>
  <w:style w:type="character" w:customStyle="1" w:styleId="WW8Num1z7">
    <w:name w:val="WW8Num1z7"/>
    <w:rsid w:val="00341A01"/>
  </w:style>
  <w:style w:type="character" w:customStyle="1" w:styleId="WW8Num1z8">
    <w:name w:val="WW8Num1z8"/>
    <w:rsid w:val="00341A01"/>
  </w:style>
  <w:style w:type="character" w:customStyle="1" w:styleId="WW8Num2z0">
    <w:name w:val="WW8Num2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341A01"/>
  </w:style>
  <w:style w:type="character" w:customStyle="1" w:styleId="WW8Num4z1">
    <w:name w:val="WW8Num4z1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41A01"/>
  </w:style>
  <w:style w:type="character" w:customStyle="1" w:styleId="WW8Num4z3">
    <w:name w:val="WW8Num4z3"/>
    <w:rsid w:val="00341A01"/>
  </w:style>
  <w:style w:type="character" w:customStyle="1" w:styleId="WW8Num4z4">
    <w:name w:val="WW8Num4z4"/>
    <w:rsid w:val="00341A01"/>
  </w:style>
  <w:style w:type="character" w:customStyle="1" w:styleId="WW8Num4z5">
    <w:name w:val="WW8Num4z5"/>
    <w:rsid w:val="00341A01"/>
  </w:style>
  <w:style w:type="character" w:customStyle="1" w:styleId="WW8Num4z6">
    <w:name w:val="WW8Num4z6"/>
    <w:rsid w:val="00341A01"/>
  </w:style>
  <w:style w:type="character" w:customStyle="1" w:styleId="WW8Num4z7">
    <w:name w:val="WW8Num4z7"/>
    <w:rsid w:val="00341A01"/>
  </w:style>
  <w:style w:type="character" w:customStyle="1" w:styleId="WW8Num4z8">
    <w:name w:val="WW8Num4z8"/>
    <w:rsid w:val="00341A01"/>
  </w:style>
  <w:style w:type="character" w:customStyle="1" w:styleId="WW8Num5z0">
    <w:name w:val="WW8Num5z0"/>
    <w:rsid w:val="00341A0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341A01"/>
  </w:style>
  <w:style w:type="character" w:customStyle="1" w:styleId="WW8Num5z1">
    <w:name w:val="WW8Num5z1"/>
    <w:rsid w:val="00341A01"/>
  </w:style>
  <w:style w:type="character" w:customStyle="1" w:styleId="WW8Num5z2">
    <w:name w:val="WW8Num5z2"/>
    <w:rsid w:val="00341A01"/>
  </w:style>
  <w:style w:type="character" w:customStyle="1" w:styleId="WW8Num5z3">
    <w:name w:val="WW8Num5z3"/>
    <w:rsid w:val="00341A01"/>
  </w:style>
  <w:style w:type="character" w:customStyle="1" w:styleId="WW8Num5z4">
    <w:name w:val="WW8Num5z4"/>
    <w:rsid w:val="00341A01"/>
  </w:style>
  <w:style w:type="character" w:customStyle="1" w:styleId="WW8Num5z5">
    <w:name w:val="WW8Num5z5"/>
    <w:rsid w:val="00341A01"/>
  </w:style>
  <w:style w:type="character" w:customStyle="1" w:styleId="WW8Num5z6">
    <w:name w:val="WW8Num5z6"/>
    <w:rsid w:val="00341A01"/>
  </w:style>
  <w:style w:type="character" w:customStyle="1" w:styleId="WW8Num5z7">
    <w:name w:val="WW8Num5z7"/>
    <w:rsid w:val="00341A01"/>
  </w:style>
  <w:style w:type="character" w:customStyle="1" w:styleId="WW8Num5z8">
    <w:name w:val="WW8Num5z8"/>
    <w:rsid w:val="00341A01"/>
  </w:style>
  <w:style w:type="character" w:customStyle="1" w:styleId="WW8Num6z0">
    <w:name w:val="WW8Num6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341A01"/>
  </w:style>
  <w:style w:type="character" w:customStyle="1" w:styleId="WW8Num7z1">
    <w:name w:val="WW8Num7z1"/>
    <w:rsid w:val="00341A01"/>
  </w:style>
  <w:style w:type="character" w:customStyle="1" w:styleId="WW8Num7z2">
    <w:name w:val="WW8Num7z2"/>
    <w:rsid w:val="00341A01"/>
  </w:style>
  <w:style w:type="character" w:customStyle="1" w:styleId="WW8Num7z3">
    <w:name w:val="WW8Num7z3"/>
    <w:rsid w:val="00341A01"/>
  </w:style>
  <w:style w:type="character" w:customStyle="1" w:styleId="WW8Num7z4">
    <w:name w:val="WW8Num7z4"/>
    <w:rsid w:val="00341A01"/>
  </w:style>
  <w:style w:type="character" w:customStyle="1" w:styleId="WW8Num7z5">
    <w:name w:val="WW8Num7z5"/>
    <w:rsid w:val="00341A01"/>
  </w:style>
  <w:style w:type="character" w:customStyle="1" w:styleId="WW8Num7z6">
    <w:name w:val="WW8Num7z6"/>
    <w:rsid w:val="00341A01"/>
  </w:style>
  <w:style w:type="character" w:customStyle="1" w:styleId="WW8Num7z7">
    <w:name w:val="WW8Num7z7"/>
    <w:rsid w:val="00341A01"/>
  </w:style>
  <w:style w:type="character" w:customStyle="1" w:styleId="WW8Num7z8">
    <w:name w:val="WW8Num7z8"/>
    <w:rsid w:val="00341A01"/>
  </w:style>
  <w:style w:type="character" w:customStyle="1" w:styleId="4">
    <w:name w:val="Основной шрифт абзаца4"/>
    <w:rsid w:val="00341A01"/>
  </w:style>
  <w:style w:type="character" w:customStyle="1" w:styleId="3">
    <w:name w:val="Основной шрифт абзаца3"/>
    <w:rsid w:val="00341A01"/>
  </w:style>
  <w:style w:type="character" w:customStyle="1" w:styleId="WW8Num2z1">
    <w:name w:val="WW8Num2z1"/>
    <w:rsid w:val="00341A01"/>
  </w:style>
  <w:style w:type="character" w:customStyle="1" w:styleId="WW8Num2z2">
    <w:name w:val="WW8Num2z2"/>
    <w:rsid w:val="00341A01"/>
  </w:style>
  <w:style w:type="character" w:customStyle="1" w:styleId="WW8Num2z3">
    <w:name w:val="WW8Num2z3"/>
    <w:rsid w:val="00341A01"/>
  </w:style>
  <w:style w:type="character" w:customStyle="1" w:styleId="WW8Num2z4">
    <w:name w:val="WW8Num2z4"/>
    <w:rsid w:val="00341A01"/>
  </w:style>
  <w:style w:type="character" w:customStyle="1" w:styleId="WW8Num2z5">
    <w:name w:val="WW8Num2z5"/>
    <w:rsid w:val="00341A01"/>
  </w:style>
  <w:style w:type="character" w:customStyle="1" w:styleId="WW8Num2z6">
    <w:name w:val="WW8Num2z6"/>
    <w:rsid w:val="00341A01"/>
  </w:style>
  <w:style w:type="character" w:customStyle="1" w:styleId="WW8Num2z7">
    <w:name w:val="WW8Num2z7"/>
    <w:rsid w:val="00341A01"/>
  </w:style>
  <w:style w:type="character" w:customStyle="1" w:styleId="WW8Num2z8">
    <w:name w:val="WW8Num2z8"/>
    <w:rsid w:val="00341A01"/>
  </w:style>
  <w:style w:type="character" w:customStyle="1" w:styleId="WW8Num8z0">
    <w:name w:val="WW8Num8z0"/>
    <w:rsid w:val="00341A01"/>
    <w:rPr>
      <w:rFonts w:ascii="Symbol" w:hAnsi="Symbol" w:cs="Symbol"/>
    </w:rPr>
  </w:style>
  <w:style w:type="character" w:customStyle="1" w:styleId="WW8Num9z0">
    <w:name w:val="WW8Num9z0"/>
    <w:rsid w:val="00341A01"/>
    <w:rPr>
      <w:rFonts w:ascii="Symbol" w:hAnsi="Symbol" w:cs="Symbol"/>
    </w:rPr>
  </w:style>
  <w:style w:type="character" w:customStyle="1" w:styleId="WW8Num9z1">
    <w:name w:val="WW8Num9z1"/>
    <w:rsid w:val="00341A01"/>
    <w:rPr>
      <w:rFonts w:ascii="Courier New" w:hAnsi="Courier New" w:cs="Courier New"/>
    </w:rPr>
  </w:style>
  <w:style w:type="character" w:customStyle="1" w:styleId="WW8Num9z2">
    <w:name w:val="WW8Num9z2"/>
    <w:rsid w:val="00341A01"/>
    <w:rPr>
      <w:rFonts w:ascii="Wingdings" w:hAnsi="Wingdings" w:cs="Wingdings"/>
    </w:rPr>
  </w:style>
  <w:style w:type="character" w:customStyle="1" w:styleId="WW8Num9z3">
    <w:name w:val="WW8Num9z3"/>
    <w:rsid w:val="00341A01"/>
    <w:rPr>
      <w:rFonts w:ascii="Symbol" w:hAnsi="Symbol" w:cs="Symbol"/>
    </w:rPr>
  </w:style>
  <w:style w:type="character" w:customStyle="1" w:styleId="WW8Num10z0">
    <w:name w:val="WW8Num10z0"/>
    <w:rsid w:val="00341A01"/>
  </w:style>
  <w:style w:type="character" w:customStyle="1" w:styleId="WW8Num11z0">
    <w:name w:val="WW8Num11z0"/>
    <w:rsid w:val="00341A01"/>
    <w:rPr>
      <w:rFonts w:ascii="Symbol" w:hAnsi="Symbol" w:cs="Symbol"/>
    </w:rPr>
  </w:style>
  <w:style w:type="character" w:customStyle="1" w:styleId="WW8Num11z1">
    <w:name w:val="WW8Num11z1"/>
    <w:rsid w:val="00341A01"/>
    <w:rPr>
      <w:rFonts w:ascii="Courier New" w:hAnsi="Courier New" w:cs="Courier New"/>
    </w:rPr>
  </w:style>
  <w:style w:type="character" w:customStyle="1" w:styleId="WW8Num11z2">
    <w:name w:val="WW8Num11z2"/>
    <w:rsid w:val="00341A01"/>
    <w:rPr>
      <w:rFonts w:ascii="Wingdings" w:hAnsi="Wingdings" w:cs="Wingdings"/>
    </w:rPr>
  </w:style>
  <w:style w:type="character" w:customStyle="1" w:styleId="WW8Num12z0">
    <w:name w:val="WW8Num12z0"/>
    <w:rsid w:val="00341A01"/>
    <w:rPr>
      <w:rFonts w:ascii="Symbol" w:hAnsi="Symbol" w:cs="Symbol"/>
    </w:rPr>
  </w:style>
  <w:style w:type="character" w:customStyle="1" w:styleId="WW8Num12z1">
    <w:name w:val="WW8Num12z1"/>
    <w:rsid w:val="00341A01"/>
    <w:rPr>
      <w:rFonts w:ascii="Courier New" w:hAnsi="Courier New" w:cs="Courier New"/>
    </w:rPr>
  </w:style>
  <w:style w:type="character" w:customStyle="1" w:styleId="WW8Num12z2">
    <w:name w:val="WW8Num12z2"/>
    <w:rsid w:val="00341A01"/>
    <w:rPr>
      <w:rFonts w:ascii="Wingdings" w:hAnsi="Wingdings" w:cs="Wingdings"/>
    </w:rPr>
  </w:style>
  <w:style w:type="character" w:customStyle="1" w:styleId="WW8Num12z3">
    <w:name w:val="WW8Num12z3"/>
    <w:rsid w:val="00341A01"/>
    <w:rPr>
      <w:rFonts w:ascii="Symbol" w:hAnsi="Symbol" w:cs="Symbol"/>
    </w:rPr>
  </w:style>
  <w:style w:type="character" w:customStyle="1" w:styleId="WW8Num13z0">
    <w:name w:val="WW8Num13z0"/>
    <w:rsid w:val="00341A01"/>
    <w:rPr>
      <w:rFonts w:ascii="Symbol" w:hAnsi="Symbol" w:cs="Symbol"/>
    </w:rPr>
  </w:style>
  <w:style w:type="character" w:customStyle="1" w:styleId="WW8Num13z1">
    <w:name w:val="WW8Num13z1"/>
    <w:rsid w:val="00341A01"/>
    <w:rPr>
      <w:rFonts w:ascii="Courier New" w:hAnsi="Courier New" w:cs="Courier New"/>
    </w:rPr>
  </w:style>
  <w:style w:type="character" w:customStyle="1" w:styleId="WW8Num13z2">
    <w:name w:val="WW8Num13z2"/>
    <w:rsid w:val="00341A01"/>
    <w:rPr>
      <w:rFonts w:ascii="Wingdings" w:hAnsi="Wingdings" w:cs="Wingdings"/>
    </w:rPr>
  </w:style>
  <w:style w:type="character" w:customStyle="1" w:styleId="WW8Num13z3">
    <w:name w:val="WW8Num13z3"/>
    <w:rsid w:val="00341A01"/>
    <w:rPr>
      <w:rFonts w:ascii="Symbol" w:hAnsi="Symbol" w:cs="Symbol"/>
    </w:rPr>
  </w:style>
  <w:style w:type="character" w:customStyle="1" w:styleId="WW8Num14z0">
    <w:name w:val="WW8Num14z0"/>
    <w:rsid w:val="00341A01"/>
  </w:style>
  <w:style w:type="character" w:customStyle="1" w:styleId="WW8Num14z1">
    <w:name w:val="WW8Num14z1"/>
    <w:rsid w:val="00341A01"/>
  </w:style>
  <w:style w:type="character" w:customStyle="1" w:styleId="WW8Num14z2">
    <w:name w:val="WW8Num14z2"/>
    <w:rsid w:val="00341A01"/>
  </w:style>
  <w:style w:type="character" w:customStyle="1" w:styleId="WW8Num14z3">
    <w:name w:val="WW8Num14z3"/>
    <w:rsid w:val="00341A01"/>
  </w:style>
  <w:style w:type="character" w:customStyle="1" w:styleId="WW8Num14z4">
    <w:name w:val="WW8Num14z4"/>
    <w:rsid w:val="00341A01"/>
  </w:style>
  <w:style w:type="character" w:customStyle="1" w:styleId="WW8Num14z5">
    <w:name w:val="WW8Num14z5"/>
    <w:rsid w:val="00341A01"/>
  </w:style>
  <w:style w:type="character" w:customStyle="1" w:styleId="WW8Num14z6">
    <w:name w:val="WW8Num14z6"/>
    <w:rsid w:val="00341A01"/>
  </w:style>
  <w:style w:type="character" w:customStyle="1" w:styleId="WW8Num14z7">
    <w:name w:val="WW8Num14z7"/>
    <w:rsid w:val="00341A01"/>
  </w:style>
  <w:style w:type="character" w:customStyle="1" w:styleId="WW8Num14z8">
    <w:name w:val="WW8Num14z8"/>
    <w:rsid w:val="00341A01"/>
  </w:style>
  <w:style w:type="character" w:customStyle="1" w:styleId="WW8Num15z0">
    <w:name w:val="WW8Num15z0"/>
    <w:rsid w:val="00341A01"/>
  </w:style>
  <w:style w:type="character" w:customStyle="1" w:styleId="WW8Num15z1">
    <w:name w:val="WW8Num15z1"/>
    <w:rsid w:val="00341A01"/>
  </w:style>
  <w:style w:type="character" w:customStyle="1" w:styleId="WW8Num15z2">
    <w:name w:val="WW8Num15z2"/>
    <w:rsid w:val="00341A01"/>
  </w:style>
  <w:style w:type="character" w:customStyle="1" w:styleId="WW8Num15z3">
    <w:name w:val="WW8Num15z3"/>
    <w:rsid w:val="00341A01"/>
  </w:style>
  <w:style w:type="character" w:customStyle="1" w:styleId="WW8Num15z4">
    <w:name w:val="WW8Num15z4"/>
    <w:rsid w:val="00341A01"/>
  </w:style>
  <w:style w:type="character" w:customStyle="1" w:styleId="WW8Num15z5">
    <w:name w:val="WW8Num15z5"/>
    <w:rsid w:val="00341A01"/>
  </w:style>
  <w:style w:type="character" w:customStyle="1" w:styleId="WW8Num15z6">
    <w:name w:val="WW8Num15z6"/>
    <w:rsid w:val="00341A01"/>
  </w:style>
  <w:style w:type="character" w:customStyle="1" w:styleId="WW8Num15z7">
    <w:name w:val="WW8Num15z7"/>
    <w:rsid w:val="00341A01"/>
  </w:style>
  <w:style w:type="character" w:customStyle="1" w:styleId="WW8Num15z8">
    <w:name w:val="WW8Num15z8"/>
    <w:rsid w:val="00341A01"/>
  </w:style>
  <w:style w:type="character" w:customStyle="1" w:styleId="WW8Num16z0">
    <w:name w:val="WW8Num16z0"/>
    <w:rsid w:val="00341A01"/>
  </w:style>
  <w:style w:type="character" w:customStyle="1" w:styleId="WW8Num16z1">
    <w:name w:val="WW8Num16z1"/>
    <w:rsid w:val="00341A01"/>
  </w:style>
  <w:style w:type="character" w:customStyle="1" w:styleId="WW8Num16z2">
    <w:name w:val="WW8Num16z2"/>
    <w:rsid w:val="00341A01"/>
  </w:style>
  <w:style w:type="character" w:customStyle="1" w:styleId="WW8Num16z3">
    <w:name w:val="WW8Num16z3"/>
    <w:rsid w:val="00341A01"/>
  </w:style>
  <w:style w:type="character" w:customStyle="1" w:styleId="WW8Num16z4">
    <w:name w:val="WW8Num16z4"/>
    <w:rsid w:val="00341A01"/>
  </w:style>
  <w:style w:type="character" w:customStyle="1" w:styleId="WW8Num16z5">
    <w:name w:val="WW8Num16z5"/>
    <w:rsid w:val="00341A01"/>
  </w:style>
  <w:style w:type="character" w:customStyle="1" w:styleId="WW8Num16z6">
    <w:name w:val="WW8Num16z6"/>
    <w:rsid w:val="00341A01"/>
  </w:style>
  <w:style w:type="character" w:customStyle="1" w:styleId="WW8Num16z7">
    <w:name w:val="WW8Num16z7"/>
    <w:rsid w:val="00341A01"/>
  </w:style>
  <w:style w:type="character" w:customStyle="1" w:styleId="WW8Num16z8">
    <w:name w:val="WW8Num16z8"/>
    <w:rsid w:val="00341A01"/>
  </w:style>
  <w:style w:type="character" w:customStyle="1" w:styleId="WW8Num17z0">
    <w:name w:val="WW8Num17z0"/>
    <w:rsid w:val="00341A01"/>
  </w:style>
  <w:style w:type="character" w:customStyle="1" w:styleId="WW8Num18z0">
    <w:name w:val="WW8Num18z0"/>
    <w:rsid w:val="00341A01"/>
  </w:style>
  <w:style w:type="character" w:customStyle="1" w:styleId="WW8Num19z0">
    <w:name w:val="WW8Num19z0"/>
    <w:rsid w:val="00341A01"/>
  </w:style>
  <w:style w:type="character" w:customStyle="1" w:styleId="WW8Num19z1">
    <w:name w:val="WW8Num19z1"/>
    <w:rsid w:val="00341A01"/>
  </w:style>
  <w:style w:type="character" w:customStyle="1" w:styleId="WW8Num19z2">
    <w:name w:val="WW8Num19z2"/>
    <w:rsid w:val="00341A01"/>
  </w:style>
  <w:style w:type="character" w:customStyle="1" w:styleId="WW8Num19z3">
    <w:name w:val="WW8Num19z3"/>
    <w:rsid w:val="00341A01"/>
  </w:style>
  <w:style w:type="character" w:customStyle="1" w:styleId="WW8Num19z4">
    <w:name w:val="WW8Num19z4"/>
    <w:rsid w:val="00341A01"/>
  </w:style>
  <w:style w:type="character" w:customStyle="1" w:styleId="WW8Num19z5">
    <w:name w:val="WW8Num19z5"/>
    <w:rsid w:val="00341A01"/>
  </w:style>
  <w:style w:type="character" w:customStyle="1" w:styleId="WW8Num19z6">
    <w:name w:val="WW8Num19z6"/>
    <w:rsid w:val="00341A01"/>
  </w:style>
  <w:style w:type="character" w:customStyle="1" w:styleId="WW8Num19z7">
    <w:name w:val="WW8Num19z7"/>
    <w:rsid w:val="00341A01"/>
  </w:style>
  <w:style w:type="character" w:customStyle="1" w:styleId="WW8Num19z8">
    <w:name w:val="WW8Num19z8"/>
    <w:rsid w:val="00341A01"/>
  </w:style>
  <w:style w:type="character" w:customStyle="1" w:styleId="WW8Num20z0">
    <w:name w:val="WW8Num20z0"/>
    <w:rsid w:val="00341A01"/>
  </w:style>
  <w:style w:type="character" w:customStyle="1" w:styleId="WW8Num21z0">
    <w:name w:val="WW8Num21z0"/>
    <w:rsid w:val="00341A01"/>
  </w:style>
  <w:style w:type="character" w:customStyle="1" w:styleId="WW8Num21z1">
    <w:name w:val="WW8Num21z1"/>
    <w:rsid w:val="00341A01"/>
  </w:style>
  <w:style w:type="character" w:customStyle="1" w:styleId="WW8Num21z2">
    <w:name w:val="WW8Num21z2"/>
    <w:rsid w:val="00341A01"/>
  </w:style>
  <w:style w:type="character" w:customStyle="1" w:styleId="WW8Num21z3">
    <w:name w:val="WW8Num21z3"/>
    <w:rsid w:val="00341A01"/>
  </w:style>
  <w:style w:type="character" w:customStyle="1" w:styleId="WW8Num21z4">
    <w:name w:val="WW8Num21z4"/>
    <w:rsid w:val="00341A01"/>
  </w:style>
  <w:style w:type="character" w:customStyle="1" w:styleId="WW8Num21z5">
    <w:name w:val="WW8Num21z5"/>
    <w:rsid w:val="00341A01"/>
  </w:style>
  <w:style w:type="character" w:customStyle="1" w:styleId="WW8Num21z6">
    <w:name w:val="WW8Num21z6"/>
    <w:rsid w:val="00341A01"/>
  </w:style>
  <w:style w:type="character" w:customStyle="1" w:styleId="WW8Num21z7">
    <w:name w:val="WW8Num21z7"/>
    <w:rsid w:val="00341A01"/>
  </w:style>
  <w:style w:type="character" w:customStyle="1" w:styleId="WW8Num21z8">
    <w:name w:val="WW8Num21z8"/>
    <w:rsid w:val="00341A01"/>
  </w:style>
  <w:style w:type="character" w:customStyle="1" w:styleId="WW8Num22z0">
    <w:name w:val="WW8Num22z0"/>
    <w:rsid w:val="00341A01"/>
    <w:rPr>
      <w:rFonts w:ascii="Symbol" w:hAnsi="Symbol" w:cs="Symbol"/>
    </w:rPr>
  </w:style>
  <w:style w:type="character" w:customStyle="1" w:styleId="WW8Num22z1">
    <w:name w:val="WW8Num22z1"/>
    <w:rsid w:val="00341A01"/>
    <w:rPr>
      <w:rFonts w:ascii="Courier New" w:hAnsi="Courier New" w:cs="Courier New"/>
    </w:rPr>
  </w:style>
  <w:style w:type="character" w:customStyle="1" w:styleId="WW8Num22z2">
    <w:name w:val="WW8Num22z2"/>
    <w:rsid w:val="00341A01"/>
    <w:rPr>
      <w:rFonts w:ascii="Wingdings" w:hAnsi="Wingdings" w:cs="Wingdings"/>
    </w:rPr>
  </w:style>
  <w:style w:type="character" w:customStyle="1" w:styleId="WW8Num22z3">
    <w:name w:val="WW8Num22z3"/>
    <w:rsid w:val="00341A01"/>
    <w:rPr>
      <w:rFonts w:ascii="Symbol" w:hAnsi="Symbol" w:cs="Symbol"/>
    </w:rPr>
  </w:style>
  <w:style w:type="character" w:customStyle="1" w:styleId="WW8Num23z0">
    <w:name w:val="WW8Num2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341A01"/>
    <w:rPr>
      <w:rFonts w:ascii="Symbol" w:eastAsia="Times New Roman" w:hAnsi="Symbol" w:cs="Times New Roman"/>
    </w:rPr>
  </w:style>
  <w:style w:type="character" w:customStyle="1" w:styleId="WW8Num24z1">
    <w:name w:val="WW8Num24z1"/>
    <w:rsid w:val="00341A01"/>
    <w:rPr>
      <w:rFonts w:ascii="Courier New" w:hAnsi="Courier New" w:cs="Courier New"/>
    </w:rPr>
  </w:style>
  <w:style w:type="character" w:customStyle="1" w:styleId="WW8Num24z2">
    <w:name w:val="WW8Num24z2"/>
    <w:rsid w:val="00341A01"/>
    <w:rPr>
      <w:rFonts w:ascii="Wingdings" w:hAnsi="Wingdings" w:cs="Wingdings"/>
    </w:rPr>
  </w:style>
  <w:style w:type="character" w:customStyle="1" w:styleId="WW8Num24z3">
    <w:name w:val="WW8Num24z3"/>
    <w:rsid w:val="00341A01"/>
    <w:rPr>
      <w:rFonts w:ascii="Symbol" w:hAnsi="Symbol" w:cs="Symbol"/>
    </w:rPr>
  </w:style>
  <w:style w:type="character" w:customStyle="1" w:styleId="WW8Num25z0">
    <w:name w:val="WW8Num25z0"/>
    <w:rsid w:val="00341A01"/>
  </w:style>
  <w:style w:type="character" w:customStyle="1" w:styleId="WW8Num25z1">
    <w:name w:val="WW8Num25z1"/>
    <w:rsid w:val="00341A01"/>
  </w:style>
  <w:style w:type="character" w:customStyle="1" w:styleId="WW8Num25z2">
    <w:name w:val="WW8Num25z2"/>
    <w:rsid w:val="00341A01"/>
  </w:style>
  <w:style w:type="character" w:customStyle="1" w:styleId="WW8Num25z3">
    <w:name w:val="WW8Num25z3"/>
    <w:rsid w:val="00341A01"/>
  </w:style>
  <w:style w:type="character" w:customStyle="1" w:styleId="WW8Num25z4">
    <w:name w:val="WW8Num25z4"/>
    <w:rsid w:val="00341A01"/>
  </w:style>
  <w:style w:type="character" w:customStyle="1" w:styleId="WW8Num25z5">
    <w:name w:val="WW8Num25z5"/>
    <w:rsid w:val="00341A01"/>
  </w:style>
  <w:style w:type="character" w:customStyle="1" w:styleId="WW8Num25z6">
    <w:name w:val="WW8Num25z6"/>
    <w:rsid w:val="00341A01"/>
  </w:style>
  <w:style w:type="character" w:customStyle="1" w:styleId="WW8Num25z7">
    <w:name w:val="WW8Num25z7"/>
    <w:rsid w:val="00341A01"/>
  </w:style>
  <w:style w:type="character" w:customStyle="1" w:styleId="WW8Num25z8">
    <w:name w:val="WW8Num25z8"/>
    <w:rsid w:val="00341A01"/>
  </w:style>
  <w:style w:type="character" w:customStyle="1" w:styleId="WW8Num26z0">
    <w:name w:val="WW8Num26z0"/>
    <w:rsid w:val="00341A01"/>
  </w:style>
  <w:style w:type="character" w:customStyle="1" w:styleId="WW8Num27z0">
    <w:name w:val="WW8Num27z0"/>
    <w:rsid w:val="00341A01"/>
  </w:style>
  <w:style w:type="character" w:customStyle="1" w:styleId="WW8Num27z1">
    <w:name w:val="WW8Num27z1"/>
    <w:rsid w:val="00341A01"/>
  </w:style>
  <w:style w:type="character" w:customStyle="1" w:styleId="WW8Num27z2">
    <w:name w:val="WW8Num27z2"/>
    <w:rsid w:val="00341A01"/>
  </w:style>
  <w:style w:type="character" w:customStyle="1" w:styleId="WW8Num27z3">
    <w:name w:val="WW8Num27z3"/>
    <w:rsid w:val="00341A01"/>
  </w:style>
  <w:style w:type="character" w:customStyle="1" w:styleId="WW8Num27z4">
    <w:name w:val="WW8Num27z4"/>
    <w:rsid w:val="00341A01"/>
  </w:style>
  <w:style w:type="character" w:customStyle="1" w:styleId="WW8Num27z5">
    <w:name w:val="WW8Num27z5"/>
    <w:rsid w:val="00341A01"/>
  </w:style>
  <w:style w:type="character" w:customStyle="1" w:styleId="WW8Num27z6">
    <w:name w:val="WW8Num27z6"/>
    <w:rsid w:val="00341A01"/>
  </w:style>
  <w:style w:type="character" w:customStyle="1" w:styleId="WW8Num27z7">
    <w:name w:val="WW8Num27z7"/>
    <w:rsid w:val="00341A01"/>
  </w:style>
  <w:style w:type="character" w:customStyle="1" w:styleId="WW8Num27z8">
    <w:name w:val="WW8Num27z8"/>
    <w:rsid w:val="00341A01"/>
  </w:style>
  <w:style w:type="character" w:customStyle="1" w:styleId="WW8Num28z0">
    <w:name w:val="WW8Num28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341A01"/>
  </w:style>
  <w:style w:type="character" w:customStyle="1" w:styleId="WW8Num30z0">
    <w:name w:val="WW8Num30z0"/>
    <w:rsid w:val="00341A01"/>
  </w:style>
  <w:style w:type="character" w:customStyle="1" w:styleId="WW8Num31z0">
    <w:name w:val="WW8Num31z0"/>
    <w:rsid w:val="00341A01"/>
  </w:style>
  <w:style w:type="character" w:customStyle="1" w:styleId="WW8Num31z1">
    <w:name w:val="WW8Num31z1"/>
    <w:rsid w:val="00341A01"/>
  </w:style>
  <w:style w:type="character" w:customStyle="1" w:styleId="WW8Num31z2">
    <w:name w:val="WW8Num31z2"/>
    <w:rsid w:val="00341A01"/>
  </w:style>
  <w:style w:type="character" w:customStyle="1" w:styleId="WW8Num31z3">
    <w:name w:val="WW8Num31z3"/>
    <w:rsid w:val="00341A01"/>
  </w:style>
  <w:style w:type="character" w:customStyle="1" w:styleId="WW8Num31z4">
    <w:name w:val="WW8Num31z4"/>
    <w:rsid w:val="00341A01"/>
  </w:style>
  <w:style w:type="character" w:customStyle="1" w:styleId="WW8Num31z5">
    <w:name w:val="WW8Num31z5"/>
    <w:rsid w:val="00341A01"/>
  </w:style>
  <w:style w:type="character" w:customStyle="1" w:styleId="WW8Num31z6">
    <w:name w:val="WW8Num31z6"/>
    <w:rsid w:val="00341A01"/>
  </w:style>
  <w:style w:type="character" w:customStyle="1" w:styleId="WW8Num31z7">
    <w:name w:val="WW8Num31z7"/>
    <w:rsid w:val="00341A01"/>
  </w:style>
  <w:style w:type="character" w:customStyle="1" w:styleId="WW8Num31z8">
    <w:name w:val="WW8Num31z8"/>
    <w:rsid w:val="00341A01"/>
  </w:style>
  <w:style w:type="character" w:customStyle="1" w:styleId="WW8Num32z0">
    <w:name w:val="WW8Num32z0"/>
    <w:rsid w:val="00341A01"/>
  </w:style>
  <w:style w:type="character" w:customStyle="1" w:styleId="WW8Num32z1">
    <w:name w:val="WW8Num32z1"/>
    <w:rsid w:val="00341A01"/>
  </w:style>
  <w:style w:type="character" w:customStyle="1" w:styleId="WW8NumSt2z0">
    <w:name w:val="WW8NumSt2z0"/>
    <w:rsid w:val="00341A01"/>
    <w:rPr>
      <w:rFonts w:ascii="Calibri" w:hAnsi="Calibri" w:cs="Calibri"/>
    </w:rPr>
  </w:style>
  <w:style w:type="character" w:customStyle="1" w:styleId="WW8NumSt3z0">
    <w:name w:val="WW8NumSt3z0"/>
    <w:rsid w:val="00341A01"/>
    <w:rPr>
      <w:rFonts w:ascii="Calibri" w:hAnsi="Calibri" w:cs="Calibri"/>
    </w:rPr>
  </w:style>
  <w:style w:type="character" w:customStyle="1" w:styleId="WW8NumSt4z0">
    <w:name w:val="WW8NumSt4z0"/>
    <w:rsid w:val="00341A01"/>
    <w:rPr>
      <w:rFonts w:ascii="Calibri" w:hAnsi="Calibri" w:cs="Calibri"/>
    </w:rPr>
  </w:style>
  <w:style w:type="character" w:customStyle="1" w:styleId="2">
    <w:name w:val="Основной шрифт абзаца2"/>
    <w:rsid w:val="00341A01"/>
  </w:style>
  <w:style w:type="character" w:customStyle="1" w:styleId="10">
    <w:name w:val="Заголовок 1 Знак"/>
    <w:rsid w:val="00341A0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341A0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341A0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341A0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341A0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341A0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341A0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341A01"/>
    <w:rPr>
      <w:color w:val="0000FF"/>
      <w:u w:val="single"/>
    </w:rPr>
  </w:style>
  <w:style w:type="character" w:customStyle="1" w:styleId="a7">
    <w:name w:val="Без интервала Знак"/>
    <w:uiPriority w:val="1"/>
    <w:rsid w:val="00341A0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341A01"/>
    <w:rPr>
      <w:color w:val="800080"/>
      <w:u w:val="single"/>
    </w:rPr>
  </w:style>
  <w:style w:type="character" w:customStyle="1" w:styleId="WW8Num3z1">
    <w:name w:val="WW8Num3z1"/>
    <w:rsid w:val="00341A01"/>
  </w:style>
  <w:style w:type="character" w:customStyle="1" w:styleId="WW8Num3z2">
    <w:name w:val="WW8Num3z2"/>
    <w:rsid w:val="00341A01"/>
  </w:style>
  <w:style w:type="character" w:customStyle="1" w:styleId="WW8Num3z3">
    <w:name w:val="WW8Num3z3"/>
    <w:rsid w:val="00341A01"/>
  </w:style>
  <w:style w:type="character" w:customStyle="1" w:styleId="WW8Num3z4">
    <w:name w:val="WW8Num3z4"/>
    <w:rsid w:val="00341A01"/>
  </w:style>
  <w:style w:type="character" w:customStyle="1" w:styleId="WW8Num3z5">
    <w:name w:val="WW8Num3z5"/>
    <w:rsid w:val="00341A01"/>
  </w:style>
  <w:style w:type="character" w:customStyle="1" w:styleId="WW8Num3z6">
    <w:name w:val="WW8Num3z6"/>
    <w:rsid w:val="00341A01"/>
  </w:style>
  <w:style w:type="character" w:customStyle="1" w:styleId="WW8Num3z7">
    <w:name w:val="WW8Num3z7"/>
    <w:rsid w:val="00341A01"/>
  </w:style>
  <w:style w:type="character" w:customStyle="1" w:styleId="WW8Num3z8">
    <w:name w:val="WW8Num3z8"/>
    <w:rsid w:val="00341A01"/>
  </w:style>
  <w:style w:type="character" w:customStyle="1" w:styleId="WW8Num6z1">
    <w:name w:val="WW8Num6z1"/>
    <w:rsid w:val="00341A01"/>
    <w:rPr>
      <w:rFonts w:ascii="Courier New" w:hAnsi="Courier New" w:cs="Courier New"/>
    </w:rPr>
  </w:style>
  <w:style w:type="character" w:customStyle="1" w:styleId="WW8Num6z2">
    <w:name w:val="WW8Num6z2"/>
    <w:rsid w:val="00341A01"/>
    <w:rPr>
      <w:rFonts w:ascii="Wingdings" w:hAnsi="Wingdings" w:cs="Wingdings"/>
    </w:rPr>
  </w:style>
  <w:style w:type="character" w:customStyle="1" w:styleId="WW8Num8z1">
    <w:name w:val="WW8Num8z1"/>
    <w:rsid w:val="00341A01"/>
  </w:style>
  <w:style w:type="character" w:customStyle="1" w:styleId="WW8Num8z2">
    <w:name w:val="WW8Num8z2"/>
    <w:rsid w:val="00341A01"/>
  </w:style>
  <w:style w:type="character" w:customStyle="1" w:styleId="WW8Num8z3">
    <w:name w:val="WW8Num8z3"/>
    <w:rsid w:val="00341A01"/>
  </w:style>
  <w:style w:type="character" w:customStyle="1" w:styleId="WW8Num8z4">
    <w:name w:val="WW8Num8z4"/>
    <w:rsid w:val="00341A01"/>
  </w:style>
  <w:style w:type="character" w:customStyle="1" w:styleId="WW8Num8z5">
    <w:name w:val="WW8Num8z5"/>
    <w:rsid w:val="00341A01"/>
  </w:style>
  <w:style w:type="character" w:customStyle="1" w:styleId="WW8Num8z6">
    <w:name w:val="WW8Num8z6"/>
    <w:rsid w:val="00341A01"/>
  </w:style>
  <w:style w:type="character" w:customStyle="1" w:styleId="WW8Num8z7">
    <w:name w:val="WW8Num8z7"/>
    <w:rsid w:val="00341A01"/>
  </w:style>
  <w:style w:type="character" w:customStyle="1" w:styleId="WW8Num8z8">
    <w:name w:val="WW8Num8z8"/>
    <w:rsid w:val="00341A01"/>
  </w:style>
  <w:style w:type="character" w:customStyle="1" w:styleId="WW8Num9z4">
    <w:name w:val="WW8Num9z4"/>
    <w:rsid w:val="00341A01"/>
  </w:style>
  <w:style w:type="character" w:customStyle="1" w:styleId="WW8Num9z5">
    <w:name w:val="WW8Num9z5"/>
    <w:rsid w:val="00341A01"/>
  </w:style>
  <w:style w:type="character" w:customStyle="1" w:styleId="WW8Num9z6">
    <w:name w:val="WW8Num9z6"/>
    <w:rsid w:val="00341A01"/>
  </w:style>
  <w:style w:type="character" w:customStyle="1" w:styleId="WW8Num9z7">
    <w:name w:val="WW8Num9z7"/>
    <w:rsid w:val="00341A01"/>
  </w:style>
  <w:style w:type="character" w:customStyle="1" w:styleId="WW8Num9z8">
    <w:name w:val="WW8Num9z8"/>
    <w:rsid w:val="00341A01"/>
  </w:style>
  <w:style w:type="character" w:customStyle="1" w:styleId="WW8Num10z1">
    <w:name w:val="WW8Num10z1"/>
    <w:rsid w:val="00341A01"/>
  </w:style>
  <w:style w:type="character" w:customStyle="1" w:styleId="WW8Num10z2">
    <w:name w:val="WW8Num10z2"/>
    <w:rsid w:val="00341A01"/>
  </w:style>
  <w:style w:type="character" w:customStyle="1" w:styleId="WW8Num10z3">
    <w:name w:val="WW8Num10z3"/>
    <w:rsid w:val="00341A01"/>
  </w:style>
  <w:style w:type="character" w:customStyle="1" w:styleId="WW8Num10z4">
    <w:name w:val="WW8Num10z4"/>
    <w:rsid w:val="00341A01"/>
  </w:style>
  <w:style w:type="character" w:customStyle="1" w:styleId="WW8Num10z5">
    <w:name w:val="WW8Num10z5"/>
    <w:rsid w:val="00341A01"/>
  </w:style>
  <w:style w:type="character" w:customStyle="1" w:styleId="WW8Num10z6">
    <w:name w:val="WW8Num10z6"/>
    <w:rsid w:val="00341A01"/>
  </w:style>
  <w:style w:type="character" w:customStyle="1" w:styleId="WW8Num10z7">
    <w:name w:val="WW8Num10z7"/>
    <w:rsid w:val="00341A01"/>
  </w:style>
  <w:style w:type="character" w:customStyle="1" w:styleId="WW8Num10z8">
    <w:name w:val="WW8Num10z8"/>
    <w:rsid w:val="00341A01"/>
  </w:style>
  <w:style w:type="character" w:customStyle="1" w:styleId="WW8Num11z3">
    <w:name w:val="WW8Num11z3"/>
    <w:rsid w:val="00341A01"/>
  </w:style>
  <w:style w:type="character" w:customStyle="1" w:styleId="WW8Num11z4">
    <w:name w:val="WW8Num11z4"/>
    <w:rsid w:val="00341A01"/>
  </w:style>
  <w:style w:type="character" w:customStyle="1" w:styleId="WW8Num11z5">
    <w:name w:val="WW8Num11z5"/>
    <w:rsid w:val="00341A01"/>
  </w:style>
  <w:style w:type="character" w:customStyle="1" w:styleId="WW8Num11z6">
    <w:name w:val="WW8Num11z6"/>
    <w:rsid w:val="00341A01"/>
  </w:style>
  <w:style w:type="character" w:customStyle="1" w:styleId="WW8Num11z7">
    <w:name w:val="WW8Num11z7"/>
    <w:rsid w:val="00341A01"/>
  </w:style>
  <w:style w:type="character" w:customStyle="1" w:styleId="WW8Num11z8">
    <w:name w:val="WW8Num11z8"/>
    <w:rsid w:val="00341A01"/>
  </w:style>
  <w:style w:type="character" w:customStyle="1" w:styleId="WW8Num12z4">
    <w:name w:val="WW8Num12z4"/>
    <w:rsid w:val="00341A01"/>
  </w:style>
  <w:style w:type="character" w:customStyle="1" w:styleId="WW8Num12z5">
    <w:name w:val="WW8Num12z5"/>
    <w:rsid w:val="00341A01"/>
  </w:style>
  <w:style w:type="character" w:customStyle="1" w:styleId="WW8Num12z6">
    <w:name w:val="WW8Num12z6"/>
    <w:rsid w:val="00341A01"/>
  </w:style>
  <w:style w:type="character" w:customStyle="1" w:styleId="WW8Num12z7">
    <w:name w:val="WW8Num12z7"/>
    <w:rsid w:val="00341A01"/>
  </w:style>
  <w:style w:type="character" w:customStyle="1" w:styleId="WW8Num12z8">
    <w:name w:val="WW8Num12z8"/>
    <w:rsid w:val="00341A01"/>
  </w:style>
  <w:style w:type="character" w:customStyle="1" w:styleId="WW8Num13z4">
    <w:name w:val="WW8Num13z4"/>
    <w:rsid w:val="00341A01"/>
  </w:style>
  <w:style w:type="character" w:customStyle="1" w:styleId="WW8Num13z5">
    <w:name w:val="WW8Num13z5"/>
    <w:rsid w:val="00341A01"/>
  </w:style>
  <w:style w:type="character" w:customStyle="1" w:styleId="WW8Num13z6">
    <w:name w:val="WW8Num13z6"/>
    <w:rsid w:val="00341A01"/>
  </w:style>
  <w:style w:type="character" w:customStyle="1" w:styleId="WW8Num13z7">
    <w:name w:val="WW8Num13z7"/>
    <w:rsid w:val="00341A01"/>
  </w:style>
  <w:style w:type="character" w:customStyle="1" w:styleId="WW8Num13z8">
    <w:name w:val="WW8Num13z8"/>
    <w:rsid w:val="00341A01"/>
  </w:style>
  <w:style w:type="character" w:customStyle="1" w:styleId="WW8Num17z1">
    <w:name w:val="WW8Num17z1"/>
    <w:rsid w:val="00341A01"/>
  </w:style>
  <w:style w:type="character" w:customStyle="1" w:styleId="WW8Num17z2">
    <w:name w:val="WW8Num17z2"/>
    <w:rsid w:val="00341A01"/>
  </w:style>
  <w:style w:type="character" w:customStyle="1" w:styleId="WW8Num17z3">
    <w:name w:val="WW8Num17z3"/>
    <w:rsid w:val="00341A01"/>
  </w:style>
  <w:style w:type="character" w:customStyle="1" w:styleId="WW8Num17z4">
    <w:name w:val="WW8Num17z4"/>
    <w:rsid w:val="00341A01"/>
  </w:style>
  <w:style w:type="character" w:customStyle="1" w:styleId="WW8Num17z5">
    <w:name w:val="WW8Num17z5"/>
    <w:rsid w:val="00341A01"/>
  </w:style>
  <w:style w:type="character" w:customStyle="1" w:styleId="WW8Num17z6">
    <w:name w:val="WW8Num17z6"/>
    <w:rsid w:val="00341A01"/>
  </w:style>
  <w:style w:type="character" w:customStyle="1" w:styleId="WW8Num17z7">
    <w:name w:val="WW8Num17z7"/>
    <w:rsid w:val="00341A01"/>
  </w:style>
  <w:style w:type="character" w:customStyle="1" w:styleId="WW8Num17z8">
    <w:name w:val="WW8Num17z8"/>
    <w:rsid w:val="00341A01"/>
  </w:style>
  <w:style w:type="character" w:customStyle="1" w:styleId="WW8Num18z1">
    <w:name w:val="WW8Num18z1"/>
    <w:rsid w:val="00341A01"/>
  </w:style>
  <w:style w:type="character" w:customStyle="1" w:styleId="WW8Num18z2">
    <w:name w:val="WW8Num18z2"/>
    <w:rsid w:val="00341A01"/>
  </w:style>
  <w:style w:type="character" w:customStyle="1" w:styleId="WW8Num18z3">
    <w:name w:val="WW8Num18z3"/>
    <w:rsid w:val="00341A01"/>
  </w:style>
  <w:style w:type="character" w:customStyle="1" w:styleId="WW8Num18z4">
    <w:name w:val="WW8Num18z4"/>
    <w:rsid w:val="00341A01"/>
  </w:style>
  <w:style w:type="character" w:customStyle="1" w:styleId="WW8Num18z5">
    <w:name w:val="WW8Num18z5"/>
    <w:rsid w:val="00341A01"/>
  </w:style>
  <w:style w:type="character" w:customStyle="1" w:styleId="WW8Num18z6">
    <w:name w:val="WW8Num18z6"/>
    <w:rsid w:val="00341A01"/>
  </w:style>
  <w:style w:type="character" w:customStyle="1" w:styleId="WW8Num18z7">
    <w:name w:val="WW8Num18z7"/>
    <w:rsid w:val="00341A01"/>
  </w:style>
  <w:style w:type="character" w:customStyle="1" w:styleId="WW8Num18z8">
    <w:name w:val="WW8Num18z8"/>
    <w:rsid w:val="00341A01"/>
  </w:style>
  <w:style w:type="character" w:customStyle="1" w:styleId="WW8Num20z1">
    <w:name w:val="WW8Num20z1"/>
    <w:rsid w:val="00341A01"/>
  </w:style>
  <w:style w:type="character" w:customStyle="1" w:styleId="WW8Num20z2">
    <w:name w:val="WW8Num20z2"/>
    <w:rsid w:val="00341A01"/>
  </w:style>
  <w:style w:type="character" w:customStyle="1" w:styleId="WW8Num20z3">
    <w:name w:val="WW8Num20z3"/>
    <w:rsid w:val="00341A01"/>
  </w:style>
  <w:style w:type="character" w:customStyle="1" w:styleId="WW8Num20z4">
    <w:name w:val="WW8Num20z4"/>
    <w:rsid w:val="00341A01"/>
  </w:style>
  <w:style w:type="character" w:customStyle="1" w:styleId="WW8Num20z5">
    <w:name w:val="WW8Num20z5"/>
    <w:rsid w:val="00341A01"/>
  </w:style>
  <w:style w:type="character" w:customStyle="1" w:styleId="WW8Num20z6">
    <w:name w:val="WW8Num20z6"/>
    <w:rsid w:val="00341A01"/>
  </w:style>
  <w:style w:type="character" w:customStyle="1" w:styleId="WW8Num20z7">
    <w:name w:val="WW8Num20z7"/>
    <w:rsid w:val="00341A01"/>
  </w:style>
  <w:style w:type="character" w:customStyle="1" w:styleId="WW8Num20z8">
    <w:name w:val="WW8Num20z8"/>
    <w:rsid w:val="00341A01"/>
  </w:style>
  <w:style w:type="character" w:customStyle="1" w:styleId="WW8Num22z4">
    <w:name w:val="WW8Num22z4"/>
    <w:rsid w:val="00341A01"/>
  </w:style>
  <w:style w:type="character" w:customStyle="1" w:styleId="WW8Num22z5">
    <w:name w:val="WW8Num22z5"/>
    <w:rsid w:val="00341A01"/>
  </w:style>
  <w:style w:type="character" w:customStyle="1" w:styleId="WW8Num22z6">
    <w:name w:val="WW8Num22z6"/>
    <w:rsid w:val="00341A01"/>
  </w:style>
  <w:style w:type="character" w:customStyle="1" w:styleId="WW8Num22z7">
    <w:name w:val="WW8Num22z7"/>
    <w:rsid w:val="00341A01"/>
  </w:style>
  <w:style w:type="character" w:customStyle="1" w:styleId="WW8Num22z8">
    <w:name w:val="WW8Num22z8"/>
    <w:rsid w:val="00341A01"/>
  </w:style>
  <w:style w:type="character" w:customStyle="1" w:styleId="WW8Num23z1">
    <w:name w:val="WW8Num23z1"/>
    <w:rsid w:val="00341A01"/>
  </w:style>
  <w:style w:type="character" w:customStyle="1" w:styleId="WW8Num23z2">
    <w:name w:val="WW8Num23z2"/>
    <w:rsid w:val="00341A01"/>
  </w:style>
  <w:style w:type="character" w:customStyle="1" w:styleId="WW8Num23z3">
    <w:name w:val="WW8Num23z3"/>
    <w:rsid w:val="00341A01"/>
  </w:style>
  <w:style w:type="character" w:customStyle="1" w:styleId="WW8Num23z4">
    <w:name w:val="WW8Num23z4"/>
    <w:rsid w:val="00341A01"/>
  </w:style>
  <w:style w:type="character" w:customStyle="1" w:styleId="WW8Num23z5">
    <w:name w:val="WW8Num23z5"/>
    <w:rsid w:val="00341A01"/>
  </w:style>
  <w:style w:type="character" w:customStyle="1" w:styleId="WW8Num23z6">
    <w:name w:val="WW8Num23z6"/>
    <w:rsid w:val="00341A01"/>
  </w:style>
  <w:style w:type="character" w:customStyle="1" w:styleId="WW8Num23z7">
    <w:name w:val="WW8Num23z7"/>
    <w:rsid w:val="00341A01"/>
  </w:style>
  <w:style w:type="character" w:customStyle="1" w:styleId="WW8Num23z8">
    <w:name w:val="WW8Num23z8"/>
    <w:rsid w:val="00341A01"/>
  </w:style>
  <w:style w:type="character" w:customStyle="1" w:styleId="WW8Num24z4">
    <w:name w:val="WW8Num24z4"/>
    <w:rsid w:val="00341A01"/>
  </w:style>
  <w:style w:type="character" w:customStyle="1" w:styleId="WW8Num24z5">
    <w:name w:val="WW8Num24z5"/>
    <w:rsid w:val="00341A01"/>
  </w:style>
  <w:style w:type="character" w:customStyle="1" w:styleId="WW8Num24z6">
    <w:name w:val="WW8Num24z6"/>
    <w:rsid w:val="00341A01"/>
  </w:style>
  <w:style w:type="character" w:customStyle="1" w:styleId="WW8Num24z7">
    <w:name w:val="WW8Num24z7"/>
    <w:rsid w:val="00341A01"/>
  </w:style>
  <w:style w:type="character" w:customStyle="1" w:styleId="WW8Num24z8">
    <w:name w:val="WW8Num24z8"/>
    <w:rsid w:val="00341A01"/>
  </w:style>
  <w:style w:type="character" w:customStyle="1" w:styleId="WW8Num26z1">
    <w:name w:val="WW8Num26z1"/>
    <w:rsid w:val="00341A01"/>
    <w:rPr>
      <w:rFonts w:ascii="Courier New" w:hAnsi="Courier New" w:cs="Courier New"/>
    </w:rPr>
  </w:style>
  <w:style w:type="character" w:customStyle="1" w:styleId="WW8Num26z2">
    <w:name w:val="WW8Num26z2"/>
    <w:rsid w:val="00341A01"/>
    <w:rPr>
      <w:rFonts w:ascii="Wingdings" w:hAnsi="Wingdings" w:cs="Wingdings"/>
    </w:rPr>
  </w:style>
  <w:style w:type="character" w:customStyle="1" w:styleId="WW8Num28z1">
    <w:name w:val="WW8Num28z1"/>
    <w:rsid w:val="00341A01"/>
  </w:style>
  <w:style w:type="character" w:customStyle="1" w:styleId="WW8Num28z2">
    <w:name w:val="WW8Num28z2"/>
    <w:rsid w:val="00341A01"/>
  </w:style>
  <w:style w:type="character" w:customStyle="1" w:styleId="WW8Num28z3">
    <w:name w:val="WW8Num28z3"/>
    <w:rsid w:val="00341A01"/>
  </w:style>
  <w:style w:type="character" w:customStyle="1" w:styleId="WW8Num28z4">
    <w:name w:val="WW8Num28z4"/>
    <w:rsid w:val="00341A01"/>
  </w:style>
  <w:style w:type="character" w:customStyle="1" w:styleId="WW8Num28z5">
    <w:name w:val="WW8Num28z5"/>
    <w:rsid w:val="00341A01"/>
  </w:style>
  <w:style w:type="character" w:customStyle="1" w:styleId="WW8Num28z6">
    <w:name w:val="WW8Num28z6"/>
    <w:rsid w:val="00341A01"/>
  </w:style>
  <w:style w:type="character" w:customStyle="1" w:styleId="WW8Num28z7">
    <w:name w:val="WW8Num28z7"/>
    <w:rsid w:val="00341A01"/>
  </w:style>
  <w:style w:type="character" w:customStyle="1" w:styleId="WW8Num28z8">
    <w:name w:val="WW8Num28z8"/>
    <w:rsid w:val="00341A01"/>
  </w:style>
  <w:style w:type="character" w:customStyle="1" w:styleId="WW8Num29z1">
    <w:name w:val="WW8Num29z1"/>
    <w:rsid w:val="00341A01"/>
  </w:style>
  <w:style w:type="character" w:customStyle="1" w:styleId="WW8Num29z2">
    <w:name w:val="WW8Num29z2"/>
    <w:rsid w:val="00341A01"/>
  </w:style>
  <w:style w:type="character" w:customStyle="1" w:styleId="WW8Num29z3">
    <w:name w:val="WW8Num29z3"/>
    <w:rsid w:val="00341A01"/>
  </w:style>
  <w:style w:type="character" w:customStyle="1" w:styleId="WW8Num29z4">
    <w:name w:val="WW8Num29z4"/>
    <w:rsid w:val="00341A01"/>
  </w:style>
  <w:style w:type="character" w:customStyle="1" w:styleId="WW8Num29z5">
    <w:name w:val="WW8Num29z5"/>
    <w:rsid w:val="00341A01"/>
  </w:style>
  <w:style w:type="character" w:customStyle="1" w:styleId="WW8Num29z6">
    <w:name w:val="WW8Num29z6"/>
    <w:rsid w:val="00341A01"/>
  </w:style>
  <w:style w:type="character" w:customStyle="1" w:styleId="WW8Num29z7">
    <w:name w:val="WW8Num29z7"/>
    <w:rsid w:val="00341A01"/>
  </w:style>
  <w:style w:type="character" w:customStyle="1" w:styleId="WW8Num29z8">
    <w:name w:val="WW8Num29z8"/>
    <w:rsid w:val="00341A01"/>
  </w:style>
  <w:style w:type="character" w:customStyle="1" w:styleId="WW8Num30z1">
    <w:name w:val="WW8Num30z1"/>
    <w:rsid w:val="00341A01"/>
    <w:rPr>
      <w:rFonts w:ascii="Courier New" w:hAnsi="Courier New" w:cs="Courier New"/>
    </w:rPr>
  </w:style>
  <w:style w:type="character" w:customStyle="1" w:styleId="WW8Num30z2">
    <w:name w:val="WW8Num30z2"/>
    <w:rsid w:val="00341A01"/>
    <w:rPr>
      <w:rFonts w:ascii="Wingdings" w:hAnsi="Wingdings" w:cs="Wingdings"/>
    </w:rPr>
  </w:style>
  <w:style w:type="character" w:customStyle="1" w:styleId="11">
    <w:name w:val="Основной шрифт абзаца1"/>
    <w:rsid w:val="00341A01"/>
  </w:style>
  <w:style w:type="character" w:customStyle="1" w:styleId="a9">
    <w:name w:val="Основной текст Знак"/>
    <w:rsid w:val="00341A0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341A01"/>
    <w:rPr>
      <w:sz w:val="16"/>
      <w:szCs w:val="16"/>
    </w:rPr>
  </w:style>
  <w:style w:type="character" w:customStyle="1" w:styleId="aa">
    <w:name w:val="Текст примечания Знак"/>
    <w:rsid w:val="00341A01"/>
    <w:rPr>
      <w:rFonts w:eastAsia="Times New Roman"/>
      <w:lang w:eastAsia="zh-CN"/>
    </w:rPr>
  </w:style>
  <w:style w:type="character" w:customStyle="1" w:styleId="ab">
    <w:name w:val="Тема примечания Знак"/>
    <w:rsid w:val="00341A01"/>
    <w:rPr>
      <w:rFonts w:eastAsia="Times New Roman"/>
      <w:b/>
      <w:bCs/>
      <w:lang w:eastAsia="zh-CN"/>
    </w:rPr>
  </w:style>
  <w:style w:type="character" w:customStyle="1" w:styleId="cwcot">
    <w:name w:val="cwcot"/>
    <w:rsid w:val="00341A01"/>
  </w:style>
  <w:style w:type="paragraph" w:customStyle="1" w:styleId="ac">
    <w:name w:val="Заголовок"/>
    <w:basedOn w:val="a"/>
    <w:next w:val="ad"/>
    <w:rsid w:val="00341A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341A01"/>
    <w:pPr>
      <w:spacing w:after="120"/>
    </w:pPr>
  </w:style>
  <w:style w:type="paragraph" w:styleId="ae">
    <w:name w:val="List"/>
    <w:basedOn w:val="ad"/>
    <w:rsid w:val="00341A01"/>
    <w:rPr>
      <w:rFonts w:cs="Mangal"/>
    </w:rPr>
  </w:style>
  <w:style w:type="paragraph" w:styleId="af">
    <w:name w:val="caption"/>
    <w:basedOn w:val="a"/>
    <w:qFormat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341A0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41A0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41A0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41A01"/>
    <w:pPr>
      <w:suppressLineNumbers/>
    </w:pPr>
    <w:rPr>
      <w:rFonts w:cs="Mangal"/>
    </w:rPr>
  </w:style>
  <w:style w:type="paragraph" w:customStyle="1" w:styleId="Style1">
    <w:name w:val="Style1"/>
    <w:basedOn w:val="a"/>
    <w:rsid w:val="00341A01"/>
    <w:pPr>
      <w:spacing w:line="269" w:lineRule="exact"/>
      <w:ind w:firstLine="662"/>
    </w:pPr>
  </w:style>
  <w:style w:type="paragraph" w:customStyle="1" w:styleId="Style3">
    <w:name w:val="Style3"/>
    <w:basedOn w:val="a"/>
    <w:rsid w:val="00341A0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341A0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341A01"/>
    <w:pPr>
      <w:spacing w:line="269" w:lineRule="exact"/>
      <w:jc w:val="right"/>
    </w:pPr>
  </w:style>
  <w:style w:type="paragraph" w:styleId="af0">
    <w:name w:val="No Spacing"/>
    <w:uiPriority w:val="1"/>
    <w:qFormat/>
    <w:rsid w:val="00341A0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341A01"/>
  </w:style>
  <w:style w:type="paragraph" w:customStyle="1" w:styleId="Style7">
    <w:name w:val="Style7"/>
    <w:basedOn w:val="a"/>
    <w:rsid w:val="00341A01"/>
    <w:pPr>
      <w:spacing w:line="274" w:lineRule="exact"/>
      <w:ind w:hanging="2035"/>
    </w:pPr>
  </w:style>
  <w:style w:type="paragraph" w:customStyle="1" w:styleId="Style9">
    <w:name w:val="Style9"/>
    <w:basedOn w:val="a"/>
    <w:rsid w:val="00341A01"/>
    <w:pPr>
      <w:spacing w:line="228" w:lineRule="exact"/>
    </w:pPr>
  </w:style>
  <w:style w:type="paragraph" w:customStyle="1" w:styleId="Style10">
    <w:name w:val="Style10"/>
    <w:basedOn w:val="a"/>
    <w:rsid w:val="00341A01"/>
    <w:pPr>
      <w:spacing w:line="269" w:lineRule="exact"/>
      <w:ind w:hanging="346"/>
    </w:pPr>
  </w:style>
  <w:style w:type="paragraph" w:customStyle="1" w:styleId="Style11">
    <w:name w:val="Style11"/>
    <w:basedOn w:val="a"/>
    <w:rsid w:val="00341A01"/>
  </w:style>
  <w:style w:type="paragraph" w:customStyle="1" w:styleId="Style13">
    <w:name w:val="Style13"/>
    <w:basedOn w:val="a"/>
    <w:rsid w:val="00341A01"/>
  </w:style>
  <w:style w:type="paragraph" w:customStyle="1" w:styleId="Style15">
    <w:name w:val="Style15"/>
    <w:basedOn w:val="a"/>
    <w:rsid w:val="00341A01"/>
    <w:pPr>
      <w:spacing w:line="227" w:lineRule="exact"/>
    </w:pPr>
  </w:style>
  <w:style w:type="paragraph" w:customStyle="1" w:styleId="Style16">
    <w:name w:val="Style16"/>
    <w:basedOn w:val="a"/>
    <w:rsid w:val="00341A01"/>
    <w:pPr>
      <w:spacing w:line="226" w:lineRule="exact"/>
      <w:jc w:val="both"/>
    </w:pPr>
  </w:style>
  <w:style w:type="paragraph" w:customStyle="1" w:styleId="Style23">
    <w:name w:val="Style23"/>
    <w:basedOn w:val="a"/>
    <w:rsid w:val="00341A01"/>
    <w:pPr>
      <w:spacing w:line="269" w:lineRule="exact"/>
      <w:jc w:val="center"/>
    </w:pPr>
  </w:style>
  <w:style w:type="paragraph" w:customStyle="1" w:styleId="Style24">
    <w:name w:val="Style24"/>
    <w:basedOn w:val="a"/>
    <w:rsid w:val="00341A01"/>
    <w:pPr>
      <w:spacing w:line="264" w:lineRule="exact"/>
    </w:pPr>
  </w:style>
  <w:style w:type="paragraph" w:customStyle="1" w:styleId="Style25">
    <w:name w:val="Style25"/>
    <w:basedOn w:val="a"/>
    <w:rsid w:val="00341A01"/>
    <w:pPr>
      <w:jc w:val="both"/>
    </w:pPr>
  </w:style>
  <w:style w:type="paragraph" w:customStyle="1" w:styleId="Style26">
    <w:name w:val="Style26"/>
    <w:basedOn w:val="a"/>
    <w:rsid w:val="00341A01"/>
    <w:pPr>
      <w:spacing w:line="269" w:lineRule="exact"/>
      <w:jc w:val="both"/>
    </w:pPr>
  </w:style>
  <w:style w:type="paragraph" w:customStyle="1" w:styleId="Style28">
    <w:name w:val="Style28"/>
    <w:basedOn w:val="a"/>
    <w:rsid w:val="00341A01"/>
    <w:pPr>
      <w:spacing w:line="538" w:lineRule="exact"/>
      <w:ind w:hanging="1138"/>
    </w:pPr>
  </w:style>
  <w:style w:type="paragraph" w:customStyle="1" w:styleId="Style32">
    <w:name w:val="Style32"/>
    <w:basedOn w:val="a"/>
    <w:rsid w:val="00341A01"/>
    <w:pPr>
      <w:spacing w:line="178" w:lineRule="exact"/>
      <w:ind w:firstLine="394"/>
    </w:pPr>
  </w:style>
  <w:style w:type="paragraph" w:customStyle="1" w:styleId="Style2">
    <w:name w:val="Style2"/>
    <w:basedOn w:val="a"/>
    <w:rsid w:val="00341A01"/>
    <w:pPr>
      <w:spacing w:line="269" w:lineRule="exact"/>
      <w:jc w:val="center"/>
    </w:pPr>
  </w:style>
  <w:style w:type="paragraph" w:customStyle="1" w:styleId="Style29">
    <w:name w:val="Style29"/>
    <w:basedOn w:val="a"/>
    <w:rsid w:val="00341A01"/>
    <w:pPr>
      <w:spacing w:line="181" w:lineRule="exact"/>
    </w:pPr>
  </w:style>
  <w:style w:type="paragraph" w:customStyle="1" w:styleId="Style33">
    <w:name w:val="Style33"/>
    <w:basedOn w:val="a"/>
    <w:rsid w:val="00341A01"/>
    <w:pPr>
      <w:spacing w:line="181" w:lineRule="exact"/>
      <w:jc w:val="center"/>
    </w:pPr>
  </w:style>
  <w:style w:type="paragraph" w:customStyle="1" w:styleId="ConsPlusNonformat">
    <w:name w:val="ConsPlusNonformat"/>
    <w:rsid w:val="00341A0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341A0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41A0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341A01"/>
  </w:style>
  <w:style w:type="paragraph" w:styleId="af2">
    <w:name w:val="footer"/>
    <w:basedOn w:val="a"/>
    <w:rsid w:val="00341A01"/>
  </w:style>
  <w:style w:type="paragraph" w:styleId="af3">
    <w:name w:val="Balloon Text"/>
    <w:basedOn w:val="a"/>
    <w:rsid w:val="00341A0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341A01"/>
    <w:pPr>
      <w:spacing w:after="100"/>
    </w:pPr>
  </w:style>
  <w:style w:type="paragraph" w:styleId="23">
    <w:name w:val="toc 2"/>
    <w:basedOn w:val="a"/>
    <w:next w:val="a"/>
    <w:rsid w:val="00341A0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341A0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341A0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41A01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341A0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341A01"/>
    <w:pPr>
      <w:suppressLineNumbers/>
    </w:pPr>
  </w:style>
  <w:style w:type="paragraph" w:customStyle="1" w:styleId="af5">
    <w:name w:val="Заголовок таблицы"/>
    <w:basedOn w:val="af4"/>
    <w:rsid w:val="00341A01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341A01"/>
    <w:rPr>
      <w:sz w:val="20"/>
      <w:szCs w:val="20"/>
    </w:rPr>
  </w:style>
  <w:style w:type="paragraph" w:styleId="af6">
    <w:name w:val="annotation subject"/>
    <w:basedOn w:val="17"/>
    <w:next w:val="17"/>
    <w:rsid w:val="00341A01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47</cp:revision>
  <cp:lastPrinted>2020-03-19T09:54:00Z</cp:lastPrinted>
  <dcterms:created xsi:type="dcterms:W3CDTF">2018-06-27T06:41:00Z</dcterms:created>
  <dcterms:modified xsi:type="dcterms:W3CDTF">2020-03-19T09:54:00Z</dcterms:modified>
</cp:coreProperties>
</file>