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E01453" w:rsidP="0057595A">
      <w:pPr>
        <w:jc w:val="both"/>
        <w:rPr>
          <w:rFonts w:ascii="Times New Roman" w:hAnsi="Times New Roman" w:cs="Times New Roman"/>
        </w:rPr>
      </w:pPr>
      <w:r>
        <w:rPr>
          <w:rFonts w:eastAsia="Calibri"/>
        </w:rPr>
        <w:t xml:space="preserve">                         </w:t>
      </w:r>
    </w:p>
    <w:p w:rsidR="0057595A" w:rsidRPr="0057595A" w:rsidRDefault="0057595A" w:rsidP="0057595A">
      <w:pPr>
        <w:widowControl/>
        <w:autoSpaceDE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75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F75638F" wp14:editId="45792D68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95A" w:rsidRPr="0057595A" w:rsidRDefault="0057595A" w:rsidP="0057595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7595A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7595A" w:rsidRPr="0057595A" w:rsidRDefault="0057595A" w:rsidP="0057595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7595A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57595A" w:rsidRPr="0057595A" w:rsidRDefault="0057595A" w:rsidP="0057595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7595A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57595A" w:rsidRPr="0057595A" w:rsidRDefault="0057595A" w:rsidP="0057595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595A" w:rsidRPr="0057595A" w:rsidRDefault="0057595A" w:rsidP="0057595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5759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57595A" w:rsidRPr="0057595A" w:rsidRDefault="0057595A" w:rsidP="0057595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595A" w:rsidRPr="0057595A" w:rsidRDefault="0057595A" w:rsidP="0057595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7595A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57595A" w:rsidRPr="0057595A" w:rsidRDefault="0057595A" w:rsidP="0057595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595A" w:rsidRPr="0057595A" w:rsidRDefault="0057595A" w:rsidP="0057595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57595A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587B63">
        <w:rPr>
          <w:rFonts w:ascii="Times New Roman" w:hAnsi="Times New Roman" w:cs="Times New Roman"/>
          <w:sz w:val="28"/>
          <w:szCs w:val="28"/>
          <w:lang w:eastAsia="en-US"/>
        </w:rPr>
        <w:t xml:space="preserve"> 15.12.2023</w:t>
      </w:r>
      <w:r w:rsidRPr="0057595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587B63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Pr="0057595A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587B63">
        <w:rPr>
          <w:rFonts w:ascii="Times New Roman" w:hAnsi="Times New Roman" w:cs="Times New Roman"/>
          <w:sz w:val="28"/>
          <w:szCs w:val="28"/>
          <w:lang w:eastAsia="en-US"/>
        </w:rPr>
        <w:t>40-</w:t>
      </w:r>
      <w:proofErr w:type="spellStart"/>
      <w:r w:rsidR="00587B63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57595A" w:rsidRPr="0057595A" w:rsidRDefault="0057595A" w:rsidP="0057595A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57595A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57595A" w:rsidRDefault="0057595A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595A" w:rsidRDefault="0057595A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57595A" w:rsidRDefault="0057595A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064950" w:rsidRPr="000649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80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49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4234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649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3B7" w:rsidRDefault="008D2342" w:rsidP="00AA23B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A23B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A23B7" w:rsidRPr="006B34F9">
        <w:rPr>
          <w:rFonts w:ascii="Times New Roman" w:hAnsi="Times New Roman" w:cs="Times New Roman"/>
          <w:sz w:val="28"/>
          <w:szCs w:val="28"/>
          <w:lang w:eastAsia="ru-RU"/>
        </w:rPr>
        <w:t>. Объявить Благодарность главы Ханты-Мансийского района</w:t>
      </w:r>
      <w:r w:rsidR="00AA23B7" w:rsidRPr="00C41C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96DA0" w:rsidRPr="00396DA0" w:rsidRDefault="00396DA0" w:rsidP="00396D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Мотовилову Сергею Владимировичу – электромонтеру </w:t>
      </w:r>
      <w:r w:rsidR="005759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эксплуатации распределительных сетей 4 разряда </w:t>
      </w:r>
      <w:proofErr w:type="spellStart"/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Луговского</w:t>
      </w:r>
      <w:proofErr w:type="spellEnd"/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акционерного общества «Региональные электрические сети – Сервис», </w:t>
      </w:r>
      <w:r w:rsidR="005759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значительный вклад в развитие энергетической отрасли на территории Ханты-Мансийского района и в связи с профессиональным праздником – Днем энергетика;</w:t>
      </w:r>
    </w:p>
    <w:p w:rsidR="00396DA0" w:rsidRPr="00396DA0" w:rsidRDefault="00396DA0" w:rsidP="00396D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Неумывайкину</w:t>
      </w:r>
      <w:proofErr w:type="spellEnd"/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Юрию Сергеевичу – мастеру </w:t>
      </w:r>
      <w:proofErr w:type="spellStart"/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Горноправдинского</w:t>
      </w:r>
      <w:proofErr w:type="spellEnd"/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акционерного общества «Региональные электрические сети – Сервис», за добросовестную работу, высокое профессиональное мастерство и в связи с профессиональным праздником – Днем энергетика;</w:t>
      </w:r>
    </w:p>
    <w:p w:rsidR="00396DA0" w:rsidRPr="00396DA0" w:rsidRDefault="00396DA0" w:rsidP="00396D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Кабирову</w:t>
      </w:r>
      <w:proofErr w:type="spellEnd"/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Радику </w:t>
      </w:r>
      <w:proofErr w:type="spellStart"/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Мансуровичу</w:t>
      </w:r>
      <w:proofErr w:type="spellEnd"/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ведущему инженеру производственно-технического отдела акционерного общества «Региональные электрические сети – Сервис», за добросовестную работу, высокое профессиональное мастерство и в связи с профессиональным праздником – Днем энергетика;</w:t>
      </w:r>
    </w:p>
    <w:p w:rsidR="00396DA0" w:rsidRPr="00396DA0" w:rsidRDefault="00396DA0" w:rsidP="00396D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Шумихину Александру Евгеньевичу – машинисту крана-манипулятора производственно-строительного участка акционерного общества «Региональные электрические сети – Сервис», за добросовестную </w:t>
      </w:r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работу, высокое профессиональное мастерство и в связи </w:t>
      </w:r>
      <w:r w:rsidR="005759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профессиональным праздником – Днем энергетика;</w:t>
      </w:r>
    </w:p>
    <w:p w:rsidR="00396DA0" w:rsidRPr="00396DA0" w:rsidRDefault="00396DA0" w:rsidP="00396D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Шпакову</w:t>
      </w:r>
      <w:proofErr w:type="spellEnd"/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Анатолию Григорьевичу – начальнику хозяйственного отдела акционерного общества «ЮТЭК-Региональные сети», </w:t>
      </w:r>
      <w:r w:rsidR="005759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добросовестную работу, высокое профессиональное мастерство и в связи с профессиональным праздником – Днем энергетика;</w:t>
      </w:r>
    </w:p>
    <w:p w:rsidR="00396DA0" w:rsidRPr="00396DA0" w:rsidRDefault="00396DA0" w:rsidP="00396D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Белобородову Анатолию Владимировичу – ведущему инженеру отдела землеустройства и регистрации объектов управления капительного строительства акционерного общества «ЮТЭК-Региональные сети», </w:t>
      </w:r>
      <w:r w:rsidR="005759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добросовестную работу, высокое профессиональное мастерство и в связи с профессиональным праздником – Днем энергетика;</w:t>
      </w:r>
    </w:p>
    <w:p w:rsidR="00396DA0" w:rsidRPr="00396DA0" w:rsidRDefault="00396DA0" w:rsidP="00396D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Беляеву Юрию Александровичу – машинисту двигателей внутреннего сгорания 5 разряда п. Урманный Ханты-Мансийского района Производственного участка Службы генерации акционерного общества «Югорская энергетическая компания децентрализованной зоны», </w:t>
      </w:r>
      <w:r w:rsidR="005759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6D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добросовестную работу, высокое профессиональное мастерство и в связи с профессиональным праздником – Днем энергетика.</w:t>
      </w:r>
    </w:p>
    <w:p w:rsidR="006B7407" w:rsidRDefault="00445DEC" w:rsidP="00980A0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разместить на официальном сайте администрации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2F6D6E" w:rsidRDefault="00445DEC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57595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</w:t>
      </w:r>
      <w:r w:rsidR="008D2342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="00426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2342" w:rsidRDefault="008D2342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342" w:rsidRDefault="008D2342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342" w:rsidRDefault="008D2342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D06" w:rsidRPr="00933810" w:rsidRDefault="0057595A" w:rsidP="0057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57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К.Р.Минулин</w:t>
      </w:r>
    </w:p>
    <w:p w:rsidR="00980A0F" w:rsidRDefault="00980A0F" w:rsidP="003B64F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57595A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99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595A" w:rsidRPr="0057595A" w:rsidRDefault="0057595A">
        <w:pPr>
          <w:pStyle w:val="af0"/>
          <w:jc w:val="center"/>
          <w:rPr>
            <w:rFonts w:ascii="Times New Roman" w:hAnsi="Times New Roman" w:cs="Times New Roman"/>
          </w:rPr>
        </w:pPr>
        <w:r w:rsidRPr="0057595A">
          <w:rPr>
            <w:rFonts w:ascii="Times New Roman" w:hAnsi="Times New Roman" w:cs="Times New Roman"/>
          </w:rPr>
          <w:fldChar w:fldCharType="begin"/>
        </w:r>
        <w:r w:rsidRPr="0057595A">
          <w:rPr>
            <w:rFonts w:ascii="Times New Roman" w:hAnsi="Times New Roman" w:cs="Times New Roman"/>
          </w:rPr>
          <w:instrText>PAGE   \* MERGEFORMAT</w:instrText>
        </w:r>
        <w:r w:rsidRPr="0057595A">
          <w:rPr>
            <w:rFonts w:ascii="Times New Roman" w:hAnsi="Times New Roman" w:cs="Times New Roman"/>
          </w:rPr>
          <w:fldChar w:fldCharType="separate"/>
        </w:r>
        <w:r w:rsidR="00587B63" w:rsidRPr="00587B63">
          <w:rPr>
            <w:rFonts w:ascii="Times New Roman" w:hAnsi="Times New Roman" w:cs="Times New Roman"/>
            <w:noProof/>
            <w:lang w:val="ru-RU"/>
          </w:rPr>
          <w:t>2</w:t>
        </w:r>
        <w:r w:rsidRPr="0057595A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64950"/>
    <w:rsid w:val="0007067F"/>
    <w:rsid w:val="0007667C"/>
    <w:rsid w:val="000853C8"/>
    <w:rsid w:val="0009784A"/>
    <w:rsid w:val="000B0AD7"/>
    <w:rsid w:val="000B3612"/>
    <w:rsid w:val="000D1C61"/>
    <w:rsid w:val="000D1C73"/>
    <w:rsid w:val="000D3C66"/>
    <w:rsid w:val="000E0409"/>
    <w:rsid w:val="000F58F7"/>
    <w:rsid w:val="001578D5"/>
    <w:rsid w:val="0016723D"/>
    <w:rsid w:val="00171AD3"/>
    <w:rsid w:val="00171B99"/>
    <w:rsid w:val="001767C1"/>
    <w:rsid w:val="001B72C2"/>
    <w:rsid w:val="001C5FCC"/>
    <w:rsid w:val="001D4778"/>
    <w:rsid w:val="001F2FCD"/>
    <w:rsid w:val="001F66A3"/>
    <w:rsid w:val="001F71AD"/>
    <w:rsid w:val="0022076B"/>
    <w:rsid w:val="002219FE"/>
    <w:rsid w:val="00223CF7"/>
    <w:rsid w:val="002253BB"/>
    <w:rsid w:val="002348D2"/>
    <w:rsid w:val="0024074D"/>
    <w:rsid w:val="00241C91"/>
    <w:rsid w:val="00257D8A"/>
    <w:rsid w:val="00273102"/>
    <w:rsid w:val="00286D78"/>
    <w:rsid w:val="00297527"/>
    <w:rsid w:val="002B1E86"/>
    <w:rsid w:val="002E04A4"/>
    <w:rsid w:val="002F6D6E"/>
    <w:rsid w:val="003024D2"/>
    <w:rsid w:val="00325114"/>
    <w:rsid w:val="00346AB0"/>
    <w:rsid w:val="00366660"/>
    <w:rsid w:val="00383ACA"/>
    <w:rsid w:val="00386787"/>
    <w:rsid w:val="00396DA0"/>
    <w:rsid w:val="003A0F43"/>
    <w:rsid w:val="003B64F7"/>
    <w:rsid w:val="003C3286"/>
    <w:rsid w:val="003D3D98"/>
    <w:rsid w:val="003F7B8A"/>
    <w:rsid w:val="0042343F"/>
    <w:rsid w:val="0042386B"/>
    <w:rsid w:val="00426CD6"/>
    <w:rsid w:val="00431858"/>
    <w:rsid w:val="00434538"/>
    <w:rsid w:val="00445DEC"/>
    <w:rsid w:val="004465C7"/>
    <w:rsid w:val="00465F3E"/>
    <w:rsid w:val="00466A0A"/>
    <w:rsid w:val="00474BEF"/>
    <w:rsid w:val="004807C5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7595A"/>
    <w:rsid w:val="00576EAB"/>
    <w:rsid w:val="00587B63"/>
    <w:rsid w:val="005A78BD"/>
    <w:rsid w:val="005B77F2"/>
    <w:rsid w:val="005C78AA"/>
    <w:rsid w:val="005E5D4B"/>
    <w:rsid w:val="00631A84"/>
    <w:rsid w:val="006405B4"/>
    <w:rsid w:val="0064753D"/>
    <w:rsid w:val="00674EDB"/>
    <w:rsid w:val="006800C8"/>
    <w:rsid w:val="006A3EC0"/>
    <w:rsid w:val="006B65D8"/>
    <w:rsid w:val="006B7407"/>
    <w:rsid w:val="006C0087"/>
    <w:rsid w:val="006C7D11"/>
    <w:rsid w:val="006D6D06"/>
    <w:rsid w:val="006E4430"/>
    <w:rsid w:val="006F1E32"/>
    <w:rsid w:val="006F4688"/>
    <w:rsid w:val="006F4745"/>
    <w:rsid w:val="0071077B"/>
    <w:rsid w:val="00713BCC"/>
    <w:rsid w:val="00716168"/>
    <w:rsid w:val="00720591"/>
    <w:rsid w:val="00723639"/>
    <w:rsid w:val="00730C2F"/>
    <w:rsid w:val="0073669D"/>
    <w:rsid w:val="0074289B"/>
    <w:rsid w:val="00743C9A"/>
    <w:rsid w:val="007455D4"/>
    <w:rsid w:val="00763EEB"/>
    <w:rsid w:val="007835F5"/>
    <w:rsid w:val="007B3D0B"/>
    <w:rsid w:val="007C3F71"/>
    <w:rsid w:val="007C4B63"/>
    <w:rsid w:val="007D10AD"/>
    <w:rsid w:val="007D3977"/>
    <w:rsid w:val="007D7189"/>
    <w:rsid w:val="007E1F9D"/>
    <w:rsid w:val="007F1A8E"/>
    <w:rsid w:val="00806206"/>
    <w:rsid w:val="00833CDB"/>
    <w:rsid w:val="00837960"/>
    <w:rsid w:val="008702C1"/>
    <w:rsid w:val="0089736A"/>
    <w:rsid w:val="008C58EC"/>
    <w:rsid w:val="008C61DE"/>
    <w:rsid w:val="008D03B9"/>
    <w:rsid w:val="008D2342"/>
    <w:rsid w:val="008D29B7"/>
    <w:rsid w:val="008D42B6"/>
    <w:rsid w:val="008D674D"/>
    <w:rsid w:val="008E1747"/>
    <w:rsid w:val="00903F7F"/>
    <w:rsid w:val="00904F5F"/>
    <w:rsid w:val="009221DB"/>
    <w:rsid w:val="009319E4"/>
    <w:rsid w:val="00932726"/>
    <w:rsid w:val="00950FB8"/>
    <w:rsid w:val="00957678"/>
    <w:rsid w:val="009709FB"/>
    <w:rsid w:val="00980A0F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807CD"/>
    <w:rsid w:val="00A91EAB"/>
    <w:rsid w:val="00AA23B7"/>
    <w:rsid w:val="00AA36AE"/>
    <w:rsid w:val="00AB2525"/>
    <w:rsid w:val="00AB3522"/>
    <w:rsid w:val="00AC2352"/>
    <w:rsid w:val="00AC30DF"/>
    <w:rsid w:val="00AD3C7A"/>
    <w:rsid w:val="00AE4626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109CF"/>
    <w:rsid w:val="00C273A9"/>
    <w:rsid w:val="00C37110"/>
    <w:rsid w:val="00C4164E"/>
    <w:rsid w:val="00C41C0A"/>
    <w:rsid w:val="00C5356B"/>
    <w:rsid w:val="00C54607"/>
    <w:rsid w:val="00C8078F"/>
    <w:rsid w:val="00C858C6"/>
    <w:rsid w:val="00CB0F26"/>
    <w:rsid w:val="00CB6977"/>
    <w:rsid w:val="00CC4AE0"/>
    <w:rsid w:val="00CC543C"/>
    <w:rsid w:val="00D01420"/>
    <w:rsid w:val="00D140D4"/>
    <w:rsid w:val="00D17086"/>
    <w:rsid w:val="00D17AA4"/>
    <w:rsid w:val="00D50B57"/>
    <w:rsid w:val="00D67B14"/>
    <w:rsid w:val="00D73E5F"/>
    <w:rsid w:val="00DA3FD8"/>
    <w:rsid w:val="00DE422D"/>
    <w:rsid w:val="00DF3B72"/>
    <w:rsid w:val="00DF40EB"/>
    <w:rsid w:val="00E0037E"/>
    <w:rsid w:val="00E01453"/>
    <w:rsid w:val="00E05809"/>
    <w:rsid w:val="00E81257"/>
    <w:rsid w:val="00E957C2"/>
    <w:rsid w:val="00EC71E6"/>
    <w:rsid w:val="00ED2A13"/>
    <w:rsid w:val="00ED2F13"/>
    <w:rsid w:val="00ED7A1B"/>
    <w:rsid w:val="00EF04F1"/>
    <w:rsid w:val="00F00283"/>
    <w:rsid w:val="00F01F06"/>
    <w:rsid w:val="00F06816"/>
    <w:rsid w:val="00F30D47"/>
    <w:rsid w:val="00F33FF9"/>
    <w:rsid w:val="00F428B0"/>
    <w:rsid w:val="00F64142"/>
    <w:rsid w:val="00F84F9C"/>
    <w:rsid w:val="00F90FEA"/>
    <w:rsid w:val="00F95542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9EBB-6BD5-48E0-8048-85DC9A7A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2023-08-02T10:38:00Z</cp:lastPrinted>
  <dcterms:created xsi:type="dcterms:W3CDTF">2023-12-13T07:20:00Z</dcterms:created>
  <dcterms:modified xsi:type="dcterms:W3CDTF">2023-12-15T04:22:00Z</dcterms:modified>
</cp:coreProperties>
</file>