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56A5" w:rsidRPr="00AE56A5" w:rsidRDefault="00AE56A5" w:rsidP="00AE56A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5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4B1E6E7" wp14:editId="37F3D52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6A5" w:rsidRPr="00AE56A5" w:rsidRDefault="00AE56A5" w:rsidP="00AE56A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56A5" w:rsidRPr="00AE56A5" w:rsidRDefault="00AE56A5" w:rsidP="00AE56A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56A5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E56A5" w:rsidRPr="00AE56A5" w:rsidRDefault="00AE56A5" w:rsidP="00AE56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E56A5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AE56A5" w:rsidRPr="00AE56A5" w:rsidRDefault="00AE56A5" w:rsidP="00AE56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E56A5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AE56A5" w:rsidRPr="00AE56A5" w:rsidRDefault="00AE56A5" w:rsidP="00AE56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6A5" w:rsidRPr="00AE56A5" w:rsidRDefault="00AE56A5" w:rsidP="00AE56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AE5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AE56A5" w:rsidRPr="00AE56A5" w:rsidRDefault="00AE56A5" w:rsidP="00AE56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E56A5" w:rsidRPr="00AE56A5" w:rsidRDefault="00AE56A5" w:rsidP="00AE56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56A5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AE56A5" w:rsidRPr="00AE56A5" w:rsidRDefault="00AE56A5" w:rsidP="00AE56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6A5" w:rsidRPr="00AE56A5" w:rsidRDefault="00AE56A5" w:rsidP="00AE56A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AE56A5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D5F88">
        <w:rPr>
          <w:rFonts w:ascii="Times New Roman" w:hAnsi="Times New Roman" w:cs="Times New Roman"/>
          <w:sz w:val="28"/>
          <w:szCs w:val="28"/>
          <w:lang w:eastAsia="en-US"/>
        </w:rPr>
        <w:t>03.08.2022</w:t>
      </w:r>
      <w:bookmarkStart w:id="0" w:name="_GoBack"/>
      <w:bookmarkEnd w:id="0"/>
      <w:r w:rsidRPr="00AE56A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6D5F88">
        <w:rPr>
          <w:rFonts w:ascii="Times New Roman" w:hAnsi="Times New Roman" w:cs="Times New Roman"/>
          <w:sz w:val="28"/>
          <w:szCs w:val="28"/>
          <w:lang w:eastAsia="en-US"/>
        </w:rPr>
        <w:t>24-</w:t>
      </w:r>
      <w:proofErr w:type="spellStart"/>
      <w:r w:rsidR="006D5F88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AE56A5" w:rsidRPr="00AE56A5" w:rsidRDefault="00AE56A5" w:rsidP="00AE56A5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AE56A5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AE56A5" w:rsidRPr="00AE56A5" w:rsidRDefault="00AE56A5" w:rsidP="00AE56A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67F" w:rsidRDefault="00B6667F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AE56A5" w:rsidRPr="00844E4E" w:rsidRDefault="00AE56A5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AE56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FD609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августа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73669D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845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AE56A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ABB" w:rsidRDefault="00107ABB" w:rsidP="00AE56A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090">
        <w:rPr>
          <w:rFonts w:ascii="Times New Roman" w:hAnsi="Times New Roman" w:cs="Times New Roman"/>
          <w:sz w:val="28"/>
          <w:szCs w:val="28"/>
          <w:lang w:eastAsia="ru-RU"/>
        </w:rPr>
        <w:t>1. Наградить Почетной грамотой главы Ханты-Мансийского района:</w:t>
      </w:r>
    </w:p>
    <w:p w:rsidR="00A045F8" w:rsidRPr="00FD6090" w:rsidRDefault="00A045F8" w:rsidP="00AE56A5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090">
        <w:rPr>
          <w:rFonts w:ascii="Times New Roman" w:hAnsi="Times New Roman" w:cs="Times New Roman"/>
          <w:sz w:val="28"/>
          <w:szCs w:val="28"/>
        </w:rPr>
        <w:t>Битчину</w:t>
      </w:r>
      <w:proofErr w:type="spellEnd"/>
      <w:r w:rsidRPr="00FD6090">
        <w:rPr>
          <w:rFonts w:ascii="Times New Roman" w:hAnsi="Times New Roman" w:cs="Times New Roman"/>
          <w:sz w:val="28"/>
          <w:szCs w:val="28"/>
        </w:rPr>
        <w:t xml:space="preserve"> Любовь Владимировну – пенсионера с.</w:t>
      </w:r>
      <w:r w:rsidR="009529B3">
        <w:rPr>
          <w:rFonts w:ascii="Times New Roman" w:hAnsi="Times New Roman" w:cs="Times New Roman"/>
          <w:sz w:val="28"/>
          <w:szCs w:val="28"/>
        </w:rPr>
        <w:t xml:space="preserve"> </w:t>
      </w:r>
      <w:r w:rsidRPr="00FD6090">
        <w:rPr>
          <w:rFonts w:ascii="Times New Roman" w:hAnsi="Times New Roman" w:cs="Times New Roman"/>
          <w:sz w:val="28"/>
          <w:szCs w:val="28"/>
        </w:rPr>
        <w:t xml:space="preserve">Цингалы, </w:t>
      </w:r>
      <w:r w:rsidR="00AE56A5">
        <w:rPr>
          <w:rFonts w:ascii="Times New Roman" w:hAnsi="Times New Roman" w:cs="Times New Roman"/>
          <w:sz w:val="28"/>
          <w:szCs w:val="28"/>
        </w:rPr>
        <w:br/>
      </w:r>
      <w:r w:rsidRPr="00FD6090">
        <w:rPr>
          <w:rFonts w:ascii="Times New Roman" w:hAnsi="Times New Roman" w:cs="Times New Roman"/>
          <w:sz w:val="28"/>
          <w:szCs w:val="28"/>
        </w:rPr>
        <w:t>за многолетний добросовестный труд и значительный вклад в развитие Ханты-Мансийского района;</w:t>
      </w:r>
    </w:p>
    <w:p w:rsidR="00FD6090" w:rsidRDefault="00FD6090" w:rsidP="00AE56A5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90">
        <w:rPr>
          <w:rFonts w:ascii="Times New Roman" w:hAnsi="Times New Roman" w:cs="Times New Roman"/>
          <w:sz w:val="28"/>
          <w:szCs w:val="28"/>
        </w:rPr>
        <w:t xml:space="preserve">Бондарчик Галину Ивановну – заведующего хозяйством муниципального казенного общеобразовательного учреждения                    Ханты-Мансийского района «Средняя общеобразовательная школа </w:t>
      </w:r>
      <w:r w:rsidR="009529B3">
        <w:rPr>
          <w:rFonts w:ascii="Times New Roman" w:hAnsi="Times New Roman" w:cs="Times New Roman"/>
          <w:sz w:val="28"/>
          <w:szCs w:val="28"/>
        </w:rPr>
        <w:br/>
      </w:r>
      <w:r w:rsidRPr="00FD6090">
        <w:rPr>
          <w:rFonts w:ascii="Times New Roman" w:hAnsi="Times New Roman" w:cs="Times New Roman"/>
          <w:sz w:val="28"/>
          <w:szCs w:val="28"/>
        </w:rPr>
        <w:t>с.</w:t>
      </w:r>
      <w:r w:rsidR="009529B3">
        <w:rPr>
          <w:rFonts w:ascii="Times New Roman" w:hAnsi="Times New Roman" w:cs="Times New Roman"/>
          <w:sz w:val="28"/>
          <w:szCs w:val="28"/>
        </w:rPr>
        <w:t xml:space="preserve"> </w:t>
      </w:r>
      <w:r w:rsidRPr="00FD6090">
        <w:rPr>
          <w:rFonts w:ascii="Times New Roman" w:hAnsi="Times New Roman" w:cs="Times New Roman"/>
          <w:sz w:val="28"/>
          <w:szCs w:val="28"/>
        </w:rPr>
        <w:t xml:space="preserve">Цингалы», за многолетний добросовестный труд и личный вклад </w:t>
      </w:r>
      <w:r w:rsidR="00AE56A5">
        <w:rPr>
          <w:rFonts w:ascii="Times New Roman" w:hAnsi="Times New Roman" w:cs="Times New Roman"/>
          <w:sz w:val="28"/>
          <w:szCs w:val="28"/>
        </w:rPr>
        <w:br/>
      </w:r>
      <w:r w:rsidRPr="00FD6090">
        <w:rPr>
          <w:rFonts w:ascii="Times New Roman" w:hAnsi="Times New Roman" w:cs="Times New Roman"/>
          <w:sz w:val="28"/>
          <w:szCs w:val="28"/>
        </w:rPr>
        <w:t>в воспи</w:t>
      </w:r>
      <w:r w:rsidR="0088450A">
        <w:rPr>
          <w:rFonts w:ascii="Times New Roman" w:hAnsi="Times New Roman" w:cs="Times New Roman"/>
          <w:sz w:val="28"/>
          <w:szCs w:val="28"/>
        </w:rPr>
        <w:t>тании</w:t>
      </w:r>
      <w:r w:rsidRPr="00FD6090">
        <w:rPr>
          <w:rFonts w:ascii="Times New Roman" w:hAnsi="Times New Roman" w:cs="Times New Roman"/>
          <w:sz w:val="28"/>
          <w:szCs w:val="28"/>
        </w:rPr>
        <w:t xml:space="preserve"> подрастающего поколения;</w:t>
      </w:r>
    </w:p>
    <w:p w:rsidR="00A045F8" w:rsidRPr="00FD6090" w:rsidRDefault="00A045F8" w:rsidP="00AE56A5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090">
        <w:rPr>
          <w:rFonts w:ascii="Times New Roman" w:hAnsi="Times New Roman" w:cs="Times New Roman"/>
          <w:sz w:val="28"/>
          <w:szCs w:val="28"/>
        </w:rPr>
        <w:t>Волгонен</w:t>
      </w:r>
      <w:r w:rsidR="009529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D6090">
        <w:rPr>
          <w:rFonts w:ascii="Times New Roman" w:hAnsi="Times New Roman" w:cs="Times New Roman"/>
          <w:sz w:val="28"/>
          <w:szCs w:val="28"/>
        </w:rPr>
        <w:t xml:space="preserve"> Александра Васильевича – пенсионера с.</w:t>
      </w:r>
      <w:r w:rsidR="009529B3">
        <w:rPr>
          <w:rFonts w:ascii="Times New Roman" w:hAnsi="Times New Roman" w:cs="Times New Roman"/>
          <w:sz w:val="28"/>
          <w:szCs w:val="28"/>
        </w:rPr>
        <w:t xml:space="preserve"> </w:t>
      </w:r>
      <w:r w:rsidRPr="00FD6090">
        <w:rPr>
          <w:rFonts w:ascii="Times New Roman" w:hAnsi="Times New Roman" w:cs="Times New Roman"/>
          <w:sz w:val="28"/>
          <w:szCs w:val="28"/>
        </w:rPr>
        <w:t xml:space="preserve">Цингалы, </w:t>
      </w:r>
      <w:r w:rsidR="00AE56A5">
        <w:rPr>
          <w:rFonts w:ascii="Times New Roman" w:hAnsi="Times New Roman" w:cs="Times New Roman"/>
          <w:sz w:val="28"/>
          <w:szCs w:val="28"/>
        </w:rPr>
        <w:br/>
      </w:r>
      <w:r w:rsidRPr="00FD6090">
        <w:rPr>
          <w:rFonts w:ascii="Times New Roman" w:hAnsi="Times New Roman" w:cs="Times New Roman"/>
          <w:sz w:val="28"/>
          <w:szCs w:val="28"/>
        </w:rPr>
        <w:t>за многолетний добросовестный труд и значительный вклад в развитие Ханты-Мансийского района;</w:t>
      </w:r>
    </w:p>
    <w:p w:rsidR="00A045F8" w:rsidRPr="00FD6090" w:rsidRDefault="00A045F8" w:rsidP="00AE56A5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90">
        <w:rPr>
          <w:rFonts w:ascii="Times New Roman" w:hAnsi="Times New Roman" w:cs="Times New Roman"/>
          <w:sz w:val="28"/>
          <w:szCs w:val="28"/>
        </w:rPr>
        <w:t>Козлову Галину Григорьевну – пенсионера с.</w:t>
      </w:r>
      <w:r w:rsidR="009529B3">
        <w:rPr>
          <w:rFonts w:ascii="Times New Roman" w:hAnsi="Times New Roman" w:cs="Times New Roman"/>
          <w:sz w:val="28"/>
          <w:szCs w:val="28"/>
        </w:rPr>
        <w:t xml:space="preserve"> </w:t>
      </w:r>
      <w:r w:rsidRPr="00FD6090">
        <w:rPr>
          <w:rFonts w:ascii="Times New Roman" w:hAnsi="Times New Roman" w:cs="Times New Roman"/>
          <w:sz w:val="28"/>
          <w:szCs w:val="28"/>
        </w:rPr>
        <w:t xml:space="preserve">Цингалы, </w:t>
      </w:r>
      <w:r w:rsidR="00AE56A5">
        <w:rPr>
          <w:rFonts w:ascii="Times New Roman" w:hAnsi="Times New Roman" w:cs="Times New Roman"/>
          <w:sz w:val="28"/>
          <w:szCs w:val="28"/>
        </w:rPr>
        <w:br/>
      </w:r>
      <w:r w:rsidRPr="00FD6090">
        <w:rPr>
          <w:rFonts w:ascii="Times New Roman" w:hAnsi="Times New Roman" w:cs="Times New Roman"/>
          <w:sz w:val="28"/>
          <w:szCs w:val="28"/>
        </w:rPr>
        <w:t>за многолетний добросовестный труд и значительный вклад в развитие Ханты-Мансийского района;</w:t>
      </w:r>
    </w:p>
    <w:p w:rsidR="00A045F8" w:rsidRDefault="00A045F8" w:rsidP="00AE5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090">
        <w:rPr>
          <w:rFonts w:ascii="Times New Roman" w:hAnsi="Times New Roman" w:cs="Times New Roman"/>
          <w:sz w:val="28"/>
          <w:szCs w:val="28"/>
        </w:rPr>
        <w:t>Тюлюпо</w:t>
      </w:r>
      <w:proofErr w:type="spellEnd"/>
      <w:r w:rsidRPr="00FD6090">
        <w:rPr>
          <w:rFonts w:ascii="Times New Roman" w:hAnsi="Times New Roman" w:cs="Times New Roman"/>
          <w:sz w:val="28"/>
          <w:szCs w:val="28"/>
        </w:rPr>
        <w:t xml:space="preserve"> Андрея Владимировича – директора казенного учреждения Ханты-Мансийского автономного округа</w:t>
      </w:r>
      <w:r w:rsidR="009529B3">
        <w:rPr>
          <w:rFonts w:ascii="Times New Roman" w:hAnsi="Times New Roman" w:cs="Times New Roman"/>
          <w:sz w:val="28"/>
          <w:szCs w:val="28"/>
        </w:rPr>
        <w:t xml:space="preserve"> – </w:t>
      </w:r>
      <w:r w:rsidRPr="00FD6090">
        <w:rPr>
          <w:rFonts w:ascii="Times New Roman" w:hAnsi="Times New Roman" w:cs="Times New Roman"/>
          <w:sz w:val="28"/>
          <w:szCs w:val="28"/>
        </w:rPr>
        <w:t>Югры «</w:t>
      </w:r>
      <w:proofErr w:type="spellStart"/>
      <w:r w:rsidRPr="00FD6090"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 w:rsidRPr="00FD6090">
        <w:rPr>
          <w:rFonts w:ascii="Times New Roman" w:hAnsi="Times New Roman" w:cs="Times New Roman"/>
          <w:sz w:val="28"/>
          <w:szCs w:val="28"/>
        </w:rPr>
        <w:t xml:space="preserve"> лесхоз</w:t>
      </w:r>
      <w:proofErr w:type="gramStart"/>
      <w:r w:rsidRPr="00FD6090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FD6090">
        <w:rPr>
          <w:rFonts w:ascii="Times New Roman" w:hAnsi="Times New Roman" w:cs="Times New Roman"/>
          <w:sz w:val="28"/>
          <w:szCs w:val="28"/>
        </w:rPr>
        <w:t xml:space="preserve">                   за многолетний добросовестный труд, высокий профессионализм и в св</w:t>
      </w:r>
      <w:r>
        <w:rPr>
          <w:rFonts w:ascii="Times New Roman" w:hAnsi="Times New Roman" w:cs="Times New Roman"/>
          <w:sz w:val="28"/>
          <w:szCs w:val="28"/>
        </w:rPr>
        <w:t>язи с 50-летием со дня рождения;</w:t>
      </w:r>
    </w:p>
    <w:p w:rsidR="00A045F8" w:rsidRPr="00FD6090" w:rsidRDefault="00A045F8" w:rsidP="00AE56A5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090">
        <w:rPr>
          <w:rFonts w:ascii="Times New Roman" w:hAnsi="Times New Roman" w:cs="Times New Roman"/>
          <w:sz w:val="28"/>
          <w:szCs w:val="28"/>
        </w:rPr>
        <w:lastRenderedPageBreak/>
        <w:t>Урванову</w:t>
      </w:r>
      <w:proofErr w:type="spellEnd"/>
      <w:r w:rsidRPr="00FD6090">
        <w:rPr>
          <w:rFonts w:ascii="Times New Roman" w:hAnsi="Times New Roman" w:cs="Times New Roman"/>
          <w:sz w:val="28"/>
          <w:szCs w:val="28"/>
        </w:rPr>
        <w:t xml:space="preserve"> Людмилу Анатольевну – пенсионера с.</w:t>
      </w:r>
      <w:r w:rsidR="009529B3">
        <w:rPr>
          <w:rFonts w:ascii="Times New Roman" w:hAnsi="Times New Roman" w:cs="Times New Roman"/>
          <w:sz w:val="28"/>
          <w:szCs w:val="28"/>
        </w:rPr>
        <w:t xml:space="preserve"> </w:t>
      </w:r>
      <w:r w:rsidRPr="00FD6090">
        <w:rPr>
          <w:rFonts w:ascii="Times New Roman" w:hAnsi="Times New Roman" w:cs="Times New Roman"/>
          <w:sz w:val="28"/>
          <w:szCs w:val="28"/>
        </w:rPr>
        <w:t xml:space="preserve">Цингалы, </w:t>
      </w:r>
      <w:r w:rsidR="00AE56A5">
        <w:rPr>
          <w:rFonts w:ascii="Times New Roman" w:hAnsi="Times New Roman" w:cs="Times New Roman"/>
          <w:sz w:val="28"/>
          <w:szCs w:val="28"/>
        </w:rPr>
        <w:br/>
      </w:r>
      <w:r w:rsidRPr="00FD6090">
        <w:rPr>
          <w:rFonts w:ascii="Times New Roman" w:hAnsi="Times New Roman" w:cs="Times New Roman"/>
          <w:sz w:val="28"/>
          <w:szCs w:val="28"/>
        </w:rPr>
        <w:t>за многолетний добросовестный труд и значительный вклад в развитие Ханты-Мансийского района;</w:t>
      </w:r>
    </w:p>
    <w:p w:rsidR="00FD6090" w:rsidRPr="00FD6090" w:rsidRDefault="00FD6090" w:rsidP="00AE56A5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090">
        <w:rPr>
          <w:rFonts w:ascii="Times New Roman" w:hAnsi="Times New Roman" w:cs="Times New Roman"/>
          <w:sz w:val="28"/>
          <w:szCs w:val="28"/>
        </w:rPr>
        <w:t>Чикирдина</w:t>
      </w:r>
      <w:proofErr w:type="spellEnd"/>
      <w:r w:rsidRPr="00FD6090">
        <w:rPr>
          <w:rFonts w:ascii="Times New Roman" w:hAnsi="Times New Roman" w:cs="Times New Roman"/>
          <w:sz w:val="28"/>
          <w:szCs w:val="28"/>
        </w:rPr>
        <w:t xml:space="preserve"> Александра Константиновича – рабочего </w:t>
      </w:r>
      <w:r w:rsidR="00AE56A5">
        <w:rPr>
          <w:rFonts w:ascii="Times New Roman" w:hAnsi="Times New Roman" w:cs="Times New Roman"/>
          <w:sz w:val="28"/>
          <w:szCs w:val="28"/>
        </w:rPr>
        <w:br/>
      </w:r>
      <w:r w:rsidRPr="00FD6090">
        <w:rPr>
          <w:rFonts w:ascii="Times New Roman" w:hAnsi="Times New Roman" w:cs="Times New Roman"/>
          <w:sz w:val="28"/>
          <w:szCs w:val="28"/>
        </w:rPr>
        <w:t>по комплексному обслуживанию и ремонту зданий муниципального казенного общеобразовательного учреждения Ханты-Мансийского района «Средняя общеобразовательная школа с.</w:t>
      </w:r>
      <w:r w:rsidR="009529B3">
        <w:rPr>
          <w:rFonts w:ascii="Times New Roman" w:hAnsi="Times New Roman" w:cs="Times New Roman"/>
          <w:sz w:val="28"/>
          <w:szCs w:val="28"/>
        </w:rPr>
        <w:t xml:space="preserve"> </w:t>
      </w:r>
      <w:r w:rsidRPr="00FD6090">
        <w:rPr>
          <w:rFonts w:ascii="Times New Roman" w:hAnsi="Times New Roman" w:cs="Times New Roman"/>
          <w:sz w:val="28"/>
          <w:szCs w:val="28"/>
        </w:rPr>
        <w:t>Цингалы», за многолетний добросовестный труд и личный вклад в воспитани</w:t>
      </w:r>
      <w:r w:rsidR="0088450A">
        <w:rPr>
          <w:rFonts w:ascii="Times New Roman" w:hAnsi="Times New Roman" w:cs="Times New Roman"/>
          <w:sz w:val="28"/>
          <w:szCs w:val="28"/>
        </w:rPr>
        <w:t>и</w:t>
      </w:r>
      <w:r w:rsidR="00A045F8">
        <w:rPr>
          <w:rFonts w:ascii="Times New Roman" w:hAnsi="Times New Roman" w:cs="Times New Roman"/>
          <w:sz w:val="28"/>
          <w:szCs w:val="28"/>
        </w:rPr>
        <w:t xml:space="preserve"> подрастающего поколения.</w:t>
      </w:r>
    </w:p>
    <w:p w:rsidR="00107ABB" w:rsidRDefault="00107ABB" w:rsidP="00AE56A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AE56A5" w:rsidRDefault="00107ABB" w:rsidP="00AE56A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</w:t>
      </w:r>
      <w:r w:rsidR="009529B3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</w:t>
      </w:r>
      <w:r w:rsidRPr="00A6207C">
        <w:rPr>
          <w:rFonts w:ascii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6A5" w:rsidRDefault="00AE56A5" w:rsidP="00AE56A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A5" w:rsidRDefault="00AE56A5" w:rsidP="00AE56A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A5" w:rsidRDefault="00AE56A5" w:rsidP="00AE56A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6A5" w:rsidRDefault="00AE56A5" w:rsidP="00AE56A5">
      <w:pPr>
        <w:pStyle w:val="af0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полномочия </w:t>
      </w:r>
    </w:p>
    <w:p w:rsidR="00107ABB" w:rsidRDefault="00AE56A5" w:rsidP="00AE56A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Ханты-Мансийского района</w:t>
      </w:r>
      <w:r w:rsidRPr="00AE5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Р.Ш.Речапов</w:t>
      </w:r>
      <w:proofErr w:type="spellEnd"/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AE56A5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442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56A5" w:rsidRPr="00AE56A5" w:rsidRDefault="00AE56A5">
        <w:pPr>
          <w:pStyle w:val="af1"/>
          <w:jc w:val="center"/>
          <w:rPr>
            <w:rFonts w:ascii="Times New Roman" w:hAnsi="Times New Roman" w:cs="Times New Roman"/>
          </w:rPr>
        </w:pPr>
        <w:r w:rsidRPr="00AE56A5">
          <w:rPr>
            <w:rFonts w:ascii="Times New Roman" w:hAnsi="Times New Roman" w:cs="Times New Roman"/>
          </w:rPr>
          <w:fldChar w:fldCharType="begin"/>
        </w:r>
        <w:r w:rsidRPr="00AE56A5">
          <w:rPr>
            <w:rFonts w:ascii="Times New Roman" w:hAnsi="Times New Roman" w:cs="Times New Roman"/>
          </w:rPr>
          <w:instrText>PAGE   \* MERGEFORMAT</w:instrText>
        </w:r>
        <w:r w:rsidRPr="00AE56A5">
          <w:rPr>
            <w:rFonts w:ascii="Times New Roman" w:hAnsi="Times New Roman" w:cs="Times New Roman"/>
          </w:rPr>
          <w:fldChar w:fldCharType="separate"/>
        </w:r>
        <w:r w:rsidR="006D5F88" w:rsidRPr="006D5F88">
          <w:rPr>
            <w:rFonts w:ascii="Times New Roman" w:hAnsi="Times New Roman" w:cs="Times New Roman"/>
            <w:noProof/>
            <w:lang w:val="ru-RU"/>
          </w:rPr>
          <w:t>2</w:t>
        </w:r>
        <w:r w:rsidRPr="00AE56A5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23F33"/>
    <w:rsid w:val="00061D6F"/>
    <w:rsid w:val="0007067F"/>
    <w:rsid w:val="0009784A"/>
    <w:rsid w:val="000B0AD7"/>
    <w:rsid w:val="000B3612"/>
    <w:rsid w:val="000E0409"/>
    <w:rsid w:val="000F58F7"/>
    <w:rsid w:val="00107ABB"/>
    <w:rsid w:val="001578D5"/>
    <w:rsid w:val="001610D5"/>
    <w:rsid w:val="0016723D"/>
    <w:rsid w:val="00171AD3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1C91"/>
    <w:rsid w:val="00257D8A"/>
    <w:rsid w:val="002B1E86"/>
    <w:rsid w:val="002E04A4"/>
    <w:rsid w:val="003024D2"/>
    <w:rsid w:val="00325114"/>
    <w:rsid w:val="00366660"/>
    <w:rsid w:val="00383ACA"/>
    <w:rsid w:val="003D3D98"/>
    <w:rsid w:val="003F7B8A"/>
    <w:rsid w:val="0042386B"/>
    <w:rsid w:val="00465F3E"/>
    <w:rsid w:val="00474BEF"/>
    <w:rsid w:val="00487E06"/>
    <w:rsid w:val="004B3F20"/>
    <w:rsid w:val="004D0189"/>
    <w:rsid w:val="004E0628"/>
    <w:rsid w:val="004E0A4D"/>
    <w:rsid w:val="005108B6"/>
    <w:rsid w:val="00532050"/>
    <w:rsid w:val="0054209D"/>
    <w:rsid w:val="00556BF3"/>
    <w:rsid w:val="005747E5"/>
    <w:rsid w:val="005A78BD"/>
    <w:rsid w:val="00631A84"/>
    <w:rsid w:val="006405B4"/>
    <w:rsid w:val="0064753D"/>
    <w:rsid w:val="00674EDB"/>
    <w:rsid w:val="006B65D8"/>
    <w:rsid w:val="006B7407"/>
    <w:rsid w:val="006C0087"/>
    <w:rsid w:val="006C7D11"/>
    <w:rsid w:val="006D5F88"/>
    <w:rsid w:val="006E4430"/>
    <w:rsid w:val="006F1E32"/>
    <w:rsid w:val="006F4745"/>
    <w:rsid w:val="0071077B"/>
    <w:rsid w:val="00713BCC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8450A"/>
    <w:rsid w:val="0089736A"/>
    <w:rsid w:val="008C58EC"/>
    <w:rsid w:val="008C61DE"/>
    <w:rsid w:val="008D42B6"/>
    <w:rsid w:val="008D674D"/>
    <w:rsid w:val="008E1747"/>
    <w:rsid w:val="00903F7F"/>
    <w:rsid w:val="009221DB"/>
    <w:rsid w:val="00932726"/>
    <w:rsid w:val="009529B3"/>
    <w:rsid w:val="00957678"/>
    <w:rsid w:val="009709FB"/>
    <w:rsid w:val="00985301"/>
    <w:rsid w:val="009A3E81"/>
    <w:rsid w:val="009A7C4D"/>
    <w:rsid w:val="009D6BA1"/>
    <w:rsid w:val="00A02CFE"/>
    <w:rsid w:val="00A045F8"/>
    <w:rsid w:val="00A3216D"/>
    <w:rsid w:val="00A46D46"/>
    <w:rsid w:val="00A52A2A"/>
    <w:rsid w:val="00A619BF"/>
    <w:rsid w:val="00A6207C"/>
    <w:rsid w:val="00A73D39"/>
    <w:rsid w:val="00A91EAB"/>
    <w:rsid w:val="00AB3522"/>
    <w:rsid w:val="00AD3C7A"/>
    <w:rsid w:val="00AE56A5"/>
    <w:rsid w:val="00B065E0"/>
    <w:rsid w:val="00B07E8C"/>
    <w:rsid w:val="00B55600"/>
    <w:rsid w:val="00B6086B"/>
    <w:rsid w:val="00B621F6"/>
    <w:rsid w:val="00B6667F"/>
    <w:rsid w:val="00B67849"/>
    <w:rsid w:val="00B7508F"/>
    <w:rsid w:val="00B87CCD"/>
    <w:rsid w:val="00B9034F"/>
    <w:rsid w:val="00B916A0"/>
    <w:rsid w:val="00BB65A3"/>
    <w:rsid w:val="00BD0173"/>
    <w:rsid w:val="00BF3A8A"/>
    <w:rsid w:val="00BF7166"/>
    <w:rsid w:val="00BF75F3"/>
    <w:rsid w:val="00C37110"/>
    <w:rsid w:val="00C4164E"/>
    <w:rsid w:val="00C5356B"/>
    <w:rsid w:val="00C8078F"/>
    <w:rsid w:val="00C858C6"/>
    <w:rsid w:val="00CB6977"/>
    <w:rsid w:val="00CC4AE0"/>
    <w:rsid w:val="00CE2820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E01453"/>
    <w:rsid w:val="00E05809"/>
    <w:rsid w:val="00EC71E6"/>
    <w:rsid w:val="00ED2A13"/>
    <w:rsid w:val="00ED7A1B"/>
    <w:rsid w:val="00F00283"/>
    <w:rsid w:val="00F30D47"/>
    <w:rsid w:val="00F33FF9"/>
    <w:rsid w:val="00F428B0"/>
    <w:rsid w:val="00F84F9C"/>
    <w:rsid w:val="00F90FEA"/>
    <w:rsid w:val="00FD6090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22E0-F6CB-411D-ACF5-4D665C00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</cp:revision>
  <cp:lastPrinted>2022-06-22T04:19:00Z</cp:lastPrinted>
  <dcterms:created xsi:type="dcterms:W3CDTF">2022-08-02T06:04:00Z</dcterms:created>
  <dcterms:modified xsi:type="dcterms:W3CDTF">2022-08-04T06:13:00Z</dcterms:modified>
</cp:coreProperties>
</file>