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60C" w:rsidRPr="0063760C" w:rsidRDefault="0063760C" w:rsidP="0063760C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37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5A01916D" wp14:editId="0934F29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760C" w:rsidRPr="0063760C" w:rsidRDefault="0063760C" w:rsidP="0063760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75C13">
        <w:rPr>
          <w:rFonts w:ascii="Times New Roman" w:hAnsi="Times New Roman" w:cs="Times New Roman"/>
          <w:sz w:val="28"/>
          <w:szCs w:val="28"/>
          <w:lang w:eastAsia="en-US"/>
        </w:rPr>
        <w:t xml:space="preserve">27.06.2022  </w:t>
      </w:r>
      <w:r w:rsidRPr="0063760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675C13">
        <w:rPr>
          <w:rFonts w:ascii="Times New Roman" w:hAnsi="Times New Roman" w:cs="Times New Roman"/>
          <w:sz w:val="28"/>
          <w:szCs w:val="28"/>
          <w:lang w:eastAsia="en-US"/>
        </w:rPr>
        <w:t>774-р</w:t>
      </w:r>
    </w:p>
    <w:p w:rsidR="0063760C" w:rsidRPr="0063760C" w:rsidRDefault="0063760C" w:rsidP="0063760C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3760C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3760C" w:rsidRPr="0063760C" w:rsidRDefault="0063760C" w:rsidP="0063760C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8811A8" w:rsidRDefault="008811A8" w:rsidP="00DD5F07">
      <w:pPr>
        <w:rPr>
          <w:rFonts w:ascii="Times New Roman" w:hAnsi="Times New Roman" w:cs="Times New Roman"/>
          <w:sz w:val="28"/>
          <w:szCs w:val="28"/>
        </w:rPr>
      </w:pPr>
    </w:p>
    <w:p w:rsidR="00DD5F07" w:rsidRPr="00DD5F07" w:rsidRDefault="00DD5F07" w:rsidP="00DD5F07">
      <w:pPr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О Координационном совете </w:t>
      </w:r>
    </w:p>
    <w:p w:rsidR="00DD5F07" w:rsidRPr="00DD5F07" w:rsidRDefault="00DD5F07" w:rsidP="00A40D86">
      <w:pPr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по вопросам развития и поддержки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DD5F07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63760C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63760C">
        <w:rPr>
          <w:rFonts w:ascii="Times New Roman" w:hAnsi="Times New Roman" w:cs="Times New Roman"/>
          <w:sz w:val="28"/>
          <w:szCs w:val="28"/>
        </w:rPr>
        <w:br/>
        <w:t xml:space="preserve">организаций </w:t>
      </w:r>
      <w:r w:rsidRPr="00DD5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DD5F0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D5F07" w:rsidRDefault="00DD5F07" w:rsidP="00DD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1A8" w:rsidRPr="00DD5F07" w:rsidRDefault="008811A8" w:rsidP="00DD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F07" w:rsidRDefault="008E2584" w:rsidP="00C205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8E2584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Ханты-Мансийского района, постановлением администрации Ханты-Мансийского района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8E2584">
        <w:rPr>
          <w:rFonts w:ascii="Times New Roman" w:hAnsi="Times New Roman" w:cs="Times New Roman"/>
          <w:sz w:val="28"/>
          <w:szCs w:val="28"/>
        </w:rPr>
        <w:t xml:space="preserve">от 01.07.2021 № 164 «Об утверждении Регламента администрации                        Ханты-Мансийского района», </w:t>
      </w:r>
      <w:r w:rsidR="00DD5F07"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определения и развития приоритетных направлений в сфере </w:t>
      </w:r>
      <w:r w:rsidR="009D1783" w:rsidRPr="00DD5F07">
        <w:rPr>
          <w:rFonts w:ascii="Times New Roman" w:hAnsi="Times New Roman" w:cs="Times New Roman"/>
          <w:sz w:val="28"/>
          <w:szCs w:val="28"/>
        </w:rPr>
        <w:t>развития и поддержки социально ориентирова</w:t>
      </w:r>
      <w:r w:rsidR="0063760C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="00832961">
        <w:rPr>
          <w:rFonts w:ascii="Times New Roman" w:hAnsi="Times New Roman" w:cs="Times New Roman"/>
          <w:sz w:val="28"/>
          <w:szCs w:val="28"/>
        </w:rPr>
        <w:t xml:space="preserve"> </w:t>
      </w:r>
      <w:r w:rsidR="009D1783" w:rsidRPr="00DD5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="009D1783" w:rsidRPr="00DD5F0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D5F07" w:rsidRPr="00DD5F07">
        <w:rPr>
          <w:rFonts w:ascii="Times New Roman" w:hAnsi="Times New Roman" w:cs="Times New Roman"/>
          <w:sz w:val="28"/>
          <w:szCs w:val="28"/>
        </w:rPr>
        <w:t>:</w:t>
      </w:r>
    </w:p>
    <w:p w:rsidR="0063760C" w:rsidRPr="00DD5F07" w:rsidRDefault="0063760C" w:rsidP="00C205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5F07" w:rsidRPr="00DD5F07" w:rsidRDefault="00DD5F07" w:rsidP="001D2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</w:t>
      </w:r>
      <w:r w:rsidR="001D281E" w:rsidRPr="00DD5F0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D281E">
        <w:rPr>
          <w:rFonts w:ascii="Times New Roman" w:hAnsi="Times New Roman" w:cs="Times New Roman"/>
          <w:sz w:val="28"/>
          <w:szCs w:val="28"/>
        </w:rPr>
        <w:t xml:space="preserve">развития и поддержки социально </w:t>
      </w:r>
      <w:r w:rsidR="001D281E" w:rsidRPr="00DD5F07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="001D281E"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  <w:r w:rsidR="00A40D86">
        <w:rPr>
          <w:rFonts w:ascii="Times New Roman" w:hAnsi="Times New Roman" w:cs="Times New Roman"/>
          <w:sz w:val="28"/>
          <w:szCs w:val="28"/>
        </w:rPr>
        <w:t>.</w:t>
      </w:r>
    </w:p>
    <w:p w:rsidR="00DD5F07" w:rsidRPr="00DD5F07" w:rsidRDefault="00DD5F07" w:rsidP="00DD5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D5F07" w:rsidRPr="00DD5F07" w:rsidRDefault="00DD5F07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25" w:history="1">
        <w:r w:rsidRPr="00DD5F0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F07">
        <w:rPr>
          <w:rFonts w:ascii="Times New Roman" w:hAnsi="Times New Roman" w:cs="Times New Roman"/>
          <w:sz w:val="28"/>
          <w:szCs w:val="28"/>
        </w:rPr>
        <w:t xml:space="preserve">о Координационном совете </w:t>
      </w:r>
      <w:r w:rsidR="00A40D86" w:rsidRPr="00DD5F07">
        <w:rPr>
          <w:rFonts w:ascii="Times New Roman" w:hAnsi="Times New Roman" w:cs="Times New Roman"/>
          <w:sz w:val="28"/>
          <w:szCs w:val="28"/>
        </w:rPr>
        <w:t>по вопросам развития и поддержки социально ориентированных некоммерческих организаций</w:t>
      </w:r>
      <w:r w:rsidR="00A40D86"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  <w:r w:rsidR="00A40D86">
        <w:rPr>
          <w:rFonts w:ascii="Times New Roman" w:hAnsi="Times New Roman" w:cs="Times New Roman"/>
          <w:sz w:val="28"/>
          <w:szCs w:val="28"/>
        </w:rPr>
        <w:t xml:space="preserve"> </w:t>
      </w:r>
      <w:r w:rsidRPr="00DD5F0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DD5F07" w:rsidRPr="00DD5F07" w:rsidRDefault="00DD5F07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91" w:history="1">
        <w:r w:rsidRPr="00DD5F0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DD5F07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  <w:r w:rsidR="00A40D86" w:rsidRPr="00DD5F07">
        <w:rPr>
          <w:rFonts w:ascii="Times New Roman" w:hAnsi="Times New Roman" w:cs="Times New Roman"/>
          <w:sz w:val="28"/>
          <w:szCs w:val="28"/>
        </w:rPr>
        <w:t>по вопросам развития и поддержки социально ориентированных некоммерческих организаций</w:t>
      </w:r>
      <w:r w:rsidR="00A40D86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="00A40D86" w:rsidRPr="00DD5F07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Pr="00DD5F07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A40D86" w:rsidRPr="004C3A81" w:rsidRDefault="00DD5F07" w:rsidP="0063760C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86">
        <w:rPr>
          <w:rFonts w:ascii="Times New Roman" w:hAnsi="Times New Roman" w:cs="Times New Roman"/>
          <w:sz w:val="28"/>
          <w:szCs w:val="28"/>
        </w:rPr>
        <w:t xml:space="preserve">3. </w:t>
      </w:r>
      <w:r w:rsidR="0063760C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A40D86" w:rsidRPr="00A40D8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C67D77">
        <w:rPr>
          <w:rFonts w:ascii="Times New Roman" w:hAnsi="Times New Roman" w:cs="Times New Roman"/>
          <w:bCs/>
          <w:sz w:val="28"/>
          <w:szCs w:val="28"/>
        </w:rPr>
        <w:t>распоряж</w:t>
      </w:r>
      <w:r w:rsidR="0063760C">
        <w:rPr>
          <w:rFonts w:ascii="Times New Roman" w:hAnsi="Times New Roman" w:cs="Times New Roman"/>
          <w:bCs/>
          <w:sz w:val="28"/>
          <w:szCs w:val="28"/>
        </w:rPr>
        <w:t>ение в</w:t>
      </w:r>
      <w:r w:rsidR="00F92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bCs/>
          <w:sz w:val="28"/>
          <w:szCs w:val="28"/>
        </w:rPr>
        <w:t>газете «Наш</w:t>
      </w:r>
      <w:r w:rsidR="00A40D86" w:rsidRPr="00A40D86"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="00A40D86" w:rsidRPr="004C3A81">
        <w:rPr>
          <w:rFonts w:ascii="Times New Roman" w:hAnsi="Times New Roman" w:cs="Times New Roman"/>
          <w:bCs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EAB" w:rsidRDefault="00DD5F07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</w:t>
      </w:r>
      <w:r w:rsidR="00C67D77">
        <w:rPr>
          <w:rFonts w:ascii="Times New Roman" w:hAnsi="Times New Roman" w:cs="Times New Roman"/>
          <w:sz w:val="28"/>
          <w:szCs w:val="28"/>
        </w:rPr>
        <w:t>распоряж</w:t>
      </w:r>
      <w:r w:rsidRPr="00DD5F07">
        <w:rPr>
          <w:rFonts w:ascii="Times New Roman" w:hAnsi="Times New Roman" w:cs="Times New Roman"/>
          <w:sz w:val="28"/>
          <w:szCs w:val="28"/>
        </w:rPr>
        <w:t xml:space="preserve">ения возложить </w:t>
      </w:r>
      <w:r w:rsidRPr="00DD5F07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Ханты-Мансийского района, </w:t>
      </w:r>
      <w:r w:rsidR="00A40D86">
        <w:rPr>
          <w:rFonts w:ascii="Times New Roman" w:hAnsi="Times New Roman" w:cs="Times New Roman"/>
          <w:sz w:val="28"/>
          <w:szCs w:val="28"/>
        </w:rPr>
        <w:t>курирующего деятельность комитета экономической политики</w:t>
      </w:r>
      <w:r w:rsidR="00832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2961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Pr="00DD5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A8" w:rsidRDefault="008811A8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Default="0063760C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Default="0063760C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Default="0063760C" w:rsidP="0063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3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К.Р.Минулин</w:t>
      </w:r>
    </w:p>
    <w:p w:rsidR="00C20517" w:rsidRDefault="00C20517" w:rsidP="00C20517">
      <w:pPr>
        <w:tabs>
          <w:tab w:val="left" w:pos="16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60C" w:rsidRDefault="0063760C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C67D77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ению администрации </w:t>
      </w: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63760C" w:rsidRDefault="0063760C" w:rsidP="0063760C">
      <w:pPr>
        <w:tabs>
          <w:tab w:val="left" w:pos="16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75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75C13">
        <w:rPr>
          <w:rFonts w:ascii="Times New Roman" w:eastAsia="Calibri" w:hAnsi="Times New Roman" w:cs="Times New Roman"/>
          <w:sz w:val="28"/>
          <w:szCs w:val="28"/>
          <w:lang w:eastAsia="en-US"/>
        </w:rPr>
        <w:t>27.06.2022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675C13">
        <w:rPr>
          <w:rFonts w:ascii="Times New Roman" w:eastAsia="Calibri" w:hAnsi="Times New Roman" w:cs="Times New Roman"/>
          <w:sz w:val="28"/>
          <w:szCs w:val="28"/>
          <w:lang w:eastAsia="en-US"/>
        </w:rPr>
        <w:t>774-р</w:t>
      </w:r>
    </w:p>
    <w:p w:rsidR="00A40D86" w:rsidRDefault="00A40D86" w:rsidP="00C20517">
      <w:pPr>
        <w:tabs>
          <w:tab w:val="left" w:pos="16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D86" w:rsidRDefault="00675C13" w:rsidP="00A40D86">
      <w:pPr>
        <w:tabs>
          <w:tab w:val="left" w:pos="16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ar25" w:history="1">
        <w:r w:rsidR="00A40D86" w:rsidRPr="00DD5F0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="00A40D86"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D86" w:rsidRPr="00DD5F07">
        <w:rPr>
          <w:rFonts w:ascii="Times New Roman" w:hAnsi="Times New Roman" w:cs="Times New Roman"/>
          <w:sz w:val="28"/>
          <w:szCs w:val="28"/>
        </w:rPr>
        <w:t>о Координационном совете по вопросам развития и поддержки социально ориентированных некоммерческих организаций</w:t>
      </w:r>
      <w:r w:rsidR="00A40D86"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E72" w:rsidRPr="00AF1E72" w:rsidRDefault="00AF1E72" w:rsidP="00AF1E72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1E72" w:rsidRDefault="00AF1E72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D86" w:rsidRPr="00A40D86" w:rsidRDefault="00A40D86" w:rsidP="0063760C">
      <w:pPr>
        <w:pStyle w:val="afa"/>
        <w:ind w:firstLine="709"/>
        <w:jc w:val="both"/>
        <w:rPr>
          <w:sz w:val="28"/>
          <w:szCs w:val="28"/>
          <w:lang w:eastAsia="ru-RU"/>
        </w:rPr>
      </w:pPr>
      <w:r w:rsidRPr="00A40D86">
        <w:rPr>
          <w:sz w:val="28"/>
          <w:szCs w:val="28"/>
          <w:lang w:eastAsia="ru-RU"/>
        </w:rPr>
        <w:t>1.</w:t>
      </w:r>
      <w:r w:rsidR="00AF1E72">
        <w:rPr>
          <w:sz w:val="28"/>
          <w:szCs w:val="28"/>
          <w:lang w:eastAsia="ru-RU"/>
        </w:rPr>
        <w:t>1.</w:t>
      </w:r>
      <w:r w:rsidRPr="00A40D86">
        <w:rPr>
          <w:sz w:val="28"/>
          <w:szCs w:val="28"/>
          <w:lang w:eastAsia="ru-RU"/>
        </w:rPr>
        <w:t xml:space="preserve"> Координационный совет по вопросам развития и поддержки социально ориентированных некоммерческих организаций </w:t>
      </w:r>
      <w:r w:rsidRPr="00A40D86">
        <w:rPr>
          <w:sz w:val="28"/>
          <w:szCs w:val="28"/>
        </w:rPr>
        <w:t>на территории Ханты-Мансийского района</w:t>
      </w:r>
      <w:r w:rsidRPr="00A40D86">
        <w:rPr>
          <w:sz w:val="28"/>
          <w:szCs w:val="28"/>
          <w:lang w:eastAsia="ru-RU"/>
        </w:rPr>
        <w:t xml:space="preserve"> (далее </w:t>
      </w:r>
      <w:r w:rsidR="00832961">
        <w:rPr>
          <w:sz w:val="28"/>
          <w:szCs w:val="28"/>
          <w:lang w:eastAsia="ru-RU"/>
        </w:rPr>
        <w:t>–</w:t>
      </w:r>
      <w:r w:rsidRPr="00A40D86">
        <w:rPr>
          <w:sz w:val="28"/>
          <w:szCs w:val="28"/>
          <w:lang w:eastAsia="ru-RU"/>
        </w:rPr>
        <w:t xml:space="preserve"> Координационный совет) является координационно-совещательным органом</w:t>
      </w:r>
      <w:r w:rsidR="008E2584">
        <w:rPr>
          <w:sz w:val="28"/>
          <w:szCs w:val="28"/>
          <w:lang w:eastAsia="ru-RU"/>
        </w:rPr>
        <w:t xml:space="preserve"> администрации </w:t>
      </w:r>
      <w:r w:rsidR="0063760C">
        <w:rPr>
          <w:sz w:val="28"/>
          <w:szCs w:val="28"/>
          <w:lang w:eastAsia="ru-RU"/>
        </w:rPr>
        <w:br/>
      </w:r>
      <w:r w:rsidR="008E2584">
        <w:rPr>
          <w:sz w:val="28"/>
          <w:szCs w:val="28"/>
          <w:lang w:eastAsia="ru-RU"/>
        </w:rPr>
        <w:t>Ханты-Мансийского района</w:t>
      </w:r>
      <w:r w:rsidRPr="00A40D86">
        <w:rPr>
          <w:sz w:val="28"/>
          <w:szCs w:val="28"/>
          <w:lang w:eastAsia="ru-RU"/>
        </w:rPr>
        <w:t>, образованным в целях:</w:t>
      </w:r>
    </w:p>
    <w:p w:rsidR="00A40D86" w:rsidRDefault="00A40D86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согласованных действий </w:t>
      </w:r>
      <w:r w:rsidRPr="00A4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0D86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8E2584">
        <w:rPr>
          <w:rFonts w:ascii="Times New Roman" w:hAnsi="Times New Roman" w:cs="Times New Roman"/>
          <w:sz w:val="28"/>
          <w:szCs w:val="28"/>
        </w:rPr>
        <w:t xml:space="preserve"> и е</w:t>
      </w:r>
      <w:r w:rsidR="00832961">
        <w:rPr>
          <w:rFonts w:ascii="Times New Roman" w:hAnsi="Times New Roman" w:cs="Times New Roman"/>
          <w:sz w:val="28"/>
          <w:szCs w:val="28"/>
        </w:rPr>
        <w:t>е</w:t>
      </w:r>
      <w:r w:rsidR="008E2584">
        <w:rPr>
          <w:rFonts w:ascii="Times New Roman" w:hAnsi="Times New Roman" w:cs="Times New Roman"/>
          <w:sz w:val="28"/>
          <w:szCs w:val="28"/>
        </w:rPr>
        <w:t xml:space="preserve"> органов во взаимодействии</w:t>
      </w:r>
      <w:r w:rsidR="00832961">
        <w:rPr>
          <w:rFonts w:ascii="Times New Roman" w:hAnsi="Times New Roman" w:cs="Times New Roman"/>
          <w:sz w:val="28"/>
          <w:szCs w:val="28"/>
        </w:rPr>
        <w:t xml:space="preserve"> с сельскими поселениями </w:t>
      </w:r>
      <w:r w:rsidRPr="00A40D86">
        <w:rPr>
          <w:rFonts w:ascii="Times New Roman" w:hAnsi="Times New Roman" w:cs="Times New Roman"/>
          <w:sz w:val="28"/>
          <w:szCs w:val="28"/>
        </w:rPr>
        <w:t xml:space="preserve">Ханты-Мансийского района, муниципальными учреждениями </w:t>
      </w:r>
      <w:r w:rsidRPr="00A40D86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ориентированными некоммерческими </w:t>
      </w:r>
      <w:r w:rsidRPr="00A40D86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района;</w:t>
      </w:r>
    </w:p>
    <w:p w:rsidR="00A40D86" w:rsidRDefault="00A40D86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>выявления и учета социально ориентированных некоммерче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ских организаций, оказывающих услуги на территории Ханты-Мансийского района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оздания условий для расширения спектра применения наиболее эффективных услуг, предоставляемых социально ориентированными некоммерческими организациями;</w:t>
      </w:r>
    </w:p>
    <w:p w:rsid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>создания равных условий доступа социально ориентированных некоммерческих организаций, осуществляющих деятельность в социальной сфере, к предоставлению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населению </w:t>
      </w:r>
      <w:r w:rsidR="00AF1E7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услуг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E72" w:rsidRP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координации деятельности органов 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на предоставление социальных услуг населен</w:t>
      </w:r>
      <w:r w:rsidR="00AF1E72">
        <w:rPr>
          <w:rFonts w:ascii="Times New Roman" w:hAnsi="Times New Roman" w:cs="Times New Roman"/>
          <w:sz w:val="28"/>
          <w:szCs w:val="28"/>
          <w:lang w:eastAsia="ru-RU"/>
        </w:rPr>
        <w:t>ию.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1E72" w:rsidRPr="00AF1E72" w:rsidRDefault="00AF1E72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1E72">
        <w:rPr>
          <w:rFonts w:ascii="Times New Roman" w:hAnsi="Times New Roman" w:cs="Times New Roman"/>
          <w:sz w:val="28"/>
          <w:szCs w:val="28"/>
          <w:lang w:eastAsia="ru-RU"/>
        </w:rPr>
        <w:t>Координационный совет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– Югры, муниципальными правовыми актами Ханты-Мансийского района, а также настоящим Положением.</w:t>
      </w:r>
    </w:p>
    <w:p w:rsidR="00AF1E72" w:rsidRDefault="00AF1E72" w:rsidP="00AF1E72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0517" w:rsidRDefault="00AF1E72" w:rsidP="00C20517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</w:rPr>
        <w:lastRenderedPageBreak/>
        <w:t>2. Задачи Координационного совета</w:t>
      </w:r>
    </w:p>
    <w:p w:rsidR="00C20517" w:rsidRDefault="00C20517" w:rsidP="00C20517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0D86" w:rsidRPr="00A40D86" w:rsidRDefault="00AF1E72" w:rsidP="0063760C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в осуществлении функций по нормативно-правовому регулированию в сфере поддержки социально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органам местного самоуправления в разработке и реализации мер по поддержке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повышению э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ффективности бюджетных расходов.</w:t>
      </w:r>
    </w:p>
    <w:p w:rsidR="00A40D86" w:rsidRDefault="00AF1E72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развитию конкуренции в сфере предоставления услуг в </w:t>
      </w:r>
      <w:r w:rsidR="00A40D86" w:rsidRPr="008E2584">
        <w:rPr>
          <w:rFonts w:ascii="Times New Roman" w:hAnsi="Times New Roman" w:cs="Times New Roman"/>
          <w:sz w:val="28"/>
          <w:szCs w:val="28"/>
          <w:lang w:eastAsia="ru-RU"/>
        </w:rPr>
        <w:t>социальной сфере</w:t>
      </w:r>
      <w:r w:rsidR="008E2584" w:rsidRPr="008E2584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соблюдения требований и запретов, установленных Федеральным законом от 26.07.2006 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584" w:rsidRPr="008E2584">
        <w:rPr>
          <w:rFonts w:ascii="Times New Roman" w:hAnsi="Times New Roman" w:cs="Times New Roman"/>
          <w:sz w:val="28"/>
          <w:szCs w:val="28"/>
          <w:lang w:eastAsia="ru-RU"/>
        </w:rPr>
        <w:t xml:space="preserve"> 135-ФЗ «О защите конкуренции»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D86" w:rsidRPr="0073455C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развитию и распространению лучших практик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населению услуг в социальной сфере, внедрение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в практику инновационных социальных технологий, реализуемых социально ориентированным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и некоммерческими организациями.</w:t>
      </w:r>
    </w:p>
    <w:p w:rsidR="00A40D86" w:rsidRDefault="0073455C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>2.6. 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развитию эффективных механизмов поддержки деятельности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Pr="00C20517" w:rsidRDefault="0073455C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17">
        <w:rPr>
          <w:rFonts w:ascii="Times New Roman" w:hAnsi="Times New Roman" w:cs="Times New Roman"/>
          <w:sz w:val="28"/>
          <w:szCs w:val="28"/>
          <w:lang w:eastAsia="ru-RU"/>
        </w:rPr>
        <w:t>2.7. С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>одей</w:t>
      </w:r>
      <w:r w:rsidR="00C20517">
        <w:rPr>
          <w:rFonts w:ascii="Times New Roman" w:hAnsi="Times New Roman" w:cs="Times New Roman"/>
          <w:sz w:val="28"/>
          <w:szCs w:val="28"/>
          <w:lang w:eastAsia="ru-RU"/>
        </w:rPr>
        <w:t xml:space="preserve">ствие развитию добровольчества, </w:t>
      </w:r>
      <w:proofErr w:type="spellStart"/>
      <w:r w:rsidR="00C20517">
        <w:rPr>
          <w:rFonts w:ascii="Times New Roman" w:hAnsi="Times New Roman" w:cs="Times New Roman"/>
          <w:sz w:val="28"/>
          <w:szCs w:val="28"/>
          <w:lang w:eastAsia="ru-RU"/>
        </w:rPr>
        <w:t>волонте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>рства</w:t>
      </w:r>
      <w:proofErr w:type="spellEnd"/>
      <w:r w:rsidR="00C20517">
        <w:rPr>
          <w:rFonts w:ascii="Times New Roman" w:hAnsi="Times New Roman" w:cs="Times New Roman"/>
          <w:sz w:val="28"/>
          <w:szCs w:val="28"/>
          <w:lang w:eastAsia="ru-RU"/>
        </w:rPr>
        <w:t xml:space="preserve"> и гражданских инициатив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сфере.</w:t>
      </w:r>
    </w:p>
    <w:p w:rsidR="0073455C" w:rsidRDefault="0073455C" w:rsidP="0073455C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5C" w:rsidRDefault="0073455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>3. Функции Координационного совета</w:t>
      </w:r>
    </w:p>
    <w:p w:rsidR="0073455C" w:rsidRDefault="0073455C" w:rsidP="0073455C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5C" w:rsidRPr="0073455C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</w:t>
      </w:r>
      <w:r w:rsidR="00832961">
        <w:rPr>
          <w:rFonts w:ascii="Times New Roman" w:hAnsi="Times New Roman" w:cs="Times New Roman"/>
          <w:sz w:val="28"/>
          <w:szCs w:val="28"/>
        </w:rPr>
        <w:t>К</w:t>
      </w:r>
      <w:r w:rsidRPr="0073455C">
        <w:rPr>
          <w:rFonts w:ascii="Times New Roman" w:hAnsi="Times New Roman" w:cs="Times New Roman"/>
          <w:sz w:val="28"/>
          <w:szCs w:val="28"/>
        </w:rPr>
        <w:t>оординационный совет осуществляет следующие функции:</w:t>
      </w:r>
    </w:p>
    <w:p w:rsidR="0073455C" w:rsidRPr="0073455C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>3.1. Рассмотрение вопросов, проектов, предложений в</w:t>
      </w:r>
      <w:r>
        <w:rPr>
          <w:rFonts w:ascii="Times New Roman" w:hAnsi="Times New Roman" w:cs="Times New Roman"/>
          <w:sz w:val="28"/>
          <w:szCs w:val="28"/>
        </w:rPr>
        <w:t xml:space="preserve"> области развития</w:t>
      </w:r>
      <w:r w:rsidRPr="0073455C">
        <w:rPr>
          <w:rFonts w:ascii="Times New Roman" w:hAnsi="Times New Roman" w:cs="Times New Roman"/>
          <w:sz w:val="28"/>
          <w:szCs w:val="28"/>
        </w:rPr>
        <w:t xml:space="preserve"> </w:t>
      </w:r>
      <w:r w:rsidRPr="00DD5F07">
        <w:rPr>
          <w:rFonts w:ascii="Times New Roman" w:hAnsi="Times New Roman" w:cs="Times New Roman"/>
          <w:sz w:val="28"/>
          <w:szCs w:val="28"/>
        </w:rPr>
        <w:t>и поддержки социально ориентированных некоммерческих организаций</w:t>
      </w:r>
      <w:r w:rsidRPr="0073455C">
        <w:rPr>
          <w:rFonts w:ascii="Times New Roman" w:hAnsi="Times New Roman" w:cs="Times New Roman"/>
          <w:sz w:val="28"/>
          <w:szCs w:val="28"/>
        </w:rPr>
        <w:t>.</w:t>
      </w:r>
    </w:p>
    <w:p w:rsidR="0073455C" w:rsidRPr="007A61CE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>3.2</w:t>
      </w:r>
      <w:r w:rsidRPr="007A61CE">
        <w:rPr>
          <w:rFonts w:ascii="Times New Roman" w:hAnsi="Times New Roman" w:cs="Times New Roman"/>
          <w:sz w:val="28"/>
          <w:szCs w:val="28"/>
        </w:rPr>
        <w:t>. Формирование приоритетных направлений в сфере развития социально ориентированных некоммерческих организаций на территории Ханты-Мансийского района.</w:t>
      </w:r>
    </w:p>
    <w:p w:rsidR="007A61CE" w:rsidRDefault="007A61CE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1CE">
        <w:rPr>
          <w:rFonts w:ascii="Times New Roman" w:hAnsi="Times New Roman" w:cs="Times New Roman"/>
          <w:sz w:val="28"/>
          <w:szCs w:val="28"/>
          <w:lang w:eastAsia="ru-RU"/>
        </w:rPr>
        <w:t>3.3. П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одготовк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вопросам поддержки социально ориентированных некоммерческих организаций, а также проектам нормативных правовых актов </w:t>
      </w:r>
      <w:r w:rsidRPr="007A61CE">
        <w:rPr>
          <w:rFonts w:ascii="Times New Roman" w:hAnsi="Times New Roman" w:cs="Times New Roman"/>
          <w:sz w:val="28"/>
          <w:szCs w:val="28"/>
          <w:lang w:eastAsia="ru-RU"/>
        </w:rPr>
        <w:t>в области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и поддержки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E24C9A" w:rsidRPr="008811A8" w:rsidRDefault="00E24C9A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E24C9A">
        <w:rPr>
          <w:rFonts w:ascii="Times New Roman" w:hAnsi="Times New Roman" w:cs="Times New Roman"/>
          <w:sz w:val="28"/>
          <w:szCs w:val="28"/>
        </w:rPr>
        <w:t xml:space="preserve"> </w:t>
      </w:r>
      <w:r w:rsidR="008811A8">
        <w:rPr>
          <w:rFonts w:ascii="Times New Roman" w:hAnsi="Times New Roman" w:cs="Times New Roman"/>
          <w:sz w:val="28"/>
          <w:szCs w:val="28"/>
        </w:rPr>
        <w:t>Выработка</w:t>
      </w:r>
      <w:r w:rsidRPr="007A61CE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 w:rsidRPr="007A61CE">
        <w:rPr>
          <w:rFonts w:ascii="Times New Roman" w:hAnsi="Times New Roman" w:cs="Times New Roman"/>
          <w:sz w:val="28"/>
          <w:szCs w:val="28"/>
        </w:rPr>
        <w:t xml:space="preserve"> </w:t>
      </w:r>
      <w:r w:rsidRPr="008E2584">
        <w:rPr>
          <w:rFonts w:ascii="Times New Roman" w:hAnsi="Times New Roman" w:cs="Times New Roman"/>
          <w:sz w:val="28"/>
          <w:szCs w:val="28"/>
        </w:rPr>
        <w:t>организациям</w:t>
      </w:r>
      <w:r w:rsidR="008E2584" w:rsidRPr="008E2584">
        <w:rPr>
          <w:rFonts w:ascii="Times New Roman" w:hAnsi="Times New Roman" w:cs="Times New Roman"/>
          <w:sz w:val="28"/>
          <w:szCs w:val="28"/>
        </w:rPr>
        <w:t xml:space="preserve"> в пределах полномочий админис</w:t>
      </w:r>
      <w:r w:rsidR="00832961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E24C9A" w:rsidRPr="007A61CE" w:rsidRDefault="007A61CE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CE">
        <w:rPr>
          <w:rFonts w:ascii="Times New Roman" w:hAnsi="Times New Roman" w:cs="Times New Roman"/>
          <w:sz w:val="28"/>
          <w:szCs w:val="28"/>
          <w:lang w:eastAsia="ru-RU"/>
        </w:rPr>
        <w:t>3.4. Р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азраб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отка</w:t>
      </w:r>
      <w:r w:rsidRPr="007A61CE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оценки эффективности мер, направленных на развитие социально ориентированных </w:t>
      </w:r>
      <w:r w:rsidR="00E24C9A">
        <w:rPr>
          <w:rFonts w:ascii="Times New Roman" w:hAnsi="Times New Roman" w:cs="Times New Roman"/>
          <w:sz w:val="28"/>
          <w:szCs w:val="28"/>
        </w:rPr>
        <w:t>некоммерче</w:t>
      </w:r>
      <w:r w:rsidR="00832961">
        <w:rPr>
          <w:rFonts w:ascii="Times New Roman" w:hAnsi="Times New Roman" w:cs="Times New Roman"/>
          <w:sz w:val="28"/>
          <w:szCs w:val="28"/>
        </w:rPr>
        <w:t>ских организаций.</w:t>
      </w:r>
    </w:p>
    <w:p w:rsidR="007A61CE" w:rsidRPr="007A61CE" w:rsidRDefault="007A61CE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CE">
        <w:rPr>
          <w:rFonts w:ascii="Times New Roman" w:hAnsi="Times New Roman" w:cs="Times New Roman"/>
          <w:sz w:val="28"/>
          <w:szCs w:val="28"/>
        </w:rPr>
        <w:t xml:space="preserve">3.6. Создание банка данных </w:t>
      </w:r>
      <w:r w:rsidR="00E24C9A"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="00832961">
        <w:rPr>
          <w:rFonts w:ascii="Times New Roman" w:hAnsi="Times New Roman" w:cs="Times New Roman"/>
          <w:sz w:val="28"/>
          <w:szCs w:val="28"/>
        </w:rPr>
        <w:t>нных некоммерческих организаций.</w:t>
      </w:r>
    </w:p>
    <w:p w:rsidR="008E2584" w:rsidRPr="00B55581" w:rsidRDefault="00E24C9A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7A61CE" w:rsidRPr="007A61CE">
        <w:rPr>
          <w:rFonts w:ascii="Times New Roman" w:hAnsi="Times New Roman" w:cs="Times New Roman"/>
          <w:sz w:val="28"/>
          <w:szCs w:val="28"/>
        </w:rPr>
        <w:t>. Иные функции в пределах имеющихся по</w:t>
      </w:r>
      <w:r w:rsidR="008E2584">
        <w:rPr>
          <w:rFonts w:ascii="Times New Roman" w:hAnsi="Times New Roman" w:cs="Times New Roman"/>
          <w:sz w:val="28"/>
          <w:szCs w:val="28"/>
        </w:rPr>
        <w:t xml:space="preserve">лномочий </w:t>
      </w:r>
      <w:r w:rsidR="008E2584" w:rsidRPr="008E258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7A61CE" w:rsidRDefault="007A61CE" w:rsidP="008E258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1CE" w:rsidRDefault="007A61CE" w:rsidP="0063760C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4. Структура Координационного совета</w:t>
      </w:r>
    </w:p>
    <w:p w:rsidR="00E24C9A" w:rsidRPr="009D1783" w:rsidRDefault="00E24C9A" w:rsidP="007A61CE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1783" w:rsidRPr="009D1783" w:rsidRDefault="009D1783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В структуру Координационного совета входит председатель </w:t>
      </w:r>
      <w:r w:rsidR="00832961">
        <w:rPr>
          <w:rFonts w:ascii="Times New Roman" w:hAnsi="Times New Roman" w:cs="Times New Roman"/>
          <w:sz w:val="28"/>
          <w:szCs w:val="28"/>
        </w:rPr>
        <w:t>К</w:t>
      </w:r>
      <w:r w:rsidRPr="009D1783">
        <w:rPr>
          <w:rFonts w:ascii="Times New Roman" w:hAnsi="Times New Roman" w:cs="Times New Roman"/>
          <w:sz w:val="28"/>
          <w:szCs w:val="28"/>
        </w:rPr>
        <w:t>оординационного совета, заместитель председателя Координационного совета, секретарь Координационного совета, члены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 Председатель Координационного совета: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.1. Возглавляет Координационный совет и руководит его деятельностью.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.2. Проводит заседания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.3. Распределяет обязанности между членами Координационного совета и дает им поручения.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.4. Определяет место, время и утверждает повестку дня заседания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.5. Подписывает от имени Координационного совета все документы, связанные с выполнением возложенных на совет задач.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.6. Организует работу по подготовке отчета о деятельности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.7. Осуществляет общий контроль за реализацией принятых Координационным советом решений и рекомендаций.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.8. Представляет Координационный совет по вопросам, относящимся к его компетенции.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1783" w:rsidRPr="009D1783">
        <w:rPr>
          <w:rFonts w:ascii="Times New Roman" w:hAnsi="Times New Roman" w:cs="Times New Roman"/>
          <w:sz w:val="28"/>
          <w:szCs w:val="28"/>
        </w:rPr>
        <w:t>. Заместитель председателя Координационного совета временно исполняет обязанности председателя Координационного совета в случае его отсутствия.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 Секретарь Координационного совета: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.1. Осуществляет текущий контроль за выполнением плана работы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.2. Осуществляет подготовку заседаний Координационного совета, обеспечивает необходимыми материалами, оперативной и справочной информацией председателя, членов Координационного совета, иных лиц, привлекаемых к работе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.3. Обеспечивает своевременное информирование членов Координационного совета о поручениях председателя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.4. Извещает членов Координационного совета и приглашенных лиц о повестке заседания </w:t>
      </w:r>
      <w:r w:rsidR="008E2584">
        <w:rPr>
          <w:rFonts w:ascii="Times New Roman" w:hAnsi="Times New Roman" w:cs="Times New Roman"/>
          <w:sz w:val="28"/>
          <w:szCs w:val="28"/>
        </w:rPr>
        <w:t xml:space="preserve">не </w:t>
      </w:r>
      <w:r w:rsidR="008E2584" w:rsidRPr="008E2584">
        <w:rPr>
          <w:rFonts w:ascii="Times New Roman" w:hAnsi="Times New Roman" w:cs="Times New Roman"/>
          <w:sz w:val="28"/>
          <w:szCs w:val="28"/>
        </w:rPr>
        <w:t>менее чем за три рабочих дня</w:t>
      </w:r>
      <w:r w:rsidR="009D1783" w:rsidRPr="008E2584">
        <w:rPr>
          <w:rFonts w:ascii="Times New Roman" w:hAnsi="Times New Roman" w:cs="Times New Roman"/>
          <w:sz w:val="28"/>
          <w:szCs w:val="28"/>
        </w:rPr>
        <w:t xml:space="preserve"> </w:t>
      </w:r>
      <w:r w:rsidR="008E2584" w:rsidRPr="008E2584">
        <w:rPr>
          <w:rFonts w:ascii="Times New Roman" w:hAnsi="Times New Roman" w:cs="Times New Roman"/>
          <w:sz w:val="28"/>
          <w:szCs w:val="28"/>
        </w:rPr>
        <w:t>до дня его проведения, уведомляет приглашенных лиц не менее чем за два рабочих дня до дня проведения заседания с указанием перечня вопросов заседания,</w:t>
      </w:r>
      <w:r w:rsidR="008E2584" w:rsidRPr="008E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83" w:rsidRPr="009D1783">
        <w:rPr>
          <w:rFonts w:ascii="Times New Roman" w:hAnsi="Times New Roman" w:cs="Times New Roman"/>
          <w:sz w:val="28"/>
          <w:szCs w:val="28"/>
        </w:rPr>
        <w:t>оформляет протоколы заседаний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.5. По итогам заседания Координационного совета направляет </w:t>
      </w:r>
      <w:r w:rsidR="009D1783" w:rsidRPr="009D1783">
        <w:rPr>
          <w:rFonts w:ascii="Times New Roman" w:hAnsi="Times New Roman" w:cs="Times New Roman"/>
          <w:sz w:val="28"/>
          <w:szCs w:val="28"/>
        </w:rPr>
        <w:lastRenderedPageBreak/>
        <w:t>копии протокола заседания членам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.6. Вед</w:t>
      </w:r>
      <w:r w:rsidR="00832961">
        <w:rPr>
          <w:rFonts w:ascii="Times New Roman" w:hAnsi="Times New Roman" w:cs="Times New Roman"/>
          <w:sz w:val="28"/>
          <w:szCs w:val="28"/>
        </w:rPr>
        <w:t>е</w:t>
      </w:r>
      <w:r w:rsidR="009D1783" w:rsidRPr="009D1783">
        <w:rPr>
          <w:rFonts w:ascii="Times New Roman" w:hAnsi="Times New Roman" w:cs="Times New Roman"/>
          <w:sz w:val="28"/>
          <w:szCs w:val="28"/>
        </w:rPr>
        <w:t>т документооборот Координационного совета.</w:t>
      </w:r>
    </w:p>
    <w:p w:rsidR="007A61CE" w:rsidRDefault="007A61CE" w:rsidP="0073455C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783" w:rsidRPr="009D1783" w:rsidRDefault="009D1783" w:rsidP="0063760C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 Организация работы Координационного совета</w:t>
      </w:r>
    </w:p>
    <w:p w:rsidR="009D1783" w:rsidRPr="009D1783" w:rsidRDefault="009D1783" w:rsidP="009D1783">
      <w:pPr>
        <w:widowControl/>
        <w:suppressAutoHyphens w:val="0"/>
        <w:autoSpaceDN w:val="0"/>
        <w:adjustRightInd w:val="0"/>
        <w:ind w:left="397" w:right="454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5.1. Заседания Координационного совета проводятся по мере необходимости, но не реже двух раз в год.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5.2. Заседание Координационного совета ведет председатель Координационного совета, а в случае его отсутствия – заместитель председателя Координационного совета. Заседание Координационного совета считается правомочным, если на нем присутствует не менее половины утвержденного состава Координационного совета.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5.3. На заседания Координационного совета могут приглашаться эксперты в области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социально-ориентированных некоммерческих организаций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заинтересованных организаций, учреждений, </w:t>
      </w:r>
      <w:r w:rsidR="00F5385C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района, главы и специалисты администраций сельских поселений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5.4. Решение Координационного совета принимается простым большинством голосов присутствующих на заседании членов Координационного совета и оформляется в виде протокола, который подписывается председателем Координационного совета (в его отсутствие – заместителем председателя Координационного совета) и секретарем Координационного совета. В случае равенства голосов решающим считается голос председателя Координационного совета.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5.5. Члены Координационного совета имеют право выражать особое мнение по рассматриваемым вопросам, которое заносится 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br/>
        <w:t>в протокол или приобщается к протоколу в письменной форме.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5.6. Материалы, подготовленные к заседанию Координационного совета, представляются членам 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оординационного совета не позднее чем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7D38B0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дня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 до даты проведения заседания.</w:t>
      </w:r>
    </w:p>
    <w:p w:rsidR="008811A8" w:rsidRDefault="008811A8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9D1783" w:rsidRPr="009D1783" w:rsidRDefault="009D1783" w:rsidP="009D1783">
      <w:pPr>
        <w:ind w:left="397" w:right="454"/>
        <w:jc w:val="right"/>
        <w:rPr>
          <w:rFonts w:ascii="Times New Roman" w:hAnsi="Times New Roman" w:cs="Times New Roman"/>
          <w:sz w:val="28"/>
        </w:rPr>
      </w:pPr>
      <w:r w:rsidRPr="009D1783"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9D1783" w:rsidRPr="009D1783" w:rsidRDefault="009D1783" w:rsidP="009D1783">
      <w:pPr>
        <w:ind w:left="397" w:right="454"/>
        <w:jc w:val="right"/>
        <w:rPr>
          <w:rFonts w:ascii="Times New Roman" w:hAnsi="Times New Roman" w:cs="Times New Roman"/>
          <w:sz w:val="28"/>
        </w:rPr>
      </w:pPr>
      <w:r w:rsidRPr="009D1783">
        <w:rPr>
          <w:rFonts w:ascii="Times New Roman" w:hAnsi="Times New Roman" w:cs="Times New Roman"/>
          <w:sz w:val="28"/>
        </w:rPr>
        <w:t xml:space="preserve">                                                    к </w:t>
      </w:r>
      <w:r w:rsidR="00C67D77">
        <w:rPr>
          <w:rFonts w:ascii="Times New Roman" w:hAnsi="Times New Roman" w:cs="Times New Roman"/>
          <w:sz w:val="28"/>
        </w:rPr>
        <w:t>распоряж</w:t>
      </w:r>
      <w:r w:rsidRPr="009D1783">
        <w:rPr>
          <w:rFonts w:ascii="Times New Roman" w:hAnsi="Times New Roman" w:cs="Times New Roman"/>
          <w:sz w:val="28"/>
        </w:rPr>
        <w:t xml:space="preserve">ению администрации </w:t>
      </w:r>
    </w:p>
    <w:p w:rsidR="009D1783" w:rsidRDefault="009D1783" w:rsidP="009D1783">
      <w:pPr>
        <w:ind w:left="397" w:right="454"/>
        <w:jc w:val="right"/>
        <w:rPr>
          <w:rFonts w:ascii="Times New Roman" w:hAnsi="Times New Roman" w:cs="Times New Roman"/>
          <w:sz w:val="28"/>
        </w:rPr>
      </w:pPr>
      <w:r w:rsidRPr="009D1783">
        <w:rPr>
          <w:rFonts w:ascii="Times New Roman" w:hAnsi="Times New Roman" w:cs="Times New Roman"/>
          <w:sz w:val="28"/>
        </w:rPr>
        <w:tab/>
      </w:r>
      <w:r w:rsidRPr="009D1783">
        <w:rPr>
          <w:rFonts w:ascii="Times New Roman" w:hAnsi="Times New Roman" w:cs="Times New Roman"/>
          <w:sz w:val="28"/>
        </w:rPr>
        <w:tab/>
      </w:r>
      <w:r w:rsidRPr="009D1783">
        <w:rPr>
          <w:rFonts w:ascii="Times New Roman" w:hAnsi="Times New Roman" w:cs="Times New Roman"/>
          <w:sz w:val="28"/>
        </w:rPr>
        <w:tab/>
        <w:t xml:space="preserve"> Ханты-Мансийского района </w:t>
      </w:r>
    </w:p>
    <w:p w:rsidR="0063760C" w:rsidRPr="009D1783" w:rsidRDefault="00675C13" w:rsidP="0063760C">
      <w:pPr>
        <w:ind w:left="3997" w:right="454" w:firstLine="32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bookmarkStart w:id="0" w:name="_GoBack"/>
      <w:bookmarkEnd w:id="0"/>
      <w:r w:rsidR="0063760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27.06.2022</w:t>
      </w:r>
      <w:r w:rsidR="0063760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774-р</w:t>
      </w:r>
    </w:p>
    <w:p w:rsidR="009D1783" w:rsidRDefault="009D1783" w:rsidP="009D1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783" w:rsidRPr="009D1783" w:rsidRDefault="009D1783" w:rsidP="009D1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</w:t>
      </w:r>
      <w:r w:rsidRPr="00DD5F07">
        <w:rPr>
          <w:rFonts w:ascii="Times New Roman" w:hAnsi="Times New Roman" w:cs="Times New Roman"/>
          <w:sz w:val="28"/>
          <w:szCs w:val="28"/>
        </w:rPr>
        <w:t>по вопросам развития и поддержки социально ориентированных некоммерческих организаций</w:t>
      </w:r>
      <w:r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9D1783" w:rsidRPr="009D1783" w:rsidRDefault="009D1783" w:rsidP="009D1783">
      <w:pPr>
        <w:ind w:left="397" w:right="454"/>
        <w:jc w:val="center"/>
        <w:rPr>
          <w:rFonts w:ascii="Times New Roman" w:hAnsi="Times New Roman" w:cs="Times New Roman"/>
          <w:sz w:val="26"/>
          <w:szCs w:val="26"/>
        </w:rPr>
      </w:pPr>
    </w:p>
    <w:p w:rsid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Глава Ханты-Мансийского района – предс</w:t>
      </w:r>
      <w:r w:rsidR="0063760C">
        <w:rPr>
          <w:rFonts w:ascii="Times New Roman" w:hAnsi="Times New Roman" w:cs="Times New Roman"/>
          <w:sz w:val="28"/>
          <w:szCs w:val="28"/>
        </w:rPr>
        <w:t>едатель Координационного совета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Ханты-Мансийского района по финансам</w:t>
      </w:r>
      <w:r w:rsidRPr="009D1783">
        <w:rPr>
          <w:rFonts w:ascii="Times New Roman" w:hAnsi="Times New Roman" w:cs="Times New Roman"/>
          <w:sz w:val="28"/>
          <w:szCs w:val="28"/>
        </w:rPr>
        <w:t xml:space="preserve"> – заместитель предс</w:t>
      </w:r>
      <w:r w:rsidR="0063760C">
        <w:rPr>
          <w:rFonts w:ascii="Times New Roman" w:hAnsi="Times New Roman" w:cs="Times New Roman"/>
          <w:sz w:val="28"/>
          <w:szCs w:val="28"/>
        </w:rPr>
        <w:t>едателя Координационного совета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1783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 по социальным вопросам</w:t>
      </w:r>
      <w:r w:rsid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CD2732" w:rsidRPr="00F538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783">
        <w:rPr>
          <w:rFonts w:ascii="Times New Roman" w:hAnsi="Times New Roman" w:cs="Times New Roman"/>
          <w:sz w:val="28"/>
          <w:szCs w:val="28"/>
        </w:rPr>
        <w:t>заместитель предс</w:t>
      </w:r>
      <w:r w:rsidR="0063760C">
        <w:rPr>
          <w:rFonts w:ascii="Times New Roman" w:hAnsi="Times New Roman" w:cs="Times New Roman"/>
          <w:sz w:val="28"/>
          <w:szCs w:val="28"/>
        </w:rPr>
        <w:t>едателя Координационного совета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Pr="00F5385C" w:rsidRDefault="00F5385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5C">
        <w:rPr>
          <w:rFonts w:ascii="Times New Roman" w:hAnsi="Times New Roman" w:cs="Times New Roman"/>
          <w:sz w:val="28"/>
          <w:szCs w:val="28"/>
        </w:rPr>
        <w:t>Заместитель председателя комитета экономической политики</w:t>
      </w:r>
      <w:r w:rsidR="009D1783" w:rsidRPr="00F5385C">
        <w:rPr>
          <w:rFonts w:ascii="Times New Roman" w:hAnsi="Times New Roman" w:cs="Times New Roman"/>
          <w:sz w:val="28"/>
          <w:szCs w:val="28"/>
        </w:rPr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9D1783" w:rsidRPr="00F5385C">
        <w:rPr>
          <w:rFonts w:ascii="Times New Roman" w:hAnsi="Times New Roman" w:cs="Times New Roman"/>
          <w:sz w:val="28"/>
          <w:szCs w:val="28"/>
        </w:rPr>
        <w:t>– се</w:t>
      </w:r>
      <w:r w:rsidR="0063760C">
        <w:rPr>
          <w:rFonts w:ascii="Times New Roman" w:hAnsi="Times New Roman" w:cs="Times New Roman"/>
          <w:sz w:val="28"/>
          <w:szCs w:val="28"/>
        </w:rPr>
        <w:t>кретарь Координационного совета</w:t>
      </w:r>
    </w:p>
    <w:p w:rsidR="009D1783" w:rsidRP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385C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района, директор департамента имущ</w:t>
      </w:r>
      <w:r w:rsidR="0063760C">
        <w:rPr>
          <w:rFonts w:ascii="Times New Roman" w:hAnsi="Times New Roman" w:cs="Times New Roman"/>
          <w:sz w:val="28"/>
          <w:szCs w:val="28"/>
        </w:rPr>
        <w:t>ественных и земельных отношений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3760C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3760C">
        <w:rPr>
          <w:rFonts w:ascii="Times New Roman" w:hAnsi="Times New Roman" w:cs="Times New Roman"/>
          <w:sz w:val="28"/>
          <w:szCs w:val="28"/>
        </w:rPr>
        <w:t>комитета экономической политики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385C">
        <w:rPr>
          <w:rFonts w:ascii="Times New Roman" w:hAnsi="Times New Roman" w:cs="Times New Roman"/>
          <w:sz w:val="28"/>
          <w:szCs w:val="28"/>
        </w:rPr>
        <w:t>редс</w:t>
      </w:r>
      <w:r w:rsidR="0063760C">
        <w:rPr>
          <w:rFonts w:ascii="Times New Roman" w:hAnsi="Times New Roman" w:cs="Times New Roman"/>
          <w:sz w:val="28"/>
          <w:szCs w:val="28"/>
        </w:rPr>
        <w:t>едатель комитета по образованию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832961" w:rsidRPr="0083296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1783" w:rsidRPr="009D1783">
        <w:rPr>
          <w:rFonts w:ascii="Times New Roman" w:hAnsi="Times New Roman" w:cs="Times New Roman"/>
          <w:sz w:val="28"/>
          <w:szCs w:val="28"/>
        </w:rPr>
        <w:t>ачальник отдела по культур</w:t>
      </w:r>
      <w:r w:rsidR="0063760C">
        <w:rPr>
          <w:rFonts w:ascii="Times New Roman" w:hAnsi="Times New Roman" w:cs="Times New Roman"/>
          <w:sz w:val="28"/>
          <w:szCs w:val="28"/>
        </w:rPr>
        <w:t>е, спорту и социальной политике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1783" w:rsidRPr="009D1783">
        <w:rPr>
          <w:rFonts w:ascii="Times New Roman" w:hAnsi="Times New Roman" w:cs="Times New Roman"/>
          <w:sz w:val="28"/>
          <w:szCs w:val="28"/>
        </w:rPr>
        <w:t>иректор муниципального автономного учреждения «Орг</w:t>
      </w:r>
      <w:r w:rsidR="0063760C">
        <w:rPr>
          <w:rFonts w:ascii="Times New Roman" w:hAnsi="Times New Roman" w:cs="Times New Roman"/>
          <w:sz w:val="28"/>
          <w:szCs w:val="28"/>
        </w:rPr>
        <w:t>анизационно-методический центр»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главного редактора </w:t>
      </w:r>
      <w:r w:rsidR="00832961">
        <w:rPr>
          <w:rFonts w:ascii="Times New Roman" w:hAnsi="Times New Roman" w:cs="Times New Roman"/>
          <w:sz w:val="28"/>
          <w:szCs w:val="28"/>
        </w:rPr>
        <w:t>муниципального автономного учреждения Ханты-Мансийского района</w:t>
      </w:r>
      <w:r w:rsidRPr="00F1745F">
        <w:rPr>
          <w:rFonts w:ascii="Times New Roman" w:hAnsi="Times New Roman" w:cs="Times New Roman"/>
          <w:sz w:val="28"/>
          <w:szCs w:val="28"/>
        </w:rPr>
        <w:t xml:space="preserve"> «Редакция газеты «Наш район»</w:t>
      </w:r>
    </w:p>
    <w:p w:rsidR="00832961" w:rsidRPr="00F1745F" w:rsidRDefault="00832961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«Центр социально-культурных инициатив «Территория возможностей»</w:t>
      </w:r>
      <w:r w:rsid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CD273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«Центр социально-культурных инициатив «Территория возможностей»</w:t>
      </w:r>
      <w:r w:rsidR="0063760C">
        <w:rPr>
          <w:rFonts w:ascii="Times New Roman" w:hAnsi="Times New Roman" w:cs="Times New Roman"/>
          <w:sz w:val="28"/>
          <w:szCs w:val="28"/>
        </w:rPr>
        <w:t xml:space="preserve">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32961" w:rsidRDefault="00832961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«Югорские традиции»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Мастер-косторез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«Югорские традиции»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«Малая родина»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«Шаг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встречу – шаг вперед»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 станичного казачьего общества «Станица Ермаковская»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20582F">
        <w:rPr>
          <w:rFonts w:ascii="Times New Roman" w:hAnsi="Times New Roman" w:cs="Times New Roman"/>
          <w:sz w:val="28"/>
          <w:szCs w:val="28"/>
        </w:rPr>
        <w:br/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32" w:rsidRDefault="00CD2732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п. Г</w:t>
      </w:r>
      <w:r w:rsidR="0063760C">
        <w:rPr>
          <w:rFonts w:ascii="Times New Roman" w:hAnsi="Times New Roman" w:cs="Times New Roman"/>
          <w:sz w:val="28"/>
          <w:szCs w:val="28"/>
        </w:rPr>
        <w:t>орноправдинск 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Pr="00CD2732" w:rsidRDefault="00CD2732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Ханты-Мансийской районной общественной организации ветеранов (пенсионеров), Вооруженных сил и правоохраните</w:t>
      </w:r>
      <w:r w:rsidR="0063760C">
        <w:rPr>
          <w:rFonts w:ascii="Times New Roman" w:hAnsi="Times New Roman" w:cs="Times New Roman"/>
          <w:sz w:val="28"/>
          <w:szCs w:val="28"/>
        </w:rPr>
        <w:t>льных органов (по согласованию)</w:t>
      </w:r>
    </w:p>
    <w:sectPr w:rsidR="009D1783" w:rsidRPr="00CD2732" w:rsidSect="0063760C">
      <w:headerReference w:type="default" r:id="rId9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C7" w:rsidRDefault="003C7EC7">
      <w:r>
        <w:separator/>
      </w:r>
    </w:p>
  </w:endnote>
  <w:endnote w:type="continuationSeparator" w:id="0">
    <w:p w:rsidR="003C7EC7" w:rsidRDefault="003C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C7" w:rsidRDefault="003C7EC7">
      <w:r>
        <w:separator/>
      </w:r>
    </w:p>
  </w:footnote>
  <w:footnote w:type="continuationSeparator" w:id="0">
    <w:p w:rsidR="003C7EC7" w:rsidRDefault="003C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06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961" w:rsidRPr="00832961" w:rsidRDefault="00832961">
        <w:pPr>
          <w:pStyle w:val="af1"/>
          <w:jc w:val="center"/>
          <w:rPr>
            <w:rFonts w:ascii="Times New Roman" w:hAnsi="Times New Roman" w:cs="Times New Roman"/>
          </w:rPr>
        </w:pPr>
        <w:r w:rsidRPr="00832961">
          <w:rPr>
            <w:rFonts w:ascii="Times New Roman" w:hAnsi="Times New Roman" w:cs="Times New Roman"/>
          </w:rPr>
          <w:fldChar w:fldCharType="begin"/>
        </w:r>
        <w:r w:rsidRPr="00832961">
          <w:rPr>
            <w:rFonts w:ascii="Times New Roman" w:hAnsi="Times New Roman" w:cs="Times New Roman"/>
          </w:rPr>
          <w:instrText>PAGE   \* MERGEFORMAT</w:instrText>
        </w:r>
        <w:r w:rsidRPr="00832961">
          <w:rPr>
            <w:rFonts w:ascii="Times New Roman" w:hAnsi="Times New Roman" w:cs="Times New Roman"/>
          </w:rPr>
          <w:fldChar w:fldCharType="separate"/>
        </w:r>
        <w:r w:rsidR="00675C13">
          <w:rPr>
            <w:rFonts w:ascii="Times New Roman" w:hAnsi="Times New Roman" w:cs="Times New Roman"/>
            <w:noProof/>
          </w:rPr>
          <w:t>8</w:t>
        </w:r>
        <w:r w:rsidRPr="00832961">
          <w:rPr>
            <w:rFonts w:ascii="Times New Roman" w:hAnsi="Times New Roman" w:cs="Times New Roman"/>
          </w:rPr>
          <w:fldChar w:fldCharType="end"/>
        </w:r>
      </w:p>
    </w:sdtContent>
  </w:sdt>
  <w:p w:rsidR="003C7EC7" w:rsidRDefault="003C7E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88F7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E7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E2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2E478F"/>
    <w:multiLevelType w:val="multilevel"/>
    <w:tmpl w:val="B40CB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13B7E1D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39E19BA"/>
    <w:multiLevelType w:val="hybridMultilevel"/>
    <w:tmpl w:val="B582BF68"/>
    <w:lvl w:ilvl="0" w:tplc="7DF81C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587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3">
    <w:nsid w:val="36A7609A"/>
    <w:multiLevelType w:val="multilevel"/>
    <w:tmpl w:val="B2645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5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16">
    <w:nsid w:val="4B606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18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0416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84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A2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801A14"/>
    <w:multiLevelType w:val="multilevel"/>
    <w:tmpl w:val="1D86263A"/>
    <w:lvl w:ilvl="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1"/>
  </w:num>
  <w:num w:numId="15">
    <w:abstractNumId w:val="20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64B"/>
    <w:rsid w:val="000038C1"/>
    <w:rsid w:val="00007021"/>
    <w:rsid w:val="00007069"/>
    <w:rsid w:val="00011CB1"/>
    <w:rsid w:val="0001566D"/>
    <w:rsid w:val="000240C2"/>
    <w:rsid w:val="000255A4"/>
    <w:rsid w:val="00027D92"/>
    <w:rsid w:val="000310E1"/>
    <w:rsid w:val="00031C59"/>
    <w:rsid w:val="00033643"/>
    <w:rsid w:val="00033A6A"/>
    <w:rsid w:val="00035C9B"/>
    <w:rsid w:val="00037B66"/>
    <w:rsid w:val="000521A1"/>
    <w:rsid w:val="000540E7"/>
    <w:rsid w:val="00055F5E"/>
    <w:rsid w:val="000631F1"/>
    <w:rsid w:val="00067B84"/>
    <w:rsid w:val="000704F5"/>
    <w:rsid w:val="00077C8D"/>
    <w:rsid w:val="0008198A"/>
    <w:rsid w:val="000926DD"/>
    <w:rsid w:val="00092DF5"/>
    <w:rsid w:val="00094925"/>
    <w:rsid w:val="000967C1"/>
    <w:rsid w:val="00096DA6"/>
    <w:rsid w:val="0009784A"/>
    <w:rsid w:val="000A07DC"/>
    <w:rsid w:val="000A39E3"/>
    <w:rsid w:val="000A3EDA"/>
    <w:rsid w:val="000A5522"/>
    <w:rsid w:val="000B151B"/>
    <w:rsid w:val="000B2097"/>
    <w:rsid w:val="000B2F55"/>
    <w:rsid w:val="000B34AD"/>
    <w:rsid w:val="000B3B23"/>
    <w:rsid w:val="000B77D3"/>
    <w:rsid w:val="000C4A77"/>
    <w:rsid w:val="000C7035"/>
    <w:rsid w:val="000C7037"/>
    <w:rsid w:val="000D73FE"/>
    <w:rsid w:val="000D7D8A"/>
    <w:rsid w:val="000E70C7"/>
    <w:rsid w:val="000E75BD"/>
    <w:rsid w:val="000F0CF1"/>
    <w:rsid w:val="000F28D9"/>
    <w:rsid w:val="000F33D5"/>
    <w:rsid w:val="000F3ADA"/>
    <w:rsid w:val="000F3D3B"/>
    <w:rsid w:val="000F40EB"/>
    <w:rsid w:val="000F48E5"/>
    <w:rsid w:val="00100B51"/>
    <w:rsid w:val="001026CF"/>
    <w:rsid w:val="00104EED"/>
    <w:rsid w:val="00110FEC"/>
    <w:rsid w:val="001147C9"/>
    <w:rsid w:val="001162E7"/>
    <w:rsid w:val="00117C3B"/>
    <w:rsid w:val="00122D8F"/>
    <w:rsid w:val="00125D79"/>
    <w:rsid w:val="00133137"/>
    <w:rsid w:val="001331FC"/>
    <w:rsid w:val="00133F05"/>
    <w:rsid w:val="00135B67"/>
    <w:rsid w:val="00140190"/>
    <w:rsid w:val="001408FC"/>
    <w:rsid w:val="00140D49"/>
    <w:rsid w:val="00143ACD"/>
    <w:rsid w:val="00144F6F"/>
    <w:rsid w:val="00152C50"/>
    <w:rsid w:val="0015671C"/>
    <w:rsid w:val="001571A4"/>
    <w:rsid w:val="00161D28"/>
    <w:rsid w:val="001662A8"/>
    <w:rsid w:val="0016723D"/>
    <w:rsid w:val="00170328"/>
    <w:rsid w:val="0017053B"/>
    <w:rsid w:val="00174F44"/>
    <w:rsid w:val="00175110"/>
    <w:rsid w:val="00176340"/>
    <w:rsid w:val="001812B1"/>
    <w:rsid w:val="00181747"/>
    <w:rsid w:val="00183C70"/>
    <w:rsid w:val="00187076"/>
    <w:rsid w:val="001901F9"/>
    <w:rsid w:val="00193404"/>
    <w:rsid w:val="00193540"/>
    <w:rsid w:val="001A0D9B"/>
    <w:rsid w:val="001A2CF4"/>
    <w:rsid w:val="001A502E"/>
    <w:rsid w:val="001A79C1"/>
    <w:rsid w:val="001B6000"/>
    <w:rsid w:val="001B7E2D"/>
    <w:rsid w:val="001C52B2"/>
    <w:rsid w:val="001C656E"/>
    <w:rsid w:val="001C7D55"/>
    <w:rsid w:val="001D281E"/>
    <w:rsid w:val="001D5023"/>
    <w:rsid w:val="001E1471"/>
    <w:rsid w:val="001E2E90"/>
    <w:rsid w:val="001E3957"/>
    <w:rsid w:val="001E3D42"/>
    <w:rsid w:val="001E680B"/>
    <w:rsid w:val="001F0919"/>
    <w:rsid w:val="001F2FCD"/>
    <w:rsid w:val="001F6B65"/>
    <w:rsid w:val="001F7104"/>
    <w:rsid w:val="002007FF"/>
    <w:rsid w:val="00202045"/>
    <w:rsid w:val="0020582F"/>
    <w:rsid w:val="00205CBA"/>
    <w:rsid w:val="00207909"/>
    <w:rsid w:val="00214B33"/>
    <w:rsid w:val="0022203A"/>
    <w:rsid w:val="00223B30"/>
    <w:rsid w:val="00230422"/>
    <w:rsid w:val="002320F2"/>
    <w:rsid w:val="00233F5B"/>
    <w:rsid w:val="002378B4"/>
    <w:rsid w:val="00240F34"/>
    <w:rsid w:val="00245ACD"/>
    <w:rsid w:val="00246537"/>
    <w:rsid w:val="00250E13"/>
    <w:rsid w:val="00251B11"/>
    <w:rsid w:val="00251EF2"/>
    <w:rsid w:val="002532A2"/>
    <w:rsid w:val="002557C0"/>
    <w:rsid w:val="00255868"/>
    <w:rsid w:val="0026258C"/>
    <w:rsid w:val="00274740"/>
    <w:rsid w:val="00274F89"/>
    <w:rsid w:val="002770FA"/>
    <w:rsid w:val="00281BD1"/>
    <w:rsid w:val="00282EED"/>
    <w:rsid w:val="00284AC5"/>
    <w:rsid w:val="0028675D"/>
    <w:rsid w:val="00287C7D"/>
    <w:rsid w:val="0029069F"/>
    <w:rsid w:val="00292BD8"/>
    <w:rsid w:val="00294295"/>
    <w:rsid w:val="002964F8"/>
    <w:rsid w:val="00297513"/>
    <w:rsid w:val="002A16DF"/>
    <w:rsid w:val="002A6637"/>
    <w:rsid w:val="002B02C1"/>
    <w:rsid w:val="002B06A3"/>
    <w:rsid w:val="002B09DC"/>
    <w:rsid w:val="002B3DD5"/>
    <w:rsid w:val="002B7EE4"/>
    <w:rsid w:val="002D0D6C"/>
    <w:rsid w:val="002D1760"/>
    <w:rsid w:val="002D5766"/>
    <w:rsid w:val="002E0130"/>
    <w:rsid w:val="002E671B"/>
    <w:rsid w:val="002F2A53"/>
    <w:rsid w:val="00300E5D"/>
    <w:rsid w:val="003024D2"/>
    <w:rsid w:val="00303A06"/>
    <w:rsid w:val="00305F83"/>
    <w:rsid w:val="00306BA0"/>
    <w:rsid w:val="003120EC"/>
    <w:rsid w:val="003152EF"/>
    <w:rsid w:val="003177D4"/>
    <w:rsid w:val="00317A9B"/>
    <w:rsid w:val="00322C5D"/>
    <w:rsid w:val="003251BC"/>
    <w:rsid w:val="003319A6"/>
    <w:rsid w:val="00334DBE"/>
    <w:rsid w:val="00336B45"/>
    <w:rsid w:val="00337F11"/>
    <w:rsid w:val="00347B24"/>
    <w:rsid w:val="00350A24"/>
    <w:rsid w:val="00351FF7"/>
    <w:rsid w:val="00356AC1"/>
    <w:rsid w:val="00356F30"/>
    <w:rsid w:val="00357395"/>
    <w:rsid w:val="00357420"/>
    <w:rsid w:val="00362605"/>
    <w:rsid w:val="00363C3D"/>
    <w:rsid w:val="0037221B"/>
    <w:rsid w:val="00373101"/>
    <w:rsid w:val="003752C3"/>
    <w:rsid w:val="0037691C"/>
    <w:rsid w:val="00376FE5"/>
    <w:rsid w:val="00385F51"/>
    <w:rsid w:val="0038750C"/>
    <w:rsid w:val="00392C6B"/>
    <w:rsid w:val="00393DDF"/>
    <w:rsid w:val="003941F8"/>
    <w:rsid w:val="00394309"/>
    <w:rsid w:val="003A1662"/>
    <w:rsid w:val="003B10BE"/>
    <w:rsid w:val="003B1C58"/>
    <w:rsid w:val="003B3EA3"/>
    <w:rsid w:val="003B5F6C"/>
    <w:rsid w:val="003B63E2"/>
    <w:rsid w:val="003B7854"/>
    <w:rsid w:val="003C17E7"/>
    <w:rsid w:val="003C1941"/>
    <w:rsid w:val="003C7EC7"/>
    <w:rsid w:val="003D3035"/>
    <w:rsid w:val="003D454D"/>
    <w:rsid w:val="003D46EB"/>
    <w:rsid w:val="003D4C74"/>
    <w:rsid w:val="003E180E"/>
    <w:rsid w:val="003E29EC"/>
    <w:rsid w:val="003F006F"/>
    <w:rsid w:val="003F5F89"/>
    <w:rsid w:val="003F6B2B"/>
    <w:rsid w:val="0040317E"/>
    <w:rsid w:val="0040382B"/>
    <w:rsid w:val="004048E8"/>
    <w:rsid w:val="004068A1"/>
    <w:rsid w:val="00410929"/>
    <w:rsid w:val="00413EFF"/>
    <w:rsid w:val="00414EAB"/>
    <w:rsid w:val="004155D1"/>
    <w:rsid w:val="00422897"/>
    <w:rsid w:val="00422B76"/>
    <w:rsid w:val="0042386B"/>
    <w:rsid w:val="00424E8E"/>
    <w:rsid w:val="00430E75"/>
    <w:rsid w:val="00431E8A"/>
    <w:rsid w:val="004326B3"/>
    <w:rsid w:val="00434CAE"/>
    <w:rsid w:val="004512F4"/>
    <w:rsid w:val="00451B8A"/>
    <w:rsid w:val="00454FCB"/>
    <w:rsid w:val="0045671F"/>
    <w:rsid w:val="00457616"/>
    <w:rsid w:val="004629C1"/>
    <w:rsid w:val="00467A78"/>
    <w:rsid w:val="00470682"/>
    <w:rsid w:val="004715BA"/>
    <w:rsid w:val="00476CD5"/>
    <w:rsid w:val="00476FD6"/>
    <w:rsid w:val="004774B2"/>
    <w:rsid w:val="00477AB5"/>
    <w:rsid w:val="00477E5F"/>
    <w:rsid w:val="0048192F"/>
    <w:rsid w:val="00482413"/>
    <w:rsid w:val="00484548"/>
    <w:rsid w:val="00485BD0"/>
    <w:rsid w:val="00493DD8"/>
    <w:rsid w:val="004964AB"/>
    <w:rsid w:val="00496B48"/>
    <w:rsid w:val="0049759A"/>
    <w:rsid w:val="004A0B53"/>
    <w:rsid w:val="004A123C"/>
    <w:rsid w:val="004A174D"/>
    <w:rsid w:val="004A1E08"/>
    <w:rsid w:val="004A43D6"/>
    <w:rsid w:val="004B03B4"/>
    <w:rsid w:val="004B19A6"/>
    <w:rsid w:val="004B2255"/>
    <w:rsid w:val="004B26F4"/>
    <w:rsid w:val="004B5809"/>
    <w:rsid w:val="004C089B"/>
    <w:rsid w:val="004C6428"/>
    <w:rsid w:val="004D6B64"/>
    <w:rsid w:val="004E0A4D"/>
    <w:rsid w:val="004F2600"/>
    <w:rsid w:val="004F3FFC"/>
    <w:rsid w:val="00501D9E"/>
    <w:rsid w:val="00503235"/>
    <w:rsid w:val="005053D0"/>
    <w:rsid w:val="00505D0E"/>
    <w:rsid w:val="00506BBB"/>
    <w:rsid w:val="00514D4D"/>
    <w:rsid w:val="0051712D"/>
    <w:rsid w:val="00517F0B"/>
    <w:rsid w:val="00524283"/>
    <w:rsid w:val="00526C70"/>
    <w:rsid w:val="0053127E"/>
    <w:rsid w:val="00532050"/>
    <w:rsid w:val="00533A98"/>
    <w:rsid w:val="00535A75"/>
    <w:rsid w:val="0054209D"/>
    <w:rsid w:val="00543FAB"/>
    <w:rsid w:val="00544FC3"/>
    <w:rsid w:val="00547DBE"/>
    <w:rsid w:val="00553416"/>
    <w:rsid w:val="00563653"/>
    <w:rsid w:val="00564C6C"/>
    <w:rsid w:val="0056639E"/>
    <w:rsid w:val="00567458"/>
    <w:rsid w:val="00571468"/>
    <w:rsid w:val="005747E5"/>
    <w:rsid w:val="00580AC4"/>
    <w:rsid w:val="00584965"/>
    <w:rsid w:val="00587070"/>
    <w:rsid w:val="005954BB"/>
    <w:rsid w:val="005A5289"/>
    <w:rsid w:val="005B1991"/>
    <w:rsid w:val="005B279D"/>
    <w:rsid w:val="005B52D8"/>
    <w:rsid w:val="005C1E4C"/>
    <w:rsid w:val="005C7854"/>
    <w:rsid w:val="005D0B28"/>
    <w:rsid w:val="005D1AC7"/>
    <w:rsid w:val="005D5027"/>
    <w:rsid w:val="005D61A2"/>
    <w:rsid w:val="005E04CD"/>
    <w:rsid w:val="005E0E68"/>
    <w:rsid w:val="005E1031"/>
    <w:rsid w:val="005E12F2"/>
    <w:rsid w:val="005E505C"/>
    <w:rsid w:val="005E52BB"/>
    <w:rsid w:val="005E67F6"/>
    <w:rsid w:val="005E7297"/>
    <w:rsid w:val="005F6110"/>
    <w:rsid w:val="00605249"/>
    <w:rsid w:val="00607B16"/>
    <w:rsid w:val="006125D6"/>
    <w:rsid w:val="006135D4"/>
    <w:rsid w:val="00615BB1"/>
    <w:rsid w:val="00615D8B"/>
    <w:rsid w:val="00626C17"/>
    <w:rsid w:val="0062766D"/>
    <w:rsid w:val="006307E7"/>
    <w:rsid w:val="00632A58"/>
    <w:rsid w:val="00632C78"/>
    <w:rsid w:val="00633769"/>
    <w:rsid w:val="00635EA3"/>
    <w:rsid w:val="0063760C"/>
    <w:rsid w:val="00640F56"/>
    <w:rsid w:val="00645090"/>
    <w:rsid w:val="00645284"/>
    <w:rsid w:val="00647234"/>
    <w:rsid w:val="0064724D"/>
    <w:rsid w:val="006514D1"/>
    <w:rsid w:val="00651A86"/>
    <w:rsid w:val="00653282"/>
    <w:rsid w:val="00661D8B"/>
    <w:rsid w:val="00662493"/>
    <w:rsid w:val="00666894"/>
    <w:rsid w:val="00667A02"/>
    <w:rsid w:val="00670E67"/>
    <w:rsid w:val="006722D8"/>
    <w:rsid w:val="00675C13"/>
    <w:rsid w:val="006769F8"/>
    <w:rsid w:val="006819D8"/>
    <w:rsid w:val="006822C9"/>
    <w:rsid w:val="00684BEF"/>
    <w:rsid w:val="006850FC"/>
    <w:rsid w:val="00686167"/>
    <w:rsid w:val="00695DC7"/>
    <w:rsid w:val="006A3302"/>
    <w:rsid w:val="006A3690"/>
    <w:rsid w:val="006A3D0E"/>
    <w:rsid w:val="006A422C"/>
    <w:rsid w:val="006A71F5"/>
    <w:rsid w:val="006A78B2"/>
    <w:rsid w:val="006A7F79"/>
    <w:rsid w:val="006C00CB"/>
    <w:rsid w:val="006C1790"/>
    <w:rsid w:val="006C1E3A"/>
    <w:rsid w:val="006C3AFC"/>
    <w:rsid w:val="006C6F91"/>
    <w:rsid w:val="006D479C"/>
    <w:rsid w:val="006D5D72"/>
    <w:rsid w:val="006D73F2"/>
    <w:rsid w:val="006E153D"/>
    <w:rsid w:val="006E5D3A"/>
    <w:rsid w:val="006E62EE"/>
    <w:rsid w:val="006F74E6"/>
    <w:rsid w:val="00706A92"/>
    <w:rsid w:val="0071323A"/>
    <w:rsid w:val="00722324"/>
    <w:rsid w:val="00723577"/>
    <w:rsid w:val="007243CB"/>
    <w:rsid w:val="00724851"/>
    <w:rsid w:val="00725300"/>
    <w:rsid w:val="007258DE"/>
    <w:rsid w:val="00726262"/>
    <w:rsid w:val="007270A8"/>
    <w:rsid w:val="0073455C"/>
    <w:rsid w:val="00734D83"/>
    <w:rsid w:val="00736949"/>
    <w:rsid w:val="007455D4"/>
    <w:rsid w:val="00751719"/>
    <w:rsid w:val="0075390F"/>
    <w:rsid w:val="00754828"/>
    <w:rsid w:val="00755127"/>
    <w:rsid w:val="007551CE"/>
    <w:rsid w:val="00756B24"/>
    <w:rsid w:val="00757932"/>
    <w:rsid w:val="0075798A"/>
    <w:rsid w:val="0076330C"/>
    <w:rsid w:val="00763828"/>
    <w:rsid w:val="0076738F"/>
    <w:rsid w:val="007709FB"/>
    <w:rsid w:val="0077183B"/>
    <w:rsid w:val="007733F2"/>
    <w:rsid w:val="00773744"/>
    <w:rsid w:val="00774016"/>
    <w:rsid w:val="00775041"/>
    <w:rsid w:val="007771ED"/>
    <w:rsid w:val="00782678"/>
    <w:rsid w:val="0078578B"/>
    <w:rsid w:val="00785D64"/>
    <w:rsid w:val="0079240C"/>
    <w:rsid w:val="00792DC9"/>
    <w:rsid w:val="007974A6"/>
    <w:rsid w:val="007A075C"/>
    <w:rsid w:val="007A0DFF"/>
    <w:rsid w:val="007A4A8A"/>
    <w:rsid w:val="007A5440"/>
    <w:rsid w:val="007A61CE"/>
    <w:rsid w:val="007B17FF"/>
    <w:rsid w:val="007B2DA4"/>
    <w:rsid w:val="007B3D0B"/>
    <w:rsid w:val="007B78CE"/>
    <w:rsid w:val="007B7ADB"/>
    <w:rsid w:val="007C207F"/>
    <w:rsid w:val="007C3F71"/>
    <w:rsid w:val="007C663F"/>
    <w:rsid w:val="007D15B1"/>
    <w:rsid w:val="007D1AAC"/>
    <w:rsid w:val="007D3883"/>
    <w:rsid w:val="007D38B0"/>
    <w:rsid w:val="007D6418"/>
    <w:rsid w:val="007E384A"/>
    <w:rsid w:val="007E7BBC"/>
    <w:rsid w:val="007F01A9"/>
    <w:rsid w:val="007F1DC2"/>
    <w:rsid w:val="007F6202"/>
    <w:rsid w:val="007F62C7"/>
    <w:rsid w:val="00800B6F"/>
    <w:rsid w:val="0080282B"/>
    <w:rsid w:val="00805989"/>
    <w:rsid w:val="00810386"/>
    <w:rsid w:val="00813D4B"/>
    <w:rsid w:val="008203B7"/>
    <w:rsid w:val="00820995"/>
    <w:rsid w:val="00830CCF"/>
    <w:rsid w:val="00832961"/>
    <w:rsid w:val="00833D76"/>
    <w:rsid w:val="008354A9"/>
    <w:rsid w:val="00837608"/>
    <w:rsid w:val="00837960"/>
    <w:rsid w:val="008457B4"/>
    <w:rsid w:val="00846C77"/>
    <w:rsid w:val="008515C4"/>
    <w:rsid w:val="008522B2"/>
    <w:rsid w:val="0085344D"/>
    <w:rsid w:val="00856548"/>
    <w:rsid w:val="008574BD"/>
    <w:rsid w:val="008615FB"/>
    <w:rsid w:val="00861D6B"/>
    <w:rsid w:val="0086644C"/>
    <w:rsid w:val="008714B4"/>
    <w:rsid w:val="008717F8"/>
    <w:rsid w:val="0087322C"/>
    <w:rsid w:val="008734F5"/>
    <w:rsid w:val="00874373"/>
    <w:rsid w:val="00877761"/>
    <w:rsid w:val="008811A8"/>
    <w:rsid w:val="00882C2A"/>
    <w:rsid w:val="00886D5F"/>
    <w:rsid w:val="00890796"/>
    <w:rsid w:val="00890C81"/>
    <w:rsid w:val="00892DE9"/>
    <w:rsid w:val="00893FC6"/>
    <w:rsid w:val="008A398F"/>
    <w:rsid w:val="008A5086"/>
    <w:rsid w:val="008A5E5C"/>
    <w:rsid w:val="008A5E6F"/>
    <w:rsid w:val="008B29FC"/>
    <w:rsid w:val="008C61DE"/>
    <w:rsid w:val="008C701E"/>
    <w:rsid w:val="008D48A9"/>
    <w:rsid w:val="008D73BB"/>
    <w:rsid w:val="008E0701"/>
    <w:rsid w:val="008E1747"/>
    <w:rsid w:val="008E2584"/>
    <w:rsid w:val="008E49F6"/>
    <w:rsid w:val="008E4EA8"/>
    <w:rsid w:val="008F1958"/>
    <w:rsid w:val="008F699D"/>
    <w:rsid w:val="0090055F"/>
    <w:rsid w:val="00900925"/>
    <w:rsid w:val="00907450"/>
    <w:rsid w:val="00912CA7"/>
    <w:rsid w:val="0091623B"/>
    <w:rsid w:val="00917500"/>
    <w:rsid w:val="00921504"/>
    <w:rsid w:val="00925751"/>
    <w:rsid w:val="009278FD"/>
    <w:rsid w:val="00927DD8"/>
    <w:rsid w:val="009354A5"/>
    <w:rsid w:val="00936128"/>
    <w:rsid w:val="009402B8"/>
    <w:rsid w:val="00940628"/>
    <w:rsid w:val="00943343"/>
    <w:rsid w:val="00945678"/>
    <w:rsid w:val="00945EAC"/>
    <w:rsid w:val="00946CC5"/>
    <w:rsid w:val="00946E5D"/>
    <w:rsid w:val="009526F6"/>
    <w:rsid w:val="00955251"/>
    <w:rsid w:val="00955409"/>
    <w:rsid w:val="00955A99"/>
    <w:rsid w:val="00955D0D"/>
    <w:rsid w:val="0095641F"/>
    <w:rsid w:val="009628E3"/>
    <w:rsid w:val="00963878"/>
    <w:rsid w:val="00974959"/>
    <w:rsid w:val="00974B9C"/>
    <w:rsid w:val="00975BCA"/>
    <w:rsid w:val="009764B6"/>
    <w:rsid w:val="00976D39"/>
    <w:rsid w:val="0099055F"/>
    <w:rsid w:val="00992EA7"/>
    <w:rsid w:val="00995F06"/>
    <w:rsid w:val="009A0463"/>
    <w:rsid w:val="009A56FB"/>
    <w:rsid w:val="009B05F6"/>
    <w:rsid w:val="009B1646"/>
    <w:rsid w:val="009B1D6D"/>
    <w:rsid w:val="009B1E93"/>
    <w:rsid w:val="009B4873"/>
    <w:rsid w:val="009B579C"/>
    <w:rsid w:val="009C0A47"/>
    <w:rsid w:val="009C1DC6"/>
    <w:rsid w:val="009C5C59"/>
    <w:rsid w:val="009C6BF2"/>
    <w:rsid w:val="009D1783"/>
    <w:rsid w:val="009D218A"/>
    <w:rsid w:val="009D2CF5"/>
    <w:rsid w:val="009D7318"/>
    <w:rsid w:val="009E64CB"/>
    <w:rsid w:val="009E7C18"/>
    <w:rsid w:val="009F12B8"/>
    <w:rsid w:val="009F1944"/>
    <w:rsid w:val="009F356B"/>
    <w:rsid w:val="009F484F"/>
    <w:rsid w:val="009F6CFD"/>
    <w:rsid w:val="00A07AD1"/>
    <w:rsid w:val="00A13E63"/>
    <w:rsid w:val="00A16D16"/>
    <w:rsid w:val="00A17F78"/>
    <w:rsid w:val="00A22658"/>
    <w:rsid w:val="00A22BCA"/>
    <w:rsid w:val="00A25655"/>
    <w:rsid w:val="00A26F27"/>
    <w:rsid w:val="00A33489"/>
    <w:rsid w:val="00A33F17"/>
    <w:rsid w:val="00A3416B"/>
    <w:rsid w:val="00A374AF"/>
    <w:rsid w:val="00A40D86"/>
    <w:rsid w:val="00A40F40"/>
    <w:rsid w:val="00A43C4C"/>
    <w:rsid w:val="00A46CDF"/>
    <w:rsid w:val="00A558DF"/>
    <w:rsid w:val="00A55AA3"/>
    <w:rsid w:val="00A57EBD"/>
    <w:rsid w:val="00A63337"/>
    <w:rsid w:val="00A63F7A"/>
    <w:rsid w:val="00A6494B"/>
    <w:rsid w:val="00A64A9D"/>
    <w:rsid w:val="00A663A9"/>
    <w:rsid w:val="00A673B2"/>
    <w:rsid w:val="00A6763B"/>
    <w:rsid w:val="00A70047"/>
    <w:rsid w:val="00A70C79"/>
    <w:rsid w:val="00A73A80"/>
    <w:rsid w:val="00A763DF"/>
    <w:rsid w:val="00A84A47"/>
    <w:rsid w:val="00A86104"/>
    <w:rsid w:val="00A900DC"/>
    <w:rsid w:val="00A91EAB"/>
    <w:rsid w:val="00A92914"/>
    <w:rsid w:val="00AA00C6"/>
    <w:rsid w:val="00AA095B"/>
    <w:rsid w:val="00AA3BB4"/>
    <w:rsid w:val="00AA70D6"/>
    <w:rsid w:val="00AB1C74"/>
    <w:rsid w:val="00AB31F5"/>
    <w:rsid w:val="00AB332F"/>
    <w:rsid w:val="00AB3522"/>
    <w:rsid w:val="00AB79DB"/>
    <w:rsid w:val="00AC31A3"/>
    <w:rsid w:val="00AC5E69"/>
    <w:rsid w:val="00AC7C61"/>
    <w:rsid w:val="00AD048B"/>
    <w:rsid w:val="00AD0C1E"/>
    <w:rsid w:val="00AD19D8"/>
    <w:rsid w:val="00AD3C7A"/>
    <w:rsid w:val="00AD7846"/>
    <w:rsid w:val="00AE470A"/>
    <w:rsid w:val="00AE4F0F"/>
    <w:rsid w:val="00AE5BC7"/>
    <w:rsid w:val="00AE5E72"/>
    <w:rsid w:val="00AE7B45"/>
    <w:rsid w:val="00AF0202"/>
    <w:rsid w:val="00AF136B"/>
    <w:rsid w:val="00AF1E72"/>
    <w:rsid w:val="00AF4940"/>
    <w:rsid w:val="00AF7607"/>
    <w:rsid w:val="00AF7D7A"/>
    <w:rsid w:val="00B00F76"/>
    <w:rsid w:val="00B0169E"/>
    <w:rsid w:val="00B042F4"/>
    <w:rsid w:val="00B168B3"/>
    <w:rsid w:val="00B216B0"/>
    <w:rsid w:val="00B25098"/>
    <w:rsid w:val="00B25253"/>
    <w:rsid w:val="00B33C56"/>
    <w:rsid w:val="00B36608"/>
    <w:rsid w:val="00B41CC0"/>
    <w:rsid w:val="00B454D0"/>
    <w:rsid w:val="00B4636C"/>
    <w:rsid w:val="00B55F3C"/>
    <w:rsid w:val="00B65966"/>
    <w:rsid w:val="00B66D19"/>
    <w:rsid w:val="00B701D1"/>
    <w:rsid w:val="00B70E1A"/>
    <w:rsid w:val="00B73D25"/>
    <w:rsid w:val="00B74478"/>
    <w:rsid w:val="00B762B4"/>
    <w:rsid w:val="00B765FB"/>
    <w:rsid w:val="00B769DE"/>
    <w:rsid w:val="00B77527"/>
    <w:rsid w:val="00B87C8B"/>
    <w:rsid w:val="00B87DC2"/>
    <w:rsid w:val="00BA08BE"/>
    <w:rsid w:val="00BA7BF1"/>
    <w:rsid w:val="00BB1DE7"/>
    <w:rsid w:val="00BB23D1"/>
    <w:rsid w:val="00BB29B8"/>
    <w:rsid w:val="00BB2E80"/>
    <w:rsid w:val="00BB3480"/>
    <w:rsid w:val="00BB4A4A"/>
    <w:rsid w:val="00BB64E5"/>
    <w:rsid w:val="00BC186C"/>
    <w:rsid w:val="00BC2EFE"/>
    <w:rsid w:val="00BC3234"/>
    <w:rsid w:val="00BD1E08"/>
    <w:rsid w:val="00BD6857"/>
    <w:rsid w:val="00BE065C"/>
    <w:rsid w:val="00BE2AEB"/>
    <w:rsid w:val="00BE3F4B"/>
    <w:rsid w:val="00BE4E77"/>
    <w:rsid w:val="00BF0043"/>
    <w:rsid w:val="00BF1DA0"/>
    <w:rsid w:val="00BF1FA5"/>
    <w:rsid w:val="00BF2D27"/>
    <w:rsid w:val="00BF3900"/>
    <w:rsid w:val="00BF4B20"/>
    <w:rsid w:val="00C03568"/>
    <w:rsid w:val="00C14B78"/>
    <w:rsid w:val="00C20517"/>
    <w:rsid w:val="00C233FE"/>
    <w:rsid w:val="00C25691"/>
    <w:rsid w:val="00C274EA"/>
    <w:rsid w:val="00C32187"/>
    <w:rsid w:val="00C347CB"/>
    <w:rsid w:val="00C37A06"/>
    <w:rsid w:val="00C37ED6"/>
    <w:rsid w:val="00C409C4"/>
    <w:rsid w:val="00C4465C"/>
    <w:rsid w:val="00C52BC1"/>
    <w:rsid w:val="00C53EBF"/>
    <w:rsid w:val="00C55382"/>
    <w:rsid w:val="00C560E3"/>
    <w:rsid w:val="00C61F8B"/>
    <w:rsid w:val="00C62355"/>
    <w:rsid w:val="00C67D77"/>
    <w:rsid w:val="00C76FDD"/>
    <w:rsid w:val="00C776A6"/>
    <w:rsid w:val="00C8078F"/>
    <w:rsid w:val="00C858C6"/>
    <w:rsid w:val="00C85DF7"/>
    <w:rsid w:val="00C91BB8"/>
    <w:rsid w:val="00C93D11"/>
    <w:rsid w:val="00CA12A7"/>
    <w:rsid w:val="00CA131A"/>
    <w:rsid w:val="00CA1831"/>
    <w:rsid w:val="00CA2E91"/>
    <w:rsid w:val="00CA472B"/>
    <w:rsid w:val="00CA4F0E"/>
    <w:rsid w:val="00CA5D56"/>
    <w:rsid w:val="00CA6C56"/>
    <w:rsid w:val="00CB4521"/>
    <w:rsid w:val="00CB6CC4"/>
    <w:rsid w:val="00CB7BE7"/>
    <w:rsid w:val="00CC1168"/>
    <w:rsid w:val="00CC610B"/>
    <w:rsid w:val="00CC675E"/>
    <w:rsid w:val="00CC740B"/>
    <w:rsid w:val="00CD1504"/>
    <w:rsid w:val="00CD2732"/>
    <w:rsid w:val="00CD3FC6"/>
    <w:rsid w:val="00CD63E6"/>
    <w:rsid w:val="00CD7DAB"/>
    <w:rsid w:val="00CE0152"/>
    <w:rsid w:val="00CE0475"/>
    <w:rsid w:val="00CF2533"/>
    <w:rsid w:val="00CF30B2"/>
    <w:rsid w:val="00CF7FC9"/>
    <w:rsid w:val="00D01420"/>
    <w:rsid w:val="00D1026A"/>
    <w:rsid w:val="00D108AE"/>
    <w:rsid w:val="00D15D3F"/>
    <w:rsid w:val="00D1739E"/>
    <w:rsid w:val="00D1790A"/>
    <w:rsid w:val="00D2025F"/>
    <w:rsid w:val="00D204AE"/>
    <w:rsid w:val="00D21144"/>
    <w:rsid w:val="00D2179C"/>
    <w:rsid w:val="00D21835"/>
    <w:rsid w:val="00D2473B"/>
    <w:rsid w:val="00D247B2"/>
    <w:rsid w:val="00D2631E"/>
    <w:rsid w:val="00D30119"/>
    <w:rsid w:val="00D31B51"/>
    <w:rsid w:val="00D37076"/>
    <w:rsid w:val="00D40064"/>
    <w:rsid w:val="00D42C5D"/>
    <w:rsid w:val="00D42FA9"/>
    <w:rsid w:val="00D52976"/>
    <w:rsid w:val="00D5496B"/>
    <w:rsid w:val="00D57458"/>
    <w:rsid w:val="00D656E6"/>
    <w:rsid w:val="00D67E37"/>
    <w:rsid w:val="00D713BA"/>
    <w:rsid w:val="00D73C94"/>
    <w:rsid w:val="00D740A7"/>
    <w:rsid w:val="00D80F9C"/>
    <w:rsid w:val="00D834BC"/>
    <w:rsid w:val="00D841A1"/>
    <w:rsid w:val="00D86887"/>
    <w:rsid w:val="00D86C46"/>
    <w:rsid w:val="00D878C9"/>
    <w:rsid w:val="00D92735"/>
    <w:rsid w:val="00D94C3F"/>
    <w:rsid w:val="00D95404"/>
    <w:rsid w:val="00D9612D"/>
    <w:rsid w:val="00D96D90"/>
    <w:rsid w:val="00D97074"/>
    <w:rsid w:val="00DA76D3"/>
    <w:rsid w:val="00DB7C95"/>
    <w:rsid w:val="00DC0298"/>
    <w:rsid w:val="00DC3FD3"/>
    <w:rsid w:val="00DD167C"/>
    <w:rsid w:val="00DD5F07"/>
    <w:rsid w:val="00DF0032"/>
    <w:rsid w:val="00DF12A9"/>
    <w:rsid w:val="00DF4B87"/>
    <w:rsid w:val="00DF505E"/>
    <w:rsid w:val="00DF77CB"/>
    <w:rsid w:val="00E01453"/>
    <w:rsid w:val="00E02BD3"/>
    <w:rsid w:val="00E05005"/>
    <w:rsid w:val="00E05809"/>
    <w:rsid w:val="00E05D7C"/>
    <w:rsid w:val="00E07624"/>
    <w:rsid w:val="00E10989"/>
    <w:rsid w:val="00E11699"/>
    <w:rsid w:val="00E11A84"/>
    <w:rsid w:val="00E16533"/>
    <w:rsid w:val="00E213C2"/>
    <w:rsid w:val="00E236DC"/>
    <w:rsid w:val="00E24C9A"/>
    <w:rsid w:val="00E253D4"/>
    <w:rsid w:val="00E26084"/>
    <w:rsid w:val="00E3334F"/>
    <w:rsid w:val="00E337F8"/>
    <w:rsid w:val="00E33920"/>
    <w:rsid w:val="00E35AAE"/>
    <w:rsid w:val="00E45AA8"/>
    <w:rsid w:val="00E46293"/>
    <w:rsid w:val="00E503B2"/>
    <w:rsid w:val="00E547B6"/>
    <w:rsid w:val="00E64E5A"/>
    <w:rsid w:val="00E64F36"/>
    <w:rsid w:val="00E65015"/>
    <w:rsid w:val="00E663FB"/>
    <w:rsid w:val="00E66B4F"/>
    <w:rsid w:val="00E74BD1"/>
    <w:rsid w:val="00E77DB3"/>
    <w:rsid w:val="00E83213"/>
    <w:rsid w:val="00E8371E"/>
    <w:rsid w:val="00E852B9"/>
    <w:rsid w:val="00E874F5"/>
    <w:rsid w:val="00E87562"/>
    <w:rsid w:val="00E95A14"/>
    <w:rsid w:val="00E96757"/>
    <w:rsid w:val="00EA74C1"/>
    <w:rsid w:val="00EB6199"/>
    <w:rsid w:val="00EB6734"/>
    <w:rsid w:val="00EC445F"/>
    <w:rsid w:val="00ED030B"/>
    <w:rsid w:val="00ED08C7"/>
    <w:rsid w:val="00ED1BCF"/>
    <w:rsid w:val="00ED1E12"/>
    <w:rsid w:val="00ED2F03"/>
    <w:rsid w:val="00ED7A1B"/>
    <w:rsid w:val="00EE02C6"/>
    <w:rsid w:val="00EE04CF"/>
    <w:rsid w:val="00EE4705"/>
    <w:rsid w:val="00EE7437"/>
    <w:rsid w:val="00EF43E8"/>
    <w:rsid w:val="00EF6485"/>
    <w:rsid w:val="00F00777"/>
    <w:rsid w:val="00F00CA2"/>
    <w:rsid w:val="00F027C3"/>
    <w:rsid w:val="00F03515"/>
    <w:rsid w:val="00F07AC3"/>
    <w:rsid w:val="00F1024F"/>
    <w:rsid w:val="00F12DAB"/>
    <w:rsid w:val="00F12ED5"/>
    <w:rsid w:val="00F13836"/>
    <w:rsid w:val="00F152AA"/>
    <w:rsid w:val="00F1745F"/>
    <w:rsid w:val="00F2071E"/>
    <w:rsid w:val="00F21A13"/>
    <w:rsid w:val="00F21A96"/>
    <w:rsid w:val="00F21BCA"/>
    <w:rsid w:val="00F2343C"/>
    <w:rsid w:val="00F309B6"/>
    <w:rsid w:val="00F30C05"/>
    <w:rsid w:val="00F31800"/>
    <w:rsid w:val="00F33F7F"/>
    <w:rsid w:val="00F33FF9"/>
    <w:rsid w:val="00F41C62"/>
    <w:rsid w:val="00F428B0"/>
    <w:rsid w:val="00F43A91"/>
    <w:rsid w:val="00F46E21"/>
    <w:rsid w:val="00F5385C"/>
    <w:rsid w:val="00F5592F"/>
    <w:rsid w:val="00F61FA3"/>
    <w:rsid w:val="00F702C8"/>
    <w:rsid w:val="00F71319"/>
    <w:rsid w:val="00F742FF"/>
    <w:rsid w:val="00F75B5A"/>
    <w:rsid w:val="00F7661C"/>
    <w:rsid w:val="00F81177"/>
    <w:rsid w:val="00F84C32"/>
    <w:rsid w:val="00F84F43"/>
    <w:rsid w:val="00F85FB3"/>
    <w:rsid w:val="00F867DA"/>
    <w:rsid w:val="00F875F3"/>
    <w:rsid w:val="00F92239"/>
    <w:rsid w:val="00F924AC"/>
    <w:rsid w:val="00FA12B6"/>
    <w:rsid w:val="00FA1F25"/>
    <w:rsid w:val="00FA3AA0"/>
    <w:rsid w:val="00FA4194"/>
    <w:rsid w:val="00FA4C1E"/>
    <w:rsid w:val="00FA5201"/>
    <w:rsid w:val="00FA67CB"/>
    <w:rsid w:val="00FB0212"/>
    <w:rsid w:val="00FB45DC"/>
    <w:rsid w:val="00FC3F5B"/>
    <w:rsid w:val="00FC77E9"/>
    <w:rsid w:val="00FD13B7"/>
    <w:rsid w:val="00FD1CFE"/>
    <w:rsid w:val="00FD2B8F"/>
    <w:rsid w:val="00FD2F52"/>
    <w:rsid w:val="00FD52B9"/>
    <w:rsid w:val="00FD5492"/>
    <w:rsid w:val="00FE0149"/>
    <w:rsid w:val="00FE0629"/>
    <w:rsid w:val="00FE76E5"/>
    <w:rsid w:val="00FE77FC"/>
    <w:rsid w:val="00FE7BB4"/>
    <w:rsid w:val="00FF26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158A930-C311-451F-A0C3-2EB5593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F484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84F"/>
  </w:style>
  <w:style w:type="character" w:customStyle="1" w:styleId="WW8Num1z1">
    <w:name w:val="WW8Num1z1"/>
    <w:rsid w:val="009F484F"/>
  </w:style>
  <w:style w:type="character" w:customStyle="1" w:styleId="WW8Num1z2">
    <w:name w:val="WW8Num1z2"/>
    <w:rsid w:val="009F484F"/>
  </w:style>
  <w:style w:type="character" w:customStyle="1" w:styleId="WW8Num1z3">
    <w:name w:val="WW8Num1z3"/>
    <w:rsid w:val="009F484F"/>
  </w:style>
  <w:style w:type="character" w:customStyle="1" w:styleId="WW8Num1z4">
    <w:name w:val="WW8Num1z4"/>
    <w:rsid w:val="009F484F"/>
  </w:style>
  <w:style w:type="character" w:customStyle="1" w:styleId="WW8Num1z5">
    <w:name w:val="WW8Num1z5"/>
    <w:rsid w:val="009F484F"/>
  </w:style>
  <w:style w:type="character" w:customStyle="1" w:styleId="WW8Num1z6">
    <w:name w:val="WW8Num1z6"/>
    <w:rsid w:val="009F484F"/>
  </w:style>
  <w:style w:type="character" w:customStyle="1" w:styleId="WW8Num1z7">
    <w:name w:val="WW8Num1z7"/>
    <w:rsid w:val="009F484F"/>
  </w:style>
  <w:style w:type="character" w:customStyle="1" w:styleId="WW8Num1z8">
    <w:name w:val="WW8Num1z8"/>
    <w:rsid w:val="009F484F"/>
  </w:style>
  <w:style w:type="character" w:customStyle="1" w:styleId="WW8Num2z0">
    <w:name w:val="WW8Num2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F484F"/>
  </w:style>
  <w:style w:type="character" w:customStyle="1" w:styleId="WW8Num4z1">
    <w:name w:val="WW8Num4z1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F484F"/>
  </w:style>
  <w:style w:type="character" w:customStyle="1" w:styleId="WW8Num4z3">
    <w:name w:val="WW8Num4z3"/>
    <w:rsid w:val="009F484F"/>
  </w:style>
  <w:style w:type="character" w:customStyle="1" w:styleId="WW8Num4z4">
    <w:name w:val="WW8Num4z4"/>
    <w:rsid w:val="009F484F"/>
  </w:style>
  <w:style w:type="character" w:customStyle="1" w:styleId="WW8Num4z5">
    <w:name w:val="WW8Num4z5"/>
    <w:rsid w:val="009F484F"/>
  </w:style>
  <w:style w:type="character" w:customStyle="1" w:styleId="WW8Num4z6">
    <w:name w:val="WW8Num4z6"/>
    <w:rsid w:val="009F484F"/>
  </w:style>
  <w:style w:type="character" w:customStyle="1" w:styleId="WW8Num4z7">
    <w:name w:val="WW8Num4z7"/>
    <w:rsid w:val="009F484F"/>
  </w:style>
  <w:style w:type="character" w:customStyle="1" w:styleId="WW8Num4z8">
    <w:name w:val="WW8Num4z8"/>
    <w:rsid w:val="009F484F"/>
  </w:style>
  <w:style w:type="character" w:customStyle="1" w:styleId="WW8Num5z0">
    <w:name w:val="WW8Num5z0"/>
    <w:rsid w:val="009F484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F484F"/>
  </w:style>
  <w:style w:type="character" w:customStyle="1" w:styleId="WW8Num5z1">
    <w:name w:val="WW8Num5z1"/>
    <w:rsid w:val="009F484F"/>
  </w:style>
  <w:style w:type="character" w:customStyle="1" w:styleId="WW8Num5z2">
    <w:name w:val="WW8Num5z2"/>
    <w:rsid w:val="009F484F"/>
  </w:style>
  <w:style w:type="character" w:customStyle="1" w:styleId="WW8Num5z3">
    <w:name w:val="WW8Num5z3"/>
    <w:rsid w:val="009F484F"/>
  </w:style>
  <w:style w:type="character" w:customStyle="1" w:styleId="WW8Num5z4">
    <w:name w:val="WW8Num5z4"/>
    <w:rsid w:val="009F484F"/>
  </w:style>
  <w:style w:type="character" w:customStyle="1" w:styleId="WW8Num5z5">
    <w:name w:val="WW8Num5z5"/>
    <w:rsid w:val="009F484F"/>
  </w:style>
  <w:style w:type="character" w:customStyle="1" w:styleId="WW8Num5z6">
    <w:name w:val="WW8Num5z6"/>
    <w:rsid w:val="009F484F"/>
  </w:style>
  <w:style w:type="character" w:customStyle="1" w:styleId="WW8Num5z7">
    <w:name w:val="WW8Num5z7"/>
    <w:rsid w:val="009F484F"/>
  </w:style>
  <w:style w:type="character" w:customStyle="1" w:styleId="WW8Num5z8">
    <w:name w:val="WW8Num5z8"/>
    <w:rsid w:val="009F484F"/>
  </w:style>
  <w:style w:type="character" w:customStyle="1" w:styleId="WW8Num6z0">
    <w:name w:val="WW8Num6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F484F"/>
  </w:style>
  <w:style w:type="character" w:customStyle="1" w:styleId="WW8Num7z1">
    <w:name w:val="WW8Num7z1"/>
    <w:rsid w:val="009F484F"/>
  </w:style>
  <w:style w:type="character" w:customStyle="1" w:styleId="WW8Num7z2">
    <w:name w:val="WW8Num7z2"/>
    <w:rsid w:val="009F484F"/>
  </w:style>
  <w:style w:type="character" w:customStyle="1" w:styleId="WW8Num7z3">
    <w:name w:val="WW8Num7z3"/>
    <w:rsid w:val="009F484F"/>
  </w:style>
  <w:style w:type="character" w:customStyle="1" w:styleId="WW8Num7z4">
    <w:name w:val="WW8Num7z4"/>
    <w:rsid w:val="009F484F"/>
  </w:style>
  <w:style w:type="character" w:customStyle="1" w:styleId="WW8Num7z5">
    <w:name w:val="WW8Num7z5"/>
    <w:rsid w:val="009F484F"/>
  </w:style>
  <w:style w:type="character" w:customStyle="1" w:styleId="WW8Num7z6">
    <w:name w:val="WW8Num7z6"/>
    <w:rsid w:val="009F484F"/>
  </w:style>
  <w:style w:type="character" w:customStyle="1" w:styleId="WW8Num7z7">
    <w:name w:val="WW8Num7z7"/>
    <w:rsid w:val="009F484F"/>
  </w:style>
  <w:style w:type="character" w:customStyle="1" w:styleId="WW8Num7z8">
    <w:name w:val="WW8Num7z8"/>
    <w:rsid w:val="009F484F"/>
  </w:style>
  <w:style w:type="character" w:customStyle="1" w:styleId="4">
    <w:name w:val="Основной шрифт абзаца4"/>
    <w:rsid w:val="009F484F"/>
  </w:style>
  <w:style w:type="character" w:customStyle="1" w:styleId="3">
    <w:name w:val="Основной шрифт абзаца3"/>
    <w:rsid w:val="009F484F"/>
  </w:style>
  <w:style w:type="character" w:customStyle="1" w:styleId="WW8Num2z1">
    <w:name w:val="WW8Num2z1"/>
    <w:rsid w:val="009F484F"/>
  </w:style>
  <w:style w:type="character" w:customStyle="1" w:styleId="WW8Num2z2">
    <w:name w:val="WW8Num2z2"/>
    <w:rsid w:val="009F484F"/>
  </w:style>
  <w:style w:type="character" w:customStyle="1" w:styleId="WW8Num2z3">
    <w:name w:val="WW8Num2z3"/>
    <w:rsid w:val="009F484F"/>
  </w:style>
  <w:style w:type="character" w:customStyle="1" w:styleId="WW8Num2z4">
    <w:name w:val="WW8Num2z4"/>
    <w:rsid w:val="009F484F"/>
  </w:style>
  <w:style w:type="character" w:customStyle="1" w:styleId="WW8Num2z5">
    <w:name w:val="WW8Num2z5"/>
    <w:rsid w:val="009F484F"/>
  </w:style>
  <w:style w:type="character" w:customStyle="1" w:styleId="WW8Num2z6">
    <w:name w:val="WW8Num2z6"/>
    <w:rsid w:val="009F484F"/>
  </w:style>
  <w:style w:type="character" w:customStyle="1" w:styleId="WW8Num2z7">
    <w:name w:val="WW8Num2z7"/>
    <w:rsid w:val="009F484F"/>
  </w:style>
  <w:style w:type="character" w:customStyle="1" w:styleId="WW8Num2z8">
    <w:name w:val="WW8Num2z8"/>
    <w:rsid w:val="009F484F"/>
  </w:style>
  <w:style w:type="character" w:customStyle="1" w:styleId="WW8Num8z0">
    <w:name w:val="WW8Num8z0"/>
    <w:rsid w:val="009F484F"/>
    <w:rPr>
      <w:rFonts w:ascii="Symbol" w:hAnsi="Symbol" w:cs="Symbol"/>
    </w:rPr>
  </w:style>
  <w:style w:type="character" w:customStyle="1" w:styleId="WW8Num9z0">
    <w:name w:val="WW8Num9z0"/>
    <w:rsid w:val="009F484F"/>
    <w:rPr>
      <w:rFonts w:ascii="Symbol" w:hAnsi="Symbol" w:cs="Symbol"/>
    </w:rPr>
  </w:style>
  <w:style w:type="character" w:customStyle="1" w:styleId="WW8Num9z1">
    <w:name w:val="WW8Num9z1"/>
    <w:rsid w:val="009F484F"/>
    <w:rPr>
      <w:rFonts w:ascii="Courier New" w:hAnsi="Courier New" w:cs="Courier New"/>
    </w:rPr>
  </w:style>
  <w:style w:type="character" w:customStyle="1" w:styleId="WW8Num9z2">
    <w:name w:val="WW8Num9z2"/>
    <w:rsid w:val="009F484F"/>
    <w:rPr>
      <w:rFonts w:ascii="Wingdings" w:hAnsi="Wingdings" w:cs="Wingdings"/>
    </w:rPr>
  </w:style>
  <w:style w:type="character" w:customStyle="1" w:styleId="WW8Num9z3">
    <w:name w:val="WW8Num9z3"/>
    <w:rsid w:val="009F484F"/>
    <w:rPr>
      <w:rFonts w:ascii="Symbol" w:hAnsi="Symbol" w:cs="Symbol"/>
    </w:rPr>
  </w:style>
  <w:style w:type="character" w:customStyle="1" w:styleId="WW8Num10z0">
    <w:name w:val="WW8Num10z0"/>
    <w:rsid w:val="009F484F"/>
  </w:style>
  <w:style w:type="character" w:customStyle="1" w:styleId="WW8Num11z0">
    <w:name w:val="WW8Num11z0"/>
    <w:rsid w:val="009F484F"/>
    <w:rPr>
      <w:rFonts w:ascii="Symbol" w:hAnsi="Symbol" w:cs="Symbol"/>
    </w:rPr>
  </w:style>
  <w:style w:type="character" w:customStyle="1" w:styleId="WW8Num11z1">
    <w:name w:val="WW8Num11z1"/>
    <w:rsid w:val="009F484F"/>
    <w:rPr>
      <w:rFonts w:ascii="Courier New" w:hAnsi="Courier New" w:cs="Courier New"/>
    </w:rPr>
  </w:style>
  <w:style w:type="character" w:customStyle="1" w:styleId="WW8Num11z2">
    <w:name w:val="WW8Num11z2"/>
    <w:rsid w:val="009F484F"/>
    <w:rPr>
      <w:rFonts w:ascii="Wingdings" w:hAnsi="Wingdings" w:cs="Wingdings"/>
    </w:rPr>
  </w:style>
  <w:style w:type="character" w:customStyle="1" w:styleId="WW8Num12z0">
    <w:name w:val="WW8Num12z0"/>
    <w:rsid w:val="009F484F"/>
    <w:rPr>
      <w:rFonts w:ascii="Symbol" w:hAnsi="Symbol" w:cs="Symbol"/>
    </w:rPr>
  </w:style>
  <w:style w:type="character" w:customStyle="1" w:styleId="WW8Num12z1">
    <w:name w:val="WW8Num12z1"/>
    <w:rsid w:val="009F484F"/>
    <w:rPr>
      <w:rFonts w:ascii="Courier New" w:hAnsi="Courier New" w:cs="Courier New"/>
    </w:rPr>
  </w:style>
  <w:style w:type="character" w:customStyle="1" w:styleId="WW8Num12z2">
    <w:name w:val="WW8Num12z2"/>
    <w:rsid w:val="009F484F"/>
    <w:rPr>
      <w:rFonts w:ascii="Wingdings" w:hAnsi="Wingdings" w:cs="Wingdings"/>
    </w:rPr>
  </w:style>
  <w:style w:type="character" w:customStyle="1" w:styleId="WW8Num12z3">
    <w:name w:val="WW8Num12z3"/>
    <w:rsid w:val="009F484F"/>
    <w:rPr>
      <w:rFonts w:ascii="Symbol" w:hAnsi="Symbol" w:cs="Symbol"/>
    </w:rPr>
  </w:style>
  <w:style w:type="character" w:customStyle="1" w:styleId="WW8Num13z0">
    <w:name w:val="WW8Num13z0"/>
    <w:rsid w:val="009F484F"/>
    <w:rPr>
      <w:rFonts w:ascii="Symbol" w:hAnsi="Symbol" w:cs="Symbol"/>
    </w:rPr>
  </w:style>
  <w:style w:type="character" w:customStyle="1" w:styleId="WW8Num13z1">
    <w:name w:val="WW8Num13z1"/>
    <w:rsid w:val="009F484F"/>
    <w:rPr>
      <w:rFonts w:ascii="Courier New" w:hAnsi="Courier New" w:cs="Courier New"/>
    </w:rPr>
  </w:style>
  <w:style w:type="character" w:customStyle="1" w:styleId="WW8Num13z2">
    <w:name w:val="WW8Num13z2"/>
    <w:rsid w:val="009F484F"/>
    <w:rPr>
      <w:rFonts w:ascii="Wingdings" w:hAnsi="Wingdings" w:cs="Wingdings"/>
    </w:rPr>
  </w:style>
  <w:style w:type="character" w:customStyle="1" w:styleId="WW8Num13z3">
    <w:name w:val="WW8Num13z3"/>
    <w:rsid w:val="009F484F"/>
    <w:rPr>
      <w:rFonts w:ascii="Symbol" w:hAnsi="Symbol" w:cs="Symbol"/>
    </w:rPr>
  </w:style>
  <w:style w:type="character" w:customStyle="1" w:styleId="WW8Num14z0">
    <w:name w:val="WW8Num14z0"/>
    <w:rsid w:val="009F484F"/>
  </w:style>
  <w:style w:type="character" w:customStyle="1" w:styleId="WW8Num14z1">
    <w:name w:val="WW8Num14z1"/>
    <w:rsid w:val="009F484F"/>
  </w:style>
  <w:style w:type="character" w:customStyle="1" w:styleId="WW8Num14z2">
    <w:name w:val="WW8Num14z2"/>
    <w:rsid w:val="009F484F"/>
  </w:style>
  <w:style w:type="character" w:customStyle="1" w:styleId="WW8Num14z3">
    <w:name w:val="WW8Num14z3"/>
    <w:rsid w:val="009F484F"/>
  </w:style>
  <w:style w:type="character" w:customStyle="1" w:styleId="WW8Num14z4">
    <w:name w:val="WW8Num14z4"/>
    <w:rsid w:val="009F484F"/>
  </w:style>
  <w:style w:type="character" w:customStyle="1" w:styleId="WW8Num14z5">
    <w:name w:val="WW8Num14z5"/>
    <w:rsid w:val="009F484F"/>
  </w:style>
  <w:style w:type="character" w:customStyle="1" w:styleId="WW8Num14z6">
    <w:name w:val="WW8Num14z6"/>
    <w:rsid w:val="009F484F"/>
  </w:style>
  <w:style w:type="character" w:customStyle="1" w:styleId="WW8Num14z7">
    <w:name w:val="WW8Num14z7"/>
    <w:rsid w:val="009F484F"/>
  </w:style>
  <w:style w:type="character" w:customStyle="1" w:styleId="WW8Num14z8">
    <w:name w:val="WW8Num14z8"/>
    <w:rsid w:val="009F484F"/>
  </w:style>
  <w:style w:type="character" w:customStyle="1" w:styleId="WW8Num15z0">
    <w:name w:val="WW8Num15z0"/>
    <w:rsid w:val="009F484F"/>
  </w:style>
  <w:style w:type="character" w:customStyle="1" w:styleId="WW8Num15z1">
    <w:name w:val="WW8Num15z1"/>
    <w:rsid w:val="009F484F"/>
  </w:style>
  <w:style w:type="character" w:customStyle="1" w:styleId="WW8Num15z2">
    <w:name w:val="WW8Num15z2"/>
    <w:rsid w:val="009F484F"/>
  </w:style>
  <w:style w:type="character" w:customStyle="1" w:styleId="WW8Num15z3">
    <w:name w:val="WW8Num15z3"/>
    <w:rsid w:val="009F484F"/>
  </w:style>
  <w:style w:type="character" w:customStyle="1" w:styleId="WW8Num15z4">
    <w:name w:val="WW8Num15z4"/>
    <w:rsid w:val="009F484F"/>
  </w:style>
  <w:style w:type="character" w:customStyle="1" w:styleId="WW8Num15z5">
    <w:name w:val="WW8Num15z5"/>
    <w:rsid w:val="009F484F"/>
  </w:style>
  <w:style w:type="character" w:customStyle="1" w:styleId="WW8Num15z6">
    <w:name w:val="WW8Num15z6"/>
    <w:rsid w:val="009F484F"/>
  </w:style>
  <w:style w:type="character" w:customStyle="1" w:styleId="WW8Num15z7">
    <w:name w:val="WW8Num15z7"/>
    <w:rsid w:val="009F484F"/>
  </w:style>
  <w:style w:type="character" w:customStyle="1" w:styleId="WW8Num15z8">
    <w:name w:val="WW8Num15z8"/>
    <w:rsid w:val="009F484F"/>
  </w:style>
  <w:style w:type="character" w:customStyle="1" w:styleId="WW8Num16z0">
    <w:name w:val="WW8Num16z0"/>
    <w:rsid w:val="009F484F"/>
  </w:style>
  <w:style w:type="character" w:customStyle="1" w:styleId="WW8Num16z1">
    <w:name w:val="WW8Num16z1"/>
    <w:rsid w:val="009F484F"/>
  </w:style>
  <w:style w:type="character" w:customStyle="1" w:styleId="WW8Num16z2">
    <w:name w:val="WW8Num16z2"/>
    <w:rsid w:val="009F484F"/>
  </w:style>
  <w:style w:type="character" w:customStyle="1" w:styleId="WW8Num16z3">
    <w:name w:val="WW8Num16z3"/>
    <w:rsid w:val="009F484F"/>
  </w:style>
  <w:style w:type="character" w:customStyle="1" w:styleId="WW8Num16z4">
    <w:name w:val="WW8Num16z4"/>
    <w:rsid w:val="009F484F"/>
  </w:style>
  <w:style w:type="character" w:customStyle="1" w:styleId="WW8Num16z5">
    <w:name w:val="WW8Num16z5"/>
    <w:rsid w:val="009F484F"/>
  </w:style>
  <w:style w:type="character" w:customStyle="1" w:styleId="WW8Num16z6">
    <w:name w:val="WW8Num16z6"/>
    <w:rsid w:val="009F484F"/>
  </w:style>
  <w:style w:type="character" w:customStyle="1" w:styleId="WW8Num16z7">
    <w:name w:val="WW8Num16z7"/>
    <w:rsid w:val="009F484F"/>
  </w:style>
  <w:style w:type="character" w:customStyle="1" w:styleId="WW8Num16z8">
    <w:name w:val="WW8Num16z8"/>
    <w:rsid w:val="009F484F"/>
  </w:style>
  <w:style w:type="character" w:customStyle="1" w:styleId="WW8Num17z0">
    <w:name w:val="WW8Num17z0"/>
    <w:rsid w:val="009F484F"/>
  </w:style>
  <w:style w:type="character" w:customStyle="1" w:styleId="WW8Num18z0">
    <w:name w:val="WW8Num18z0"/>
    <w:rsid w:val="009F484F"/>
  </w:style>
  <w:style w:type="character" w:customStyle="1" w:styleId="WW8Num19z0">
    <w:name w:val="WW8Num19z0"/>
    <w:rsid w:val="009F484F"/>
  </w:style>
  <w:style w:type="character" w:customStyle="1" w:styleId="WW8Num19z1">
    <w:name w:val="WW8Num19z1"/>
    <w:rsid w:val="009F484F"/>
  </w:style>
  <w:style w:type="character" w:customStyle="1" w:styleId="WW8Num19z2">
    <w:name w:val="WW8Num19z2"/>
    <w:rsid w:val="009F484F"/>
  </w:style>
  <w:style w:type="character" w:customStyle="1" w:styleId="WW8Num19z3">
    <w:name w:val="WW8Num19z3"/>
    <w:rsid w:val="009F484F"/>
  </w:style>
  <w:style w:type="character" w:customStyle="1" w:styleId="WW8Num19z4">
    <w:name w:val="WW8Num19z4"/>
    <w:rsid w:val="009F484F"/>
  </w:style>
  <w:style w:type="character" w:customStyle="1" w:styleId="WW8Num19z5">
    <w:name w:val="WW8Num19z5"/>
    <w:rsid w:val="009F484F"/>
  </w:style>
  <w:style w:type="character" w:customStyle="1" w:styleId="WW8Num19z6">
    <w:name w:val="WW8Num19z6"/>
    <w:rsid w:val="009F484F"/>
  </w:style>
  <w:style w:type="character" w:customStyle="1" w:styleId="WW8Num19z7">
    <w:name w:val="WW8Num19z7"/>
    <w:rsid w:val="009F484F"/>
  </w:style>
  <w:style w:type="character" w:customStyle="1" w:styleId="WW8Num19z8">
    <w:name w:val="WW8Num19z8"/>
    <w:rsid w:val="009F484F"/>
  </w:style>
  <w:style w:type="character" w:customStyle="1" w:styleId="WW8Num20z0">
    <w:name w:val="WW8Num20z0"/>
    <w:rsid w:val="009F484F"/>
  </w:style>
  <w:style w:type="character" w:customStyle="1" w:styleId="WW8Num21z0">
    <w:name w:val="WW8Num21z0"/>
    <w:rsid w:val="009F484F"/>
  </w:style>
  <w:style w:type="character" w:customStyle="1" w:styleId="WW8Num21z1">
    <w:name w:val="WW8Num21z1"/>
    <w:rsid w:val="009F484F"/>
  </w:style>
  <w:style w:type="character" w:customStyle="1" w:styleId="WW8Num21z2">
    <w:name w:val="WW8Num21z2"/>
    <w:rsid w:val="009F484F"/>
  </w:style>
  <w:style w:type="character" w:customStyle="1" w:styleId="WW8Num21z3">
    <w:name w:val="WW8Num21z3"/>
    <w:rsid w:val="009F484F"/>
  </w:style>
  <w:style w:type="character" w:customStyle="1" w:styleId="WW8Num21z4">
    <w:name w:val="WW8Num21z4"/>
    <w:rsid w:val="009F484F"/>
  </w:style>
  <w:style w:type="character" w:customStyle="1" w:styleId="WW8Num21z5">
    <w:name w:val="WW8Num21z5"/>
    <w:rsid w:val="009F484F"/>
  </w:style>
  <w:style w:type="character" w:customStyle="1" w:styleId="WW8Num21z6">
    <w:name w:val="WW8Num21z6"/>
    <w:rsid w:val="009F484F"/>
  </w:style>
  <w:style w:type="character" w:customStyle="1" w:styleId="WW8Num21z7">
    <w:name w:val="WW8Num21z7"/>
    <w:rsid w:val="009F484F"/>
  </w:style>
  <w:style w:type="character" w:customStyle="1" w:styleId="WW8Num21z8">
    <w:name w:val="WW8Num21z8"/>
    <w:rsid w:val="009F484F"/>
  </w:style>
  <w:style w:type="character" w:customStyle="1" w:styleId="WW8Num22z0">
    <w:name w:val="WW8Num22z0"/>
    <w:rsid w:val="009F484F"/>
    <w:rPr>
      <w:rFonts w:ascii="Symbol" w:hAnsi="Symbol" w:cs="Symbol"/>
    </w:rPr>
  </w:style>
  <w:style w:type="character" w:customStyle="1" w:styleId="WW8Num22z1">
    <w:name w:val="WW8Num22z1"/>
    <w:rsid w:val="009F484F"/>
    <w:rPr>
      <w:rFonts w:ascii="Courier New" w:hAnsi="Courier New" w:cs="Courier New"/>
    </w:rPr>
  </w:style>
  <w:style w:type="character" w:customStyle="1" w:styleId="WW8Num22z2">
    <w:name w:val="WW8Num22z2"/>
    <w:rsid w:val="009F484F"/>
    <w:rPr>
      <w:rFonts w:ascii="Wingdings" w:hAnsi="Wingdings" w:cs="Wingdings"/>
    </w:rPr>
  </w:style>
  <w:style w:type="character" w:customStyle="1" w:styleId="WW8Num22z3">
    <w:name w:val="WW8Num22z3"/>
    <w:rsid w:val="009F484F"/>
    <w:rPr>
      <w:rFonts w:ascii="Symbol" w:hAnsi="Symbol" w:cs="Symbol"/>
    </w:rPr>
  </w:style>
  <w:style w:type="character" w:customStyle="1" w:styleId="WW8Num23z0">
    <w:name w:val="WW8Num2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F484F"/>
    <w:rPr>
      <w:rFonts w:ascii="Symbol" w:eastAsia="Times New Roman" w:hAnsi="Symbol" w:cs="Times New Roman"/>
    </w:rPr>
  </w:style>
  <w:style w:type="character" w:customStyle="1" w:styleId="WW8Num24z1">
    <w:name w:val="WW8Num24z1"/>
    <w:rsid w:val="009F484F"/>
    <w:rPr>
      <w:rFonts w:ascii="Courier New" w:hAnsi="Courier New" w:cs="Courier New"/>
    </w:rPr>
  </w:style>
  <w:style w:type="character" w:customStyle="1" w:styleId="WW8Num24z2">
    <w:name w:val="WW8Num24z2"/>
    <w:rsid w:val="009F484F"/>
    <w:rPr>
      <w:rFonts w:ascii="Wingdings" w:hAnsi="Wingdings" w:cs="Wingdings"/>
    </w:rPr>
  </w:style>
  <w:style w:type="character" w:customStyle="1" w:styleId="WW8Num24z3">
    <w:name w:val="WW8Num24z3"/>
    <w:rsid w:val="009F484F"/>
    <w:rPr>
      <w:rFonts w:ascii="Symbol" w:hAnsi="Symbol" w:cs="Symbol"/>
    </w:rPr>
  </w:style>
  <w:style w:type="character" w:customStyle="1" w:styleId="WW8Num25z0">
    <w:name w:val="WW8Num25z0"/>
    <w:rsid w:val="009F484F"/>
  </w:style>
  <w:style w:type="character" w:customStyle="1" w:styleId="WW8Num25z1">
    <w:name w:val="WW8Num25z1"/>
    <w:rsid w:val="009F484F"/>
  </w:style>
  <w:style w:type="character" w:customStyle="1" w:styleId="WW8Num25z2">
    <w:name w:val="WW8Num25z2"/>
    <w:rsid w:val="009F484F"/>
  </w:style>
  <w:style w:type="character" w:customStyle="1" w:styleId="WW8Num25z3">
    <w:name w:val="WW8Num25z3"/>
    <w:rsid w:val="009F484F"/>
  </w:style>
  <w:style w:type="character" w:customStyle="1" w:styleId="WW8Num25z4">
    <w:name w:val="WW8Num25z4"/>
    <w:rsid w:val="009F484F"/>
  </w:style>
  <w:style w:type="character" w:customStyle="1" w:styleId="WW8Num25z5">
    <w:name w:val="WW8Num25z5"/>
    <w:rsid w:val="009F484F"/>
  </w:style>
  <w:style w:type="character" w:customStyle="1" w:styleId="WW8Num25z6">
    <w:name w:val="WW8Num25z6"/>
    <w:rsid w:val="009F484F"/>
  </w:style>
  <w:style w:type="character" w:customStyle="1" w:styleId="WW8Num25z7">
    <w:name w:val="WW8Num25z7"/>
    <w:rsid w:val="009F484F"/>
  </w:style>
  <w:style w:type="character" w:customStyle="1" w:styleId="WW8Num25z8">
    <w:name w:val="WW8Num25z8"/>
    <w:rsid w:val="009F484F"/>
  </w:style>
  <w:style w:type="character" w:customStyle="1" w:styleId="WW8Num26z0">
    <w:name w:val="WW8Num26z0"/>
    <w:rsid w:val="009F484F"/>
  </w:style>
  <w:style w:type="character" w:customStyle="1" w:styleId="WW8Num27z0">
    <w:name w:val="WW8Num27z0"/>
    <w:rsid w:val="009F484F"/>
  </w:style>
  <w:style w:type="character" w:customStyle="1" w:styleId="WW8Num27z1">
    <w:name w:val="WW8Num27z1"/>
    <w:rsid w:val="009F484F"/>
  </w:style>
  <w:style w:type="character" w:customStyle="1" w:styleId="WW8Num27z2">
    <w:name w:val="WW8Num27z2"/>
    <w:rsid w:val="009F484F"/>
  </w:style>
  <w:style w:type="character" w:customStyle="1" w:styleId="WW8Num27z3">
    <w:name w:val="WW8Num27z3"/>
    <w:rsid w:val="009F484F"/>
  </w:style>
  <w:style w:type="character" w:customStyle="1" w:styleId="WW8Num27z4">
    <w:name w:val="WW8Num27z4"/>
    <w:rsid w:val="009F484F"/>
  </w:style>
  <w:style w:type="character" w:customStyle="1" w:styleId="WW8Num27z5">
    <w:name w:val="WW8Num27z5"/>
    <w:rsid w:val="009F484F"/>
  </w:style>
  <w:style w:type="character" w:customStyle="1" w:styleId="WW8Num27z6">
    <w:name w:val="WW8Num27z6"/>
    <w:rsid w:val="009F484F"/>
  </w:style>
  <w:style w:type="character" w:customStyle="1" w:styleId="WW8Num27z7">
    <w:name w:val="WW8Num27z7"/>
    <w:rsid w:val="009F484F"/>
  </w:style>
  <w:style w:type="character" w:customStyle="1" w:styleId="WW8Num27z8">
    <w:name w:val="WW8Num27z8"/>
    <w:rsid w:val="009F484F"/>
  </w:style>
  <w:style w:type="character" w:customStyle="1" w:styleId="WW8Num28z0">
    <w:name w:val="WW8Num28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F484F"/>
  </w:style>
  <w:style w:type="character" w:customStyle="1" w:styleId="WW8Num30z0">
    <w:name w:val="WW8Num30z0"/>
    <w:rsid w:val="009F484F"/>
  </w:style>
  <w:style w:type="character" w:customStyle="1" w:styleId="WW8Num31z0">
    <w:name w:val="WW8Num31z0"/>
    <w:rsid w:val="009F484F"/>
  </w:style>
  <w:style w:type="character" w:customStyle="1" w:styleId="WW8Num31z1">
    <w:name w:val="WW8Num31z1"/>
    <w:rsid w:val="009F484F"/>
  </w:style>
  <w:style w:type="character" w:customStyle="1" w:styleId="WW8Num31z2">
    <w:name w:val="WW8Num31z2"/>
    <w:rsid w:val="009F484F"/>
  </w:style>
  <w:style w:type="character" w:customStyle="1" w:styleId="WW8Num31z3">
    <w:name w:val="WW8Num31z3"/>
    <w:rsid w:val="009F484F"/>
  </w:style>
  <w:style w:type="character" w:customStyle="1" w:styleId="WW8Num31z4">
    <w:name w:val="WW8Num31z4"/>
    <w:rsid w:val="009F484F"/>
  </w:style>
  <w:style w:type="character" w:customStyle="1" w:styleId="WW8Num31z5">
    <w:name w:val="WW8Num31z5"/>
    <w:rsid w:val="009F484F"/>
  </w:style>
  <w:style w:type="character" w:customStyle="1" w:styleId="WW8Num31z6">
    <w:name w:val="WW8Num31z6"/>
    <w:rsid w:val="009F484F"/>
  </w:style>
  <w:style w:type="character" w:customStyle="1" w:styleId="WW8Num31z7">
    <w:name w:val="WW8Num31z7"/>
    <w:rsid w:val="009F484F"/>
  </w:style>
  <w:style w:type="character" w:customStyle="1" w:styleId="WW8Num31z8">
    <w:name w:val="WW8Num31z8"/>
    <w:rsid w:val="009F484F"/>
  </w:style>
  <w:style w:type="character" w:customStyle="1" w:styleId="WW8Num32z0">
    <w:name w:val="WW8Num32z0"/>
    <w:rsid w:val="009F484F"/>
  </w:style>
  <w:style w:type="character" w:customStyle="1" w:styleId="WW8Num32z1">
    <w:name w:val="WW8Num32z1"/>
    <w:rsid w:val="009F484F"/>
  </w:style>
  <w:style w:type="character" w:customStyle="1" w:styleId="WW8NumSt2z0">
    <w:name w:val="WW8NumSt2z0"/>
    <w:rsid w:val="009F484F"/>
    <w:rPr>
      <w:rFonts w:ascii="Calibri" w:hAnsi="Calibri" w:cs="Calibri"/>
    </w:rPr>
  </w:style>
  <w:style w:type="character" w:customStyle="1" w:styleId="WW8NumSt3z0">
    <w:name w:val="WW8NumSt3z0"/>
    <w:rsid w:val="009F484F"/>
    <w:rPr>
      <w:rFonts w:ascii="Calibri" w:hAnsi="Calibri" w:cs="Calibri"/>
    </w:rPr>
  </w:style>
  <w:style w:type="character" w:customStyle="1" w:styleId="WW8NumSt4z0">
    <w:name w:val="WW8NumSt4z0"/>
    <w:rsid w:val="009F484F"/>
    <w:rPr>
      <w:rFonts w:ascii="Calibri" w:hAnsi="Calibri" w:cs="Calibri"/>
    </w:rPr>
  </w:style>
  <w:style w:type="character" w:customStyle="1" w:styleId="2">
    <w:name w:val="Основной шрифт абзаца2"/>
    <w:rsid w:val="009F484F"/>
  </w:style>
  <w:style w:type="character" w:customStyle="1" w:styleId="10">
    <w:name w:val="Заголовок 1 Знак"/>
    <w:rsid w:val="009F484F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F484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F484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F484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F484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F484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F484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F484F"/>
    <w:rPr>
      <w:color w:val="0000FF"/>
      <w:u w:val="single"/>
    </w:rPr>
  </w:style>
  <w:style w:type="character" w:customStyle="1" w:styleId="a7">
    <w:name w:val="Без интервала Знак"/>
    <w:uiPriority w:val="1"/>
    <w:rsid w:val="009F484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F484F"/>
    <w:rPr>
      <w:color w:val="800080"/>
      <w:u w:val="single"/>
    </w:rPr>
  </w:style>
  <w:style w:type="character" w:customStyle="1" w:styleId="WW8Num3z1">
    <w:name w:val="WW8Num3z1"/>
    <w:rsid w:val="009F484F"/>
  </w:style>
  <w:style w:type="character" w:customStyle="1" w:styleId="WW8Num3z2">
    <w:name w:val="WW8Num3z2"/>
    <w:rsid w:val="009F484F"/>
  </w:style>
  <w:style w:type="character" w:customStyle="1" w:styleId="WW8Num3z3">
    <w:name w:val="WW8Num3z3"/>
    <w:rsid w:val="009F484F"/>
  </w:style>
  <w:style w:type="character" w:customStyle="1" w:styleId="WW8Num3z4">
    <w:name w:val="WW8Num3z4"/>
    <w:rsid w:val="009F484F"/>
  </w:style>
  <w:style w:type="character" w:customStyle="1" w:styleId="WW8Num3z5">
    <w:name w:val="WW8Num3z5"/>
    <w:rsid w:val="009F484F"/>
  </w:style>
  <w:style w:type="character" w:customStyle="1" w:styleId="WW8Num3z6">
    <w:name w:val="WW8Num3z6"/>
    <w:rsid w:val="009F484F"/>
  </w:style>
  <w:style w:type="character" w:customStyle="1" w:styleId="WW8Num3z7">
    <w:name w:val="WW8Num3z7"/>
    <w:rsid w:val="009F484F"/>
  </w:style>
  <w:style w:type="character" w:customStyle="1" w:styleId="WW8Num3z8">
    <w:name w:val="WW8Num3z8"/>
    <w:rsid w:val="009F484F"/>
  </w:style>
  <w:style w:type="character" w:customStyle="1" w:styleId="WW8Num6z1">
    <w:name w:val="WW8Num6z1"/>
    <w:rsid w:val="009F484F"/>
    <w:rPr>
      <w:rFonts w:ascii="Courier New" w:hAnsi="Courier New" w:cs="Courier New"/>
    </w:rPr>
  </w:style>
  <w:style w:type="character" w:customStyle="1" w:styleId="WW8Num6z2">
    <w:name w:val="WW8Num6z2"/>
    <w:rsid w:val="009F484F"/>
    <w:rPr>
      <w:rFonts w:ascii="Wingdings" w:hAnsi="Wingdings" w:cs="Wingdings"/>
    </w:rPr>
  </w:style>
  <w:style w:type="character" w:customStyle="1" w:styleId="WW8Num8z1">
    <w:name w:val="WW8Num8z1"/>
    <w:rsid w:val="009F484F"/>
  </w:style>
  <w:style w:type="character" w:customStyle="1" w:styleId="WW8Num8z2">
    <w:name w:val="WW8Num8z2"/>
    <w:rsid w:val="009F484F"/>
  </w:style>
  <w:style w:type="character" w:customStyle="1" w:styleId="WW8Num8z3">
    <w:name w:val="WW8Num8z3"/>
    <w:rsid w:val="009F484F"/>
  </w:style>
  <w:style w:type="character" w:customStyle="1" w:styleId="WW8Num8z4">
    <w:name w:val="WW8Num8z4"/>
    <w:rsid w:val="009F484F"/>
  </w:style>
  <w:style w:type="character" w:customStyle="1" w:styleId="WW8Num8z5">
    <w:name w:val="WW8Num8z5"/>
    <w:rsid w:val="009F484F"/>
  </w:style>
  <w:style w:type="character" w:customStyle="1" w:styleId="WW8Num8z6">
    <w:name w:val="WW8Num8z6"/>
    <w:rsid w:val="009F484F"/>
  </w:style>
  <w:style w:type="character" w:customStyle="1" w:styleId="WW8Num8z7">
    <w:name w:val="WW8Num8z7"/>
    <w:rsid w:val="009F484F"/>
  </w:style>
  <w:style w:type="character" w:customStyle="1" w:styleId="WW8Num8z8">
    <w:name w:val="WW8Num8z8"/>
    <w:rsid w:val="009F484F"/>
  </w:style>
  <w:style w:type="character" w:customStyle="1" w:styleId="WW8Num9z4">
    <w:name w:val="WW8Num9z4"/>
    <w:rsid w:val="009F484F"/>
  </w:style>
  <w:style w:type="character" w:customStyle="1" w:styleId="WW8Num9z5">
    <w:name w:val="WW8Num9z5"/>
    <w:rsid w:val="009F484F"/>
  </w:style>
  <w:style w:type="character" w:customStyle="1" w:styleId="WW8Num9z6">
    <w:name w:val="WW8Num9z6"/>
    <w:rsid w:val="009F484F"/>
  </w:style>
  <w:style w:type="character" w:customStyle="1" w:styleId="WW8Num9z7">
    <w:name w:val="WW8Num9z7"/>
    <w:rsid w:val="009F484F"/>
  </w:style>
  <w:style w:type="character" w:customStyle="1" w:styleId="WW8Num9z8">
    <w:name w:val="WW8Num9z8"/>
    <w:rsid w:val="009F484F"/>
  </w:style>
  <w:style w:type="character" w:customStyle="1" w:styleId="WW8Num10z1">
    <w:name w:val="WW8Num10z1"/>
    <w:rsid w:val="009F484F"/>
  </w:style>
  <w:style w:type="character" w:customStyle="1" w:styleId="WW8Num10z2">
    <w:name w:val="WW8Num10z2"/>
    <w:rsid w:val="009F484F"/>
  </w:style>
  <w:style w:type="character" w:customStyle="1" w:styleId="WW8Num10z3">
    <w:name w:val="WW8Num10z3"/>
    <w:rsid w:val="009F484F"/>
  </w:style>
  <w:style w:type="character" w:customStyle="1" w:styleId="WW8Num10z4">
    <w:name w:val="WW8Num10z4"/>
    <w:rsid w:val="009F484F"/>
  </w:style>
  <w:style w:type="character" w:customStyle="1" w:styleId="WW8Num10z5">
    <w:name w:val="WW8Num10z5"/>
    <w:rsid w:val="009F484F"/>
  </w:style>
  <w:style w:type="character" w:customStyle="1" w:styleId="WW8Num10z6">
    <w:name w:val="WW8Num10z6"/>
    <w:rsid w:val="009F484F"/>
  </w:style>
  <w:style w:type="character" w:customStyle="1" w:styleId="WW8Num10z7">
    <w:name w:val="WW8Num10z7"/>
    <w:rsid w:val="009F484F"/>
  </w:style>
  <w:style w:type="character" w:customStyle="1" w:styleId="WW8Num10z8">
    <w:name w:val="WW8Num10z8"/>
    <w:rsid w:val="009F484F"/>
  </w:style>
  <w:style w:type="character" w:customStyle="1" w:styleId="WW8Num11z3">
    <w:name w:val="WW8Num11z3"/>
    <w:rsid w:val="009F484F"/>
  </w:style>
  <w:style w:type="character" w:customStyle="1" w:styleId="WW8Num11z4">
    <w:name w:val="WW8Num11z4"/>
    <w:rsid w:val="009F484F"/>
  </w:style>
  <w:style w:type="character" w:customStyle="1" w:styleId="WW8Num11z5">
    <w:name w:val="WW8Num11z5"/>
    <w:rsid w:val="009F484F"/>
  </w:style>
  <w:style w:type="character" w:customStyle="1" w:styleId="WW8Num11z6">
    <w:name w:val="WW8Num11z6"/>
    <w:rsid w:val="009F484F"/>
  </w:style>
  <w:style w:type="character" w:customStyle="1" w:styleId="WW8Num11z7">
    <w:name w:val="WW8Num11z7"/>
    <w:rsid w:val="009F484F"/>
  </w:style>
  <w:style w:type="character" w:customStyle="1" w:styleId="WW8Num11z8">
    <w:name w:val="WW8Num11z8"/>
    <w:rsid w:val="009F484F"/>
  </w:style>
  <w:style w:type="character" w:customStyle="1" w:styleId="WW8Num12z4">
    <w:name w:val="WW8Num12z4"/>
    <w:rsid w:val="009F484F"/>
  </w:style>
  <w:style w:type="character" w:customStyle="1" w:styleId="WW8Num12z5">
    <w:name w:val="WW8Num12z5"/>
    <w:rsid w:val="009F484F"/>
  </w:style>
  <w:style w:type="character" w:customStyle="1" w:styleId="WW8Num12z6">
    <w:name w:val="WW8Num12z6"/>
    <w:rsid w:val="009F484F"/>
  </w:style>
  <w:style w:type="character" w:customStyle="1" w:styleId="WW8Num12z7">
    <w:name w:val="WW8Num12z7"/>
    <w:rsid w:val="009F484F"/>
  </w:style>
  <w:style w:type="character" w:customStyle="1" w:styleId="WW8Num12z8">
    <w:name w:val="WW8Num12z8"/>
    <w:rsid w:val="009F484F"/>
  </w:style>
  <w:style w:type="character" w:customStyle="1" w:styleId="WW8Num13z4">
    <w:name w:val="WW8Num13z4"/>
    <w:rsid w:val="009F484F"/>
  </w:style>
  <w:style w:type="character" w:customStyle="1" w:styleId="WW8Num13z5">
    <w:name w:val="WW8Num13z5"/>
    <w:rsid w:val="009F484F"/>
  </w:style>
  <w:style w:type="character" w:customStyle="1" w:styleId="WW8Num13z6">
    <w:name w:val="WW8Num13z6"/>
    <w:rsid w:val="009F484F"/>
  </w:style>
  <w:style w:type="character" w:customStyle="1" w:styleId="WW8Num13z7">
    <w:name w:val="WW8Num13z7"/>
    <w:rsid w:val="009F484F"/>
  </w:style>
  <w:style w:type="character" w:customStyle="1" w:styleId="WW8Num13z8">
    <w:name w:val="WW8Num13z8"/>
    <w:rsid w:val="009F484F"/>
  </w:style>
  <w:style w:type="character" w:customStyle="1" w:styleId="WW8Num17z1">
    <w:name w:val="WW8Num17z1"/>
    <w:rsid w:val="009F484F"/>
  </w:style>
  <w:style w:type="character" w:customStyle="1" w:styleId="WW8Num17z2">
    <w:name w:val="WW8Num17z2"/>
    <w:rsid w:val="009F484F"/>
  </w:style>
  <w:style w:type="character" w:customStyle="1" w:styleId="WW8Num17z3">
    <w:name w:val="WW8Num17z3"/>
    <w:rsid w:val="009F484F"/>
  </w:style>
  <w:style w:type="character" w:customStyle="1" w:styleId="WW8Num17z4">
    <w:name w:val="WW8Num17z4"/>
    <w:rsid w:val="009F484F"/>
  </w:style>
  <w:style w:type="character" w:customStyle="1" w:styleId="WW8Num17z5">
    <w:name w:val="WW8Num17z5"/>
    <w:rsid w:val="009F484F"/>
  </w:style>
  <w:style w:type="character" w:customStyle="1" w:styleId="WW8Num17z6">
    <w:name w:val="WW8Num17z6"/>
    <w:rsid w:val="009F484F"/>
  </w:style>
  <w:style w:type="character" w:customStyle="1" w:styleId="WW8Num17z7">
    <w:name w:val="WW8Num17z7"/>
    <w:rsid w:val="009F484F"/>
  </w:style>
  <w:style w:type="character" w:customStyle="1" w:styleId="WW8Num17z8">
    <w:name w:val="WW8Num17z8"/>
    <w:rsid w:val="009F484F"/>
  </w:style>
  <w:style w:type="character" w:customStyle="1" w:styleId="WW8Num18z1">
    <w:name w:val="WW8Num18z1"/>
    <w:rsid w:val="009F484F"/>
  </w:style>
  <w:style w:type="character" w:customStyle="1" w:styleId="WW8Num18z2">
    <w:name w:val="WW8Num18z2"/>
    <w:rsid w:val="009F484F"/>
  </w:style>
  <w:style w:type="character" w:customStyle="1" w:styleId="WW8Num18z3">
    <w:name w:val="WW8Num18z3"/>
    <w:rsid w:val="009F484F"/>
  </w:style>
  <w:style w:type="character" w:customStyle="1" w:styleId="WW8Num18z4">
    <w:name w:val="WW8Num18z4"/>
    <w:rsid w:val="009F484F"/>
  </w:style>
  <w:style w:type="character" w:customStyle="1" w:styleId="WW8Num18z5">
    <w:name w:val="WW8Num18z5"/>
    <w:rsid w:val="009F484F"/>
  </w:style>
  <w:style w:type="character" w:customStyle="1" w:styleId="WW8Num18z6">
    <w:name w:val="WW8Num18z6"/>
    <w:rsid w:val="009F484F"/>
  </w:style>
  <w:style w:type="character" w:customStyle="1" w:styleId="WW8Num18z7">
    <w:name w:val="WW8Num18z7"/>
    <w:rsid w:val="009F484F"/>
  </w:style>
  <w:style w:type="character" w:customStyle="1" w:styleId="WW8Num18z8">
    <w:name w:val="WW8Num18z8"/>
    <w:rsid w:val="009F484F"/>
  </w:style>
  <w:style w:type="character" w:customStyle="1" w:styleId="WW8Num20z1">
    <w:name w:val="WW8Num20z1"/>
    <w:rsid w:val="009F484F"/>
  </w:style>
  <w:style w:type="character" w:customStyle="1" w:styleId="WW8Num20z2">
    <w:name w:val="WW8Num20z2"/>
    <w:rsid w:val="009F484F"/>
  </w:style>
  <w:style w:type="character" w:customStyle="1" w:styleId="WW8Num20z3">
    <w:name w:val="WW8Num20z3"/>
    <w:rsid w:val="009F484F"/>
  </w:style>
  <w:style w:type="character" w:customStyle="1" w:styleId="WW8Num20z4">
    <w:name w:val="WW8Num20z4"/>
    <w:rsid w:val="009F484F"/>
  </w:style>
  <w:style w:type="character" w:customStyle="1" w:styleId="WW8Num20z5">
    <w:name w:val="WW8Num20z5"/>
    <w:rsid w:val="009F484F"/>
  </w:style>
  <w:style w:type="character" w:customStyle="1" w:styleId="WW8Num20z6">
    <w:name w:val="WW8Num20z6"/>
    <w:rsid w:val="009F484F"/>
  </w:style>
  <w:style w:type="character" w:customStyle="1" w:styleId="WW8Num20z7">
    <w:name w:val="WW8Num20z7"/>
    <w:rsid w:val="009F484F"/>
  </w:style>
  <w:style w:type="character" w:customStyle="1" w:styleId="WW8Num20z8">
    <w:name w:val="WW8Num20z8"/>
    <w:rsid w:val="009F484F"/>
  </w:style>
  <w:style w:type="character" w:customStyle="1" w:styleId="WW8Num22z4">
    <w:name w:val="WW8Num22z4"/>
    <w:rsid w:val="009F484F"/>
  </w:style>
  <w:style w:type="character" w:customStyle="1" w:styleId="WW8Num22z5">
    <w:name w:val="WW8Num22z5"/>
    <w:rsid w:val="009F484F"/>
  </w:style>
  <w:style w:type="character" w:customStyle="1" w:styleId="WW8Num22z6">
    <w:name w:val="WW8Num22z6"/>
    <w:rsid w:val="009F484F"/>
  </w:style>
  <w:style w:type="character" w:customStyle="1" w:styleId="WW8Num22z7">
    <w:name w:val="WW8Num22z7"/>
    <w:rsid w:val="009F484F"/>
  </w:style>
  <w:style w:type="character" w:customStyle="1" w:styleId="WW8Num22z8">
    <w:name w:val="WW8Num22z8"/>
    <w:rsid w:val="009F484F"/>
  </w:style>
  <w:style w:type="character" w:customStyle="1" w:styleId="WW8Num23z1">
    <w:name w:val="WW8Num23z1"/>
    <w:rsid w:val="009F484F"/>
  </w:style>
  <w:style w:type="character" w:customStyle="1" w:styleId="WW8Num23z2">
    <w:name w:val="WW8Num23z2"/>
    <w:rsid w:val="009F484F"/>
  </w:style>
  <w:style w:type="character" w:customStyle="1" w:styleId="WW8Num23z3">
    <w:name w:val="WW8Num23z3"/>
    <w:rsid w:val="009F484F"/>
  </w:style>
  <w:style w:type="character" w:customStyle="1" w:styleId="WW8Num23z4">
    <w:name w:val="WW8Num23z4"/>
    <w:rsid w:val="009F484F"/>
  </w:style>
  <w:style w:type="character" w:customStyle="1" w:styleId="WW8Num23z5">
    <w:name w:val="WW8Num23z5"/>
    <w:rsid w:val="009F484F"/>
  </w:style>
  <w:style w:type="character" w:customStyle="1" w:styleId="WW8Num23z6">
    <w:name w:val="WW8Num23z6"/>
    <w:rsid w:val="009F484F"/>
  </w:style>
  <w:style w:type="character" w:customStyle="1" w:styleId="WW8Num23z7">
    <w:name w:val="WW8Num23z7"/>
    <w:rsid w:val="009F484F"/>
  </w:style>
  <w:style w:type="character" w:customStyle="1" w:styleId="WW8Num23z8">
    <w:name w:val="WW8Num23z8"/>
    <w:rsid w:val="009F484F"/>
  </w:style>
  <w:style w:type="character" w:customStyle="1" w:styleId="WW8Num24z4">
    <w:name w:val="WW8Num24z4"/>
    <w:rsid w:val="009F484F"/>
  </w:style>
  <w:style w:type="character" w:customStyle="1" w:styleId="WW8Num24z5">
    <w:name w:val="WW8Num24z5"/>
    <w:rsid w:val="009F484F"/>
  </w:style>
  <w:style w:type="character" w:customStyle="1" w:styleId="WW8Num24z6">
    <w:name w:val="WW8Num24z6"/>
    <w:rsid w:val="009F484F"/>
  </w:style>
  <w:style w:type="character" w:customStyle="1" w:styleId="WW8Num24z7">
    <w:name w:val="WW8Num24z7"/>
    <w:rsid w:val="009F484F"/>
  </w:style>
  <w:style w:type="character" w:customStyle="1" w:styleId="WW8Num24z8">
    <w:name w:val="WW8Num24z8"/>
    <w:rsid w:val="009F484F"/>
  </w:style>
  <w:style w:type="character" w:customStyle="1" w:styleId="WW8Num26z1">
    <w:name w:val="WW8Num26z1"/>
    <w:rsid w:val="009F484F"/>
    <w:rPr>
      <w:rFonts w:ascii="Courier New" w:hAnsi="Courier New" w:cs="Courier New"/>
    </w:rPr>
  </w:style>
  <w:style w:type="character" w:customStyle="1" w:styleId="WW8Num26z2">
    <w:name w:val="WW8Num26z2"/>
    <w:rsid w:val="009F484F"/>
    <w:rPr>
      <w:rFonts w:ascii="Wingdings" w:hAnsi="Wingdings" w:cs="Wingdings"/>
    </w:rPr>
  </w:style>
  <w:style w:type="character" w:customStyle="1" w:styleId="WW8Num28z1">
    <w:name w:val="WW8Num28z1"/>
    <w:rsid w:val="009F484F"/>
  </w:style>
  <w:style w:type="character" w:customStyle="1" w:styleId="WW8Num28z2">
    <w:name w:val="WW8Num28z2"/>
    <w:rsid w:val="009F484F"/>
  </w:style>
  <w:style w:type="character" w:customStyle="1" w:styleId="WW8Num28z3">
    <w:name w:val="WW8Num28z3"/>
    <w:rsid w:val="009F484F"/>
  </w:style>
  <w:style w:type="character" w:customStyle="1" w:styleId="WW8Num28z4">
    <w:name w:val="WW8Num28z4"/>
    <w:rsid w:val="009F484F"/>
  </w:style>
  <w:style w:type="character" w:customStyle="1" w:styleId="WW8Num28z5">
    <w:name w:val="WW8Num28z5"/>
    <w:rsid w:val="009F484F"/>
  </w:style>
  <w:style w:type="character" w:customStyle="1" w:styleId="WW8Num28z6">
    <w:name w:val="WW8Num28z6"/>
    <w:rsid w:val="009F484F"/>
  </w:style>
  <w:style w:type="character" w:customStyle="1" w:styleId="WW8Num28z7">
    <w:name w:val="WW8Num28z7"/>
    <w:rsid w:val="009F484F"/>
  </w:style>
  <w:style w:type="character" w:customStyle="1" w:styleId="WW8Num28z8">
    <w:name w:val="WW8Num28z8"/>
    <w:rsid w:val="009F484F"/>
  </w:style>
  <w:style w:type="character" w:customStyle="1" w:styleId="WW8Num29z1">
    <w:name w:val="WW8Num29z1"/>
    <w:rsid w:val="009F484F"/>
  </w:style>
  <w:style w:type="character" w:customStyle="1" w:styleId="WW8Num29z2">
    <w:name w:val="WW8Num29z2"/>
    <w:rsid w:val="009F484F"/>
  </w:style>
  <w:style w:type="character" w:customStyle="1" w:styleId="WW8Num29z3">
    <w:name w:val="WW8Num29z3"/>
    <w:rsid w:val="009F484F"/>
  </w:style>
  <w:style w:type="character" w:customStyle="1" w:styleId="WW8Num29z4">
    <w:name w:val="WW8Num29z4"/>
    <w:rsid w:val="009F484F"/>
  </w:style>
  <w:style w:type="character" w:customStyle="1" w:styleId="WW8Num29z5">
    <w:name w:val="WW8Num29z5"/>
    <w:rsid w:val="009F484F"/>
  </w:style>
  <w:style w:type="character" w:customStyle="1" w:styleId="WW8Num29z6">
    <w:name w:val="WW8Num29z6"/>
    <w:rsid w:val="009F484F"/>
  </w:style>
  <w:style w:type="character" w:customStyle="1" w:styleId="WW8Num29z7">
    <w:name w:val="WW8Num29z7"/>
    <w:rsid w:val="009F484F"/>
  </w:style>
  <w:style w:type="character" w:customStyle="1" w:styleId="WW8Num29z8">
    <w:name w:val="WW8Num29z8"/>
    <w:rsid w:val="009F484F"/>
  </w:style>
  <w:style w:type="character" w:customStyle="1" w:styleId="WW8Num30z1">
    <w:name w:val="WW8Num30z1"/>
    <w:rsid w:val="009F484F"/>
    <w:rPr>
      <w:rFonts w:ascii="Courier New" w:hAnsi="Courier New" w:cs="Courier New"/>
    </w:rPr>
  </w:style>
  <w:style w:type="character" w:customStyle="1" w:styleId="WW8Num30z2">
    <w:name w:val="WW8Num30z2"/>
    <w:rsid w:val="009F484F"/>
    <w:rPr>
      <w:rFonts w:ascii="Wingdings" w:hAnsi="Wingdings" w:cs="Wingdings"/>
    </w:rPr>
  </w:style>
  <w:style w:type="character" w:customStyle="1" w:styleId="11">
    <w:name w:val="Основной шрифт абзаца1"/>
    <w:rsid w:val="009F484F"/>
  </w:style>
  <w:style w:type="character" w:customStyle="1" w:styleId="a9">
    <w:name w:val="Основной текст Знак"/>
    <w:rsid w:val="009F484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F484F"/>
    <w:rPr>
      <w:sz w:val="16"/>
      <w:szCs w:val="16"/>
    </w:rPr>
  </w:style>
  <w:style w:type="character" w:customStyle="1" w:styleId="aa">
    <w:name w:val="Текст примечания Знак"/>
    <w:rsid w:val="009F484F"/>
    <w:rPr>
      <w:rFonts w:eastAsia="Times New Roman"/>
      <w:lang w:eastAsia="zh-CN"/>
    </w:rPr>
  </w:style>
  <w:style w:type="character" w:customStyle="1" w:styleId="ab">
    <w:name w:val="Тема примечания Знак"/>
    <w:rsid w:val="009F484F"/>
    <w:rPr>
      <w:rFonts w:eastAsia="Times New Roman"/>
      <w:b/>
      <w:bCs/>
      <w:lang w:eastAsia="zh-CN"/>
    </w:rPr>
  </w:style>
  <w:style w:type="character" w:customStyle="1" w:styleId="cwcot">
    <w:name w:val="cwcot"/>
    <w:rsid w:val="009F484F"/>
  </w:style>
  <w:style w:type="paragraph" w:customStyle="1" w:styleId="ac">
    <w:name w:val="Заголовок"/>
    <w:basedOn w:val="a"/>
    <w:next w:val="ad"/>
    <w:rsid w:val="009F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484F"/>
    <w:pPr>
      <w:spacing w:after="120"/>
    </w:pPr>
  </w:style>
  <w:style w:type="paragraph" w:styleId="ae">
    <w:name w:val="List"/>
    <w:basedOn w:val="ad"/>
    <w:rsid w:val="009F484F"/>
    <w:rPr>
      <w:rFonts w:cs="Mangal"/>
    </w:rPr>
  </w:style>
  <w:style w:type="paragraph" w:styleId="af">
    <w:name w:val="caption"/>
    <w:basedOn w:val="a"/>
    <w:qFormat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F484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F484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F484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F484F"/>
    <w:pPr>
      <w:suppressLineNumbers/>
    </w:pPr>
    <w:rPr>
      <w:rFonts w:cs="Mangal"/>
    </w:rPr>
  </w:style>
  <w:style w:type="paragraph" w:customStyle="1" w:styleId="Style1">
    <w:name w:val="Style1"/>
    <w:basedOn w:val="a"/>
    <w:rsid w:val="009F484F"/>
    <w:pPr>
      <w:spacing w:line="269" w:lineRule="exact"/>
      <w:ind w:firstLine="662"/>
    </w:pPr>
  </w:style>
  <w:style w:type="paragraph" w:customStyle="1" w:styleId="Style3">
    <w:name w:val="Style3"/>
    <w:basedOn w:val="a"/>
    <w:rsid w:val="009F484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F484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F484F"/>
    <w:pPr>
      <w:spacing w:line="269" w:lineRule="exact"/>
      <w:jc w:val="right"/>
    </w:pPr>
  </w:style>
  <w:style w:type="paragraph" w:styleId="af0">
    <w:name w:val="No Spacing"/>
    <w:uiPriority w:val="1"/>
    <w:qFormat/>
    <w:rsid w:val="009F48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F484F"/>
  </w:style>
  <w:style w:type="paragraph" w:customStyle="1" w:styleId="Style7">
    <w:name w:val="Style7"/>
    <w:basedOn w:val="a"/>
    <w:rsid w:val="009F484F"/>
    <w:pPr>
      <w:spacing w:line="274" w:lineRule="exact"/>
      <w:ind w:hanging="2035"/>
    </w:pPr>
  </w:style>
  <w:style w:type="paragraph" w:customStyle="1" w:styleId="Style9">
    <w:name w:val="Style9"/>
    <w:basedOn w:val="a"/>
    <w:rsid w:val="009F484F"/>
    <w:pPr>
      <w:spacing w:line="228" w:lineRule="exact"/>
    </w:pPr>
  </w:style>
  <w:style w:type="paragraph" w:customStyle="1" w:styleId="Style10">
    <w:name w:val="Style10"/>
    <w:basedOn w:val="a"/>
    <w:rsid w:val="009F484F"/>
    <w:pPr>
      <w:spacing w:line="269" w:lineRule="exact"/>
      <w:ind w:hanging="346"/>
    </w:pPr>
  </w:style>
  <w:style w:type="paragraph" w:customStyle="1" w:styleId="Style11">
    <w:name w:val="Style11"/>
    <w:basedOn w:val="a"/>
    <w:rsid w:val="009F484F"/>
  </w:style>
  <w:style w:type="paragraph" w:customStyle="1" w:styleId="Style13">
    <w:name w:val="Style13"/>
    <w:basedOn w:val="a"/>
    <w:rsid w:val="009F484F"/>
  </w:style>
  <w:style w:type="paragraph" w:customStyle="1" w:styleId="Style15">
    <w:name w:val="Style15"/>
    <w:basedOn w:val="a"/>
    <w:rsid w:val="009F484F"/>
    <w:pPr>
      <w:spacing w:line="227" w:lineRule="exact"/>
    </w:pPr>
  </w:style>
  <w:style w:type="paragraph" w:customStyle="1" w:styleId="Style16">
    <w:name w:val="Style16"/>
    <w:basedOn w:val="a"/>
    <w:rsid w:val="009F484F"/>
    <w:pPr>
      <w:spacing w:line="226" w:lineRule="exact"/>
      <w:jc w:val="both"/>
    </w:pPr>
  </w:style>
  <w:style w:type="paragraph" w:customStyle="1" w:styleId="Style23">
    <w:name w:val="Style23"/>
    <w:basedOn w:val="a"/>
    <w:rsid w:val="009F484F"/>
    <w:pPr>
      <w:spacing w:line="269" w:lineRule="exact"/>
      <w:jc w:val="center"/>
    </w:pPr>
  </w:style>
  <w:style w:type="paragraph" w:customStyle="1" w:styleId="Style24">
    <w:name w:val="Style24"/>
    <w:basedOn w:val="a"/>
    <w:rsid w:val="009F484F"/>
    <w:pPr>
      <w:spacing w:line="264" w:lineRule="exact"/>
    </w:pPr>
  </w:style>
  <w:style w:type="paragraph" w:customStyle="1" w:styleId="Style25">
    <w:name w:val="Style25"/>
    <w:basedOn w:val="a"/>
    <w:rsid w:val="009F484F"/>
    <w:pPr>
      <w:jc w:val="both"/>
    </w:pPr>
  </w:style>
  <w:style w:type="paragraph" w:customStyle="1" w:styleId="Style26">
    <w:name w:val="Style26"/>
    <w:basedOn w:val="a"/>
    <w:rsid w:val="009F484F"/>
    <w:pPr>
      <w:spacing w:line="269" w:lineRule="exact"/>
      <w:jc w:val="both"/>
    </w:pPr>
  </w:style>
  <w:style w:type="paragraph" w:customStyle="1" w:styleId="Style28">
    <w:name w:val="Style28"/>
    <w:basedOn w:val="a"/>
    <w:rsid w:val="009F484F"/>
    <w:pPr>
      <w:spacing w:line="538" w:lineRule="exact"/>
      <w:ind w:hanging="1138"/>
    </w:pPr>
  </w:style>
  <w:style w:type="paragraph" w:customStyle="1" w:styleId="Style32">
    <w:name w:val="Style32"/>
    <w:basedOn w:val="a"/>
    <w:rsid w:val="009F484F"/>
    <w:pPr>
      <w:spacing w:line="178" w:lineRule="exact"/>
      <w:ind w:firstLine="394"/>
    </w:pPr>
  </w:style>
  <w:style w:type="paragraph" w:customStyle="1" w:styleId="Style2">
    <w:name w:val="Style2"/>
    <w:basedOn w:val="a"/>
    <w:rsid w:val="009F484F"/>
    <w:pPr>
      <w:spacing w:line="269" w:lineRule="exact"/>
      <w:jc w:val="center"/>
    </w:pPr>
  </w:style>
  <w:style w:type="paragraph" w:customStyle="1" w:styleId="Style29">
    <w:name w:val="Style29"/>
    <w:basedOn w:val="a"/>
    <w:rsid w:val="009F484F"/>
    <w:pPr>
      <w:spacing w:line="181" w:lineRule="exact"/>
    </w:pPr>
  </w:style>
  <w:style w:type="paragraph" w:customStyle="1" w:styleId="Style33">
    <w:name w:val="Style33"/>
    <w:basedOn w:val="a"/>
    <w:rsid w:val="009F484F"/>
    <w:pPr>
      <w:spacing w:line="181" w:lineRule="exact"/>
      <w:jc w:val="center"/>
    </w:pPr>
  </w:style>
  <w:style w:type="paragraph" w:customStyle="1" w:styleId="ConsPlusNonformat">
    <w:name w:val="ConsPlusNonformat"/>
    <w:rsid w:val="009F484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F484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484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9F484F"/>
  </w:style>
  <w:style w:type="paragraph" w:styleId="af2">
    <w:name w:val="footer"/>
    <w:basedOn w:val="a"/>
    <w:rsid w:val="009F484F"/>
  </w:style>
  <w:style w:type="paragraph" w:styleId="af3">
    <w:name w:val="Balloon Text"/>
    <w:basedOn w:val="a"/>
    <w:rsid w:val="009F484F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F484F"/>
    <w:pPr>
      <w:spacing w:after="100"/>
    </w:pPr>
  </w:style>
  <w:style w:type="paragraph" w:styleId="23">
    <w:name w:val="toc 2"/>
    <w:basedOn w:val="a"/>
    <w:next w:val="a"/>
    <w:rsid w:val="009F484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F484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F484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484F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9F484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F484F"/>
    <w:pPr>
      <w:suppressLineNumbers/>
    </w:pPr>
  </w:style>
  <w:style w:type="paragraph" w:customStyle="1" w:styleId="af5">
    <w:name w:val="Заголовок таблицы"/>
    <w:basedOn w:val="af4"/>
    <w:rsid w:val="009F484F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F484F"/>
    <w:rPr>
      <w:sz w:val="20"/>
      <w:szCs w:val="20"/>
    </w:rPr>
  </w:style>
  <w:style w:type="paragraph" w:styleId="af6">
    <w:name w:val="annotation subject"/>
    <w:basedOn w:val="17"/>
    <w:next w:val="17"/>
    <w:rsid w:val="009F484F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207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641F"/>
    <w:rPr>
      <w:sz w:val="24"/>
      <w:lang w:eastAsia="zh-CN"/>
    </w:rPr>
  </w:style>
  <w:style w:type="character" w:styleId="af9">
    <w:name w:val="page number"/>
    <w:basedOn w:val="a0"/>
    <w:rsid w:val="00774016"/>
  </w:style>
  <w:style w:type="paragraph" w:styleId="afa">
    <w:name w:val="Normal (Web)"/>
    <w:basedOn w:val="a"/>
    <w:uiPriority w:val="99"/>
    <w:semiHidden/>
    <w:unhideWhenUsed/>
    <w:rsid w:val="00A40D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63D287-EA6B-4D6C-9A6B-8FD4BA25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2022-01-11T09:52:00Z</cp:lastPrinted>
  <dcterms:created xsi:type="dcterms:W3CDTF">2022-06-24T06:29:00Z</dcterms:created>
  <dcterms:modified xsi:type="dcterms:W3CDTF">2022-06-27T10:39:00Z</dcterms:modified>
</cp:coreProperties>
</file>