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44" w:rsidRPr="00BF6344" w:rsidRDefault="00BF6344" w:rsidP="00503EE8">
      <w:pPr>
        <w:pStyle w:val="Style7"/>
        <w:widowControl/>
        <w:spacing w:line="240" w:lineRule="auto"/>
        <w:ind w:firstLine="701"/>
        <w:jc w:val="center"/>
        <w:rPr>
          <w:rStyle w:val="FontStyle17"/>
          <w:sz w:val="28"/>
          <w:szCs w:val="28"/>
        </w:rPr>
      </w:pPr>
      <w:r w:rsidRPr="00BF6344">
        <w:rPr>
          <w:rStyle w:val="FontStyle17"/>
          <w:sz w:val="28"/>
          <w:szCs w:val="28"/>
        </w:rPr>
        <w:t>Ханты-Мансийский автономный округ - Югра</w:t>
      </w:r>
    </w:p>
    <w:p w:rsidR="00BF6344" w:rsidRPr="00BF6344" w:rsidRDefault="00BF6344" w:rsidP="00503EE8">
      <w:pPr>
        <w:pStyle w:val="Style7"/>
        <w:widowControl/>
        <w:tabs>
          <w:tab w:val="left" w:pos="2145"/>
          <w:tab w:val="center" w:pos="5012"/>
        </w:tabs>
        <w:spacing w:line="240" w:lineRule="auto"/>
        <w:ind w:firstLine="701"/>
        <w:rPr>
          <w:rStyle w:val="FontStyle17"/>
          <w:sz w:val="28"/>
          <w:szCs w:val="28"/>
        </w:rPr>
      </w:pPr>
      <w:r w:rsidRPr="00BF6344">
        <w:rPr>
          <w:rStyle w:val="FontStyle17"/>
          <w:sz w:val="28"/>
          <w:szCs w:val="28"/>
        </w:rPr>
        <w:tab/>
      </w:r>
      <w:r w:rsidRPr="00BF6344">
        <w:rPr>
          <w:rStyle w:val="FontStyle17"/>
          <w:sz w:val="28"/>
          <w:szCs w:val="28"/>
        </w:rPr>
        <w:tab/>
        <w:t>Ханты-Мансийский муниципальный  район</w:t>
      </w:r>
    </w:p>
    <w:p w:rsidR="00BF6344" w:rsidRPr="00BF6344" w:rsidRDefault="00BF6344" w:rsidP="00503EE8">
      <w:pPr>
        <w:pStyle w:val="Style3"/>
        <w:widowControl/>
        <w:spacing w:line="240" w:lineRule="auto"/>
        <w:rPr>
          <w:rFonts w:ascii="Times New Roman" w:hAnsi="Times New Roman" w:cs="Times New Roman"/>
          <w:sz w:val="28"/>
          <w:szCs w:val="28"/>
        </w:rPr>
      </w:pPr>
    </w:p>
    <w:p w:rsidR="00BF6344" w:rsidRPr="006722DA" w:rsidRDefault="00BF6344" w:rsidP="00503EE8">
      <w:pPr>
        <w:spacing w:line="240" w:lineRule="auto"/>
        <w:jc w:val="center"/>
        <w:rPr>
          <w:rFonts w:ascii="Times New Roman" w:hAnsi="Times New Roman" w:cs="Times New Roman"/>
          <w:bCs/>
          <w:sz w:val="28"/>
          <w:szCs w:val="28"/>
        </w:rPr>
      </w:pPr>
      <w:r w:rsidRPr="006722DA">
        <w:rPr>
          <w:rFonts w:ascii="Times New Roman" w:hAnsi="Times New Roman" w:cs="Times New Roman"/>
          <w:bCs/>
          <w:sz w:val="28"/>
          <w:szCs w:val="28"/>
        </w:rPr>
        <w:t>МУНИЦИПАЛЬНОЕ ОБРАЗОВАНИЕ</w:t>
      </w:r>
    </w:p>
    <w:p w:rsidR="00BF6344" w:rsidRPr="006722DA" w:rsidRDefault="00BF6344" w:rsidP="00503EE8">
      <w:pPr>
        <w:spacing w:line="240" w:lineRule="auto"/>
        <w:jc w:val="center"/>
        <w:rPr>
          <w:rFonts w:ascii="Times New Roman" w:hAnsi="Times New Roman" w:cs="Times New Roman"/>
          <w:bCs/>
          <w:sz w:val="28"/>
          <w:szCs w:val="28"/>
        </w:rPr>
      </w:pPr>
      <w:r w:rsidRPr="006722DA">
        <w:rPr>
          <w:rFonts w:ascii="Times New Roman" w:hAnsi="Times New Roman" w:cs="Times New Roman"/>
          <w:bCs/>
          <w:sz w:val="28"/>
          <w:szCs w:val="28"/>
        </w:rPr>
        <w:t>СЕЛЬСКОЕ ПОСЕЛЕНИЕ ГОРНОПРАВДИНСК</w:t>
      </w:r>
    </w:p>
    <w:p w:rsidR="00BF6344" w:rsidRPr="00BF6344" w:rsidRDefault="00BF6344" w:rsidP="00503EE8">
      <w:pPr>
        <w:pStyle w:val="Style3"/>
        <w:widowControl/>
        <w:spacing w:line="240" w:lineRule="auto"/>
        <w:jc w:val="center"/>
        <w:rPr>
          <w:rFonts w:ascii="Times New Roman" w:hAnsi="Times New Roman" w:cs="Times New Roman"/>
          <w:sz w:val="28"/>
          <w:szCs w:val="28"/>
        </w:rPr>
      </w:pPr>
      <w:r w:rsidRPr="00BF6344">
        <w:rPr>
          <w:rFonts w:ascii="Times New Roman" w:hAnsi="Times New Roman" w:cs="Times New Roman"/>
          <w:sz w:val="28"/>
          <w:szCs w:val="28"/>
        </w:rPr>
        <w:t>АДМИНИСТРАЦИЯ</w:t>
      </w:r>
    </w:p>
    <w:p w:rsidR="00BF6344" w:rsidRPr="00BF6344" w:rsidRDefault="00BF6344" w:rsidP="00503EE8">
      <w:pPr>
        <w:pStyle w:val="Style3"/>
        <w:widowControl/>
        <w:spacing w:line="240" w:lineRule="auto"/>
        <w:jc w:val="center"/>
        <w:rPr>
          <w:rFonts w:ascii="Times New Roman" w:hAnsi="Times New Roman" w:cs="Times New Roman"/>
          <w:sz w:val="28"/>
          <w:szCs w:val="28"/>
        </w:rPr>
      </w:pPr>
      <w:r w:rsidRPr="00BF6344">
        <w:rPr>
          <w:rFonts w:ascii="Times New Roman" w:hAnsi="Times New Roman" w:cs="Times New Roman"/>
          <w:sz w:val="28"/>
          <w:szCs w:val="28"/>
        </w:rPr>
        <w:t>СЕЛЬСКОГО ПОСЕЛЕНИЯ  ГОРНОПРАВДИНСК</w:t>
      </w:r>
    </w:p>
    <w:p w:rsidR="00BF6344" w:rsidRPr="00BF6344" w:rsidRDefault="00BF6344" w:rsidP="00503EE8">
      <w:pPr>
        <w:pStyle w:val="afb"/>
        <w:jc w:val="center"/>
        <w:rPr>
          <w:rFonts w:ascii="Times New Roman" w:hAnsi="Times New Roman" w:cs="Times New Roman"/>
          <w:b/>
          <w:sz w:val="28"/>
          <w:szCs w:val="28"/>
        </w:rPr>
      </w:pPr>
    </w:p>
    <w:p w:rsidR="00BF6344" w:rsidRPr="00BF6344" w:rsidRDefault="00BF6344" w:rsidP="00503EE8">
      <w:pPr>
        <w:spacing w:line="240" w:lineRule="auto"/>
        <w:contextualSpacing/>
        <w:jc w:val="center"/>
        <w:rPr>
          <w:rFonts w:ascii="Times New Roman" w:hAnsi="Times New Roman" w:cs="Times New Roman"/>
          <w:b/>
          <w:bCs/>
          <w:sz w:val="28"/>
          <w:szCs w:val="28"/>
        </w:rPr>
      </w:pPr>
      <w:proofErr w:type="gramStart"/>
      <w:r w:rsidRPr="00BF6344">
        <w:rPr>
          <w:rFonts w:ascii="Times New Roman" w:hAnsi="Times New Roman" w:cs="Times New Roman"/>
          <w:b/>
          <w:bCs/>
          <w:sz w:val="28"/>
          <w:szCs w:val="28"/>
        </w:rPr>
        <w:t>П</w:t>
      </w:r>
      <w:proofErr w:type="gramEnd"/>
      <w:r w:rsidRPr="00BF6344">
        <w:rPr>
          <w:rFonts w:ascii="Times New Roman" w:hAnsi="Times New Roman" w:cs="Times New Roman"/>
          <w:b/>
          <w:bCs/>
          <w:sz w:val="28"/>
          <w:szCs w:val="28"/>
        </w:rPr>
        <w:t xml:space="preserve"> О С Т А Н О В Л Е Н И Е</w:t>
      </w:r>
    </w:p>
    <w:p w:rsidR="00BF6344" w:rsidRPr="00BF6344" w:rsidRDefault="00BF6344" w:rsidP="00BF6344">
      <w:pPr>
        <w:spacing w:line="240" w:lineRule="auto"/>
        <w:jc w:val="center"/>
        <w:rPr>
          <w:rFonts w:ascii="Times New Roman" w:hAnsi="Times New Roman" w:cs="Times New Roman"/>
          <w:sz w:val="28"/>
          <w:szCs w:val="28"/>
        </w:rPr>
      </w:pPr>
    </w:p>
    <w:p w:rsidR="00BF6344" w:rsidRPr="00BF6344" w:rsidRDefault="00BF6344" w:rsidP="00BF6344">
      <w:pPr>
        <w:spacing w:after="0" w:line="240" w:lineRule="auto"/>
        <w:rPr>
          <w:rFonts w:ascii="Times New Roman" w:hAnsi="Times New Roman" w:cs="Times New Roman"/>
          <w:sz w:val="28"/>
          <w:szCs w:val="28"/>
        </w:rPr>
      </w:pPr>
      <w:r w:rsidRPr="00BF6344">
        <w:rPr>
          <w:rFonts w:ascii="Times New Roman" w:hAnsi="Times New Roman" w:cs="Times New Roman"/>
          <w:sz w:val="28"/>
          <w:szCs w:val="28"/>
        </w:rPr>
        <w:t xml:space="preserve">от </w:t>
      </w:r>
      <w:r w:rsidR="00503EE8">
        <w:rPr>
          <w:rFonts w:ascii="Times New Roman" w:hAnsi="Times New Roman" w:cs="Times New Roman"/>
          <w:sz w:val="28"/>
          <w:szCs w:val="28"/>
        </w:rPr>
        <w:t>09</w:t>
      </w:r>
      <w:r w:rsidRPr="00BF6344">
        <w:rPr>
          <w:rFonts w:ascii="Times New Roman" w:hAnsi="Times New Roman" w:cs="Times New Roman"/>
          <w:sz w:val="28"/>
          <w:szCs w:val="28"/>
        </w:rPr>
        <w:t>.10.202</w:t>
      </w:r>
      <w:r w:rsidR="00503EE8">
        <w:rPr>
          <w:rFonts w:ascii="Times New Roman" w:hAnsi="Times New Roman" w:cs="Times New Roman"/>
          <w:sz w:val="28"/>
          <w:szCs w:val="28"/>
        </w:rPr>
        <w:t>3</w:t>
      </w:r>
      <w:r w:rsidRPr="00BF6344">
        <w:rPr>
          <w:rFonts w:ascii="Times New Roman" w:hAnsi="Times New Roman" w:cs="Times New Roman"/>
          <w:sz w:val="28"/>
          <w:szCs w:val="28"/>
        </w:rPr>
        <w:t xml:space="preserve">                                                                  </w:t>
      </w:r>
      <w:bookmarkStart w:id="0" w:name="_GoBack"/>
      <w:bookmarkEnd w:id="0"/>
      <w:r w:rsidRPr="00BF6344">
        <w:rPr>
          <w:rFonts w:ascii="Times New Roman" w:hAnsi="Times New Roman" w:cs="Times New Roman"/>
          <w:sz w:val="28"/>
          <w:szCs w:val="28"/>
        </w:rPr>
        <w:t xml:space="preserve">                            </w:t>
      </w:r>
      <w:r w:rsidR="000321DC">
        <w:rPr>
          <w:rFonts w:ascii="Times New Roman" w:hAnsi="Times New Roman" w:cs="Times New Roman"/>
          <w:sz w:val="28"/>
          <w:szCs w:val="28"/>
        </w:rPr>
        <w:t xml:space="preserve">      </w:t>
      </w:r>
      <w:r w:rsidRPr="00BF6344">
        <w:rPr>
          <w:rFonts w:ascii="Times New Roman" w:hAnsi="Times New Roman" w:cs="Times New Roman"/>
          <w:sz w:val="28"/>
          <w:szCs w:val="28"/>
        </w:rPr>
        <w:t>№ 12</w:t>
      </w:r>
      <w:r w:rsidR="00503EE8">
        <w:rPr>
          <w:rFonts w:ascii="Times New Roman" w:hAnsi="Times New Roman" w:cs="Times New Roman"/>
          <w:sz w:val="28"/>
          <w:szCs w:val="28"/>
        </w:rPr>
        <w:t>3</w:t>
      </w:r>
    </w:p>
    <w:p w:rsidR="00BF6344" w:rsidRPr="00BF6344" w:rsidRDefault="00BF6344" w:rsidP="00BF6344">
      <w:pPr>
        <w:spacing w:after="0" w:line="240" w:lineRule="auto"/>
        <w:rPr>
          <w:rFonts w:ascii="Times New Roman" w:hAnsi="Times New Roman" w:cs="Times New Roman"/>
          <w:i/>
          <w:sz w:val="28"/>
          <w:szCs w:val="28"/>
        </w:rPr>
      </w:pPr>
      <w:proofErr w:type="spellStart"/>
      <w:r w:rsidRPr="00BF6344">
        <w:rPr>
          <w:rFonts w:ascii="Times New Roman" w:hAnsi="Times New Roman" w:cs="Times New Roman"/>
          <w:i/>
          <w:sz w:val="28"/>
          <w:szCs w:val="28"/>
        </w:rPr>
        <w:t>п</w:t>
      </w:r>
      <w:proofErr w:type="gramStart"/>
      <w:r w:rsidRPr="00BF6344">
        <w:rPr>
          <w:rFonts w:ascii="Times New Roman" w:hAnsi="Times New Roman" w:cs="Times New Roman"/>
          <w:i/>
          <w:sz w:val="28"/>
          <w:szCs w:val="28"/>
        </w:rPr>
        <w:t>.Г</w:t>
      </w:r>
      <w:proofErr w:type="gramEnd"/>
      <w:r w:rsidRPr="00BF6344">
        <w:rPr>
          <w:rFonts w:ascii="Times New Roman" w:hAnsi="Times New Roman" w:cs="Times New Roman"/>
          <w:i/>
          <w:sz w:val="28"/>
          <w:szCs w:val="28"/>
        </w:rPr>
        <w:t>орноправдинск</w:t>
      </w:r>
      <w:proofErr w:type="spellEnd"/>
    </w:p>
    <w:p w:rsidR="006A07E1" w:rsidRDefault="006A07E1" w:rsidP="00BF6344">
      <w:pPr>
        <w:pStyle w:val="afb"/>
        <w:jc w:val="both"/>
        <w:rPr>
          <w:rFonts w:ascii="Times New Roman" w:hAnsi="Times New Roman" w:cs="Times New Roman"/>
          <w:sz w:val="28"/>
          <w:szCs w:val="28"/>
        </w:rPr>
      </w:pPr>
    </w:p>
    <w:p w:rsidR="006A07E1" w:rsidRDefault="006A07E1" w:rsidP="00BF6344">
      <w:pPr>
        <w:pStyle w:val="afb"/>
        <w:jc w:val="both"/>
        <w:rPr>
          <w:rFonts w:ascii="Times New Roman" w:hAnsi="Times New Roman" w:cs="Times New Roman"/>
          <w:sz w:val="28"/>
          <w:szCs w:val="28"/>
        </w:rPr>
      </w:pPr>
    </w:p>
    <w:p w:rsidR="00BF6344" w:rsidRPr="00BF6344" w:rsidRDefault="00BF6344" w:rsidP="00BF6344">
      <w:pPr>
        <w:pStyle w:val="afb"/>
        <w:jc w:val="both"/>
        <w:rPr>
          <w:rFonts w:ascii="Times New Roman" w:hAnsi="Times New Roman" w:cs="Times New Roman"/>
          <w:sz w:val="28"/>
          <w:szCs w:val="28"/>
        </w:rPr>
      </w:pPr>
      <w:r w:rsidRPr="00BF6344">
        <w:rPr>
          <w:rFonts w:ascii="Times New Roman" w:hAnsi="Times New Roman" w:cs="Times New Roman"/>
          <w:sz w:val="28"/>
          <w:szCs w:val="28"/>
        </w:rPr>
        <w:t xml:space="preserve">Об итогах </w:t>
      </w:r>
      <w:proofErr w:type="gramStart"/>
      <w:r w:rsidRPr="00BF6344">
        <w:rPr>
          <w:rFonts w:ascii="Times New Roman" w:hAnsi="Times New Roman" w:cs="Times New Roman"/>
          <w:sz w:val="28"/>
          <w:szCs w:val="28"/>
        </w:rPr>
        <w:t>социально-экономического</w:t>
      </w:r>
      <w:proofErr w:type="gramEnd"/>
    </w:p>
    <w:p w:rsidR="00BF6344" w:rsidRPr="00BF6344" w:rsidRDefault="00BF6344" w:rsidP="00BF6344">
      <w:pPr>
        <w:pStyle w:val="afb"/>
        <w:jc w:val="both"/>
        <w:rPr>
          <w:rFonts w:ascii="Times New Roman" w:hAnsi="Times New Roman" w:cs="Times New Roman"/>
          <w:sz w:val="28"/>
          <w:szCs w:val="28"/>
        </w:rPr>
      </w:pPr>
      <w:r w:rsidRPr="00BF6344">
        <w:rPr>
          <w:rFonts w:ascii="Times New Roman" w:hAnsi="Times New Roman" w:cs="Times New Roman"/>
          <w:sz w:val="28"/>
          <w:szCs w:val="28"/>
        </w:rPr>
        <w:t xml:space="preserve">развития </w:t>
      </w:r>
      <w:r w:rsidRPr="00BF6344">
        <w:rPr>
          <w:rFonts w:ascii="Times New Roman" w:hAnsi="Times New Roman" w:cs="Times New Roman"/>
          <w:sz w:val="27"/>
          <w:szCs w:val="27"/>
        </w:rPr>
        <w:t>сельского поселения Горноправдинск</w:t>
      </w:r>
    </w:p>
    <w:p w:rsidR="00BF6344" w:rsidRPr="00BF6344" w:rsidRDefault="00BF6344" w:rsidP="00BF6344">
      <w:pPr>
        <w:pStyle w:val="afb"/>
        <w:jc w:val="both"/>
        <w:rPr>
          <w:rFonts w:ascii="Times New Roman" w:hAnsi="Times New Roman" w:cs="Times New Roman"/>
          <w:sz w:val="28"/>
          <w:szCs w:val="28"/>
        </w:rPr>
      </w:pPr>
      <w:r w:rsidRPr="00BF6344">
        <w:rPr>
          <w:rFonts w:ascii="Times New Roman" w:hAnsi="Times New Roman" w:cs="Times New Roman"/>
          <w:sz w:val="28"/>
          <w:szCs w:val="28"/>
        </w:rPr>
        <w:t>за 1 полугодие 202</w:t>
      </w:r>
      <w:r w:rsidR="00D870BA">
        <w:rPr>
          <w:rFonts w:ascii="Times New Roman" w:hAnsi="Times New Roman" w:cs="Times New Roman"/>
          <w:sz w:val="28"/>
          <w:szCs w:val="28"/>
        </w:rPr>
        <w:t>3</w:t>
      </w:r>
      <w:r w:rsidRPr="00BF6344">
        <w:rPr>
          <w:rFonts w:ascii="Times New Roman" w:hAnsi="Times New Roman" w:cs="Times New Roman"/>
          <w:sz w:val="28"/>
          <w:szCs w:val="28"/>
        </w:rPr>
        <w:t xml:space="preserve"> года </w:t>
      </w:r>
    </w:p>
    <w:p w:rsidR="00BF6344" w:rsidRPr="00BF6344" w:rsidRDefault="00BF6344" w:rsidP="00BF6344">
      <w:pPr>
        <w:pStyle w:val="afb"/>
        <w:jc w:val="both"/>
        <w:rPr>
          <w:rFonts w:ascii="Times New Roman" w:hAnsi="Times New Roman" w:cs="Times New Roman"/>
          <w:sz w:val="28"/>
          <w:szCs w:val="28"/>
        </w:rPr>
      </w:pPr>
      <w:r w:rsidRPr="00BF6344">
        <w:rPr>
          <w:rFonts w:ascii="Times New Roman" w:hAnsi="Times New Roman" w:cs="Times New Roman"/>
          <w:sz w:val="28"/>
          <w:szCs w:val="28"/>
        </w:rPr>
        <w:t xml:space="preserve">и ожидаемых </w:t>
      </w:r>
      <w:proofErr w:type="gramStart"/>
      <w:r w:rsidRPr="00BF6344">
        <w:rPr>
          <w:rFonts w:ascii="Times New Roman" w:hAnsi="Times New Roman" w:cs="Times New Roman"/>
          <w:sz w:val="28"/>
          <w:szCs w:val="28"/>
        </w:rPr>
        <w:t>итогах</w:t>
      </w:r>
      <w:proofErr w:type="gramEnd"/>
      <w:r w:rsidRPr="00BF6344">
        <w:rPr>
          <w:rFonts w:ascii="Times New Roman" w:hAnsi="Times New Roman" w:cs="Times New Roman"/>
          <w:sz w:val="28"/>
          <w:szCs w:val="28"/>
        </w:rPr>
        <w:t xml:space="preserve"> за 202</w:t>
      </w:r>
      <w:r w:rsidR="00D870BA">
        <w:rPr>
          <w:rFonts w:ascii="Times New Roman" w:hAnsi="Times New Roman" w:cs="Times New Roman"/>
          <w:sz w:val="28"/>
          <w:szCs w:val="28"/>
        </w:rPr>
        <w:t>3</w:t>
      </w:r>
      <w:r w:rsidRPr="00BF6344">
        <w:rPr>
          <w:rFonts w:ascii="Times New Roman" w:hAnsi="Times New Roman" w:cs="Times New Roman"/>
          <w:sz w:val="28"/>
          <w:szCs w:val="28"/>
        </w:rPr>
        <w:t xml:space="preserve"> год</w:t>
      </w:r>
    </w:p>
    <w:p w:rsidR="00BF6344" w:rsidRPr="00D77003" w:rsidRDefault="00BF6344" w:rsidP="00BF6344">
      <w:pPr>
        <w:pStyle w:val="afb"/>
        <w:jc w:val="both"/>
        <w:rPr>
          <w:rFonts w:ascii="Times New Roman" w:hAnsi="Times New Roman"/>
          <w:sz w:val="28"/>
          <w:szCs w:val="28"/>
        </w:rPr>
      </w:pPr>
    </w:p>
    <w:p w:rsidR="006A07E1" w:rsidRDefault="006A07E1" w:rsidP="00BF6344">
      <w:pPr>
        <w:spacing w:after="0" w:line="240" w:lineRule="auto"/>
        <w:ind w:firstLine="708"/>
        <w:contextualSpacing/>
        <w:jc w:val="both"/>
        <w:rPr>
          <w:rFonts w:ascii="Times New Roman" w:hAnsi="Times New Roman" w:cs="Times New Roman"/>
          <w:sz w:val="28"/>
          <w:szCs w:val="28"/>
        </w:rPr>
      </w:pPr>
    </w:p>
    <w:p w:rsidR="00BF6344" w:rsidRPr="00CF4FDB" w:rsidRDefault="00BF6344" w:rsidP="00CF4FDB">
      <w:pPr>
        <w:pStyle w:val="ConsPlusTitle"/>
        <w:ind w:firstLine="708"/>
        <w:jc w:val="both"/>
        <w:rPr>
          <w:rFonts w:ascii="Times New Roman" w:hAnsi="Times New Roman" w:cs="Times New Roman"/>
          <w:b w:val="0"/>
          <w:sz w:val="28"/>
          <w:szCs w:val="28"/>
        </w:rPr>
      </w:pPr>
      <w:r w:rsidRPr="00CF4FDB">
        <w:rPr>
          <w:rFonts w:ascii="Times New Roman" w:hAnsi="Times New Roman" w:cs="Times New Roman"/>
          <w:b w:val="0"/>
          <w:sz w:val="28"/>
          <w:szCs w:val="28"/>
        </w:rPr>
        <w:t>В соответствии со ст</w:t>
      </w:r>
      <w:r w:rsidR="00CF4FDB" w:rsidRPr="00CF4FDB">
        <w:rPr>
          <w:rFonts w:ascii="Times New Roman" w:hAnsi="Times New Roman" w:cs="Times New Roman"/>
          <w:b w:val="0"/>
          <w:sz w:val="28"/>
          <w:szCs w:val="28"/>
        </w:rPr>
        <w:t xml:space="preserve">атьей 184.2 Бюджетного кодекса </w:t>
      </w:r>
      <w:r w:rsidRPr="00CF4FDB">
        <w:rPr>
          <w:rFonts w:ascii="Times New Roman" w:hAnsi="Times New Roman" w:cs="Times New Roman"/>
          <w:b w:val="0"/>
          <w:sz w:val="28"/>
          <w:szCs w:val="28"/>
        </w:rPr>
        <w:t xml:space="preserve">Российской Федерации, решением Совета депутатов сельского поселения </w:t>
      </w:r>
      <w:r w:rsidR="00CF4FDB" w:rsidRPr="00CF4FDB">
        <w:rPr>
          <w:rFonts w:ascii="Times New Roman" w:hAnsi="Times New Roman" w:cs="Times New Roman"/>
          <w:b w:val="0"/>
          <w:sz w:val="28"/>
          <w:szCs w:val="28"/>
        </w:rPr>
        <w:t>Г</w:t>
      </w:r>
      <w:r w:rsidRPr="00CF4FDB">
        <w:rPr>
          <w:rFonts w:ascii="Times New Roman" w:hAnsi="Times New Roman" w:cs="Times New Roman"/>
          <w:b w:val="0"/>
          <w:sz w:val="28"/>
          <w:szCs w:val="28"/>
        </w:rPr>
        <w:t xml:space="preserve">орноправдинск от 29.06.2022 № 166 «О </w:t>
      </w:r>
      <w:proofErr w:type="gramStart"/>
      <w:r w:rsidRPr="00CF4FDB">
        <w:rPr>
          <w:rFonts w:ascii="Times New Roman" w:hAnsi="Times New Roman" w:cs="Times New Roman"/>
          <w:b w:val="0"/>
          <w:sz w:val="28"/>
          <w:szCs w:val="28"/>
        </w:rPr>
        <w:t>Положении</w:t>
      </w:r>
      <w:proofErr w:type="gramEnd"/>
      <w:r w:rsidRPr="00CF4FDB">
        <w:rPr>
          <w:rFonts w:ascii="Times New Roman" w:hAnsi="Times New Roman" w:cs="Times New Roman"/>
          <w:b w:val="0"/>
          <w:sz w:val="28"/>
          <w:szCs w:val="28"/>
        </w:rPr>
        <w:t xml:space="preserve"> </w:t>
      </w:r>
      <w:r w:rsidRPr="00CF4FDB">
        <w:rPr>
          <w:rFonts w:ascii="Times New Roman" w:eastAsia="Calibri" w:hAnsi="Times New Roman" w:cs="Times New Roman"/>
          <w:b w:val="0"/>
          <w:sz w:val="28"/>
          <w:szCs w:val="28"/>
        </w:rPr>
        <w:t xml:space="preserve">о бюджетном устройстве и бюджетном процессе </w:t>
      </w:r>
      <w:r w:rsidRPr="00CF4FDB">
        <w:rPr>
          <w:rFonts w:ascii="Times New Roman" w:hAnsi="Times New Roman" w:cs="Times New Roman"/>
          <w:b w:val="0"/>
          <w:sz w:val="28"/>
          <w:szCs w:val="28"/>
        </w:rPr>
        <w:t xml:space="preserve">в сельском поселении Горноправдинск», постановлением администрации сельского поселения Горноправдинск от </w:t>
      </w:r>
      <w:r w:rsidR="00CF4FDB" w:rsidRPr="00CF4FDB">
        <w:rPr>
          <w:rFonts w:ascii="Times New Roman" w:hAnsi="Times New Roman" w:cs="Times New Roman"/>
          <w:b w:val="0"/>
          <w:sz w:val="28"/>
          <w:szCs w:val="28"/>
        </w:rPr>
        <w:t>20</w:t>
      </w:r>
      <w:r w:rsidRPr="00CF4FDB">
        <w:rPr>
          <w:rFonts w:ascii="Times New Roman" w:hAnsi="Times New Roman" w:cs="Times New Roman"/>
          <w:b w:val="0"/>
          <w:sz w:val="28"/>
          <w:szCs w:val="28"/>
        </w:rPr>
        <w:t>.</w:t>
      </w:r>
      <w:r w:rsidR="00CF4FDB" w:rsidRPr="00CF4FDB">
        <w:rPr>
          <w:rFonts w:ascii="Times New Roman" w:hAnsi="Times New Roman" w:cs="Times New Roman"/>
          <w:b w:val="0"/>
          <w:sz w:val="28"/>
          <w:szCs w:val="28"/>
        </w:rPr>
        <w:t>09</w:t>
      </w:r>
      <w:r w:rsidRPr="00CF4FDB">
        <w:rPr>
          <w:rFonts w:ascii="Times New Roman" w:hAnsi="Times New Roman" w:cs="Times New Roman"/>
          <w:b w:val="0"/>
          <w:sz w:val="28"/>
          <w:szCs w:val="28"/>
        </w:rPr>
        <w:t>.202</w:t>
      </w:r>
      <w:r w:rsidR="00CF4FDB" w:rsidRPr="00CF4FDB">
        <w:rPr>
          <w:rFonts w:ascii="Times New Roman" w:hAnsi="Times New Roman" w:cs="Times New Roman"/>
          <w:b w:val="0"/>
          <w:sz w:val="28"/>
          <w:szCs w:val="28"/>
        </w:rPr>
        <w:t>3</w:t>
      </w:r>
      <w:r w:rsidRPr="00CF4FDB">
        <w:rPr>
          <w:rFonts w:ascii="Times New Roman" w:hAnsi="Times New Roman" w:cs="Times New Roman"/>
          <w:b w:val="0"/>
          <w:sz w:val="28"/>
          <w:szCs w:val="28"/>
        </w:rPr>
        <w:t xml:space="preserve"> № </w:t>
      </w:r>
      <w:r w:rsidR="00CF4FDB" w:rsidRPr="00CF4FDB">
        <w:rPr>
          <w:rFonts w:ascii="Times New Roman" w:hAnsi="Times New Roman" w:cs="Times New Roman"/>
          <w:b w:val="0"/>
          <w:sz w:val="28"/>
          <w:szCs w:val="28"/>
        </w:rPr>
        <w:t>91</w:t>
      </w:r>
      <w:r w:rsidRPr="00CF4FDB">
        <w:rPr>
          <w:rFonts w:ascii="Times New Roman" w:hAnsi="Times New Roman" w:cs="Times New Roman"/>
          <w:b w:val="0"/>
          <w:sz w:val="28"/>
          <w:szCs w:val="28"/>
        </w:rPr>
        <w:t xml:space="preserve"> «</w:t>
      </w:r>
      <w:r w:rsidR="00CF4FDB" w:rsidRPr="00CF4FDB">
        <w:rPr>
          <w:rFonts w:ascii="Times New Roman" w:hAnsi="Times New Roman" w:cs="Times New Roman"/>
          <w:b w:val="0"/>
          <w:sz w:val="28"/>
          <w:szCs w:val="28"/>
        </w:rPr>
        <w:t>Об утверждении порядка разработки прогноза социально-экономического развития на очередной финансовый год и плановый период и порядка формирования итогов социально-экономического развития сельского поселения Горноправдинск</w:t>
      </w:r>
      <w:r w:rsidRPr="00CF4FDB">
        <w:rPr>
          <w:rFonts w:ascii="Times New Roman" w:hAnsi="Times New Roman" w:cs="Times New Roman"/>
          <w:b w:val="0"/>
          <w:sz w:val="28"/>
          <w:szCs w:val="28"/>
        </w:rPr>
        <w:t xml:space="preserve">» </w:t>
      </w:r>
      <w:hyperlink r:id="rId9" w:history="1">
        <w:r w:rsidRPr="00CF4FDB">
          <w:rPr>
            <w:rStyle w:val="a3"/>
            <w:rFonts w:ascii="Times New Roman" w:hAnsi="Times New Roman" w:cs="Times New Roman"/>
            <w:b w:val="0"/>
            <w:color w:val="auto"/>
            <w:sz w:val="28"/>
            <w:szCs w:val="28"/>
            <w:u w:val="none"/>
          </w:rPr>
          <w:t>постановлением</w:t>
        </w:r>
      </w:hyperlink>
      <w:r w:rsidRPr="00CF4FDB">
        <w:rPr>
          <w:rFonts w:ascii="Times New Roman" w:hAnsi="Times New Roman" w:cs="Times New Roman"/>
          <w:b w:val="0"/>
          <w:sz w:val="28"/>
          <w:szCs w:val="28"/>
        </w:rPr>
        <w:t xml:space="preserve"> администрации сельского поселения Горноправдинск</w:t>
      </w:r>
      <w:r w:rsidR="00CF4FDB" w:rsidRPr="00CF4FDB">
        <w:rPr>
          <w:rFonts w:ascii="Times New Roman" w:hAnsi="Times New Roman" w:cs="Times New Roman"/>
          <w:b w:val="0"/>
          <w:sz w:val="28"/>
          <w:szCs w:val="28"/>
        </w:rPr>
        <w:t xml:space="preserve"> от 29 сентября 2015 года № 173 </w:t>
      </w:r>
      <w:r w:rsidR="00922040">
        <w:rPr>
          <w:rFonts w:ascii="Times New Roman" w:hAnsi="Times New Roman" w:cs="Times New Roman"/>
          <w:b w:val="0"/>
          <w:sz w:val="28"/>
          <w:szCs w:val="28"/>
        </w:rPr>
        <w:t xml:space="preserve">            </w:t>
      </w:r>
      <w:r w:rsidRPr="00CF4FDB">
        <w:rPr>
          <w:rFonts w:ascii="Times New Roman" w:hAnsi="Times New Roman" w:cs="Times New Roman"/>
          <w:b w:val="0"/>
          <w:sz w:val="28"/>
          <w:szCs w:val="28"/>
        </w:rPr>
        <w:t>«О порядке составления проекта решения о бюджете сельского поселения Горноправдинск на очередной финансовы</w:t>
      </w:r>
      <w:r w:rsidR="008D47DB" w:rsidRPr="00CF4FDB">
        <w:rPr>
          <w:rFonts w:ascii="Times New Roman" w:hAnsi="Times New Roman" w:cs="Times New Roman"/>
          <w:b w:val="0"/>
          <w:sz w:val="28"/>
          <w:szCs w:val="28"/>
        </w:rPr>
        <w:t>й год и плановый период»</w:t>
      </w:r>
      <w:r w:rsidRPr="00CF4FDB">
        <w:rPr>
          <w:rFonts w:ascii="Times New Roman" w:hAnsi="Times New Roman" w:cs="Times New Roman"/>
          <w:b w:val="0"/>
          <w:sz w:val="28"/>
          <w:szCs w:val="28"/>
        </w:rPr>
        <w:t>:</w:t>
      </w:r>
    </w:p>
    <w:p w:rsidR="00BF6344" w:rsidRPr="00CF4FDB" w:rsidRDefault="00BF6344" w:rsidP="00E52B95">
      <w:pPr>
        <w:autoSpaceDN w:val="0"/>
        <w:adjustRightInd w:val="0"/>
        <w:spacing w:after="0" w:line="240" w:lineRule="auto"/>
        <w:jc w:val="center"/>
        <w:rPr>
          <w:rFonts w:ascii="Times New Roman" w:hAnsi="Times New Roman" w:cs="Times New Roman"/>
          <w:sz w:val="28"/>
          <w:szCs w:val="28"/>
        </w:rPr>
      </w:pPr>
    </w:p>
    <w:p w:rsidR="00BF6344" w:rsidRPr="00CF4FDB" w:rsidRDefault="00BF6344" w:rsidP="008D47DB">
      <w:pPr>
        <w:pStyle w:val="afb"/>
        <w:ind w:firstLine="708"/>
        <w:jc w:val="both"/>
        <w:rPr>
          <w:rFonts w:ascii="Times New Roman" w:hAnsi="Times New Roman" w:cs="Times New Roman"/>
          <w:bCs/>
          <w:sz w:val="28"/>
          <w:szCs w:val="28"/>
        </w:rPr>
      </w:pPr>
      <w:r w:rsidRPr="00CF4FDB">
        <w:rPr>
          <w:rFonts w:ascii="Times New Roman" w:hAnsi="Times New Roman" w:cs="Times New Roman"/>
          <w:bCs/>
          <w:sz w:val="28"/>
          <w:szCs w:val="28"/>
        </w:rPr>
        <w:t xml:space="preserve">1. Одобрить </w:t>
      </w:r>
      <w:r w:rsidR="008D47DB" w:rsidRPr="00CF4FDB">
        <w:rPr>
          <w:rFonts w:ascii="Times New Roman" w:hAnsi="Times New Roman" w:cs="Times New Roman"/>
          <w:sz w:val="28"/>
          <w:szCs w:val="28"/>
        </w:rPr>
        <w:t>итоги социально-экономического развития сельского поселения Горноправдинск за 1 полугодие 202</w:t>
      </w:r>
      <w:r w:rsidR="00086202" w:rsidRPr="00CF4FDB">
        <w:rPr>
          <w:rFonts w:ascii="Times New Roman" w:hAnsi="Times New Roman" w:cs="Times New Roman"/>
          <w:sz w:val="28"/>
          <w:szCs w:val="28"/>
        </w:rPr>
        <w:t>3</w:t>
      </w:r>
      <w:r w:rsidR="008D47DB" w:rsidRPr="00CF4FDB">
        <w:rPr>
          <w:rFonts w:ascii="Times New Roman" w:hAnsi="Times New Roman" w:cs="Times New Roman"/>
          <w:sz w:val="28"/>
          <w:szCs w:val="28"/>
        </w:rPr>
        <w:t xml:space="preserve"> года и ожидаемы</w:t>
      </w:r>
      <w:r w:rsidR="000321DC">
        <w:rPr>
          <w:rFonts w:ascii="Times New Roman" w:hAnsi="Times New Roman" w:cs="Times New Roman"/>
          <w:sz w:val="28"/>
          <w:szCs w:val="28"/>
        </w:rPr>
        <w:t>е</w:t>
      </w:r>
      <w:r w:rsidR="008D47DB" w:rsidRPr="00CF4FDB">
        <w:rPr>
          <w:rFonts w:ascii="Times New Roman" w:hAnsi="Times New Roman" w:cs="Times New Roman"/>
          <w:sz w:val="28"/>
          <w:szCs w:val="28"/>
        </w:rPr>
        <w:t xml:space="preserve"> итог</w:t>
      </w:r>
      <w:r w:rsidR="000321DC">
        <w:rPr>
          <w:rFonts w:ascii="Times New Roman" w:hAnsi="Times New Roman" w:cs="Times New Roman"/>
          <w:sz w:val="28"/>
          <w:szCs w:val="28"/>
        </w:rPr>
        <w:t>и</w:t>
      </w:r>
      <w:r w:rsidR="008D47DB" w:rsidRPr="00CF4FDB">
        <w:rPr>
          <w:rFonts w:ascii="Times New Roman" w:hAnsi="Times New Roman" w:cs="Times New Roman"/>
          <w:sz w:val="28"/>
          <w:szCs w:val="28"/>
        </w:rPr>
        <w:t xml:space="preserve"> за 202</w:t>
      </w:r>
      <w:r w:rsidR="00086202" w:rsidRPr="00CF4FDB">
        <w:rPr>
          <w:rFonts w:ascii="Times New Roman" w:hAnsi="Times New Roman" w:cs="Times New Roman"/>
          <w:sz w:val="28"/>
          <w:szCs w:val="28"/>
        </w:rPr>
        <w:t>3</w:t>
      </w:r>
      <w:r w:rsidR="008D47DB" w:rsidRPr="00CF4FDB">
        <w:rPr>
          <w:rFonts w:ascii="Times New Roman" w:hAnsi="Times New Roman" w:cs="Times New Roman"/>
          <w:sz w:val="28"/>
          <w:szCs w:val="28"/>
        </w:rPr>
        <w:t xml:space="preserve"> год </w:t>
      </w:r>
      <w:r w:rsidRPr="00CF4FDB">
        <w:rPr>
          <w:rFonts w:ascii="Times New Roman" w:hAnsi="Times New Roman" w:cs="Times New Roman"/>
          <w:bCs/>
          <w:sz w:val="28"/>
          <w:szCs w:val="28"/>
        </w:rPr>
        <w:t>согласно приложению.</w:t>
      </w:r>
    </w:p>
    <w:p w:rsidR="006722DA" w:rsidRDefault="00DB0909" w:rsidP="00DB0909">
      <w:pPr>
        <w:tabs>
          <w:tab w:val="left" w:pos="426"/>
        </w:tabs>
        <w:spacing w:after="0" w:line="240" w:lineRule="auto"/>
        <w:ind w:left="360"/>
        <w:contextualSpacing/>
        <w:jc w:val="both"/>
        <w:rPr>
          <w:rFonts w:ascii="Times New Roman" w:hAnsi="Times New Roman" w:cs="Times New Roman"/>
          <w:bCs/>
          <w:sz w:val="28"/>
          <w:szCs w:val="28"/>
        </w:rPr>
      </w:pPr>
      <w:r w:rsidRPr="00CF4FDB">
        <w:rPr>
          <w:rFonts w:ascii="Times New Roman" w:hAnsi="Times New Roman" w:cs="Times New Roman"/>
          <w:bCs/>
          <w:sz w:val="28"/>
          <w:szCs w:val="28"/>
        </w:rPr>
        <w:t xml:space="preserve">     </w:t>
      </w:r>
    </w:p>
    <w:p w:rsidR="00DB0909" w:rsidRPr="00CF4FDB" w:rsidRDefault="008D47DB" w:rsidP="00DB0909">
      <w:pPr>
        <w:tabs>
          <w:tab w:val="left" w:pos="426"/>
        </w:tabs>
        <w:spacing w:after="0" w:line="240" w:lineRule="auto"/>
        <w:ind w:left="360"/>
        <w:contextualSpacing/>
        <w:jc w:val="both"/>
        <w:rPr>
          <w:rFonts w:ascii="Times New Roman" w:hAnsi="Times New Roman" w:cs="Times New Roman"/>
          <w:sz w:val="28"/>
          <w:szCs w:val="28"/>
        </w:rPr>
      </w:pPr>
      <w:r w:rsidRPr="00CF4FDB">
        <w:rPr>
          <w:rFonts w:ascii="Times New Roman" w:hAnsi="Times New Roman" w:cs="Times New Roman"/>
          <w:bCs/>
          <w:sz w:val="28"/>
          <w:szCs w:val="28"/>
        </w:rPr>
        <w:t>2</w:t>
      </w:r>
      <w:r w:rsidR="00BF6344" w:rsidRPr="00CF4FDB">
        <w:rPr>
          <w:rFonts w:ascii="Times New Roman" w:hAnsi="Times New Roman" w:cs="Times New Roman"/>
          <w:bCs/>
          <w:sz w:val="28"/>
          <w:szCs w:val="28"/>
        </w:rPr>
        <w:t xml:space="preserve">. </w:t>
      </w:r>
      <w:r w:rsidR="00DB0909" w:rsidRPr="00CF4FDB">
        <w:rPr>
          <w:rFonts w:ascii="Times New Roman" w:hAnsi="Times New Roman" w:cs="Times New Roman"/>
          <w:sz w:val="28"/>
          <w:szCs w:val="28"/>
        </w:rPr>
        <w:t>Настоящее постановление вступает в силу со дня его подписания.</w:t>
      </w:r>
    </w:p>
    <w:p w:rsidR="00DB0909" w:rsidRDefault="00DB0909" w:rsidP="008D47DB">
      <w:pPr>
        <w:spacing w:after="0" w:line="240" w:lineRule="auto"/>
        <w:jc w:val="both"/>
        <w:rPr>
          <w:rFonts w:ascii="Times New Roman" w:hAnsi="Times New Roman" w:cs="Times New Roman"/>
          <w:bCs/>
          <w:sz w:val="28"/>
          <w:szCs w:val="28"/>
        </w:rPr>
      </w:pPr>
    </w:p>
    <w:p w:rsidR="006722DA" w:rsidRDefault="006722DA" w:rsidP="008D47DB">
      <w:pPr>
        <w:spacing w:after="0" w:line="240" w:lineRule="auto"/>
        <w:jc w:val="both"/>
        <w:rPr>
          <w:rFonts w:ascii="Times New Roman" w:hAnsi="Times New Roman" w:cs="Times New Roman"/>
          <w:bCs/>
          <w:sz w:val="28"/>
          <w:szCs w:val="28"/>
        </w:rPr>
      </w:pPr>
    </w:p>
    <w:p w:rsidR="008D47DB" w:rsidRDefault="00DB0909" w:rsidP="008D47DB">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Исполняющий</w:t>
      </w:r>
      <w:proofErr w:type="gramEnd"/>
      <w:r>
        <w:rPr>
          <w:rFonts w:ascii="Times New Roman" w:hAnsi="Times New Roman" w:cs="Times New Roman"/>
          <w:bCs/>
          <w:sz w:val="28"/>
          <w:szCs w:val="28"/>
        </w:rPr>
        <w:t xml:space="preserve"> обязанности г</w:t>
      </w:r>
      <w:r w:rsidR="008D47DB">
        <w:rPr>
          <w:rFonts w:ascii="Times New Roman" w:hAnsi="Times New Roman" w:cs="Times New Roman"/>
          <w:bCs/>
          <w:sz w:val="28"/>
          <w:szCs w:val="28"/>
        </w:rPr>
        <w:t>лав</w:t>
      </w:r>
      <w:r>
        <w:rPr>
          <w:rFonts w:ascii="Times New Roman" w:hAnsi="Times New Roman" w:cs="Times New Roman"/>
          <w:bCs/>
          <w:sz w:val="28"/>
          <w:szCs w:val="28"/>
        </w:rPr>
        <w:t>ы</w:t>
      </w:r>
      <w:r w:rsidR="008D47DB">
        <w:rPr>
          <w:rFonts w:ascii="Times New Roman" w:hAnsi="Times New Roman" w:cs="Times New Roman"/>
          <w:bCs/>
          <w:sz w:val="28"/>
          <w:szCs w:val="28"/>
        </w:rPr>
        <w:t xml:space="preserve"> </w:t>
      </w:r>
    </w:p>
    <w:p w:rsidR="008D47DB" w:rsidRDefault="008D47DB" w:rsidP="008D47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Горноправдинск       </w:t>
      </w:r>
      <w:r w:rsidR="00DB0909">
        <w:rPr>
          <w:rFonts w:ascii="Times New Roman" w:hAnsi="Times New Roman" w:cs="Times New Roman"/>
          <w:bCs/>
          <w:sz w:val="28"/>
          <w:szCs w:val="28"/>
        </w:rPr>
        <w:t xml:space="preserve">                            </w:t>
      </w:r>
      <w:r w:rsidR="006A07E1">
        <w:rPr>
          <w:rFonts w:ascii="Times New Roman" w:hAnsi="Times New Roman" w:cs="Times New Roman"/>
          <w:bCs/>
          <w:sz w:val="28"/>
          <w:szCs w:val="28"/>
        </w:rPr>
        <w:t xml:space="preserve"> </w:t>
      </w:r>
      <w:r w:rsidR="00DB0909">
        <w:rPr>
          <w:rFonts w:ascii="Times New Roman" w:hAnsi="Times New Roman" w:cs="Times New Roman"/>
          <w:bCs/>
          <w:sz w:val="28"/>
          <w:szCs w:val="28"/>
        </w:rPr>
        <w:t>В.А. Высочанский</w:t>
      </w:r>
      <w:r>
        <w:rPr>
          <w:rFonts w:ascii="Times New Roman" w:hAnsi="Times New Roman" w:cs="Times New Roman"/>
          <w:bCs/>
          <w:sz w:val="28"/>
          <w:szCs w:val="28"/>
        </w:rPr>
        <w:t xml:space="preserve">                         </w:t>
      </w:r>
    </w:p>
    <w:p w:rsidR="008D47DB" w:rsidRDefault="008D47DB" w:rsidP="008D47DB">
      <w:pPr>
        <w:spacing w:after="0"/>
        <w:rPr>
          <w:rFonts w:ascii="Times New Roman" w:hAnsi="Times New Roman" w:cs="Times New Roman"/>
          <w:bCs/>
          <w:sz w:val="28"/>
          <w:szCs w:val="28"/>
        </w:rPr>
        <w:sectPr w:rsidR="008D47DB">
          <w:pgSz w:w="11906" w:h="16838"/>
          <w:pgMar w:top="1134" w:right="851" w:bottom="1134" w:left="1701" w:header="709" w:footer="709" w:gutter="0"/>
          <w:cols w:space="720"/>
        </w:sectPr>
      </w:pPr>
    </w:p>
    <w:p w:rsidR="00D51033" w:rsidRDefault="00D51033" w:rsidP="006722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51033" w:rsidRDefault="00D51033" w:rsidP="006722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51033" w:rsidRDefault="00D51033" w:rsidP="006722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Горноправдинск</w:t>
      </w:r>
    </w:p>
    <w:p w:rsidR="00D51033" w:rsidRDefault="00D51033" w:rsidP="006722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C40A79">
        <w:rPr>
          <w:rFonts w:ascii="Times New Roman" w:hAnsi="Times New Roman" w:cs="Times New Roman"/>
          <w:sz w:val="28"/>
          <w:szCs w:val="28"/>
        </w:rPr>
        <w:t>09</w:t>
      </w:r>
      <w:r>
        <w:rPr>
          <w:rFonts w:ascii="Times New Roman" w:hAnsi="Times New Roman" w:cs="Times New Roman"/>
          <w:sz w:val="28"/>
          <w:szCs w:val="28"/>
        </w:rPr>
        <w:t>.10.202</w:t>
      </w:r>
      <w:r w:rsidR="00C40A79">
        <w:rPr>
          <w:rFonts w:ascii="Times New Roman" w:hAnsi="Times New Roman" w:cs="Times New Roman"/>
          <w:sz w:val="28"/>
          <w:szCs w:val="28"/>
        </w:rPr>
        <w:t>3</w:t>
      </w:r>
      <w:r>
        <w:rPr>
          <w:rFonts w:ascii="Times New Roman" w:hAnsi="Times New Roman" w:cs="Times New Roman"/>
          <w:sz w:val="28"/>
          <w:szCs w:val="28"/>
        </w:rPr>
        <w:t xml:space="preserve">  № 12</w:t>
      </w:r>
      <w:r w:rsidR="00C40A79">
        <w:rPr>
          <w:rFonts w:ascii="Times New Roman" w:hAnsi="Times New Roman" w:cs="Times New Roman"/>
          <w:sz w:val="28"/>
          <w:szCs w:val="28"/>
        </w:rPr>
        <w:t>3</w:t>
      </w:r>
    </w:p>
    <w:p w:rsidR="00BF6344" w:rsidRDefault="00BF6344" w:rsidP="00E52B95">
      <w:pPr>
        <w:autoSpaceDN w:val="0"/>
        <w:adjustRightInd w:val="0"/>
        <w:spacing w:after="0" w:line="240" w:lineRule="auto"/>
        <w:jc w:val="center"/>
        <w:rPr>
          <w:rFonts w:ascii="Times New Roman" w:hAnsi="Times New Roman" w:cs="Times New Roman"/>
          <w:sz w:val="28"/>
          <w:szCs w:val="28"/>
        </w:rPr>
      </w:pPr>
    </w:p>
    <w:p w:rsidR="00BF6344" w:rsidRDefault="00BF6344" w:rsidP="00E52B95">
      <w:pPr>
        <w:autoSpaceDN w:val="0"/>
        <w:adjustRightInd w:val="0"/>
        <w:spacing w:after="0" w:line="240" w:lineRule="auto"/>
        <w:jc w:val="center"/>
        <w:rPr>
          <w:rFonts w:ascii="Times New Roman" w:hAnsi="Times New Roman" w:cs="Times New Roman"/>
          <w:sz w:val="28"/>
          <w:szCs w:val="28"/>
        </w:rPr>
      </w:pPr>
    </w:p>
    <w:p w:rsidR="00BF6344" w:rsidRDefault="00BF6344" w:rsidP="00E52B95">
      <w:pPr>
        <w:autoSpaceDN w:val="0"/>
        <w:adjustRightInd w:val="0"/>
        <w:spacing w:after="0" w:line="240" w:lineRule="auto"/>
        <w:jc w:val="center"/>
        <w:rPr>
          <w:rFonts w:ascii="Times New Roman" w:hAnsi="Times New Roman" w:cs="Times New Roman"/>
          <w:sz w:val="28"/>
          <w:szCs w:val="28"/>
        </w:rPr>
      </w:pPr>
    </w:p>
    <w:p w:rsidR="00D51033" w:rsidRPr="00D51033" w:rsidRDefault="00D51033" w:rsidP="00D51033">
      <w:pPr>
        <w:autoSpaceDN w:val="0"/>
        <w:adjustRightInd w:val="0"/>
        <w:spacing w:after="0" w:line="240" w:lineRule="auto"/>
        <w:jc w:val="center"/>
        <w:rPr>
          <w:rFonts w:ascii="Times New Roman" w:hAnsi="Times New Roman" w:cs="Times New Roman"/>
          <w:snapToGrid w:val="0"/>
          <w:sz w:val="30"/>
          <w:szCs w:val="30"/>
          <w:lang w:eastAsia="ru-RU"/>
        </w:rPr>
      </w:pPr>
      <w:r w:rsidRPr="00D51033">
        <w:rPr>
          <w:rFonts w:ascii="Times New Roman" w:hAnsi="Times New Roman" w:cs="Times New Roman"/>
          <w:sz w:val="30"/>
          <w:szCs w:val="30"/>
        </w:rPr>
        <w:t xml:space="preserve">ИТОГИ </w:t>
      </w:r>
      <w:r w:rsidRPr="00D51033">
        <w:rPr>
          <w:rFonts w:ascii="Times New Roman" w:hAnsi="Times New Roman" w:cs="Times New Roman"/>
          <w:snapToGrid w:val="0"/>
          <w:sz w:val="30"/>
          <w:szCs w:val="30"/>
          <w:lang w:eastAsia="ru-RU"/>
        </w:rPr>
        <w:t>СОЦИАЛЬНО-ЭКОНОМИЧЕСКОГО РАЗВИТИЯ</w:t>
      </w:r>
    </w:p>
    <w:p w:rsidR="00D51033" w:rsidRPr="00D51033" w:rsidRDefault="00D51033" w:rsidP="00D51033">
      <w:pPr>
        <w:autoSpaceDN w:val="0"/>
        <w:adjustRightInd w:val="0"/>
        <w:spacing w:after="0" w:line="240" w:lineRule="auto"/>
        <w:jc w:val="center"/>
        <w:rPr>
          <w:rFonts w:ascii="Times New Roman" w:hAnsi="Times New Roman" w:cs="Times New Roman"/>
          <w:sz w:val="30"/>
          <w:szCs w:val="30"/>
        </w:rPr>
      </w:pPr>
      <w:r w:rsidRPr="00D51033">
        <w:rPr>
          <w:rFonts w:ascii="Times New Roman" w:hAnsi="Times New Roman" w:cs="Times New Roman"/>
          <w:snapToGrid w:val="0"/>
          <w:sz w:val="30"/>
          <w:szCs w:val="30"/>
          <w:lang w:eastAsia="ru-RU"/>
        </w:rPr>
        <w:t>СЕЛЬСКОГО ПОСЕЛЕНИЯ ГОРНОПРАВДИНСК</w:t>
      </w:r>
      <w:r>
        <w:rPr>
          <w:rFonts w:ascii="Times New Roman" w:hAnsi="Times New Roman" w:cs="Times New Roman"/>
          <w:snapToGrid w:val="0"/>
          <w:sz w:val="30"/>
          <w:szCs w:val="30"/>
          <w:lang w:eastAsia="ru-RU"/>
        </w:rPr>
        <w:t xml:space="preserve">                                      ЗА 1 ПОЛУГОДИЕ 202</w:t>
      </w:r>
      <w:r w:rsidR="003E63D4">
        <w:rPr>
          <w:rFonts w:ascii="Times New Roman" w:hAnsi="Times New Roman" w:cs="Times New Roman"/>
          <w:snapToGrid w:val="0"/>
          <w:sz w:val="30"/>
          <w:szCs w:val="30"/>
          <w:lang w:eastAsia="ru-RU"/>
        </w:rPr>
        <w:t>3</w:t>
      </w:r>
      <w:r>
        <w:rPr>
          <w:rFonts w:ascii="Times New Roman" w:hAnsi="Times New Roman" w:cs="Times New Roman"/>
          <w:snapToGrid w:val="0"/>
          <w:sz w:val="30"/>
          <w:szCs w:val="30"/>
          <w:lang w:eastAsia="ru-RU"/>
        </w:rPr>
        <w:t xml:space="preserve"> ГОДА</w:t>
      </w:r>
    </w:p>
    <w:p w:rsidR="00D51033" w:rsidRPr="00D51033" w:rsidRDefault="00D51033" w:rsidP="00D51033">
      <w:pPr>
        <w:widowControl w:val="0"/>
        <w:autoSpaceDE w:val="0"/>
        <w:autoSpaceDN w:val="0"/>
        <w:adjustRightInd w:val="0"/>
        <w:jc w:val="center"/>
        <w:rPr>
          <w:rFonts w:ascii="Times New Roman" w:hAnsi="Times New Roman" w:cs="Times New Roman"/>
          <w:snapToGrid w:val="0"/>
          <w:sz w:val="30"/>
          <w:szCs w:val="30"/>
        </w:rPr>
      </w:pPr>
      <w:r w:rsidRPr="00D51033">
        <w:rPr>
          <w:rFonts w:ascii="Times New Roman" w:hAnsi="Times New Roman" w:cs="Times New Roman"/>
          <w:snapToGrid w:val="0"/>
          <w:sz w:val="30"/>
          <w:szCs w:val="30"/>
        </w:rPr>
        <w:t>И ОЖИДАЕМЫЕ ИТОГИ ЗА 202</w:t>
      </w:r>
      <w:r w:rsidR="003E63D4">
        <w:rPr>
          <w:rFonts w:ascii="Times New Roman" w:hAnsi="Times New Roman" w:cs="Times New Roman"/>
          <w:snapToGrid w:val="0"/>
          <w:sz w:val="30"/>
          <w:szCs w:val="30"/>
        </w:rPr>
        <w:t>3</w:t>
      </w:r>
      <w:r w:rsidRPr="00D51033">
        <w:rPr>
          <w:rFonts w:ascii="Times New Roman" w:hAnsi="Times New Roman" w:cs="Times New Roman"/>
          <w:snapToGrid w:val="0"/>
          <w:sz w:val="30"/>
          <w:szCs w:val="30"/>
        </w:rPr>
        <w:t xml:space="preserve"> ГОД</w:t>
      </w:r>
    </w:p>
    <w:p w:rsidR="00BF6344" w:rsidRDefault="00BF6344" w:rsidP="00E52B95">
      <w:pPr>
        <w:autoSpaceDN w:val="0"/>
        <w:adjustRightInd w:val="0"/>
        <w:spacing w:after="0" w:line="240" w:lineRule="auto"/>
        <w:jc w:val="center"/>
        <w:rPr>
          <w:rFonts w:ascii="Times New Roman" w:hAnsi="Times New Roman" w:cs="Times New Roman"/>
          <w:sz w:val="28"/>
          <w:szCs w:val="28"/>
        </w:rPr>
      </w:pPr>
    </w:p>
    <w:p w:rsidR="007A1918" w:rsidRDefault="007A1918" w:rsidP="007A1918">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Итоги социально-экономического развития сельского поселения Горноправдинск</w:t>
      </w:r>
      <w:r>
        <w:rPr>
          <w:rFonts w:ascii="Times New Roman" w:hAnsi="Times New Roman" w:cs="Times New Roman"/>
          <w:snapToGrid w:val="0"/>
          <w:sz w:val="28"/>
          <w:szCs w:val="28"/>
          <w:lang w:eastAsia="ru-RU"/>
        </w:rPr>
        <w:t xml:space="preserve"> за 1 полугодие 202</w:t>
      </w:r>
      <w:r w:rsidR="003E63D4">
        <w:rPr>
          <w:rFonts w:ascii="Times New Roman" w:hAnsi="Times New Roman" w:cs="Times New Roman"/>
          <w:snapToGrid w:val="0"/>
          <w:sz w:val="28"/>
          <w:szCs w:val="28"/>
          <w:lang w:eastAsia="ru-RU"/>
        </w:rPr>
        <w:t>3</w:t>
      </w:r>
      <w:r w:rsidRPr="00591C34">
        <w:rPr>
          <w:rFonts w:ascii="Times New Roman" w:hAnsi="Times New Roman" w:cs="Times New Roman"/>
          <w:snapToGrid w:val="0"/>
          <w:sz w:val="28"/>
          <w:szCs w:val="28"/>
          <w:lang w:eastAsia="ru-RU"/>
        </w:rPr>
        <w:t xml:space="preserve"> года можно охарактеризовать следующими основными изменениями (приложение 1 «</w:t>
      </w: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Pr="00591C34">
        <w:rPr>
          <w:rFonts w:ascii="Times New Roman" w:hAnsi="Times New Roman" w:cs="Times New Roman"/>
          <w:snapToGrid w:val="0"/>
          <w:sz w:val="28"/>
          <w:szCs w:val="28"/>
          <w:lang w:eastAsia="ru-RU"/>
        </w:rPr>
        <w:t>за январь-</w:t>
      </w:r>
      <w:r>
        <w:rPr>
          <w:rFonts w:ascii="Times New Roman" w:hAnsi="Times New Roman" w:cs="Times New Roman"/>
          <w:snapToGrid w:val="0"/>
          <w:sz w:val="28"/>
          <w:szCs w:val="28"/>
          <w:lang w:eastAsia="ru-RU"/>
        </w:rPr>
        <w:t>июнь 202</w:t>
      </w:r>
      <w:r w:rsidR="00E90641">
        <w:rPr>
          <w:rFonts w:ascii="Times New Roman" w:hAnsi="Times New Roman" w:cs="Times New Roman"/>
          <w:snapToGrid w:val="0"/>
          <w:sz w:val="28"/>
          <w:szCs w:val="28"/>
          <w:lang w:eastAsia="ru-RU"/>
        </w:rPr>
        <w:t>3</w:t>
      </w:r>
      <w:r w:rsidRPr="00591C34">
        <w:rPr>
          <w:rFonts w:ascii="Times New Roman" w:hAnsi="Times New Roman" w:cs="Times New Roman"/>
          <w:snapToGrid w:val="0"/>
          <w:sz w:val="28"/>
          <w:szCs w:val="28"/>
          <w:lang w:eastAsia="ru-RU"/>
        </w:rPr>
        <w:t xml:space="preserve"> года»).</w:t>
      </w:r>
    </w:p>
    <w:p w:rsidR="008E2A29" w:rsidRDefault="007A1918" w:rsidP="007069EC">
      <w:pPr>
        <w:spacing w:after="0" w:line="240" w:lineRule="auto"/>
        <w:ind w:firstLine="708"/>
        <w:jc w:val="both"/>
        <w:rPr>
          <w:rFonts w:ascii="Times New Roman" w:hAnsi="Times New Roman" w:cs="Times New Roman"/>
          <w:sz w:val="28"/>
          <w:szCs w:val="28"/>
        </w:rPr>
      </w:pPr>
      <w:r w:rsidRPr="00434FF5">
        <w:rPr>
          <w:rFonts w:ascii="Times New Roman" w:hAnsi="Times New Roman" w:cs="Times New Roman"/>
          <w:sz w:val="28"/>
          <w:szCs w:val="28"/>
        </w:rPr>
        <w:t>Численность постоянного населения по сельскому поселению Горноправдинск за январь-июнь 202</w:t>
      </w:r>
      <w:r w:rsidR="00E90641">
        <w:rPr>
          <w:rFonts w:ascii="Times New Roman" w:hAnsi="Times New Roman" w:cs="Times New Roman"/>
          <w:sz w:val="28"/>
          <w:szCs w:val="28"/>
        </w:rPr>
        <w:t>3</w:t>
      </w:r>
      <w:r w:rsidRPr="00434FF5">
        <w:rPr>
          <w:rFonts w:ascii="Times New Roman" w:hAnsi="Times New Roman" w:cs="Times New Roman"/>
          <w:sz w:val="28"/>
          <w:szCs w:val="28"/>
        </w:rPr>
        <w:t xml:space="preserve"> года составила </w:t>
      </w:r>
      <w:r w:rsidR="00E90641">
        <w:rPr>
          <w:rFonts w:ascii="Times New Roman" w:hAnsi="Times New Roman" w:cs="Times New Roman"/>
          <w:sz w:val="28"/>
          <w:szCs w:val="28"/>
        </w:rPr>
        <w:t>5004</w:t>
      </w:r>
      <w:r w:rsidRPr="00434FF5">
        <w:rPr>
          <w:rFonts w:ascii="Times New Roman" w:hAnsi="Times New Roman" w:cs="Times New Roman"/>
          <w:sz w:val="28"/>
          <w:szCs w:val="28"/>
        </w:rPr>
        <w:t xml:space="preserve"> человек</w:t>
      </w:r>
      <w:r w:rsidR="00E90641">
        <w:rPr>
          <w:rFonts w:ascii="Times New Roman" w:hAnsi="Times New Roman" w:cs="Times New Roman"/>
          <w:sz w:val="28"/>
          <w:szCs w:val="28"/>
        </w:rPr>
        <w:t>а</w:t>
      </w:r>
      <w:r w:rsidRPr="00434FF5">
        <w:rPr>
          <w:rFonts w:ascii="Times New Roman" w:hAnsi="Times New Roman" w:cs="Times New Roman"/>
          <w:sz w:val="28"/>
          <w:szCs w:val="28"/>
        </w:rPr>
        <w:t xml:space="preserve">, </w:t>
      </w:r>
      <w:r w:rsidR="00E90641">
        <w:rPr>
          <w:rFonts w:ascii="Times New Roman" w:hAnsi="Times New Roman" w:cs="Times New Roman"/>
          <w:sz w:val="28"/>
          <w:szCs w:val="28"/>
        </w:rPr>
        <w:t xml:space="preserve">что на </w:t>
      </w:r>
      <w:r w:rsidR="00434FF5" w:rsidRPr="00434FF5">
        <w:rPr>
          <w:rFonts w:ascii="Times New Roman" w:hAnsi="Times New Roman" w:cs="Times New Roman"/>
          <w:sz w:val="28"/>
          <w:szCs w:val="28"/>
        </w:rPr>
        <w:t xml:space="preserve"> </w:t>
      </w:r>
      <w:r w:rsidR="00E90641" w:rsidRPr="0086105D">
        <w:rPr>
          <w:rFonts w:ascii="Times New Roman" w:hAnsi="Times New Roman" w:cs="Times New Roman"/>
          <w:sz w:val="28"/>
          <w:szCs w:val="28"/>
          <w:lang w:eastAsia="ru-RU"/>
        </w:rPr>
        <w:t>21 человека меньше, или 99,6 % к аналогичному показателю прошлого года</w:t>
      </w:r>
      <w:r w:rsidR="00E90641">
        <w:rPr>
          <w:rFonts w:ascii="Times New Roman" w:hAnsi="Times New Roman" w:cs="Times New Roman"/>
          <w:sz w:val="28"/>
          <w:szCs w:val="28"/>
        </w:rPr>
        <w:t xml:space="preserve"> </w:t>
      </w:r>
      <w:r w:rsidR="00434FF5">
        <w:rPr>
          <w:rFonts w:ascii="Times New Roman" w:hAnsi="Times New Roman" w:cs="Times New Roman"/>
          <w:sz w:val="28"/>
          <w:szCs w:val="28"/>
        </w:rPr>
        <w:t>(январь-июнь 202</w:t>
      </w:r>
      <w:r w:rsidR="00E90641">
        <w:rPr>
          <w:rFonts w:ascii="Times New Roman" w:hAnsi="Times New Roman" w:cs="Times New Roman"/>
          <w:sz w:val="28"/>
          <w:szCs w:val="28"/>
        </w:rPr>
        <w:t>2</w:t>
      </w:r>
      <w:r w:rsidR="00434FF5">
        <w:rPr>
          <w:rFonts w:ascii="Times New Roman" w:hAnsi="Times New Roman" w:cs="Times New Roman"/>
          <w:sz w:val="28"/>
          <w:szCs w:val="28"/>
        </w:rPr>
        <w:t xml:space="preserve"> года</w:t>
      </w:r>
      <w:r w:rsidR="00E90641">
        <w:rPr>
          <w:rFonts w:ascii="Times New Roman" w:hAnsi="Times New Roman" w:cs="Times New Roman"/>
          <w:sz w:val="28"/>
          <w:szCs w:val="28"/>
        </w:rPr>
        <w:t xml:space="preserve"> 502</w:t>
      </w:r>
      <w:r w:rsidR="00434FF5" w:rsidRPr="00434FF5">
        <w:rPr>
          <w:rFonts w:ascii="Times New Roman" w:hAnsi="Times New Roman" w:cs="Times New Roman"/>
          <w:sz w:val="28"/>
          <w:szCs w:val="28"/>
        </w:rPr>
        <w:t>5 человек).</w:t>
      </w:r>
    </w:p>
    <w:p w:rsidR="007069EC" w:rsidRPr="00AD22CC" w:rsidRDefault="00885A8C" w:rsidP="007069EC">
      <w:pPr>
        <w:spacing w:after="0" w:line="240" w:lineRule="auto"/>
        <w:ind w:firstLine="708"/>
        <w:jc w:val="both"/>
        <w:rPr>
          <w:rFonts w:ascii="Times New Roman" w:hAnsi="Times New Roman" w:cs="Times New Roman"/>
          <w:color w:val="FF0000"/>
          <w:sz w:val="28"/>
          <w:szCs w:val="28"/>
          <w:lang w:eastAsia="ru-RU"/>
        </w:rPr>
      </w:pPr>
      <w:r w:rsidRPr="00AD22CC">
        <w:rPr>
          <w:rFonts w:ascii="Times New Roman" w:eastAsia="Times New Roman" w:hAnsi="Times New Roman" w:cs="Times New Roman"/>
          <w:sz w:val="28"/>
          <w:szCs w:val="28"/>
          <w:lang w:eastAsia="ru-RU"/>
        </w:rPr>
        <w:t>По оценке, на 31.12.202</w:t>
      </w:r>
      <w:r w:rsidR="00F35034" w:rsidRPr="00AD22CC">
        <w:rPr>
          <w:rFonts w:ascii="Times New Roman" w:eastAsia="Times New Roman" w:hAnsi="Times New Roman" w:cs="Times New Roman"/>
          <w:sz w:val="28"/>
          <w:szCs w:val="28"/>
          <w:lang w:eastAsia="ru-RU"/>
        </w:rPr>
        <w:t>3</w:t>
      </w:r>
      <w:r w:rsidR="007069EC" w:rsidRPr="00AD22CC">
        <w:rPr>
          <w:rFonts w:ascii="Times New Roman" w:eastAsia="Times New Roman" w:hAnsi="Times New Roman" w:cs="Times New Roman"/>
          <w:sz w:val="28"/>
          <w:szCs w:val="28"/>
          <w:lang w:eastAsia="ru-RU"/>
        </w:rPr>
        <w:t xml:space="preserve"> численность </w:t>
      </w:r>
      <w:r w:rsidR="007069EC" w:rsidRPr="00AD22CC">
        <w:rPr>
          <w:rFonts w:ascii="Times New Roman" w:hAnsi="Times New Roman" w:cs="Times New Roman"/>
          <w:sz w:val="28"/>
          <w:szCs w:val="28"/>
        </w:rPr>
        <w:t>постоянного</w:t>
      </w:r>
      <w:r w:rsidR="007069EC" w:rsidRPr="00AD22CC">
        <w:rPr>
          <w:rFonts w:ascii="Times New Roman" w:eastAsia="Times New Roman" w:hAnsi="Times New Roman" w:cs="Times New Roman"/>
          <w:sz w:val="28"/>
          <w:szCs w:val="28"/>
          <w:lang w:eastAsia="ru-RU"/>
        </w:rPr>
        <w:t xml:space="preserve"> населения </w:t>
      </w:r>
      <w:r w:rsidR="007069EC" w:rsidRPr="00AD22CC">
        <w:rPr>
          <w:rFonts w:ascii="Times New Roman" w:hAnsi="Times New Roman" w:cs="Times New Roman"/>
          <w:sz w:val="28"/>
          <w:szCs w:val="28"/>
        </w:rPr>
        <w:t>по сельскому поселению Горноправдинск</w:t>
      </w:r>
      <w:r w:rsidR="007069EC" w:rsidRPr="00AD22CC">
        <w:rPr>
          <w:rFonts w:ascii="Times New Roman" w:eastAsia="Times New Roman" w:hAnsi="Times New Roman" w:cs="Times New Roman"/>
          <w:color w:val="FF0000"/>
          <w:sz w:val="28"/>
          <w:szCs w:val="28"/>
          <w:lang w:eastAsia="ru-RU"/>
        </w:rPr>
        <w:t xml:space="preserve"> </w:t>
      </w:r>
      <w:r w:rsidRPr="00AD22CC">
        <w:rPr>
          <w:rFonts w:ascii="Times New Roman" w:eastAsia="Times New Roman" w:hAnsi="Times New Roman" w:cs="Times New Roman"/>
          <w:sz w:val="28"/>
          <w:szCs w:val="28"/>
          <w:lang w:eastAsia="ru-RU"/>
        </w:rPr>
        <w:t xml:space="preserve">составит </w:t>
      </w:r>
      <w:r w:rsidR="00F35034" w:rsidRPr="00AD22CC">
        <w:rPr>
          <w:rFonts w:ascii="Times New Roman" w:eastAsia="Times New Roman" w:hAnsi="Times New Roman" w:cs="Times New Roman"/>
          <w:sz w:val="28"/>
          <w:szCs w:val="28"/>
          <w:lang w:eastAsia="ru-RU"/>
        </w:rPr>
        <w:t>4957</w:t>
      </w:r>
      <w:r w:rsidR="007069EC" w:rsidRPr="00AD22CC">
        <w:rPr>
          <w:rFonts w:ascii="Times New Roman" w:eastAsia="Times New Roman" w:hAnsi="Times New Roman" w:cs="Times New Roman"/>
          <w:sz w:val="28"/>
          <w:szCs w:val="28"/>
          <w:lang w:eastAsia="ru-RU"/>
        </w:rPr>
        <w:t xml:space="preserve"> человек, </w:t>
      </w:r>
      <w:r w:rsidR="00F35034" w:rsidRPr="00AD22CC">
        <w:rPr>
          <w:rFonts w:ascii="Times New Roman" w:hAnsi="Times New Roman" w:cs="Times New Roman"/>
          <w:sz w:val="28"/>
          <w:szCs w:val="28"/>
          <w:lang w:eastAsia="ru-RU"/>
        </w:rPr>
        <w:t>или 88,0 % к аналогичному показателю прошлого года</w:t>
      </w:r>
      <w:r w:rsidR="007069EC" w:rsidRPr="00AD22CC">
        <w:rPr>
          <w:rFonts w:ascii="Times New Roman" w:eastAsia="Times New Roman" w:hAnsi="Times New Roman" w:cs="Times New Roman"/>
          <w:sz w:val="28"/>
          <w:szCs w:val="28"/>
          <w:lang w:eastAsia="ru-RU"/>
        </w:rPr>
        <w:t xml:space="preserve">.                    </w:t>
      </w:r>
    </w:p>
    <w:p w:rsidR="00B80AF2" w:rsidRPr="00800696" w:rsidRDefault="00B80AF2" w:rsidP="00B80AF2">
      <w:pPr>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AD22CC">
        <w:rPr>
          <w:rFonts w:ascii="Times New Roman" w:hAnsi="Times New Roman" w:cs="Times New Roman"/>
          <w:sz w:val="28"/>
          <w:szCs w:val="28"/>
          <w:lang w:eastAsia="ru-RU"/>
        </w:rPr>
        <w:t>По данным администрации сельского поселения Горноправдинск количество рождений</w:t>
      </w:r>
      <w:r w:rsidRPr="00AD22CC">
        <w:rPr>
          <w:rFonts w:ascii="Times New Roman" w:hAnsi="Times New Roman" w:cs="Times New Roman"/>
          <w:b/>
          <w:sz w:val="28"/>
          <w:szCs w:val="28"/>
          <w:lang w:eastAsia="ru-RU"/>
        </w:rPr>
        <w:t xml:space="preserve"> </w:t>
      </w:r>
      <w:r w:rsidRPr="00AD22CC">
        <w:rPr>
          <w:rFonts w:ascii="Times New Roman" w:hAnsi="Times New Roman" w:cs="Times New Roman"/>
          <w:sz w:val="28"/>
          <w:szCs w:val="28"/>
          <w:lang w:eastAsia="ru-RU"/>
        </w:rPr>
        <w:t>(</w:t>
      </w:r>
      <w:r w:rsidRPr="00AD22CC">
        <w:rPr>
          <w:rFonts w:ascii="Times New Roman" w:hAnsi="Times New Roman" w:cs="Times New Roman"/>
          <w:sz w:val="28"/>
          <w:szCs w:val="28"/>
        </w:rPr>
        <w:t>зарегистрированных в администрации</w:t>
      </w:r>
      <w:r w:rsidRPr="009F3D80">
        <w:rPr>
          <w:rFonts w:ascii="Times New Roman" w:hAnsi="Times New Roman" w:cs="Times New Roman"/>
          <w:sz w:val="28"/>
          <w:szCs w:val="28"/>
        </w:rPr>
        <w:t xml:space="preserve"> сельского поселения Горноправдинск)</w:t>
      </w:r>
      <w:r w:rsidRPr="005F75B4">
        <w:rPr>
          <w:rFonts w:ascii="Times New Roman" w:hAnsi="Times New Roman" w:cs="Times New Roman"/>
          <w:sz w:val="28"/>
          <w:szCs w:val="28"/>
          <w:lang w:eastAsia="ru-RU"/>
        </w:rPr>
        <w:t xml:space="preserve"> за январь-</w:t>
      </w:r>
      <w:r>
        <w:rPr>
          <w:rFonts w:ascii="Times New Roman" w:hAnsi="Times New Roman" w:cs="Times New Roman"/>
          <w:sz w:val="28"/>
          <w:szCs w:val="28"/>
          <w:lang w:eastAsia="ru-RU"/>
        </w:rPr>
        <w:t>июнь</w:t>
      </w:r>
      <w:r w:rsidRPr="005F75B4">
        <w:rPr>
          <w:rFonts w:ascii="Times New Roman" w:hAnsi="Times New Roman" w:cs="Times New Roman"/>
          <w:sz w:val="28"/>
          <w:szCs w:val="28"/>
          <w:lang w:eastAsia="ru-RU"/>
        </w:rPr>
        <w:t xml:space="preserve"> </w:t>
      </w:r>
      <w:r>
        <w:rPr>
          <w:rFonts w:ascii="Times New Roman" w:hAnsi="Times New Roman" w:cs="Times New Roman"/>
          <w:snapToGrid w:val="0"/>
          <w:sz w:val="28"/>
          <w:szCs w:val="28"/>
          <w:lang w:eastAsia="ru-RU"/>
        </w:rPr>
        <w:t>2023</w:t>
      </w:r>
      <w:r w:rsidRPr="005F75B4">
        <w:rPr>
          <w:rFonts w:ascii="Times New Roman" w:hAnsi="Times New Roman" w:cs="Times New Roman"/>
          <w:snapToGrid w:val="0"/>
          <w:sz w:val="28"/>
          <w:szCs w:val="28"/>
          <w:lang w:eastAsia="ru-RU"/>
        </w:rPr>
        <w:t xml:space="preserve"> года</w:t>
      </w:r>
      <w:r w:rsidRPr="005F75B4">
        <w:rPr>
          <w:rFonts w:ascii="Times New Roman" w:hAnsi="Times New Roman" w:cs="Times New Roman"/>
          <w:sz w:val="28"/>
          <w:szCs w:val="28"/>
          <w:lang w:eastAsia="ru-RU"/>
        </w:rPr>
        <w:t xml:space="preserve"> составило </w:t>
      </w:r>
      <w:r>
        <w:rPr>
          <w:rFonts w:ascii="Times New Roman" w:hAnsi="Times New Roman" w:cs="Times New Roman"/>
          <w:sz w:val="28"/>
          <w:szCs w:val="28"/>
          <w:lang w:eastAsia="ru-RU"/>
        </w:rPr>
        <w:t xml:space="preserve">                      18</w:t>
      </w:r>
      <w:r w:rsidRPr="00D35C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малышей</w:t>
      </w:r>
      <w:r w:rsidRPr="005F75B4">
        <w:rPr>
          <w:rFonts w:ascii="Times New Roman" w:hAnsi="Times New Roman" w:cs="Times New Roman"/>
          <w:sz w:val="28"/>
          <w:szCs w:val="28"/>
          <w:lang w:eastAsia="ru-RU"/>
        </w:rPr>
        <w:t xml:space="preserve"> </w:t>
      </w:r>
      <w:r w:rsidRPr="00D35CAE">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128,6</w:t>
      </w:r>
      <w:r w:rsidRPr="00D35CAE">
        <w:rPr>
          <w:rFonts w:ascii="Times New Roman" w:hAnsi="Times New Roman" w:cs="Times New Roman"/>
          <w:sz w:val="28"/>
          <w:szCs w:val="28"/>
          <w:lang w:eastAsia="ru-RU"/>
        </w:rPr>
        <w:t xml:space="preserve"> % к</w:t>
      </w:r>
      <w:r w:rsidRPr="00D22ECF">
        <w:rPr>
          <w:rFonts w:ascii="Times New Roman" w:hAnsi="Times New Roman" w:cs="Times New Roman"/>
          <w:sz w:val="28"/>
          <w:szCs w:val="28"/>
          <w:lang w:eastAsia="ru-RU"/>
        </w:rPr>
        <w:t xml:space="preserve"> аналогичному показателю за прошлый год (за январь-</w:t>
      </w:r>
      <w:r>
        <w:rPr>
          <w:rFonts w:ascii="Times New Roman" w:hAnsi="Times New Roman" w:cs="Times New Roman"/>
          <w:sz w:val="28"/>
          <w:szCs w:val="28"/>
          <w:lang w:eastAsia="ru-RU"/>
        </w:rPr>
        <w:t>июнь</w:t>
      </w:r>
      <w:r w:rsidRPr="00D22ECF">
        <w:rPr>
          <w:rFonts w:ascii="Times New Roman" w:hAnsi="Times New Roman" w:cs="Times New Roman"/>
          <w:sz w:val="28"/>
          <w:szCs w:val="28"/>
          <w:lang w:eastAsia="ru-RU"/>
        </w:rPr>
        <w:t xml:space="preserve">  202</w:t>
      </w:r>
      <w:r>
        <w:rPr>
          <w:rFonts w:ascii="Times New Roman" w:hAnsi="Times New Roman" w:cs="Times New Roman"/>
          <w:sz w:val="28"/>
          <w:szCs w:val="28"/>
          <w:lang w:eastAsia="ru-RU"/>
        </w:rPr>
        <w:t>2</w:t>
      </w:r>
      <w:r w:rsidRPr="00D22ECF">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14</w:t>
      </w:r>
      <w:r w:rsidRPr="00470DD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малышей</w:t>
      </w:r>
      <w:r w:rsidRPr="005F75B4">
        <w:rPr>
          <w:rFonts w:ascii="Times New Roman" w:hAnsi="Times New Roman" w:cs="Times New Roman"/>
          <w:sz w:val="28"/>
          <w:szCs w:val="28"/>
          <w:lang w:eastAsia="ru-RU"/>
        </w:rPr>
        <w:t>).</w:t>
      </w:r>
      <w:proofErr w:type="gramEnd"/>
      <w:r w:rsidRPr="00F554ED">
        <w:rPr>
          <w:rFonts w:ascii="Times New Roman" w:hAnsi="Times New Roman" w:cs="Times New Roman"/>
          <w:color w:val="FF0000"/>
          <w:sz w:val="28"/>
          <w:szCs w:val="28"/>
          <w:lang w:eastAsia="ru-RU"/>
        </w:rPr>
        <w:t xml:space="preserve"> </w:t>
      </w:r>
      <w:r w:rsidRPr="005F75B4">
        <w:rPr>
          <w:rFonts w:ascii="Times New Roman" w:hAnsi="Times New Roman" w:cs="Times New Roman"/>
          <w:sz w:val="28"/>
          <w:szCs w:val="28"/>
          <w:lang w:eastAsia="ru-RU"/>
        </w:rPr>
        <w:t>Количество смертей</w:t>
      </w:r>
      <w:r w:rsidRPr="005F75B4">
        <w:rPr>
          <w:rFonts w:ascii="Times New Roman" w:hAnsi="Times New Roman" w:cs="Times New Roman"/>
          <w:b/>
          <w:sz w:val="28"/>
          <w:szCs w:val="28"/>
          <w:lang w:eastAsia="ru-RU"/>
        </w:rPr>
        <w:t xml:space="preserve"> </w:t>
      </w:r>
      <w:r w:rsidRPr="005F75B4">
        <w:rPr>
          <w:rFonts w:ascii="Times New Roman" w:hAnsi="Times New Roman" w:cs="Times New Roman"/>
          <w:sz w:val="28"/>
          <w:szCs w:val="28"/>
          <w:lang w:eastAsia="ru-RU"/>
        </w:rPr>
        <w:t xml:space="preserve">за этот же период отчетного </w:t>
      </w:r>
      <w:r w:rsidRPr="005F75B4">
        <w:rPr>
          <w:rFonts w:ascii="Times New Roman" w:hAnsi="Times New Roman" w:cs="Times New Roman"/>
          <w:snapToGrid w:val="0"/>
          <w:sz w:val="28"/>
          <w:szCs w:val="28"/>
          <w:lang w:eastAsia="ru-RU"/>
        </w:rPr>
        <w:t>года</w:t>
      </w:r>
      <w:r w:rsidRPr="005F75B4">
        <w:rPr>
          <w:rFonts w:ascii="Times New Roman" w:hAnsi="Times New Roman" w:cs="Times New Roman"/>
          <w:sz w:val="28"/>
          <w:szCs w:val="28"/>
          <w:lang w:eastAsia="ru-RU"/>
        </w:rPr>
        <w:t xml:space="preserve"> </w:t>
      </w:r>
      <w:r w:rsidRPr="00D22ECF">
        <w:rPr>
          <w:rFonts w:ascii="Times New Roman" w:hAnsi="Times New Roman" w:cs="Times New Roman"/>
          <w:sz w:val="28"/>
          <w:szCs w:val="28"/>
          <w:lang w:eastAsia="ru-RU"/>
        </w:rPr>
        <w:t xml:space="preserve">составило </w:t>
      </w:r>
      <w:r>
        <w:rPr>
          <w:rFonts w:ascii="Times New Roman" w:hAnsi="Times New Roman" w:cs="Times New Roman"/>
          <w:sz w:val="28"/>
          <w:szCs w:val="28"/>
          <w:lang w:eastAsia="ru-RU"/>
        </w:rPr>
        <w:t>14</w:t>
      </w:r>
      <w:r w:rsidRPr="00D35CAE">
        <w:rPr>
          <w:rFonts w:ascii="Times New Roman" w:hAnsi="Times New Roman" w:cs="Times New Roman"/>
          <w:sz w:val="28"/>
          <w:szCs w:val="28"/>
          <w:lang w:eastAsia="ru-RU"/>
        </w:rPr>
        <w:t xml:space="preserve"> </w:t>
      </w:r>
      <w:r w:rsidRPr="00D22ECF">
        <w:rPr>
          <w:rFonts w:ascii="Times New Roman" w:hAnsi="Times New Roman" w:cs="Times New Roman"/>
          <w:sz w:val="28"/>
          <w:szCs w:val="28"/>
          <w:lang w:eastAsia="ru-RU"/>
        </w:rPr>
        <w:t xml:space="preserve">случаев или </w:t>
      </w:r>
      <w:r>
        <w:rPr>
          <w:rFonts w:ascii="Times New Roman" w:hAnsi="Times New Roman" w:cs="Times New Roman"/>
          <w:sz w:val="28"/>
          <w:szCs w:val="28"/>
          <w:lang w:eastAsia="ru-RU"/>
        </w:rPr>
        <w:t>63,6</w:t>
      </w:r>
      <w:r w:rsidRPr="00D22ECF">
        <w:rPr>
          <w:rFonts w:ascii="Times New Roman" w:hAnsi="Times New Roman" w:cs="Times New Roman"/>
          <w:sz w:val="28"/>
          <w:szCs w:val="28"/>
          <w:lang w:eastAsia="ru-RU"/>
        </w:rPr>
        <w:t xml:space="preserve"> % к аналогичному</w:t>
      </w:r>
      <w:r w:rsidRPr="005F75B4">
        <w:rPr>
          <w:rFonts w:ascii="Times New Roman" w:hAnsi="Times New Roman" w:cs="Times New Roman"/>
          <w:sz w:val="28"/>
          <w:szCs w:val="28"/>
          <w:lang w:eastAsia="ru-RU"/>
        </w:rPr>
        <w:t xml:space="preserve"> показателю прошлого года (за январь-</w:t>
      </w:r>
      <w:r>
        <w:rPr>
          <w:rFonts w:ascii="Times New Roman" w:hAnsi="Times New Roman" w:cs="Times New Roman"/>
          <w:sz w:val="28"/>
          <w:szCs w:val="28"/>
          <w:lang w:eastAsia="ru-RU"/>
        </w:rPr>
        <w:t>июнь 2022</w:t>
      </w:r>
      <w:r w:rsidRPr="005F75B4">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22 случая</w:t>
      </w:r>
      <w:r w:rsidRPr="005F75B4">
        <w:rPr>
          <w:rFonts w:ascii="Times New Roman" w:hAnsi="Times New Roman" w:cs="Times New Roman"/>
          <w:sz w:val="28"/>
          <w:szCs w:val="28"/>
          <w:lang w:eastAsia="ru-RU"/>
        </w:rPr>
        <w:t>). Естественн</w:t>
      </w:r>
      <w:r>
        <w:rPr>
          <w:rFonts w:ascii="Times New Roman" w:hAnsi="Times New Roman" w:cs="Times New Roman"/>
          <w:sz w:val="28"/>
          <w:szCs w:val="28"/>
          <w:lang w:eastAsia="ru-RU"/>
        </w:rPr>
        <w:t>ый</w:t>
      </w:r>
      <w:r w:rsidRPr="005F75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прирост</w:t>
      </w:r>
      <w:r w:rsidRPr="005F75B4">
        <w:rPr>
          <w:rFonts w:ascii="Times New Roman" w:hAnsi="Times New Roman" w:cs="Times New Roman"/>
          <w:sz w:val="28"/>
          <w:szCs w:val="28"/>
          <w:lang w:eastAsia="ru-RU"/>
        </w:rPr>
        <w:t xml:space="preserve"> населения за  январь-</w:t>
      </w:r>
      <w:r>
        <w:rPr>
          <w:rFonts w:ascii="Times New Roman" w:hAnsi="Times New Roman" w:cs="Times New Roman"/>
          <w:sz w:val="28"/>
          <w:szCs w:val="28"/>
          <w:lang w:eastAsia="ru-RU"/>
        </w:rPr>
        <w:t>июнь 2023</w:t>
      </w:r>
      <w:r w:rsidRPr="005F75B4">
        <w:rPr>
          <w:rFonts w:ascii="Times New Roman" w:hAnsi="Times New Roman" w:cs="Times New Roman"/>
          <w:sz w:val="28"/>
          <w:szCs w:val="28"/>
          <w:lang w:eastAsia="ru-RU"/>
        </w:rPr>
        <w:t xml:space="preserve"> года составила </w:t>
      </w:r>
      <w:r>
        <w:rPr>
          <w:rFonts w:ascii="Times New Roman" w:hAnsi="Times New Roman" w:cs="Times New Roman"/>
          <w:sz w:val="28"/>
          <w:szCs w:val="28"/>
          <w:lang w:eastAsia="ru-RU"/>
        </w:rPr>
        <w:t>+4</w:t>
      </w:r>
      <w:r w:rsidRPr="005F75B4">
        <w:rPr>
          <w:rFonts w:ascii="Times New Roman" w:hAnsi="Times New Roman" w:cs="Times New Roman"/>
          <w:sz w:val="28"/>
          <w:szCs w:val="28"/>
          <w:lang w:eastAsia="ru-RU"/>
        </w:rPr>
        <w:t xml:space="preserve"> </w:t>
      </w:r>
      <w:r w:rsidRPr="00800696">
        <w:rPr>
          <w:rFonts w:ascii="Times New Roman" w:hAnsi="Times New Roman" w:cs="Times New Roman"/>
          <w:sz w:val="28"/>
          <w:szCs w:val="28"/>
          <w:lang w:eastAsia="ru-RU"/>
        </w:rPr>
        <w:t>человека.</w:t>
      </w:r>
    </w:p>
    <w:p w:rsidR="002D2961" w:rsidRPr="00CD3846" w:rsidRDefault="00B4624E" w:rsidP="002D2961">
      <w:pPr>
        <w:spacing w:after="0" w:line="240" w:lineRule="auto"/>
        <w:ind w:firstLine="708"/>
        <w:jc w:val="both"/>
        <w:rPr>
          <w:rFonts w:ascii="Times New Roman" w:hAnsi="Times New Roman" w:cs="Times New Roman"/>
          <w:sz w:val="28"/>
          <w:szCs w:val="28"/>
          <w:lang w:eastAsia="ru-RU"/>
        </w:rPr>
      </w:pPr>
      <w:r w:rsidRPr="000E3DE3">
        <w:rPr>
          <w:rFonts w:ascii="Times New Roman" w:eastAsia="Times New Roman" w:hAnsi="Times New Roman" w:cs="Times New Roman"/>
          <w:sz w:val="28"/>
          <w:szCs w:val="28"/>
          <w:lang w:eastAsia="ru-RU"/>
        </w:rPr>
        <w:t>По оценке</w:t>
      </w:r>
      <w:r w:rsidR="00BB5AFC" w:rsidRPr="000E3DE3">
        <w:rPr>
          <w:rFonts w:ascii="Times New Roman" w:eastAsia="Times New Roman" w:hAnsi="Times New Roman" w:cs="Times New Roman"/>
          <w:sz w:val="28"/>
          <w:szCs w:val="28"/>
          <w:lang w:eastAsia="ru-RU"/>
        </w:rPr>
        <w:t xml:space="preserve"> на 31.12.202</w:t>
      </w:r>
      <w:r w:rsidR="00253C7B" w:rsidRPr="000E3DE3">
        <w:rPr>
          <w:rFonts w:ascii="Times New Roman" w:eastAsia="Times New Roman" w:hAnsi="Times New Roman" w:cs="Times New Roman"/>
          <w:sz w:val="28"/>
          <w:szCs w:val="28"/>
          <w:lang w:eastAsia="ru-RU"/>
        </w:rPr>
        <w:t>3</w:t>
      </w:r>
      <w:r w:rsidR="002D2961" w:rsidRPr="000E3DE3">
        <w:rPr>
          <w:rFonts w:ascii="Times New Roman" w:eastAsia="Times New Roman" w:hAnsi="Times New Roman" w:cs="Times New Roman"/>
          <w:sz w:val="28"/>
          <w:szCs w:val="28"/>
          <w:lang w:eastAsia="ru-RU"/>
        </w:rPr>
        <w:t xml:space="preserve"> </w:t>
      </w:r>
      <w:r w:rsidR="002D2961" w:rsidRPr="000E3DE3">
        <w:rPr>
          <w:rFonts w:ascii="Times New Roman" w:hAnsi="Times New Roman" w:cs="Times New Roman"/>
          <w:sz w:val="28"/>
          <w:szCs w:val="28"/>
          <w:lang w:eastAsia="ru-RU"/>
        </w:rPr>
        <w:t>количество</w:t>
      </w:r>
      <w:r w:rsidR="002D2961" w:rsidRPr="00CD3846">
        <w:rPr>
          <w:rFonts w:ascii="Times New Roman" w:hAnsi="Times New Roman" w:cs="Times New Roman"/>
          <w:sz w:val="28"/>
          <w:szCs w:val="28"/>
          <w:lang w:eastAsia="ru-RU"/>
        </w:rPr>
        <w:t xml:space="preserve"> рождений</w:t>
      </w:r>
      <w:r w:rsidR="002D2961" w:rsidRPr="00CD3846">
        <w:rPr>
          <w:rFonts w:ascii="Times New Roman" w:eastAsia="Times New Roman" w:hAnsi="Times New Roman" w:cs="Times New Roman"/>
          <w:sz w:val="28"/>
          <w:szCs w:val="28"/>
          <w:lang w:eastAsia="ru-RU"/>
        </w:rPr>
        <w:t xml:space="preserve"> </w:t>
      </w:r>
      <w:r w:rsidR="002D2961" w:rsidRPr="00CD3846">
        <w:rPr>
          <w:rFonts w:ascii="Times New Roman" w:hAnsi="Times New Roman" w:cs="Times New Roman"/>
          <w:sz w:val="28"/>
          <w:szCs w:val="28"/>
        </w:rPr>
        <w:t>по сельскому поселению Горноправдинск</w:t>
      </w:r>
      <w:r w:rsidR="002D2961" w:rsidRPr="00CD3846">
        <w:rPr>
          <w:rFonts w:ascii="Times New Roman" w:eastAsia="Times New Roman" w:hAnsi="Times New Roman" w:cs="Times New Roman"/>
          <w:sz w:val="28"/>
          <w:szCs w:val="28"/>
          <w:lang w:eastAsia="ru-RU"/>
        </w:rPr>
        <w:t xml:space="preserve"> составит </w:t>
      </w:r>
      <w:r w:rsidR="00BB5AFC" w:rsidRPr="00CD3846">
        <w:rPr>
          <w:rFonts w:ascii="Times New Roman" w:eastAsia="Times New Roman" w:hAnsi="Times New Roman" w:cs="Times New Roman"/>
          <w:sz w:val="28"/>
          <w:szCs w:val="28"/>
          <w:lang w:eastAsia="ru-RU"/>
        </w:rPr>
        <w:t>2</w:t>
      </w:r>
      <w:r w:rsidR="008B2228" w:rsidRPr="00CD3846">
        <w:rPr>
          <w:rFonts w:ascii="Times New Roman" w:eastAsia="Times New Roman" w:hAnsi="Times New Roman" w:cs="Times New Roman"/>
          <w:sz w:val="28"/>
          <w:szCs w:val="28"/>
          <w:lang w:eastAsia="ru-RU"/>
        </w:rPr>
        <w:t>7</w:t>
      </w:r>
      <w:r w:rsidR="002D2961" w:rsidRPr="00CD3846">
        <w:rPr>
          <w:rFonts w:ascii="Times New Roman" w:eastAsia="Times New Roman" w:hAnsi="Times New Roman" w:cs="Times New Roman"/>
          <w:sz w:val="28"/>
          <w:szCs w:val="28"/>
          <w:lang w:eastAsia="ru-RU"/>
        </w:rPr>
        <w:t xml:space="preserve"> </w:t>
      </w:r>
      <w:r w:rsidR="0092681E" w:rsidRPr="00CD3846">
        <w:rPr>
          <w:rFonts w:ascii="Times New Roman" w:hAnsi="Times New Roman" w:cs="Times New Roman"/>
          <w:sz w:val="28"/>
          <w:szCs w:val="28"/>
          <w:lang w:eastAsia="ru-RU"/>
        </w:rPr>
        <w:t>малышей</w:t>
      </w:r>
      <w:r w:rsidR="00BB5AFC" w:rsidRPr="00CD3846">
        <w:rPr>
          <w:rFonts w:ascii="Times New Roman" w:eastAsia="Times New Roman" w:hAnsi="Times New Roman" w:cs="Times New Roman"/>
          <w:sz w:val="28"/>
          <w:szCs w:val="28"/>
          <w:lang w:eastAsia="ru-RU"/>
        </w:rPr>
        <w:t>,</w:t>
      </w:r>
      <w:r w:rsidR="00CD3846">
        <w:rPr>
          <w:rFonts w:ascii="Times New Roman" w:eastAsia="Times New Roman" w:hAnsi="Times New Roman" w:cs="Times New Roman"/>
          <w:sz w:val="28"/>
          <w:szCs w:val="28"/>
          <w:lang w:eastAsia="ru-RU"/>
        </w:rPr>
        <w:t xml:space="preserve"> </w:t>
      </w:r>
      <w:r w:rsidR="00FB0074" w:rsidRPr="00CD3846">
        <w:rPr>
          <w:rFonts w:ascii="Times New Roman" w:eastAsia="Times New Roman" w:hAnsi="Times New Roman" w:cs="Times New Roman"/>
          <w:sz w:val="28"/>
          <w:szCs w:val="28"/>
          <w:lang w:eastAsia="ru-RU"/>
        </w:rPr>
        <w:t xml:space="preserve">показатель рождаемости </w:t>
      </w:r>
      <w:r w:rsidR="00FB0074" w:rsidRPr="00CD3846">
        <w:rPr>
          <w:rFonts w:ascii="Times New Roman" w:hAnsi="Times New Roman" w:cs="Times New Roman"/>
          <w:bCs/>
          <w:sz w:val="28"/>
          <w:szCs w:val="28"/>
        </w:rPr>
        <w:t>остается</w:t>
      </w:r>
      <w:r w:rsidR="00FB0074" w:rsidRPr="00CD3846">
        <w:rPr>
          <w:rFonts w:ascii="Times New Roman" w:hAnsi="Times New Roman" w:cs="Times New Roman"/>
          <w:sz w:val="28"/>
          <w:szCs w:val="28"/>
        </w:rPr>
        <w:t xml:space="preserve"> </w:t>
      </w:r>
      <w:r w:rsidR="00FB0074" w:rsidRPr="00CD3846">
        <w:rPr>
          <w:rFonts w:ascii="Times New Roman" w:hAnsi="Times New Roman" w:cs="Times New Roman"/>
          <w:bCs/>
          <w:sz w:val="28"/>
          <w:szCs w:val="28"/>
        </w:rPr>
        <w:t>на</w:t>
      </w:r>
      <w:r w:rsidR="00FB0074" w:rsidRPr="00CD3846">
        <w:rPr>
          <w:rFonts w:ascii="Times New Roman" w:hAnsi="Times New Roman" w:cs="Times New Roman"/>
          <w:sz w:val="28"/>
          <w:szCs w:val="28"/>
        </w:rPr>
        <w:t xml:space="preserve"> </w:t>
      </w:r>
      <w:r w:rsidR="00FB0074" w:rsidRPr="00CD3846">
        <w:rPr>
          <w:rFonts w:ascii="Times New Roman" w:hAnsi="Times New Roman" w:cs="Times New Roman"/>
          <w:bCs/>
          <w:sz w:val="28"/>
          <w:szCs w:val="28"/>
        </w:rPr>
        <w:t>уровне</w:t>
      </w:r>
      <w:r w:rsidR="00FB0074" w:rsidRPr="00CD3846">
        <w:rPr>
          <w:rFonts w:ascii="Times New Roman" w:hAnsi="Times New Roman" w:cs="Times New Roman"/>
          <w:sz w:val="28"/>
          <w:szCs w:val="28"/>
        </w:rPr>
        <w:t xml:space="preserve"> </w:t>
      </w:r>
      <w:r w:rsidR="00CD3846" w:rsidRPr="0086105D">
        <w:rPr>
          <w:rFonts w:ascii="Times New Roman" w:hAnsi="Times New Roman" w:cs="Times New Roman"/>
          <w:sz w:val="28"/>
          <w:szCs w:val="28"/>
          <w:lang w:eastAsia="ru-RU"/>
        </w:rPr>
        <w:t>аналогичному показателю прошлого года</w:t>
      </w:r>
      <w:r w:rsidR="00FB0074" w:rsidRPr="00CD3846">
        <w:rPr>
          <w:rFonts w:ascii="Times New Roman" w:hAnsi="Times New Roman" w:cs="Times New Roman"/>
          <w:sz w:val="28"/>
          <w:szCs w:val="28"/>
        </w:rPr>
        <w:t>.</w:t>
      </w:r>
      <w:r w:rsidR="002D2961" w:rsidRPr="00CD3846">
        <w:rPr>
          <w:rFonts w:ascii="Times New Roman" w:eastAsia="Times New Roman" w:hAnsi="Times New Roman" w:cs="Times New Roman"/>
          <w:sz w:val="28"/>
          <w:szCs w:val="28"/>
          <w:lang w:eastAsia="ru-RU"/>
        </w:rPr>
        <w:t xml:space="preserve">         </w:t>
      </w:r>
    </w:p>
    <w:p w:rsidR="000E3DE3" w:rsidRPr="00D543E8" w:rsidRDefault="000E3DE3" w:rsidP="000E3DE3">
      <w:pPr>
        <w:autoSpaceDN w:val="0"/>
        <w:adjustRightInd w:val="0"/>
        <w:spacing w:after="0" w:line="240" w:lineRule="auto"/>
        <w:ind w:firstLine="709"/>
        <w:jc w:val="both"/>
        <w:rPr>
          <w:rFonts w:ascii="Times New Roman" w:hAnsi="Times New Roman" w:cs="Times New Roman"/>
          <w:sz w:val="28"/>
          <w:szCs w:val="28"/>
          <w:lang w:eastAsia="ru-RU"/>
        </w:rPr>
      </w:pPr>
      <w:r w:rsidRPr="00800696">
        <w:rPr>
          <w:rFonts w:ascii="Times New Roman" w:hAnsi="Times New Roman" w:cs="Times New Roman"/>
          <w:sz w:val="28"/>
          <w:szCs w:val="28"/>
          <w:lang w:eastAsia="ru-RU"/>
        </w:rPr>
        <w:t>По данным отдела ЗАГС администрации сельского поселения Горноправдинск за</w:t>
      </w:r>
      <w:r w:rsidRPr="00800696">
        <w:rPr>
          <w:rFonts w:ascii="Times New Roman" w:hAnsi="Times New Roman" w:cs="Times New Roman"/>
          <w:snapToGrid w:val="0"/>
          <w:sz w:val="28"/>
          <w:szCs w:val="28"/>
          <w:lang w:eastAsia="ru-RU"/>
        </w:rPr>
        <w:t xml:space="preserve"> </w:t>
      </w:r>
      <w:r w:rsidRPr="00800696">
        <w:rPr>
          <w:rFonts w:ascii="Times New Roman" w:hAnsi="Times New Roman" w:cs="Times New Roman"/>
          <w:sz w:val="28"/>
          <w:szCs w:val="28"/>
          <w:lang w:eastAsia="ru-RU"/>
        </w:rPr>
        <w:t>январь -</w:t>
      </w:r>
      <w:r w:rsidRPr="00800696">
        <w:rPr>
          <w:rFonts w:ascii="Times New Roman" w:hAnsi="Times New Roman" w:cs="Times New Roman"/>
          <w:snapToGrid w:val="0"/>
          <w:sz w:val="28"/>
          <w:szCs w:val="28"/>
          <w:lang w:eastAsia="ru-RU"/>
        </w:rPr>
        <w:t xml:space="preserve"> июнь</w:t>
      </w:r>
      <w:r w:rsidRPr="00800696">
        <w:rPr>
          <w:rFonts w:ascii="Times New Roman" w:hAnsi="Times New Roman" w:cs="Times New Roman"/>
          <w:sz w:val="28"/>
          <w:szCs w:val="28"/>
          <w:lang w:eastAsia="ru-RU"/>
        </w:rPr>
        <w:t xml:space="preserve"> </w:t>
      </w:r>
      <w:r w:rsidRPr="00800696">
        <w:rPr>
          <w:rFonts w:ascii="Times New Roman" w:hAnsi="Times New Roman" w:cs="Times New Roman"/>
          <w:snapToGrid w:val="0"/>
          <w:sz w:val="28"/>
          <w:szCs w:val="28"/>
          <w:lang w:eastAsia="ru-RU"/>
        </w:rPr>
        <w:t xml:space="preserve">2023 </w:t>
      </w:r>
      <w:r w:rsidRPr="00800696">
        <w:rPr>
          <w:rFonts w:ascii="Times New Roman" w:hAnsi="Times New Roman" w:cs="Times New Roman"/>
          <w:sz w:val="28"/>
          <w:szCs w:val="28"/>
          <w:lang w:eastAsia="ru-RU"/>
        </w:rPr>
        <w:t>(</w:t>
      </w:r>
      <w:r w:rsidRPr="00800696">
        <w:rPr>
          <w:rFonts w:ascii="Times New Roman" w:hAnsi="Times New Roman" w:cs="Times New Roman"/>
          <w:sz w:val="28"/>
          <w:szCs w:val="28"/>
        </w:rPr>
        <w:t>зарегистрированных в администрации сельского</w:t>
      </w:r>
      <w:r w:rsidRPr="00167A7F">
        <w:rPr>
          <w:rFonts w:ascii="Times New Roman" w:hAnsi="Times New Roman" w:cs="Times New Roman"/>
          <w:sz w:val="28"/>
          <w:szCs w:val="28"/>
        </w:rPr>
        <w:t xml:space="preserve"> поселения Горноправдинск)</w:t>
      </w:r>
      <w:r w:rsidRPr="00167A7F">
        <w:rPr>
          <w:rFonts w:ascii="Times New Roman" w:hAnsi="Times New Roman" w:cs="Times New Roman"/>
          <w:sz w:val="28"/>
          <w:szCs w:val="28"/>
          <w:lang w:eastAsia="ru-RU"/>
        </w:rPr>
        <w:t xml:space="preserve"> количество регистраций заключения браков  составило </w:t>
      </w:r>
      <w:r>
        <w:rPr>
          <w:rFonts w:ascii="Times New Roman" w:hAnsi="Times New Roman" w:cs="Times New Roman"/>
          <w:sz w:val="28"/>
          <w:szCs w:val="28"/>
          <w:lang w:eastAsia="ru-RU"/>
        </w:rPr>
        <w:t>5</w:t>
      </w:r>
      <w:r w:rsidRPr="00167A7F">
        <w:rPr>
          <w:rFonts w:ascii="Times New Roman" w:hAnsi="Times New Roman" w:cs="Times New Roman"/>
          <w:sz w:val="28"/>
          <w:szCs w:val="28"/>
          <w:lang w:eastAsia="ru-RU"/>
        </w:rPr>
        <w:t xml:space="preserve"> единиц, что на </w:t>
      </w:r>
      <w:r>
        <w:rPr>
          <w:rFonts w:ascii="Times New Roman" w:hAnsi="Times New Roman" w:cs="Times New Roman"/>
          <w:sz w:val="28"/>
          <w:szCs w:val="28"/>
          <w:lang w:eastAsia="ru-RU"/>
        </w:rPr>
        <w:t>6</w:t>
      </w:r>
      <w:r w:rsidRPr="00167A7F">
        <w:rPr>
          <w:rFonts w:ascii="Times New Roman" w:hAnsi="Times New Roman" w:cs="Times New Roman"/>
          <w:sz w:val="28"/>
          <w:szCs w:val="28"/>
          <w:lang w:eastAsia="ru-RU"/>
        </w:rPr>
        <w:t xml:space="preserve"> единиц</w:t>
      </w:r>
      <w:r w:rsidRPr="00D543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меньше</w:t>
      </w:r>
      <w:r w:rsidRPr="00D543E8">
        <w:rPr>
          <w:rFonts w:ascii="Times New Roman" w:hAnsi="Times New Roman" w:cs="Times New Roman"/>
          <w:sz w:val="28"/>
          <w:szCs w:val="28"/>
          <w:lang w:eastAsia="ru-RU"/>
        </w:rPr>
        <w:t xml:space="preserve">, чем за аналогичный период прошлого года (за </w:t>
      </w:r>
      <w:r w:rsidRPr="0007443C">
        <w:rPr>
          <w:rFonts w:ascii="Times New Roman" w:hAnsi="Times New Roman" w:cs="Times New Roman"/>
          <w:sz w:val="28"/>
          <w:szCs w:val="28"/>
          <w:lang w:eastAsia="ru-RU"/>
        </w:rPr>
        <w:t>январь</w:t>
      </w:r>
      <w:r>
        <w:rPr>
          <w:rFonts w:ascii="Times New Roman" w:hAnsi="Times New Roman" w:cs="Times New Roman"/>
          <w:sz w:val="28"/>
          <w:szCs w:val="28"/>
          <w:lang w:eastAsia="ru-RU"/>
        </w:rPr>
        <w:t xml:space="preserve"> </w:t>
      </w:r>
      <w:r w:rsidRPr="0007443C">
        <w:rPr>
          <w:rFonts w:ascii="Times New Roman" w:hAnsi="Times New Roman" w:cs="Times New Roman"/>
          <w:sz w:val="28"/>
          <w:szCs w:val="28"/>
          <w:lang w:eastAsia="ru-RU"/>
        </w:rPr>
        <w:t>-</w:t>
      </w:r>
      <w:r w:rsidRPr="00665133">
        <w:rPr>
          <w:rFonts w:ascii="Times New Roman" w:hAnsi="Times New Roman" w:cs="Times New Roman"/>
          <w:snapToGrid w:val="0"/>
          <w:sz w:val="28"/>
          <w:szCs w:val="28"/>
          <w:lang w:eastAsia="ru-RU"/>
        </w:rPr>
        <w:t xml:space="preserve"> </w:t>
      </w:r>
      <w:r>
        <w:rPr>
          <w:rFonts w:ascii="Times New Roman" w:hAnsi="Times New Roman" w:cs="Times New Roman"/>
          <w:snapToGrid w:val="0"/>
          <w:sz w:val="28"/>
          <w:szCs w:val="28"/>
          <w:lang w:eastAsia="ru-RU"/>
        </w:rPr>
        <w:t>июнь</w:t>
      </w:r>
      <w:r w:rsidRPr="0007443C">
        <w:rPr>
          <w:rFonts w:ascii="Times New Roman" w:hAnsi="Times New Roman" w:cs="Times New Roman"/>
          <w:sz w:val="28"/>
          <w:szCs w:val="28"/>
          <w:lang w:eastAsia="ru-RU"/>
        </w:rPr>
        <w:t xml:space="preserve"> </w:t>
      </w:r>
      <w:r w:rsidRPr="0007443C">
        <w:rPr>
          <w:rFonts w:ascii="Times New Roman" w:hAnsi="Times New Roman" w:cs="Times New Roman"/>
          <w:snapToGrid w:val="0"/>
          <w:sz w:val="28"/>
          <w:szCs w:val="28"/>
          <w:lang w:eastAsia="ru-RU"/>
        </w:rPr>
        <w:t>202</w:t>
      </w:r>
      <w:r>
        <w:rPr>
          <w:rFonts w:ascii="Times New Roman" w:hAnsi="Times New Roman" w:cs="Times New Roman"/>
          <w:snapToGrid w:val="0"/>
          <w:sz w:val="28"/>
          <w:szCs w:val="28"/>
          <w:lang w:eastAsia="ru-RU"/>
        </w:rPr>
        <w:t>2</w:t>
      </w:r>
      <w:r w:rsidRPr="0007443C">
        <w:rPr>
          <w:rFonts w:ascii="Times New Roman" w:hAnsi="Times New Roman" w:cs="Times New Roman"/>
          <w:snapToGrid w:val="0"/>
          <w:sz w:val="28"/>
          <w:szCs w:val="28"/>
          <w:lang w:eastAsia="ru-RU"/>
        </w:rPr>
        <w:t xml:space="preserve"> </w:t>
      </w:r>
      <w:r w:rsidRPr="00D543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11</w:t>
      </w:r>
      <w:r w:rsidRPr="00D543E8">
        <w:rPr>
          <w:rFonts w:ascii="Times New Roman" w:hAnsi="Times New Roman" w:cs="Times New Roman"/>
          <w:color w:val="FF0000"/>
          <w:sz w:val="28"/>
          <w:szCs w:val="28"/>
          <w:lang w:eastAsia="ru-RU"/>
        </w:rPr>
        <w:t xml:space="preserve"> </w:t>
      </w:r>
      <w:r w:rsidRPr="00D543E8">
        <w:rPr>
          <w:rFonts w:ascii="Times New Roman" w:hAnsi="Times New Roman" w:cs="Times New Roman"/>
          <w:sz w:val="28"/>
          <w:szCs w:val="28"/>
          <w:lang w:eastAsia="ru-RU"/>
        </w:rPr>
        <w:t>регистраци</w:t>
      </w:r>
      <w:r>
        <w:rPr>
          <w:rFonts w:ascii="Times New Roman" w:hAnsi="Times New Roman" w:cs="Times New Roman"/>
          <w:sz w:val="28"/>
          <w:szCs w:val="28"/>
          <w:lang w:eastAsia="ru-RU"/>
        </w:rPr>
        <w:t>й</w:t>
      </w:r>
      <w:r w:rsidRPr="00D543E8">
        <w:rPr>
          <w:rFonts w:ascii="Times New Roman" w:hAnsi="Times New Roman" w:cs="Times New Roman"/>
          <w:sz w:val="28"/>
          <w:szCs w:val="28"/>
          <w:lang w:eastAsia="ru-RU"/>
        </w:rPr>
        <w:t xml:space="preserve"> заключения брак</w:t>
      </w:r>
      <w:r>
        <w:rPr>
          <w:rFonts w:ascii="Times New Roman" w:hAnsi="Times New Roman" w:cs="Times New Roman"/>
          <w:sz w:val="28"/>
          <w:szCs w:val="28"/>
          <w:lang w:eastAsia="ru-RU"/>
        </w:rPr>
        <w:t>а</w:t>
      </w:r>
      <w:r w:rsidRPr="00D543E8">
        <w:rPr>
          <w:rFonts w:ascii="Times New Roman" w:hAnsi="Times New Roman" w:cs="Times New Roman"/>
          <w:sz w:val="28"/>
          <w:szCs w:val="28"/>
          <w:lang w:eastAsia="ru-RU"/>
        </w:rPr>
        <w:t>).</w:t>
      </w:r>
    </w:p>
    <w:p w:rsidR="000E3DE3" w:rsidRPr="00D543E8" w:rsidRDefault="000E3DE3" w:rsidP="000E3DE3">
      <w:pPr>
        <w:autoSpaceDN w:val="0"/>
        <w:adjustRightInd w:val="0"/>
        <w:spacing w:after="0" w:line="240" w:lineRule="auto"/>
        <w:ind w:firstLine="709"/>
        <w:jc w:val="both"/>
        <w:rPr>
          <w:rFonts w:ascii="Times New Roman" w:hAnsi="Times New Roman" w:cs="Times New Roman"/>
          <w:sz w:val="28"/>
          <w:szCs w:val="28"/>
          <w:lang w:eastAsia="ru-RU"/>
        </w:rPr>
      </w:pPr>
      <w:r w:rsidRPr="00D543E8">
        <w:rPr>
          <w:rFonts w:ascii="Times New Roman" w:hAnsi="Times New Roman" w:cs="Times New Roman"/>
          <w:sz w:val="28"/>
          <w:szCs w:val="28"/>
          <w:lang w:eastAsia="ru-RU"/>
        </w:rPr>
        <w:lastRenderedPageBreak/>
        <w:t xml:space="preserve">Количество регистраций расторжения браков за отчетный период составило </w:t>
      </w:r>
      <w:r>
        <w:rPr>
          <w:rFonts w:ascii="Times New Roman" w:hAnsi="Times New Roman" w:cs="Times New Roman"/>
          <w:sz w:val="28"/>
          <w:szCs w:val="28"/>
          <w:lang w:eastAsia="ru-RU"/>
        </w:rPr>
        <w:t>4</w:t>
      </w:r>
      <w:r w:rsidRPr="00D543E8">
        <w:rPr>
          <w:rFonts w:ascii="Times New Roman" w:hAnsi="Times New Roman" w:cs="Times New Roman"/>
          <w:sz w:val="28"/>
          <w:szCs w:val="28"/>
          <w:lang w:eastAsia="ru-RU"/>
        </w:rPr>
        <w:t xml:space="preserve"> единиц</w:t>
      </w:r>
      <w:r>
        <w:rPr>
          <w:rFonts w:ascii="Times New Roman" w:hAnsi="Times New Roman" w:cs="Times New Roman"/>
          <w:sz w:val="28"/>
          <w:szCs w:val="28"/>
          <w:lang w:eastAsia="ru-RU"/>
        </w:rPr>
        <w:t>ы</w:t>
      </w:r>
      <w:r w:rsidRPr="00D543E8">
        <w:rPr>
          <w:rFonts w:ascii="Times New Roman" w:hAnsi="Times New Roman" w:cs="Times New Roman"/>
          <w:sz w:val="28"/>
          <w:szCs w:val="28"/>
          <w:lang w:eastAsia="ru-RU"/>
        </w:rPr>
        <w:t xml:space="preserve">, </w:t>
      </w:r>
      <w:r w:rsidRPr="00167A7F">
        <w:rPr>
          <w:rFonts w:ascii="Times New Roman" w:hAnsi="Times New Roman" w:cs="Times New Roman"/>
          <w:sz w:val="28"/>
          <w:szCs w:val="28"/>
          <w:lang w:eastAsia="ru-RU"/>
        </w:rPr>
        <w:t xml:space="preserve">что на </w:t>
      </w:r>
      <w:r>
        <w:rPr>
          <w:rFonts w:ascii="Times New Roman" w:hAnsi="Times New Roman" w:cs="Times New Roman"/>
          <w:sz w:val="28"/>
          <w:szCs w:val="28"/>
          <w:lang w:eastAsia="ru-RU"/>
        </w:rPr>
        <w:t>5</w:t>
      </w:r>
      <w:r w:rsidRPr="00167A7F">
        <w:rPr>
          <w:rFonts w:ascii="Times New Roman" w:hAnsi="Times New Roman" w:cs="Times New Roman"/>
          <w:sz w:val="28"/>
          <w:szCs w:val="28"/>
          <w:lang w:eastAsia="ru-RU"/>
        </w:rPr>
        <w:t xml:space="preserve"> единиц</w:t>
      </w:r>
      <w:r w:rsidRPr="00D543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меньше</w:t>
      </w:r>
      <w:r w:rsidRPr="00D543E8">
        <w:rPr>
          <w:rFonts w:ascii="Times New Roman" w:hAnsi="Times New Roman" w:cs="Times New Roman"/>
          <w:sz w:val="28"/>
          <w:szCs w:val="28"/>
          <w:lang w:eastAsia="ru-RU"/>
        </w:rPr>
        <w:t>, чем за аналогичный период прошлого года (</w:t>
      </w:r>
      <w:r w:rsidRPr="0007443C">
        <w:rPr>
          <w:rFonts w:ascii="Times New Roman" w:hAnsi="Times New Roman" w:cs="Times New Roman"/>
          <w:sz w:val="28"/>
          <w:szCs w:val="28"/>
          <w:lang w:eastAsia="ru-RU"/>
        </w:rPr>
        <w:t>за январь</w:t>
      </w:r>
      <w:r>
        <w:rPr>
          <w:rFonts w:ascii="Times New Roman" w:hAnsi="Times New Roman" w:cs="Times New Roman"/>
          <w:sz w:val="28"/>
          <w:szCs w:val="28"/>
          <w:lang w:eastAsia="ru-RU"/>
        </w:rPr>
        <w:t xml:space="preserve"> </w:t>
      </w:r>
      <w:r w:rsidRPr="0007443C">
        <w:rPr>
          <w:rFonts w:ascii="Times New Roman" w:hAnsi="Times New Roman" w:cs="Times New Roman"/>
          <w:sz w:val="28"/>
          <w:szCs w:val="28"/>
          <w:lang w:eastAsia="ru-RU"/>
        </w:rPr>
        <w:t>-</w:t>
      </w:r>
      <w:r w:rsidRPr="00665133">
        <w:rPr>
          <w:rFonts w:ascii="Times New Roman" w:hAnsi="Times New Roman" w:cs="Times New Roman"/>
          <w:snapToGrid w:val="0"/>
          <w:sz w:val="28"/>
          <w:szCs w:val="28"/>
          <w:lang w:eastAsia="ru-RU"/>
        </w:rPr>
        <w:t xml:space="preserve"> </w:t>
      </w:r>
      <w:r>
        <w:rPr>
          <w:rFonts w:ascii="Times New Roman" w:hAnsi="Times New Roman" w:cs="Times New Roman"/>
          <w:snapToGrid w:val="0"/>
          <w:sz w:val="28"/>
          <w:szCs w:val="28"/>
          <w:lang w:eastAsia="ru-RU"/>
        </w:rPr>
        <w:t>июнь</w:t>
      </w:r>
      <w:r w:rsidRPr="0007443C">
        <w:rPr>
          <w:rFonts w:ascii="Times New Roman" w:hAnsi="Times New Roman" w:cs="Times New Roman"/>
          <w:sz w:val="28"/>
          <w:szCs w:val="28"/>
          <w:lang w:eastAsia="ru-RU"/>
        </w:rPr>
        <w:t xml:space="preserve"> </w:t>
      </w:r>
      <w:r w:rsidRPr="0007443C">
        <w:rPr>
          <w:rFonts w:ascii="Times New Roman" w:hAnsi="Times New Roman" w:cs="Times New Roman"/>
          <w:snapToGrid w:val="0"/>
          <w:sz w:val="28"/>
          <w:szCs w:val="28"/>
          <w:lang w:eastAsia="ru-RU"/>
        </w:rPr>
        <w:t>202</w:t>
      </w:r>
      <w:r>
        <w:rPr>
          <w:rFonts w:ascii="Times New Roman" w:hAnsi="Times New Roman" w:cs="Times New Roman"/>
          <w:snapToGrid w:val="0"/>
          <w:sz w:val="28"/>
          <w:szCs w:val="28"/>
          <w:lang w:eastAsia="ru-RU"/>
        </w:rPr>
        <w:t>2 года</w:t>
      </w:r>
      <w:r w:rsidRPr="0007443C">
        <w:rPr>
          <w:rFonts w:ascii="Times New Roman" w:hAnsi="Times New Roman" w:cs="Times New Roman"/>
          <w:snapToGrid w:val="0"/>
          <w:sz w:val="28"/>
          <w:szCs w:val="28"/>
          <w:lang w:eastAsia="ru-RU"/>
        </w:rPr>
        <w:t xml:space="preserve"> </w:t>
      </w:r>
      <w:r w:rsidRPr="00D543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9</w:t>
      </w:r>
      <w:r w:rsidRPr="00D543E8">
        <w:rPr>
          <w:rFonts w:ascii="Times New Roman" w:hAnsi="Times New Roman" w:cs="Times New Roman"/>
          <w:sz w:val="28"/>
          <w:szCs w:val="28"/>
          <w:lang w:eastAsia="ru-RU"/>
        </w:rPr>
        <w:t xml:space="preserve"> регистраци</w:t>
      </w:r>
      <w:r>
        <w:rPr>
          <w:rFonts w:ascii="Times New Roman" w:hAnsi="Times New Roman" w:cs="Times New Roman"/>
          <w:sz w:val="28"/>
          <w:szCs w:val="28"/>
          <w:lang w:eastAsia="ru-RU"/>
        </w:rPr>
        <w:t>и</w:t>
      </w:r>
      <w:r w:rsidRPr="00D543E8">
        <w:rPr>
          <w:rFonts w:ascii="Times New Roman" w:hAnsi="Times New Roman" w:cs="Times New Roman"/>
          <w:sz w:val="28"/>
          <w:szCs w:val="28"/>
          <w:lang w:eastAsia="ru-RU"/>
        </w:rPr>
        <w:t xml:space="preserve"> расторжения брак</w:t>
      </w:r>
      <w:r>
        <w:rPr>
          <w:rFonts w:ascii="Times New Roman" w:hAnsi="Times New Roman" w:cs="Times New Roman"/>
          <w:sz w:val="28"/>
          <w:szCs w:val="28"/>
          <w:lang w:eastAsia="ru-RU"/>
        </w:rPr>
        <w:t>а</w:t>
      </w:r>
      <w:r w:rsidRPr="00D543E8">
        <w:rPr>
          <w:rFonts w:ascii="Times New Roman" w:hAnsi="Times New Roman" w:cs="Times New Roman"/>
          <w:sz w:val="28"/>
          <w:szCs w:val="28"/>
          <w:lang w:eastAsia="ru-RU"/>
        </w:rPr>
        <w:t>).</w:t>
      </w:r>
    </w:p>
    <w:p w:rsidR="004C04DB" w:rsidRPr="00D543E8" w:rsidRDefault="006C2548" w:rsidP="004D27BB">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на 31.12.202</w:t>
      </w:r>
      <w:r w:rsidR="00015BFF">
        <w:rPr>
          <w:rFonts w:ascii="Times New Roman" w:eastAsia="Times New Roman" w:hAnsi="Times New Roman" w:cs="Times New Roman"/>
          <w:sz w:val="28"/>
          <w:szCs w:val="28"/>
          <w:lang w:eastAsia="ru-RU"/>
        </w:rPr>
        <w:t>3</w:t>
      </w:r>
      <w:r w:rsidR="000817F3" w:rsidRPr="002861F6">
        <w:rPr>
          <w:rFonts w:ascii="Times New Roman" w:eastAsia="Times New Roman" w:hAnsi="Times New Roman" w:cs="Times New Roman"/>
          <w:sz w:val="28"/>
          <w:szCs w:val="28"/>
          <w:lang w:eastAsia="ru-RU"/>
        </w:rPr>
        <w:t xml:space="preserve"> </w:t>
      </w:r>
      <w:r w:rsidR="000817F3" w:rsidRPr="002861F6">
        <w:rPr>
          <w:rFonts w:ascii="Times New Roman" w:hAnsi="Times New Roman" w:cs="Times New Roman"/>
          <w:sz w:val="28"/>
          <w:szCs w:val="28"/>
          <w:lang w:eastAsia="ru-RU"/>
        </w:rPr>
        <w:t xml:space="preserve">количество регистраций заключения браков  </w:t>
      </w:r>
      <w:r w:rsidR="000817F3" w:rsidRPr="002861F6">
        <w:rPr>
          <w:rFonts w:ascii="Times New Roman" w:hAnsi="Times New Roman" w:cs="Times New Roman"/>
          <w:sz w:val="28"/>
          <w:szCs w:val="28"/>
        </w:rPr>
        <w:t>по сельскому поселению Горноправдинск</w:t>
      </w:r>
      <w:r w:rsidR="000817F3" w:rsidRPr="002861F6">
        <w:rPr>
          <w:rFonts w:ascii="Times New Roman" w:eastAsia="Times New Roman" w:hAnsi="Times New Roman" w:cs="Times New Roman"/>
          <w:sz w:val="28"/>
          <w:szCs w:val="28"/>
          <w:lang w:eastAsia="ru-RU"/>
        </w:rPr>
        <w:t xml:space="preserve"> составит </w:t>
      </w:r>
      <w:r>
        <w:rPr>
          <w:rFonts w:ascii="Times New Roman" w:eastAsia="Times New Roman" w:hAnsi="Times New Roman" w:cs="Times New Roman"/>
          <w:sz w:val="28"/>
          <w:szCs w:val="28"/>
          <w:lang w:eastAsia="ru-RU"/>
        </w:rPr>
        <w:t>1</w:t>
      </w:r>
      <w:r w:rsidR="00015BFF">
        <w:rPr>
          <w:rFonts w:ascii="Times New Roman" w:eastAsia="Times New Roman" w:hAnsi="Times New Roman" w:cs="Times New Roman"/>
          <w:sz w:val="28"/>
          <w:szCs w:val="28"/>
          <w:lang w:eastAsia="ru-RU"/>
        </w:rPr>
        <w:t>1</w:t>
      </w:r>
      <w:r w:rsidR="00CC76FD" w:rsidRPr="002861F6">
        <w:rPr>
          <w:rFonts w:ascii="Times New Roman" w:eastAsia="Times New Roman" w:hAnsi="Times New Roman" w:cs="Times New Roman"/>
          <w:sz w:val="28"/>
          <w:szCs w:val="28"/>
          <w:lang w:eastAsia="ru-RU"/>
        </w:rPr>
        <w:t xml:space="preserve"> единиц</w:t>
      </w:r>
      <w:r w:rsidR="004C04DB" w:rsidRPr="00D543E8">
        <w:rPr>
          <w:rFonts w:ascii="Times New Roman" w:hAnsi="Times New Roman" w:cs="Times New Roman"/>
          <w:sz w:val="28"/>
          <w:szCs w:val="28"/>
          <w:lang w:eastAsia="ru-RU"/>
        </w:rPr>
        <w:t>, что на 1</w:t>
      </w:r>
      <w:r w:rsidR="004D27BB">
        <w:rPr>
          <w:rFonts w:ascii="Times New Roman" w:hAnsi="Times New Roman" w:cs="Times New Roman"/>
          <w:sz w:val="28"/>
          <w:szCs w:val="28"/>
          <w:lang w:eastAsia="ru-RU"/>
        </w:rPr>
        <w:t>3</w:t>
      </w:r>
      <w:r w:rsidR="004C04DB" w:rsidRPr="00D543E8">
        <w:rPr>
          <w:rFonts w:ascii="Times New Roman" w:hAnsi="Times New Roman" w:cs="Times New Roman"/>
          <w:sz w:val="28"/>
          <w:szCs w:val="28"/>
          <w:lang w:eastAsia="ru-RU"/>
        </w:rPr>
        <w:t xml:space="preserve"> единиц </w:t>
      </w:r>
      <w:r w:rsidR="004D27BB">
        <w:rPr>
          <w:rFonts w:ascii="Times New Roman" w:hAnsi="Times New Roman" w:cs="Times New Roman"/>
          <w:sz w:val="28"/>
          <w:szCs w:val="28"/>
          <w:lang w:eastAsia="ru-RU"/>
        </w:rPr>
        <w:t>меньше</w:t>
      </w:r>
      <w:r w:rsidR="004C04DB" w:rsidRPr="00D543E8">
        <w:rPr>
          <w:rFonts w:ascii="Times New Roman" w:hAnsi="Times New Roman" w:cs="Times New Roman"/>
          <w:sz w:val="28"/>
          <w:szCs w:val="28"/>
          <w:lang w:eastAsia="ru-RU"/>
        </w:rPr>
        <w:t>, чем за аналогичный период прошлого года (за 202</w:t>
      </w:r>
      <w:r w:rsidR="004D27BB">
        <w:rPr>
          <w:rFonts w:ascii="Times New Roman" w:hAnsi="Times New Roman" w:cs="Times New Roman"/>
          <w:sz w:val="28"/>
          <w:szCs w:val="28"/>
          <w:lang w:eastAsia="ru-RU"/>
        </w:rPr>
        <w:t>2</w:t>
      </w:r>
      <w:r w:rsidR="004C04DB" w:rsidRPr="00D543E8">
        <w:rPr>
          <w:rFonts w:ascii="Times New Roman" w:hAnsi="Times New Roman" w:cs="Times New Roman"/>
          <w:sz w:val="28"/>
          <w:szCs w:val="28"/>
          <w:lang w:eastAsia="ru-RU"/>
        </w:rPr>
        <w:t xml:space="preserve"> год – </w:t>
      </w:r>
      <w:r w:rsidR="004D27BB">
        <w:rPr>
          <w:rFonts w:ascii="Times New Roman" w:hAnsi="Times New Roman" w:cs="Times New Roman"/>
          <w:sz w:val="28"/>
          <w:szCs w:val="28"/>
          <w:lang w:eastAsia="ru-RU"/>
        </w:rPr>
        <w:t>2</w:t>
      </w:r>
      <w:r w:rsidR="004C04DB" w:rsidRPr="00D543E8">
        <w:rPr>
          <w:rFonts w:ascii="Times New Roman" w:hAnsi="Times New Roman" w:cs="Times New Roman"/>
          <w:sz w:val="28"/>
          <w:szCs w:val="28"/>
          <w:lang w:eastAsia="ru-RU"/>
        </w:rPr>
        <w:t>4</w:t>
      </w:r>
      <w:r w:rsidR="004C04DB" w:rsidRPr="00D543E8">
        <w:rPr>
          <w:rFonts w:ascii="Times New Roman" w:hAnsi="Times New Roman" w:cs="Times New Roman"/>
          <w:color w:val="FF0000"/>
          <w:sz w:val="28"/>
          <w:szCs w:val="28"/>
          <w:lang w:eastAsia="ru-RU"/>
        </w:rPr>
        <w:t xml:space="preserve"> </w:t>
      </w:r>
      <w:r w:rsidR="004C04DB" w:rsidRPr="00D543E8">
        <w:rPr>
          <w:rFonts w:ascii="Times New Roman" w:hAnsi="Times New Roman" w:cs="Times New Roman"/>
          <w:sz w:val="28"/>
          <w:szCs w:val="28"/>
          <w:lang w:eastAsia="ru-RU"/>
        </w:rPr>
        <w:t>регистраций заключения браков).</w:t>
      </w:r>
    </w:p>
    <w:p w:rsidR="004D27BB" w:rsidRPr="00D543E8" w:rsidRDefault="006C2548" w:rsidP="004D27BB">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По оценке, на 31.12.202</w:t>
      </w:r>
      <w:r w:rsidR="00015BFF">
        <w:rPr>
          <w:rFonts w:ascii="Times New Roman" w:eastAsia="Times New Roman" w:hAnsi="Times New Roman" w:cs="Times New Roman"/>
          <w:sz w:val="28"/>
          <w:szCs w:val="28"/>
          <w:lang w:eastAsia="ru-RU"/>
        </w:rPr>
        <w:t>3</w:t>
      </w:r>
      <w:r w:rsidR="00CC76FD" w:rsidRPr="002861F6">
        <w:rPr>
          <w:rFonts w:ascii="Times New Roman" w:eastAsia="Times New Roman" w:hAnsi="Times New Roman" w:cs="Times New Roman"/>
          <w:sz w:val="28"/>
          <w:szCs w:val="28"/>
          <w:lang w:eastAsia="ru-RU"/>
        </w:rPr>
        <w:t xml:space="preserve"> </w:t>
      </w:r>
      <w:r w:rsidR="00CC76FD" w:rsidRPr="002861F6">
        <w:rPr>
          <w:rFonts w:ascii="Times New Roman" w:hAnsi="Times New Roman" w:cs="Times New Roman"/>
          <w:sz w:val="28"/>
          <w:szCs w:val="28"/>
          <w:lang w:eastAsia="ru-RU"/>
        </w:rPr>
        <w:t xml:space="preserve">количество </w:t>
      </w:r>
      <w:r w:rsidR="002861F6" w:rsidRPr="002861F6">
        <w:rPr>
          <w:rFonts w:ascii="Times New Roman" w:hAnsi="Times New Roman" w:cs="Times New Roman"/>
          <w:sz w:val="28"/>
          <w:szCs w:val="28"/>
          <w:lang w:eastAsia="ru-RU"/>
        </w:rPr>
        <w:t xml:space="preserve">расторжения браков </w:t>
      </w:r>
      <w:r w:rsidR="00CC76FD" w:rsidRPr="002861F6">
        <w:rPr>
          <w:rFonts w:ascii="Times New Roman" w:hAnsi="Times New Roman" w:cs="Times New Roman"/>
          <w:sz w:val="28"/>
          <w:szCs w:val="28"/>
        </w:rPr>
        <w:t>по сельскому поселению Горноправдинск</w:t>
      </w:r>
      <w:r w:rsidR="00CC76FD" w:rsidRPr="002861F6">
        <w:rPr>
          <w:rFonts w:ascii="Times New Roman" w:eastAsia="Times New Roman" w:hAnsi="Times New Roman" w:cs="Times New Roman"/>
          <w:sz w:val="28"/>
          <w:szCs w:val="28"/>
          <w:lang w:eastAsia="ru-RU"/>
        </w:rPr>
        <w:t xml:space="preserve"> составит </w:t>
      </w:r>
      <w:r w:rsidR="00015BFF">
        <w:rPr>
          <w:rFonts w:ascii="Times New Roman" w:eastAsia="Times New Roman" w:hAnsi="Times New Roman" w:cs="Times New Roman"/>
          <w:sz w:val="28"/>
          <w:szCs w:val="28"/>
          <w:lang w:eastAsia="ru-RU"/>
        </w:rPr>
        <w:t xml:space="preserve">8 </w:t>
      </w:r>
      <w:r w:rsidR="004D27BB">
        <w:rPr>
          <w:rFonts w:ascii="Times New Roman" w:eastAsia="Times New Roman" w:hAnsi="Times New Roman" w:cs="Times New Roman"/>
          <w:sz w:val="28"/>
          <w:szCs w:val="28"/>
          <w:lang w:eastAsia="ru-RU"/>
        </w:rPr>
        <w:t>единиц,</w:t>
      </w:r>
      <w:r w:rsidR="00CC76FD" w:rsidRPr="002861F6">
        <w:rPr>
          <w:rFonts w:ascii="Times New Roman" w:eastAsia="Times New Roman" w:hAnsi="Times New Roman" w:cs="Times New Roman"/>
          <w:sz w:val="28"/>
          <w:szCs w:val="28"/>
          <w:lang w:eastAsia="ru-RU"/>
        </w:rPr>
        <w:t xml:space="preserve"> </w:t>
      </w:r>
      <w:r w:rsidR="004D27BB" w:rsidRPr="00D543E8">
        <w:rPr>
          <w:rFonts w:ascii="Times New Roman" w:hAnsi="Times New Roman" w:cs="Times New Roman"/>
          <w:sz w:val="28"/>
          <w:szCs w:val="28"/>
          <w:lang w:eastAsia="ru-RU"/>
        </w:rPr>
        <w:t xml:space="preserve">что на </w:t>
      </w:r>
      <w:r w:rsidR="004D27BB">
        <w:rPr>
          <w:rFonts w:ascii="Times New Roman" w:hAnsi="Times New Roman" w:cs="Times New Roman"/>
          <w:sz w:val="28"/>
          <w:szCs w:val="28"/>
          <w:lang w:eastAsia="ru-RU"/>
        </w:rPr>
        <w:t xml:space="preserve">5 </w:t>
      </w:r>
      <w:r w:rsidR="004D27BB" w:rsidRPr="00D543E8">
        <w:rPr>
          <w:rFonts w:ascii="Times New Roman" w:hAnsi="Times New Roman" w:cs="Times New Roman"/>
          <w:sz w:val="28"/>
          <w:szCs w:val="28"/>
          <w:lang w:eastAsia="ru-RU"/>
        </w:rPr>
        <w:t xml:space="preserve">единиц </w:t>
      </w:r>
      <w:r w:rsidR="004D27BB">
        <w:rPr>
          <w:rFonts w:ascii="Times New Roman" w:hAnsi="Times New Roman" w:cs="Times New Roman"/>
          <w:sz w:val="28"/>
          <w:szCs w:val="28"/>
          <w:lang w:eastAsia="ru-RU"/>
        </w:rPr>
        <w:t>меньше</w:t>
      </w:r>
      <w:r w:rsidR="004D27BB" w:rsidRPr="00D543E8">
        <w:rPr>
          <w:rFonts w:ascii="Times New Roman" w:hAnsi="Times New Roman" w:cs="Times New Roman"/>
          <w:sz w:val="28"/>
          <w:szCs w:val="28"/>
          <w:lang w:eastAsia="ru-RU"/>
        </w:rPr>
        <w:t>, чем за аналогичный период прошлого года (за 202</w:t>
      </w:r>
      <w:r w:rsidR="004D27BB">
        <w:rPr>
          <w:rFonts w:ascii="Times New Roman" w:hAnsi="Times New Roman" w:cs="Times New Roman"/>
          <w:sz w:val="28"/>
          <w:szCs w:val="28"/>
          <w:lang w:eastAsia="ru-RU"/>
        </w:rPr>
        <w:t>2</w:t>
      </w:r>
      <w:r w:rsidR="004D27BB" w:rsidRPr="00D543E8">
        <w:rPr>
          <w:rFonts w:ascii="Times New Roman" w:hAnsi="Times New Roman" w:cs="Times New Roman"/>
          <w:sz w:val="28"/>
          <w:szCs w:val="28"/>
          <w:lang w:eastAsia="ru-RU"/>
        </w:rPr>
        <w:t xml:space="preserve"> год – </w:t>
      </w:r>
      <w:r w:rsidR="004D27BB">
        <w:rPr>
          <w:rFonts w:ascii="Times New Roman" w:hAnsi="Times New Roman" w:cs="Times New Roman"/>
          <w:sz w:val="28"/>
          <w:szCs w:val="28"/>
          <w:lang w:eastAsia="ru-RU"/>
        </w:rPr>
        <w:t xml:space="preserve">               13</w:t>
      </w:r>
      <w:r w:rsidR="004D27BB" w:rsidRPr="00D543E8">
        <w:rPr>
          <w:rFonts w:ascii="Times New Roman" w:hAnsi="Times New Roman" w:cs="Times New Roman"/>
          <w:color w:val="FF0000"/>
          <w:sz w:val="28"/>
          <w:szCs w:val="28"/>
          <w:lang w:eastAsia="ru-RU"/>
        </w:rPr>
        <w:t xml:space="preserve"> </w:t>
      </w:r>
      <w:r w:rsidR="004D27BB" w:rsidRPr="00D543E8">
        <w:rPr>
          <w:rFonts w:ascii="Times New Roman" w:hAnsi="Times New Roman" w:cs="Times New Roman"/>
          <w:sz w:val="28"/>
          <w:szCs w:val="28"/>
          <w:lang w:eastAsia="ru-RU"/>
        </w:rPr>
        <w:t>регистраций расторжения браков).</w:t>
      </w:r>
    </w:p>
    <w:p w:rsidR="009D17EC" w:rsidRDefault="009D17EC" w:rsidP="003A208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E52A01" w:rsidRDefault="003A2087" w:rsidP="003A208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w:t>
      </w:r>
    </w:p>
    <w:p w:rsidR="003A2087" w:rsidRDefault="003A2087" w:rsidP="003A208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CF4C07" w:rsidRPr="00D957C0" w:rsidRDefault="00E52A01" w:rsidP="00E52A01">
      <w:pPr>
        <w:spacing w:after="0" w:line="240" w:lineRule="auto"/>
        <w:ind w:firstLine="709"/>
        <w:jc w:val="both"/>
        <w:rPr>
          <w:rFonts w:ascii="Times New Roman" w:eastAsia="Batang" w:hAnsi="Times New Roman" w:cs="Times New Roman"/>
          <w:sz w:val="28"/>
          <w:szCs w:val="28"/>
          <w:lang w:eastAsia="ko-KR"/>
        </w:rPr>
      </w:pPr>
      <w:r w:rsidRPr="00D957C0">
        <w:rPr>
          <w:rFonts w:ascii="Times New Roman" w:eastAsia="Batang" w:hAnsi="Times New Roman" w:cs="Times New Roman"/>
          <w:iCs/>
          <w:sz w:val="28"/>
          <w:szCs w:val="28"/>
          <w:lang w:eastAsia="ko-KR"/>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w:t>
      </w:r>
      <w:r w:rsidR="00F110D7" w:rsidRPr="00D957C0">
        <w:rPr>
          <w:rFonts w:ascii="Times New Roman" w:eastAsia="Batang" w:hAnsi="Times New Roman" w:cs="Times New Roman"/>
          <w:iCs/>
          <w:sz w:val="28"/>
          <w:szCs w:val="28"/>
          <w:lang w:eastAsia="ko-KR"/>
        </w:rPr>
        <w:t xml:space="preserve">по оценке, </w:t>
      </w:r>
      <w:r w:rsidR="006C2548" w:rsidRPr="00D957C0">
        <w:rPr>
          <w:rFonts w:ascii="Times New Roman" w:eastAsia="Batang" w:hAnsi="Times New Roman" w:cs="Times New Roman"/>
          <w:iCs/>
          <w:sz w:val="28"/>
          <w:szCs w:val="28"/>
          <w:lang w:eastAsia="ko-KR"/>
        </w:rPr>
        <w:t>в 202</w:t>
      </w:r>
      <w:r w:rsidR="005B3861" w:rsidRPr="00D957C0">
        <w:rPr>
          <w:rFonts w:ascii="Times New Roman" w:eastAsia="Batang" w:hAnsi="Times New Roman" w:cs="Times New Roman"/>
          <w:iCs/>
          <w:sz w:val="28"/>
          <w:szCs w:val="28"/>
          <w:lang w:eastAsia="ko-KR"/>
        </w:rPr>
        <w:t>3</w:t>
      </w:r>
      <w:r w:rsidRPr="00D957C0">
        <w:rPr>
          <w:rFonts w:ascii="Times New Roman" w:eastAsia="Batang" w:hAnsi="Times New Roman" w:cs="Times New Roman"/>
          <w:iCs/>
          <w:sz w:val="28"/>
          <w:szCs w:val="28"/>
          <w:lang w:eastAsia="ko-KR"/>
        </w:rPr>
        <w:t xml:space="preserve"> году составит </w:t>
      </w:r>
      <w:r w:rsidR="005B3861" w:rsidRPr="00D957C0">
        <w:rPr>
          <w:rFonts w:ascii="Times New Roman" w:eastAsia="Times New Roman" w:hAnsi="Times New Roman" w:cs="Times New Roman"/>
          <w:sz w:val="28"/>
          <w:szCs w:val="28"/>
          <w:lang w:eastAsia="ru-RU"/>
        </w:rPr>
        <w:t>103 028,23</w:t>
      </w:r>
      <w:r w:rsidR="005B3861" w:rsidRPr="00D957C0">
        <w:rPr>
          <w:rFonts w:ascii="Times New Roman" w:eastAsia="Batang" w:hAnsi="Times New Roman" w:cs="Times New Roman"/>
          <w:iCs/>
          <w:sz w:val="28"/>
          <w:szCs w:val="28"/>
          <w:lang w:eastAsia="ko-KR"/>
        </w:rPr>
        <w:t xml:space="preserve"> </w:t>
      </w:r>
      <w:r w:rsidRPr="00D957C0">
        <w:rPr>
          <w:rFonts w:ascii="Times New Roman" w:eastAsia="Batang" w:hAnsi="Times New Roman" w:cs="Times New Roman"/>
          <w:iCs/>
          <w:sz w:val="28"/>
          <w:szCs w:val="28"/>
          <w:lang w:eastAsia="ko-KR"/>
        </w:rPr>
        <w:t xml:space="preserve">тыс. рублей, </w:t>
      </w:r>
      <w:r w:rsidR="00D957C0" w:rsidRPr="00D957C0">
        <w:rPr>
          <w:rFonts w:ascii="Times New Roman" w:hAnsi="Times New Roman" w:cs="Times New Roman"/>
          <w:sz w:val="28"/>
          <w:szCs w:val="28"/>
          <w:lang w:eastAsia="ru-RU"/>
        </w:rPr>
        <w:t xml:space="preserve">или </w:t>
      </w:r>
      <w:r w:rsidR="00D957C0" w:rsidRPr="00D957C0">
        <w:rPr>
          <w:rFonts w:ascii="Times New Roman" w:hAnsi="Times New Roman" w:cs="Times New Roman"/>
          <w:sz w:val="28"/>
          <w:szCs w:val="28"/>
          <w:lang w:eastAsia="ru-RU"/>
        </w:rPr>
        <w:t>95,5</w:t>
      </w:r>
      <w:r w:rsidR="00D957C0" w:rsidRPr="00D957C0">
        <w:rPr>
          <w:rFonts w:ascii="Times New Roman" w:hAnsi="Times New Roman" w:cs="Times New Roman"/>
          <w:sz w:val="28"/>
          <w:szCs w:val="28"/>
          <w:lang w:eastAsia="ru-RU"/>
        </w:rPr>
        <w:t xml:space="preserve"> % к аналогичному показателю прошлого года</w:t>
      </w:r>
      <w:r w:rsidR="00D957C0" w:rsidRPr="00D957C0">
        <w:rPr>
          <w:rFonts w:ascii="Times New Roman" w:hAnsi="Times New Roman" w:cs="Times New Roman"/>
          <w:sz w:val="28"/>
          <w:szCs w:val="28"/>
          <w:lang w:eastAsia="ru-RU"/>
        </w:rPr>
        <w:t xml:space="preserve">               </w:t>
      </w:r>
      <w:r w:rsidR="00D957C0" w:rsidRPr="00D957C0">
        <w:rPr>
          <w:rFonts w:ascii="Times New Roman" w:hAnsi="Times New Roman" w:cs="Times New Roman"/>
          <w:sz w:val="28"/>
          <w:szCs w:val="28"/>
          <w:lang w:eastAsia="ru-RU"/>
        </w:rPr>
        <w:t xml:space="preserve">(2022 год – </w:t>
      </w:r>
      <w:r w:rsidR="00D957C0" w:rsidRPr="00D957C0">
        <w:rPr>
          <w:rFonts w:ascii="Times New Roman" w:eastAsia="Times New Roman" w:hAnsi="Times New Roman" w:cs="Times New Roman"/>
          <w:sz w:val="28"/>
          <w:szCs w:val="28"/>
          <w:lang w:eastAsia="ru-RU"/>
        </w:rPr>
        <w:t>107 887,53</w:t>
      </w:r>
      <w:r w:rsidR="00D957C0" w:rsidRPr="00D957C0">
        <w:rPr>
          <w:rFonts w:ascii="Times New Roman" w:eastAsia="Times New Roman" w:hAnsi="Times New Roman" w:cs="Times New Roman"/>
          <w:sz w:val="28"/>
          <w:szCs w:val="28"/>
          <w:lang w:eastAsia="ru-RU"/>
        </w:rPr>
        <w:t xml:space="preserve"> </w:t>
      </w:r>
      <w:r w:rsidR="00D957C0" w:rsidRPr="00D957C0">
        <w:rPr>
          <w:rFonts w:ascii="Times New Roman" w:eastAsia="Batang" w:hAnsi="Times New Roman" w:cs="Times New Roman"/>
          <w:iCs/>
          <w:sz w:val="28"/>
          <w:szCs w:val="28"/>
          <w:lang w:eastAsia="ko-KR"/>
        </w:rPr>
        <w:t>тыс. рублей</w:t>
      </w:r>
      <w:r w:rsidR="00D957C0" w:rsidRPr="00D957C0">
        <w:rPr>
          <w:rFonts w:ascii="Times New Roman" w:eastAsia="Batang" w:hAnsi="Times New Roman" w:cs="Times New Roman"/>
          <w:iCs/>
          <w:sz w:val="28"/>
          <w:szCs w:val="28"/>
          <w:lang w:eastAsia="ko-KR"/>
        </w:rPr>
        <w:t>)</w:t>
      </w:r>
      <w:r w:rsidRPr="00D957C0">
        <w:rPr>
          <w:rFonts w:ascii="Times New Roman" w:eastAsia="Batang" w:hAnsi="Times New Roman" w:cs="Times New Roman"/>
          <w:sz w:val="28"/>
          <w:szCs w:val="28"/>
          <w:lang w:eastAsia="ko-KR"/>
        </w:rPr>
        <w:t xml:space="preserve">. </w:t>
      </w:r>
    </w:p>
    <w:p w:rsidR="00E52A01" w:rsidRPr="00D957C0" w:rsidRDefault="00CF4C07" w:rsidP="00E52A01">
      <w:pPr>
        <w:spacing w:after="0" w:line="240" w:lineRule="auto"/>
        <w:ind w:firstLine="709"/>
        <w:jc w:val="both"/>
        <w:rPr>
          <w:rFonts w:ascii="Times New Roman" w:eastAsia="Batang" w:hAnsi="Times New Roman" w:cs="Times New Roman"/>
          <w:sz w:val="28"/>
          <w:szCs w:val="28"/>
          <w:lang w:eastAsia="ko-KR"/>
        </w:rPr>
      </w:pPr>
      <w:r w:rsidRPr="00D957C0">
        <w:rPr>
          <w:rFonts w:ascii="Times New Roman" w:eastAsia="Batang" w:hAnsi="Times New Roman" w:cs="Times New Roman"/>
          <w:sz w:val="28"/>
          <w:szCs w:val="28"/>
          <w:lang w:eastAsia="ko-KR"/>
        </w:rPr>
        <w:t>По оценке в</w:t>
      </w:r>
      <w:r w:rsidR="00E52A01" w:rsidRPr="00D957C0">
        <w:rPr>
          <w:rFonts w:ascii="Times New Roman" w:eastAsia="Batang" w:hAnsi="Times New Roman" w:cs="Times New Roman"/>
          <w:sz w:val="28"/>
          <w:szCs w:val="28"/>
          <w:lang w:eastAsia="ko-KR"/>
        </w:rPr>
        <w:t xml:space="preserve"> 20</w:t>
      </w:r>
      <w:r w:rsidRPr="00D957C0">
        <w:rPr>
          <w:rFonts w:ascii="Times New Roman" w:eastAsia="Batang" w:hAnsi="Times New Roman" w:cs="Times New Roman"/>
          <w:sz w:val="28"/>
          <w:szCs w:val="28"/>
          <w:lang w:eastAsia="ko-KR"/>
        </w:rPr>
        <w:t>2</w:t>
      </w:r>
      <w:r w:rsidR="00D957C0" w:rsidRPr="00D957C0">
        <w:rPr>
          <w:rFonts w:ascii="Times New Roman" w:eastAsia="Batang" w:hAnsi="Times New Roman" w:cs="Times New Roman"/>
          <w:sz w:val="28"/>
          <w:szCs w:val="28"/>
          <w:lang w:eastAsia="ko-KR"/>
        </w:rPr>
        <w:t>3</w:t>
      </w:r>
      <w:r w:rsidR="00E52A01" w:rsidRPr="00D957C0">
        <w:rPr>
          <w:rFonts w:ascii="Times New Roman" w:eastAsia="Batang" w:hAnsi="Times New Roman" w:cs="Times New Roman"/>
          <w:sz w:val="28"/>
          <w:szCs w:val="28"/>
          <w:lang w:eastAsia="ko-KR"/>
        </w:rPr>
        <w:t xml:space="preserve"> году разведочное бурение состави</w:t>
      </w:r>
      <w:r w:rsidRPr="00D957C0">
        <w:rPr>
          <w:rFonts w:ascii="Times New Roman" w:eastAsia="Batang" w:hAnsi="Times New Roman" w:cs="Times New Roman"/>
          <w:sz w:val="28"/>
          <w:szCs w:val="28"/>
          <w:lang w:eastAsia="ko-KR"/>
        </w:rPr>
        <w:t>т</w:t>
      </w:r>
      <w:r w:rsidR="00E52A01" w:rsidRPr="00D957C0">
        <w:rPr>
          <w:rFonts w:ascii="Times New Roman" w:eastAsia="Batang" w:hAnsi="Times New Roman" w:cs="Times New Roman"/>
          <w:sz w:val="28"/>
          <w:szCs w:val="28"/>
          <w:lang w:eastAsia="ko-KR"/>
        </w:rPr>
        <w:t xml:space="preserve"> </w:t>
      </w:r>
      <w:r w:rsidR="00D957C0" w:rsidRPr="00D957C0">
        <w:rPr>
          <w:rFonts w:ascii="Times New Roman" w:eastAsia="Times New Roman" w:hAnsi="Times New Roman" w:cs="Times New Roman"/>
          <w:sz w:val="28"/>
          <w:szCs w:val="28"/>
          <w:lang w:eastAsia="ru-RU"/>
        </w:rPr>
        <w:t>48</w:t>
      </w:r>
      <w:r w:rsidR="00D957C0" w:rsidRPr="00D957C0">
        <w:rPr>
          <w:rFonts w:ascii="Times New Roman" w:eastAsia="Times New Roman" w:hAnsi="Times New Roman" w:cs="Times New Roman"/>
          <w:sz w:val="28"/>
          <w:szCs w:val="28"/>
          <w:lang w:eastAsia="ru-RU"/>
        </w:rPr>
        <w:t>,0</w:t>
      </w:r>
      <w:r w:rsidR="00E52A01" w:rsidRPr="00D957C0">
        <w:rPr>
          <w:rFonts w:ascii="Times New Roman" w:eastAsia="Batang" w:hAnsi="Times New Roman" w:cs="Times New Roman"/>
          <w:sz w:val="28"/>
          <w:szCs w:val="28"/>
          <w:lang w:eastAsia="ko-KR"/>
        </w:rPr>
        <w:t xml:space="preserve"> тыс. метров, </w:t>
      </w:r>
      <w:r w:rsidR="00C603E5" w:rsidRPr="00D957C0">
        <w:rPr>
          <w:rFonts w:ascii="Times New Roman" w:hAnsi="Times New Roman" w:cs="Times New Roman"/>
          <w:sz w:val="28"/>
          <w:szCs w:val="28"/>
          <w:lang w:eastAsia="ru-RU"/>
        </w:rPr>
        <w:t xml:space="preserve">или </w:t>
      </w:r>
      <w:r w:rsidR="00D957C0" w:rsidRPr="00D957C0">
        <w:rPr>
          <w:rFonts w:ascii="Times New Roman" w:hAnsi="Times New Roman" w:cs="Times New Roman"/>
          <w:sz w:val="28"/>
          <w:szCs w:val="28"/>
          <w:lang w:eastAsia="ru-RU"/>
        </w:rPr>
        <w:t>80,0</w:t>
      </w:r>
      <w:r w:rsidR="00C603E5" w:rsidRPr="00D957C0">
        <w:rPr>
          <w:rFonts w:ascii="Times New Roman" w:hAnsi="Times New Roman" w:cs="Times New Roman"/>
          <w:sz w:val="28"/>
          <w:szCs w:val="28"/>
          <w:lang w:eastAsia="ru-RU"/>
        </w:rPr>
        <w:t xml:space="preserve"> % к аналогичному показателю прошлого года</w:t>
      </w:r>
      <w:r w:rsidR="00E52A01" w:rsidRPr="00D957C0">
        <w:rPr>
          <w:rFonts w:ascii="Times New Roman" w:eastAsia="Batang" w:hAnsi="Times New Roman" w:cs="Times New Roman"/>
          <w:sz w:val="28"/>
          <w:szCs w:val="28"/>
          <w:lang w:eastAsia="ko-KR"/>
        </w:rPr>
        <w:t xml:space="preserve">. </w:t>
      </w:r>
    </w:p>
    <w:p w:rsidR="004D7C77" w:rsidRDefault="00E52A01" w:rsidP="00E52A01">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Объем обрабатывающего производства формируется исходя из деятельности предприяти</w:t>
      </w:r>
      <w:r w:rsidR="00D957C0">
        <w:rPr>
          <w:rFonts w:ascii="Times New Roman" w:eastAsia="Batang" w:hAnsi="Times New Roman" w:cs="Times New Roman"/>
          <w:sz w:val="28"/>
          <w:szCs w:val="28"/>
          <w:lang w:eastAsia="ko-KR"/>
        </w:rPr>
        <w:t>й</w:t>
      </w:r>
      <w:r w:rsidR="004D7C77">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ООО «Вектор». </w:t>
      </w:r>
    </w:p>
    <w:p w:rsidR="00546E0E" w:rsidRPr="00C81E73" w:rsidRDefault="006C2548" w:rsidP="00546E0E">
      <w:pPr>
        <w:spacing w:after="0" w:line="240" w:lineRule="auto"/>
        <w:ind w:firstLine="709"/>
        <w:jc w:val="both"/>
        <w:rPr>
          <w:rFonts w:ascii="Times New Roman" w:eastAsia="Batang" w:hAnsi="Times New Roman" w:cs="Times New Roman"/>
          <w:sz w:val="28"/>
          <w:szCs w:val="28"/>
          <w:lang w:eastAsia="ko-KR"/>
        </w:rPr>
      </w:pPr>
      <w:r w:rsidRPr="00C81E73">
        <w:rPr>
          <w:rFonts w:ascii="Times New Roman" w:eastAsia="Batang" w:hAnsi="Times New Roman" w:cs="Times New Roman"/>
          <w:sz w:val="28"/>
          <w:szCs w:val="28"/>
          <w:lang w:eastAsia="ko-KR"/>
        </w:rPr>
        <w:t>По оценке в 202</w:t>
      </w:r>
      <w:r w:rsidR="007D0EC9" w:rsidRPr="00C81E73">
        <w:rPr>
          <w:rFonts w:ascii="Times New Roman" w:eastAsia="Batang" w:hAnsi="Times New Roman" w:cs="Times New Roman"/>
          <w:sz w:val="28"/>
          <w:szCs w:val="28"/>
          <w:lang w:eastAsia="ko-KR"/>
        </w:rPr>
        <w:t>3</w:t>
      </w:r>
      <w:r w:rsidR="00546E0E" w:rsidRPr="00C81E73">
        <w:rPr>
          <w:rFonts w:ascii="Times New Roman" w:eastAsia="Batang" w:hAnsi="Times New Roman" w:cs="Times New Roman"/>
          <w:sz w:val="28"/>
          <w:szCs w:val="28"/>
          <w:lang w:eastAsia="ko-KR"/>
        </w:rPr>
        <w:t xml:space="preserve"> году </w:t>
      </w:r>
      <w:r w:rsidR="00546E0E" w:rsidRPr="00C81E73">
        <w:rPr>
          <w:rFonts w:ascii="Times New Roman" w:eastAsia="Batang" w:hAnsi="Times New Roman" w:cs="Times New Roman"/>
          <w:iCs/>
          <w:sz w:val="28"/>
          <w:szCs w:val="28"/>
          <w:lang w:eastAsia="ko-KR"/>
        </w:rPr>
        <w:t>отгруженных товаров собственного производств</w:t>
      </w:r>
      <w:proofErr w:type="gramStart"/>
      <w:r w:rsidR="00546E0E" w:rsidRPr="00C81E73">
        <w:rPr>
          <w:rFonts w:ascii="Times New Roman" w:eastAsia="Batang" w:hAnsi="Times New Roman" w:cs="Times New Roman"/>
          <w:iCs/>
          <w:sz w:val="28"/>
          <w:szCs w:val="28"/>
          <w:lang w:eastAsia="ko-KR"/>
        </w:rPr>
        <w:t>а</w:t>
      </w:r>
      <w:r w:rsidRPr="00C81E73">
        <w:rPr>
          <w:rFonts w:ascii="Times New Roman" w:eastAsia="Batang" w:hAnsi="Times New Roman" w:cs="Times New Roman"/>
          <w:sz w:val="28"/>
          <w:szCs w:val="28"/>
          <w:lang w:eastAsia="ko-KR"/>
        </w:rPr>
        <w:t xml:space="preserve"> ООО</w:t>
      </w:r>
      <w:proofErr w:type="gramEnd"/>
      <w:r w:rsidRPr="00C81E73">
        <w:rPr>
          <w:rFonts w:ascii="Times New Roman" w:eastAsia="Batang" w:hAnsi="Times New Roman" w:cs="Times New Roman"/>
          <w:sz w:val="28"/>
          <w:szCs w:val="28"/>
          <w:lang w:eastAsia="ko-KR"/>
        </w:rPr>
        <w:t xml:space="preserve"> «Вектор» составит </w:t>
      </w:r>
      <w:r w:rsidR="00D957C0" w:rsidRPr="00C81E73">
        <w:rPr>
          <w:rFonts w:ascii="Times New Roman" w:eastAsia="Times New Roman" w:hAnsi="Times New Roman" w:cs="Times New Roman"/>
          <w:bCs/>
          <w:sz w:val="28"/>
          <w:szCs w:val="28"/>
          <w:lang w:eastAsia="ru-RU"/>
        </w:rPr>
        <w:t>8021,82</w:t>
      </w:r>
      <w:r w:rsidR="00D957C0" w:rsidRPr="00C81E73">
        <w:rPr>
          <w:rFonts w:ascii="Times New Roman" w:eastAsia="Batang" w:hAnsi="Times New Roman" w:cs="Times New Roman"/>
          <w:sz w:val="28"/>
          <w:szCs w:val="28"/>
          <w:lang w:eastAsia="ko-KR"/>
        </w:rPr>
        <w:t xml:space="preserve"> </w:t>
      </w:r>
      <w:r w:rsidR="00546E0E" w:rsidRPr="00C81E73">
        <w:rPr>
          <w:rFonts w:ascii="Times New Roman" w:eastAsia="Batang" w:hAnsi="Times New Roman" w:cs="Times New Roman"/>
          <w:sz w:val="28"/>
          <w:szCs w:val="28"/>
          <w:lang w:eastAsia="ko-KR"/>
        </w:rPr>
        <w:t xml:space="preserve">тыс. рублей, </w:t>
      </w:r>
      <w:r w:rsidR="00546E0E" w:rsidRPr="00C81E73">
        <w:rPr>
          <w:rFonts w:ascii="Times New Roman" w:hAnsi="Times New Roman" w:cs="Times New Roman"/>
          <w:sz w:val="28"/>
          <w:szCs w:val="28"/>
          <w:lang w:eastAsia="ru-RU"/>
        </w:rPr>
        <w:t xml:space="preserve">или </w:t>
      </w:r>
      <w:r w:rsidR="00D957C0" w:rsidRPr="00C81E73">
        <w:rPr>
          <w:rFonts w:ascii="Times New Roman" w:hAnsi="Times New Roman" w:cs="Times New Roman"/>
          <w:sz w:val="28"/>
          <w:szCs w:val="28"/>
          <w:lang w:eastAsia="ru-RU"/>
        </w:rPr>
        <w:t>72,7</w:t>
      </w:r>
      <w:r w:rsidR="00546E0E" w:rsidRPr="00C81E73">
        <w:rPr>
          <w:rFonts w:ascii="Times New Roman" w:hAnsi="Times New Roman" w:cs="Times New Roman"/>
          <w:sz w:val="28"/>
          <w:szCs w:val="28"/>
          <w:lang w:eastAsia="ru-RU"/>
        </w:rPr>
        <w:t xml:space="preserve"> % к аналогичному показателю прошлого года</w:t>
      </w:r>
      <w:r w:rsidR="00546E0E" w:rsidRPr="00C81E73">
        <w:rPr>
          <w:rFonts w:ascii="Times New Roman" w:eastAsia="Batang" w:hAnsi="Times New Roman" w:cs="Times New Roman"/>
          <w:sz w:val="28"/>
          <w:szCs w:val="28"/>
          <w:lang w:eastAsia="ko-KR"/>
        </w:rPr>
        <w:t xml:space="preserve">. </w:t>
      </w:r>
    </w:p>
    <w:p w:rsidR="00B474EA" w:rsidRDefault="00B474EA" w:rsidP="00B474EA">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По оценке о</w:t>
      </w:r>
      <w:r w:rsidRPr="00BB12A7">
        <w:rPr>
          <w:rFonts w:ascii="Times New Roman" w:eastAsia="Calibri" w:hAnsi="Times New Roman" w:cs="Times New Roman"/>
          <w:sz w:val="28"/>
          <w:szCs w:val="28"/>
        </w:rPr>
        <w:t>бъем выпуска хлеба</w:t>
      </w:r>
      <w:r>
        <w:rPr>
          <w:rFonts w:ascii="Times New Roman" w:eastAsia="Calibri" w:hAnsi="Times New Roman" w:cs="Times New Roman"/>
          <w:sz w:val="28"/>
          <w:szCs w:val="28"/>
        </w:rPr>
        <w:t xml:space="preserve"> </w:t>
      </w:r>
      <w:r w:rsidR="006C2548">
        <w:rPr>
          <w:rFonts w:ascii="Times New Roman" w:eastAsia="Batang" w:hAnsi="Times New Roman" w:cs="Times New Roman"/>
          <w:sz w:val="28"/>
          <w:szCs w:val="28"/>
          <w:lang w:eastAsia="ko-KR"/>
        </w:rPr>
        <w:t>в 202</w:t>
      </w:r>
      <w:r w:rsidR="00C81E73">
        <w:rPr>
          <w:rFonts w:ascii="Times New Roman" w:eastAsia="Batang" w:hAnsi="Times New Roman" w:cs="Times New Roman"/>
          <w:sz w:val="28"/>
          <w:szCs w:val="28"/>
          <w:lang w:eastAsia="ko-KR"/>
        </w:rPr>
        <w:t>3</w:t>
      </w:r>
      <w:r w:rsidR="00774AAB">
        <w:rPr>
          <w:rFonts w:ascii="Times New Roman" w:eastAsia="Batang" w:hAnsi="Times New Roman" w:cs="Times New Roman"/>
          <w:sz w:val="28"/>
          <w:szCs w:val="28"/>
          <w:lang w:eastAsia="ko-KR"/>
        </w:rPr>
        <w:t xml:space="preserve"> году составит 1</w:t>
      </w:r>
      <w:r w:rsidR="00C81E73">
        <w:rPr>
          <w:rFonts w:ascii="Times New Roman" w:eastAsia="Batang" w:hAnsi="Times New Roman" w:cs="Times New Roman"/>
          <w:sz w:val="28"/>
          <w:szCs w:val="28"/>
          <w:lang w:eastAsia="ko-KR"/>
        </w:rPr>
        <w:t>00</w:t>
      </w:r>
      <w:r>
        <w:rPr>
          <w:rFonts w:ascii="Times New Roman" w:eastAsia="Batang" w:hAnsi="Times New Roman" w:cs="Times New Roman"/>
          <w:sz w:val="28"/>
          <w:szCs w:val="28"/>
          <w:lang w:eastAsia="ko-KR"/>
        </w:rPr>
        <w:t xml:space="preserve"> тонн, </w:t>
      </w:r>
      <w:r w:rsidRPr="005F75B4">
        <w:rPr>
          <w:rFonts w:ascii="Times New Roman" w:hAnsi="Times New Roman" w:cs="Times New Roman"/>
          <w:sz w:val="28"/>
          <w:szCs w:val="28"/>
          <w:lang w:eastAsia="ru-RU"/>
        </w:rPr>
        <w:t xml:space="preserve">или </w:t>
      </w:r>
      <w:r w:rsidR="00C81E73">
        <w:rPr>
          <w:rFonts w:ascii="Times New Roman" w:hAnsi="Times New Roman" w:cs="Times New Roman"/>
          <w:sz w:val="28"/>
          <w:szCs w:val="28"/>
          <w:lang w:eastAsia="ru-RU"/>
        </w:rPr>
        <w:t>90,9</w:t>
      </w:r>
      <w:r>
        <w:rPr>
          <w:rFonts w:ascii="Times New Roman" w:hAnsi="Times New Roman" w:cs="Times New Roman"/>
          <w:sz w:val="28"/>
          <w:szCs w:val="28"/>
          <w:lang w:eastAsia="ru-RU"/>
        </w:rPr>
        <w:t xml:space="preserve"> </w:t>
      </w:r>
      <w:r w:rsidRPr="005F75B4">
        <w:rPr>
          <w:rFonts w:ascii="Times New Roman" w:hAnsi="Times New Roman" w:cs="Times New Roman"/>
          <w:sz w:val="28"/>
          <w:szCs w:val="28"/>
          <w:lang w:eastAsia="ru-RU"/>
        </w:rPr>
        <w:t xml:space="preserve">% к аналогичному показателю </w:t>
      </w:r>
      <w:r>
        <w:rPr>
          <w:rFonts w:ascii="Times New Roman" w:hAnsi="Times New Roman" w:cs="Times New Roman"/>
          <w:sz w:val="28"/>
          <w:szCs w:val="28"/>
          <w:lang w:eastAsia="ru-RU"/>
        </w:rPr>
        <w:t>прошлого</w:t>
      </w:r>
      <w:r w:rsidRPr="005F75B4">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Pr>
          <w:rFonts w:ascii="Times New Roman" w:eastAsia="Batang" w:hAnsi="Times New Roman" w:cs="Times New Roman"/>
          <w:sz w:val="28"/>
          <w:szCs w:val="28"/>
          <w:lang w:eastAsia="ko-KR"/>
        </w:rPr>
        <w:t xml:space="preserve">. </w:t>
      </w:r>
    </w:p>
    <w:p w:rsidR="00A24E9C" w:rsidRPr="00A24E9C" w:rsidRDefault="00E52A01" w:rsidP="00E52A01">
      <w:pPr>
        <w:spacing w:after="0" w:line="240" w:lineRule="auto"/>
        <w:ind w:firstLine="709"/>
        <w:jc w:val="both"/>
        <w:rPr>
          <w:rFonts w:ascii="Times New Roman" w:eastAsia="Batang" w:hAnsi="Times New Roman" w:cs="Times New Roman"/>
          <w:sz w:val="28"/>
          <w:szCs w:val="28"/>
          <w:lang w:eastAsia="ko-KR"/>
        </w:rPr>
      </w:pPr>
      <w:r w:rsidRPr="00A24E9C">
        <w:rPr>
          <w:rFonts w:ascii="Times New Roman" w:eastAsia="Batang" w:hAnsi="Times New Roman" w:cs="Times New Roman"/>
          <w:sz w:val="28"/>
          <w:szCs w:val="28"/>
          <w:lang w:eastAsia="ko-KR"/>
        </w:rPr>
        <w:t xml:space="preserve">Производство и распределение </w:t>
      </w:r>
      <w:r w:rsidR="00546E0E" w:rsidRPr="00A24E9C">
        <w:rPr>
          <w:rFonts w:ascii="Times New Roman" w:hAnsi="Times New Roman" w:cs="Times New Roman"/>
          <w:sz w:val="28"/>
          <w:szCs w:val="28"/>
        </w:rPr>
        <w:t>тепло энергии,</w:t>
      </w:r>
      <w:r w:rsidRPr="00A24E9C">
        <w:rPr>
          <w:rFonts w:ascii="Times New Roman" w:hAnsi="Times New Roman" w:cs="Times New Roman"/>
          <w:sz w:val="28"/>
          <w:szCs w:val="28"/>
        </w:rPr>
        <w:t xml:space="preserve"> водоснабжения</w:t>
      </w:r>
      <w:r w:rsidRPr="00A24E9C">
        <w:rPr>
          <w:rFonts w:ascii="Times New Roman" w:eastAsia="Batang" w:hAnsi="Times New Roman" w:cs="Times New Roman"/>
          <w:sz w:val="28"/>
          <w:szCs w:val="28"/>
          <w:lang w:eastAsia="ko-KR"/>
        </w:rPr>
        <w:t xml:space="preserve"> осуществляется за счет МП «ЖЭК-3»</w:t>
      </w:r>
      <w:r w:rsidR="00A24E9C" w:rsidRPr="00A24E9C">
        <w:rPr>
          <w:rFonts w:ascii="Times New Roman" w:eastAsia="Batang" w:hAnsi="Times New Roman" w:cs="Times New Roman"/>
          <w:sz w:val="28"/>
          <w:szCs w:val="28"/>
          <w:lang w:eastAsia="ko-KR"/>
        </w:rPr>
        <w:t>, а также</w:t>
      </w:r>
      <w:r w:rsidRPr="00A24E9C">
        <w:rPr>
          <w:rFonts w:ascii="Times New Roman" w:eastAsia="Batang" w:hAnsi="Times New Roman" w:cs="Times New Roman"/>
          <w:sz w:val="28"/>
          <w:szCs w:val="28"/>
          <w:lang w:eastAsia="ko-KR"/>
        </w:rPr>
        <w:t xml:space="preserve"> ООО «ГОРИЗОНТ» (тепло энергия для нужд предприятия). </w:t>
      </w:r>
    </w:p>
    <w:p w:rsidR="00A24E9C" w:rsidRPr="00C81E73" w:rsidRDefault="00E52A01" w:rsidP="00A24E9C">
      <w:pPr>
        <w:spacing w:after="0" w:line="240" w:lineRule="auto"/>
        <w:ind w:firstLine="709"/>
        <w:jc w:val="both"/>
        <w:rPr>
          <w:rFonts w:ascii="Times New Roman" w:eastAsia="Batang" w:hAnsi="Times New Roman" w:cs="Times New Roman"/>
          <w:sz w:val="28"/>
          <w:szCs w:val="28"/>
          <w:lang w:eastAsia="ko-KR"/>
        </w:rPr>
      </w:pPr>
      <w:r w:rsidRPr="00C81E73">
        <w:rPr>
          <w:rFonts w:ascii="Times New Roman" w:eastAsia="Batang" w:hAnsi="Times New Roman" w:cs="Times New Roman"/>
          <w:sz w:val="28"/>
          <w:szCs w:val="28"/>
          <w:lang w:eastAsia="ko-KR"/>
        </w:rPr>
        <w:t xml:space="preserve">По оценке производство </w:t>
      </w:r>
      <w:r w:rsidR="00A24E9C" w:rsidRPr="00C81E73">
        <w:rPr>
          <w:rFonts w:ascii="Times New Roman" w:hAnsi="Times New Roman" w:cs="Times New Roman"/>
          <w:sz w:val="28"/>
          <w:szCs w:val="28"/>
        </w:rPr>
        <w:t>тепло энергии, водоснабжения</w:t>
      </w:r>
      <w:r w:rsidR="00A24E9C" w:rsidRPr="00C81E73">
        <w:rPr>
          <w:rFonts w:ascii="Times New Roman" w:eastAsia="Batang" w:hAnsi="Times New Roman" w:cs="Times New Roman"/>
          <w:sz w:val="28"/>
          <w:szCs w:val="28"/>
          <w:lang w:eastAsia="ko-KR"/>
        </w:rPr>
        <w:t xml:space="preserve"> </w:t>
      </w:r>
      <w:r w:rsidRPr="00C81E73">
        <w:rPr>
          <w:rFonts w:ascii="Times New Roman" w:eastAsia="Batang" w:hAnsi="Times New Roman" w:cs="Times New Roman"/>
          <w:sz w:val="28"/>
          <w:szCs w:val="28"/>
          <w:lang w:eastAsia="ko-KR"/>
        </w:rPr>
        <w:t>в 202</w:t>
      </w:r>
      <w:r w:rsidR="00C81E73" w:rsidRPr="00C81E73">
        <w:rPr>
          <w:rFonts w:ascii="Times New Roman" w:eastAsia="Batang" w:hAnsi="Times New Roman" w:cs="Times New Roman"/>
          <w:sz w:val="28"/>
          <w:szCs w:val="28"/>
          <w:lang w:eastAsia="ko-KR"/>
        </w:rPr>
        <w:t>3</w:t>
      </w:r>
      <w:r w:rsidRPr="00C81E73">
        <w:rPr>
          <w:rFonts w:ascii="Times New Roman" w:eastAsia="Batang" w:hAnsi="Times New Roman" w:cs="Times New Roman"/>
          <w:sz w:val="28"/>
          <w:szCs w:val="28"/>
          <w:lang w:eastAsia="ko-KR"/>
        </w:rPr>
        <w:t xml:space="preserve"> году составит </w:t>
      </w:r>
      <w:r w:rsidR="00C81E73" w:rsidRPr="00C81E73">
        <w:rPr>
          <w:rFonts w:ascii="Times New Roman" w:eastAsia="Times New Roman" w:hAnsi="Times New Roman" w:cs="Times New Roman"/>
          <w:bCs/>
          <w:sz w:val="28"/>
          <w:szCs w:val="28"/>
          <w:lang w:eastAsia="ru-RU"/>
        </w:rPr>
        <w:t>95005,17</w:t>
      </w:r>
      <w:r w:rsidR="00C81E73" w:rsidRPr="00C81E73">
        <w:rPr>
          <w:rFonts w:ascii="Times New Roman" w:eastAsia="Batang" w:hAnsi="Times New Roman" w:cs="Times New Roman"/>
          <w:sz w:val="28"/>
          <w:szCs w:val="28"/>
          <w:lang w:eastAsia="ko-KR"/>
        </w:rPr>
        <w:t xml:space="preserve"> </w:t>
      </w:r>
      <w:r w:rsidRPr="00C81E73">
        <w:rPr>
          <w:rFonts w:ascii="Times New Roman" w:eastAsia="Batang" w:hAnsi="Times New Roman" w:cs="Times New Roman"/>
          <w:sz w:val="28"/>
          <w:szCs w:val="28"/>
          <w:lang w:eastAsia="ko-KR"/>
        </w:rPr>
        <w:t>тыс. руб</w:t>
      </w:r>
      <w:r w:rsidR="00A24E9C" w:rsidRPr="00C81E73">
        <w:rPr>
          <w:rFonts w:ascii="Times New Roman" w:eastAsia="Batang" w:hAnsi="Times New Roman" w:cs="Times New Roman"/>
          <w:sz w:val="28"/>
          <w:szCs w:val="28"/>
          <w:lang w:eastAsia="ko-KR"/>
        </w:rPr>
        <w:t>лей</w:t>
      </w:r>
      <w:r w:rsidRPr="00C81E73">
        <w:rPr>
          <w:rFonts w:ascii="Times New Roman" w:eastAsia="Batang" w:hAnsi="Times New Roman" w:cs="Times New Roman"/>
          <w:sz w:val="28"/>
          <w:szCs w:val="28"/>
          <w:lang w:eastAsia="ko-KR"/>
        </w:rPr>
        <w:t xml:space="preserve">, </w:t>
      </w:r>
      <w:r w:rsidR="00774AAB" w:rsidRPr="00C81E73">
        <w:rPr>
          <w:rFonts w:ascii="Times New Roman" w:hAnsi="Times New Roman" w:cs="Times New Roman"/>
          <w:sz w:val="28"/>
          <w:szCs w:val="28"/>
          <w:lang w:eastAsia="ru-RU"/>
        </w:rPr>
        <w:t>или 9</w:t>
      </w:r>
      <w:r w:rsidR="00C81E73" w:rsidRPr="00C81E73">
        <w:rPr>
          <w:rFonts w:ascii="Times New Roman" w:hAnsi="Times New Roman" w:cs="Times New Roman"/>
          <w:sz w:val="28"/>
          <w:szCs w:val="28"/>
          <w:lang w:eastAsia="ru-RU"/>
        </w:rPr>
        <w:t>8,0</w:t>
      </w:r>
      <w:r w:rsidR="00A24E9C" w:rsidRPr="00C81E73">
        <w:rPr>
          <w:rFonts w:ascii="Times New Roman" w:hAnsi="Times New Roman" w:cs="Times New Roman"/>
          <w:sz w:val="28"/>
          <w:szCs w:val="28"/>
          <w:lang w:eastAsia="ru-RU"/>
        </w:rPr>
        <w:t xml:space="preserve"> % к аналогичному показателю прошлого года</w:t>
      </w:r>
      <w:r w:rsidR="00A24E9C" w:rsidRPr="00C81E73">
        <w:rPr>
          <w:rFonts w:ascii="Times New Roman" w:eastAsia="Batang" w:hAnsi="Times New Roman" w:cs="Times New Roman"/>
          <w:sz w:val="28"/>
          <w:szCs w:val="28"/>
          <w:lang w:eastAsia="ko-KR"/>
        </w:rPr>
        <w:t xml:space="preserve">. </w:t>
      </w:r>
    </w:p>
    <w:p w:rsidR="008B521E" w:rsidRDefault="008B521E" w:rsidP="00E52B95">
      <w:pPr>
        <w:autoSpaceDN w:val="0"/>
        <w:adjustRightInd w:val="0"/>
        <w:spacing w:after="0" w:line="240" w:lineRule="auto"/>
        <w:ind w:firstLine="709"/>
        <w:jc w:val="both"/>
        <w:rPr>
          <w:rFonts w:ascii="Times New Roman" w:hAnsi="Times New Roman" w:cs="Times New Roman"/>
          <w:sz w:val="28"/>
          <w:szCs w:val="28"/>
          <w:lang w:eastAsia="ru-RU"/>
        </w:rPr>
      </w:pPr>
    </w:p>
    <w:p w:rsidR="008B521E" w:rsidRDefault="003A2087" w:rsidP="00AA1188">
      <w:pPr>
        <w:autoSpaceDN w:val="0"/>
        <w:adjustRightInd w:val="0"/>
        <w:spacing w:after="0" w:line="240" w:lineRule="auto"/>
        <w:ind w:firstLine="709"/>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ХОЗЯЙСТВО</w:t>
      </w:r>
    </w:p>
    <w:p w:rsidR="008B521E" w:rsidRDefault="008B521E" w:rsidP="00E52B95">
      <w:pPr>
        <w:autoSpaceDN w:val="0"/>
        <w:adjustRightInd w:val="0"/>
        <w:spacing w:after="0" w:line="240" w:lineRule="auto"/>
        <w:ind w:firstLine="709"/>
        <w:jc w:val="both"/>
        <w:rPr>
          <w:rFonts w:ascii="Times New Roman" w:hAnsi="Times New Roman" w:cs="Times New Roman"/>
          <w:sz w:val="28"/>
          <w:szCs w:val="28"/>
          <w:lang w:eastAsia="ru-RU"/>
        </w:rPr>
      </w:pPr>
    </w:p>
    <w:p w:rsidR="00AA1188" w:rsidRDefault="00AA1188"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На территории сельского поселения Горноправдинск развиваются практически все отрасти сельского хозяйства: растениеводство, животноводства (мясное и молочное производство). </w:t>
      </w:r>
    </w:p>
    <w:p w:rsidR="00AA1188" w:rsidRPr="006722DA" w:rsidRDefault="00774AAB" w:rsidP="00AA1188">
      <w:pPr>
        <w:spacing w:after="0" w:line="240" w:lineRule="auto"/>
        <w:ind w:firstLine="709"/>
        <w:jc w:val="both"/>
        <w:rPr>
          <w:rFonts w:ascii="Times New Roman" w:eastAsia="Batang" w:hAnsi="Times New Roman" w:cs="Times New Roman"/>
          <w:sz w:val="28"/>
          <w:szCs w:val="28"/>
          <w:lang w:eastAsia="ko-KR"/>
        </w:rPr>
      </w:pPr>
      <w:r w:rsidRPr="006722DA">
        <w:rPr>
          <w:rFonts w:ascii="Times New Roman" w:eastAsia="Times New Roman" w:hAnsi="Times New Roman" w:cs="Times New Roman"/>
          <w:sz w:val="28"/>
          <w:szCs w:val="28"/>
          <w:lang w:eastAsia="ru-RU"/>
        </w:rPr>
        <w:t>По оценке в 202</w:t>
      </w:r>
      <w:r w:rsidR="00314AB0" w:rsidRPr="006722DA">
        <w:rPr>
          <w:rFonts w:ascii="Times New Roman" w:eastAsia="Times New Roman" w:hAnsi="Times New Roman" w:cs="Times New Roman"/>
          <w:sz w:val="28"/>
          <w:szCs w:val="28"/>
          <w:lang w:eastAsia="ru-RU"/>
        </w:rPr>
        <w:t>3</w:t>
      </w:r>
      <w:r w:rsidR="00AA1188" w:rsidRPr="006722DA">
        <w:rPr>
          <w:rFonts w:ascii="Times New Roman" w:eastAsia="Times New Roman" w:hAnsi="Times New Roman" w:cs="Times New Roman"/>
          <w:sz w:val="28"/>
          <w:szCs w:val="28"/>
          <w:lang w:eastAsia="ru-RU"/>
        </w:rPr>
        <w:t xml:space="preserve"> году предприятиями всех форм собственности валов</w:t>
      </w:r>
      <w:r w:rsidRPr="006722DA">
        <w:rPr>
          <w:rFonts w:ascii="Times New Roman" w:eastAsia="Times New Roman" w:hAnsi="Times New Roman" w:cs="Times New Roman"/>
          <w:sz w:val="28"/>
          <w:szCs w:val="28"/>
          <w:lang w:eastAsia="ru-RU"/>
        </w:rPr>
        <w:t xml:space="preserve">ой сбор картофеля составит – </w:t>
      </w:r>
      <w:r w:rsidR="00314AB0" w:rsidRPr="006722DA">
        <w:rPr>
          <w:rFonts w:ascii="Times New Roman" w:eastAsia="Times New Roman" w:hAnsi="Times New Roman" w:cs="Times New Roman"/>
          <w:sz w:val="28"/>
          <w:szCs w:val="28"/>
          <w:lang w:eastAsia="ru-RU"/>
        </w:rPr>
        <w:t>580,00</w:t>
      </w:r>
      <w:r w:rsidR="00AA1188" w:rsidRPr="006722DA">
        <w:rPr>
          <w:rFonts w:ascii="Times New Roman" w:eastAsia="Times New Roman" w:hAnsi="Times New Roman" w:cs="Times New Roman"/>
          <w:sz w:val="28"/>
          <w:szCs w:val="28"/>
          <w:lang w:eastAsia="ru-RU"/>
        </w:rPr>
        <w:t xml:space="preserve"> тонн, </w:t>
      </w:r>
      <w:r w:rsidR="00AA1188" w:rsidRPr="006722DA">
        <w:rPr>
          <w:rFonts w:ascii="Times New Roman" w:hAnsi="Times New Roman" w:cs="Times New Roman"/>
          <w:sz w:val="28"/>
          <w:szCs w:val="28"/>
          <w:lang w:eastAsia="ru-RU"/>
        </w:rPr>
        <w:t xml:space="preserve">или </w:t>
      </w:r>
      <w:r w:rsidR="006722DA">
        <w:rPr>
          <w:rFonts w:ascii="Times New Roman" w:hAnsi="Times New Roman" w:cs="Times New Roman"/>
          <w:sz w:val="28"/>
          <w:szCs w:val="28"/>
          <w:lang w:eastAsia="ru-RU"/>
        </w:rPr>
        <w:t>75,</w:t>
      </w:r>
      <w:r w:rsidR="007F5356" w:rsidRPr="006722DA">
        <w:rPr>
          <w:rFonts w:ascii="Times New Roman" w:hAnsi="Times New Roman" w:cs="Times New Roman"/>
          <w:sz w:val="28"/>
          <w:szCs w:val="28"/>
          <w:lang w:eastAsia="ru-RU"/>
        </w:rPr>
        <w:t>8</w:t>
      </w:r>
      <w:r w:rsidR="00AA1188" w:rsidRPr="006722DA">
        <w:rPr>
          <w:rFonts w:ascii="Times New Roman" w:hAnsi="Times New Roman" w:cs="Times New Roman"/>
          <w:sz w:val="28"/>
          <w:szCs w:val="28"/>
          <w:lang w:eastAsia="ru-RU"/>
        </w:rPr>
        <w:t xml:space="preserve"> % к аналогичному показателю прошлого года</w:t>
      </w:r>
      <w:r w:rsidR="00AA1188" w:rsidRPr="006722DA">
        <w:rPr>
          <w:rFonts w:ascii="Times New Roman" w:eastAsia="Batang" w:hAnsi="Times New Roman" w:cs="Times New Roman"/>
          <w:sz w:val="28"/>
          <w:szCs w:val="28"/>
          <w:lang w:eastAsia="ko-KR"/>
        </w:rPr>
        <w:t xml:space="preserve">. </w:t>
      </w:r>
    </w:p>
    <w:p w:rsidR="00AA1188" w:rsidRDefault="00774AAB"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lastRenderedPageBreak/>
        <w:t>По оценке в 202</w:t>
      </w:r>
      <w:r w:rsidR="007F5356">
        <w:rPr>
          <w:rFonts w:ascii="Times New Roman" w:eastAsia="Times New Roman" w:hAnsi="Times New Roman" w:cs="Times New Roman"/>
          <w:sz w:val="28"/>
          <w:szCs w:val="28"/>
          <w:lang w:eastAsia="ru-RU"/>
        </w:rPr>
        <w:t>3</w:t>
      </w:r>
      <w:r w:rsidR="00AA1188">
        <w:rPr>
          <w:rFonts w:ascii="Times New Roman" w:eastAsia="Times New Roman" w:hAnsi="Times New Roman" w:cs="Times New Roman"/>
          <w:sz w:val="28"/>
          <w:szCs w:val="28"/>
          <w:lang w:eastAsia="ru-RU"/>
        </w:rPr>
        <w:t xml:space="preserve"> году хозяйствами всех категорий сбор ово</w:t>
      </w:r>
      <w:r>
        <w:rPr>
          <w:rFonts w:ascii="Times New Roman" w:eastAsia="Times New Roman" w:hAnsi="Times New Roman" w:cs="Times New Roman"/>
          <w:sz w:val="28"/>
          <w:szCs w:val="28"/>
          <w:lang w:eastAsia="ru-RU"/>
        </w:rPr>
        <w:t xml:space="preserve">щей составит – </w:t>
      </w:r>
      <w:r w:rsidR="007F5356">
        <w:rPr>
          <w:rFonts w:ascii="Times New Roman" w:eastAsia="Times New Roman" w:hAnsi="Times New Roman" w:cs="Times New Roman"/>
          <w:sz w:val="28"/>
          <w:szCs w:val="28"/>
          <w:lang w:eastAsia="ru-RU"/>
        </w:rPr>
        <w:t>130</w:t>
      </w:r>
      <w:r w:rsidR="00AA1188">
        <w:rPr>
          <w:rFonts w:ascii="Times New Roman" w:eastAsia="Times New Roman" w:hAnsi="Times New Roman" w:cs="Times New Roman"/>
          <w:sz w:val="28"/>
          <w:szCs w:val="28"/>
          <w:lang w:eastAsia="ru-RU"/>
        </w:rPr>
        <w:t xml:space="preserve"> тонн, </w:t>
      </w:r>
      <w:r w:rsidR="00AA1188" w:rsidRPr="00A24E9C">
        <w:rPr>
          <w:rFonts w:ascii="Times New Roman" w:hAnsi="Times New Roman" w:cs="Times New Roman"/>
          <w:sz w:val="28"/>
          <w:szCs w:val="28"/>
          <w:lang w:eastAsia="ru-RU"/>
        </w:rPr>
        <w:t xml:space="preserve">или </w:t>
      </w:r>
      <w:r w:rsidR="007F5356">
        <w:rPr>
          <w:rFonts w:ascii="Times New Roman" w:hAnsi="Times New Roman" w:cs="Times New Roman"/>
          <w:sz w:val="28"/>
          <w:szCs w:val="28"/>
          <w:lang w:eastAsia="ru-RU"/>
        </w:rPr>
        <w:t>74,3</w:t>
      </w:r>
      <w:r w:rsidR="00AA1188" w:rsidRPr="00A24E9C">
        <w:rPr>
          <w:rFonts w:ascii="Times New Roman" w:hAnsi="Times New Roman" w:cs="Times New Roman"/>
          <w:sz w:val="28"/>
          <w:szCs w:val="28"/>
          <w:lang w:eastAsia="ru-RU"/>
        </w:rPr>
        <w:t xml:space="preserve"> %</w:t>
      </w:r>
      <w:r w:rsidR="00AA1188" w:rsidRPr="005F75B4">
        <w:rPr>
          <w:rFonts w:ascii="Times New Roman" w:hAnsi="Times New Roman" w:cs="Times New Roman"/>
          <w:sz w:val="28"/>
          <w:szCs w:val="28"/>
          <w:lang w:eastAsia="ru-RU"/>
        </w:rPr>
        <w:t xml:space="preserve"> к аналогичному показателю </w:t>
      </w:r>
      <w:r w:rsidR="00AA1188">
        <w:rPr>
          <w:rFonts w:ascii="Times New Roman" w:hAnsi="Times New Roman" w:cs="Times New Roman"/>
          <w:sz w:val="28"/>
          <w:szCs w:val="28"/>
          <w:lang w:eastAsia="ru-RU"/>
        </w:rPr>
        <w:t>прошлого</w:t>
      </w:r>
      <w:r w:rsidR="00AA1188" w:rsidRPr="005F75B4">
        <w:rPr>
          <w:rFonts w:ascii="Times New Roman" w:hAnsi="Times New Roman" w:cs="Times New Roman"/>
          <w:sz w:val="28"/>
          <w:szCs w:val="28"/>
          <w:lang w:eastAsia="ru-RU"/>
        </w:rPr>
        <w:t xml:space="preserve"> год</w:t>
      </w:r>
      <w:r w:rsidR="00AA1188">
        <w:rPr>
          <w:rFonts w:ascii="Times New Roman" w:hAnsi="Times New Roman" w:cs="Times New Roman"/>
          <w:sz w:val="28"/>
          <w:szCs w:val="28"/>
          <w:lang w:eastAsia="ru-RU"/>
        </w:rPr>
        <w:t>а</w:t>
      </w:r>
      <w:r w:rsidR="00AA1188">
        <w:rPr>
          <w:rFonts w:ascii="Times New Roman" w:eastAsia="Batang" w:hAnsi="Times New Roman" w:cs="Times New Roman"/>
          <w:sz w:val="28"/>
          <w:szCs w:val="28"/>
          <w:lang w:eastAsia="ko-KR"/>
        </w:rPr>
        <w:t xml:space="preserve">. </w:t>
      </w:r>
    </w:p>
    <w:p w:rsidR="00AA1188" w:rsidRDefault="00774AAB" w:rsidP="00AA1188">
      <w:pPr>
        <w:spacing w:after="0" w:line="240" w:lineRule="auto"/>
        <w:ind w:firstLine="709"/>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t>По оценке в 202</w:t>
      </w:r>
      <w:r w:rsidR="007F5356">
        <w:rPr>
          <w:rFonts w:ascii="Times New Roman" w:eastAsia="Times New Roman" w:hAnsi="Times New Roman" w:cs="Times New Roman"/>
          <w:sz w:val="28"/>
          <w:szCs w:val="28"/>
          <w:lang w:eastAsia="ru-RU"/>
        </w:rPr>
        <w:t>3</w:t>
      </w:r>
      <w:r w:rsidR="00AA1188">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производство мяса составит – </w:t>
      </w:r>
      <w:r w:rsidR="007F5356">
        <w:rPr>
          <w:rFonts w:ascii="Times New Roman" w:eastAsia="Times New Roman" w:hAnsi="Times New Roman" w:cs="Times New Roman"/>
          <w:sz w:val="28"/>
          <w:szCs w:val="28"/>
          <w:lang w:eastAsia="ru-RU"/>
        </w:rPr>
        <w:t>35</w:t>
      </w:r>
      <w:r w:rsidR="006722DA">
        <w:rPr>
          <w:rFonts w:ascii="Times New Roman" w:eastAsia="Times New Roman" w:hAnsi="Times New Roman" w:cs="Times New Roman"/>
          <w:sz w:val="28"/>
          <w:szCs w:val="28"/>
          <w:lang w:eastAsia="ru-RU"/>
        </w:rPr>
        <w:t>,0 тонн</w:t>
      </w:r>
      <w:r w:rsidR="00AA1188">
        <w:rPr>
          <w:rFonts w:ascii="Times New Roman" w:eastAsia="Times New Roman" w:hAnsi="Times New Roman" w:cs="Times New Roman"/>
          <w:sz w:val="28"/>
          <w:szCs w:val="28"/>
          <w:lang w:eastAsia="ru-RU"/>
        </w:rPr>
        <w:t xml:space="preserve"> </w:t>
      </w:r>
      <w:r w:rsidR="00AA1188" w:rsidRPr="00A24E9C">
        <w:rPr>
          <w:rFonts w:ascii="Times New Roman" w:hAnsi="Times New Roman" w:cs="Times New Roman"/>
          <w:sz w:val="28"/>
          <w:szCs w:val="28"/>
          <w:lang w:eastAsia="ru-RU"/>
        </w:rPr>
        <w:t xml:space="preserve">или </w:t>
      </w:r>
      <w:r w:rsidR="004672EC">
        <w:rPr>
          <w:rFonts w:ascii="Times New Roman" w:hAnsi="Times New Roman" w:cs="Times New Roman"/>
          <w:sz w:val="28"/>
          <w:szCs w:val="28"/>
          <w:lang w:eastAsia="ru-RU"/>
        </w:rPr>
        <w:t>10</w:t>
      </w:r>
      <w:r w:rsidR="007F5356">
        <w:rPr>
          <w:rFonts w:ascii="Times New Roman" w:hAnsi="Times New Roman" w:cs="Times New Roman"/>
          <w:sz w:val="28"/>
          <w:szCs w:val="28"/>
          <w:lang w:eastAsia="ru-RU"/>
        </w:rPr>
        <w:t>9</w:t>
      </w:r>
      <w:r w:rsidR="004672EC">
        <w:rPr>
          <w:rFonts w:ascii="Times New Roman" w:hAnsi="Times New Roman" w:cs="Times New Roman"/>
          <w:sz w:val="28"/>
          <w:szCs w:val="28"/>
          <w:lang w:eastAsia="ru-RU"/>
        </w:rPr>
        <w:t>,</w:t>
      </w:r>
      <w:r w:rsidR="007F5356">
        <w:rPr>
          <w:rFonts w:ascii="Times New Roman" w:hAnsi="Times New Roman" w:cs="Times New Roman"/>
          <w:sz w:val="28"/>
          <w:szCs w:val="28"/>
          <w:lang w:eastAsia="ru-RU"/>
        </w:rPr>
        <w:t>3</w:t>
      </w:r>
      <w:r w:rsidR="00AA1188" w:rsidRPr="00A24E9C">
        <w:rPr>
          <w:rFonts w:ascii="Times New Roman" w:hAnsi="Times New Roman" w:cs="Times New Roman"/>
          <w:sz w:val="28"/>
          <w:szCs w:val="28"/>
          <w:lang w:eastAsia="ru-RU"/>
        </w:rPr>
        <w:t>%</w:t>
      </w:r>
      <w:r w:rsidR="00AA1188" w:rsidRPr="005F75B4">
        <w:rPr>
          <w:rFonts w:ascii="Times New Roman" w:hAnsi="Times New Roman" w:cs="Times New Roman"/>
          <w:sz w:val="28"/>
          <w:szCs w:val="28"/>
          <w:lang w:eastAsia="ru-RU"/>
        </w:rPr>
        <w:t xml:space="preserve"> к аналогичному показателю </w:t>
      </w:r>
      <w:r w:rsidR="00AA1188">
        <w:rPr>
          <w:rFonts w:ascii="Times New Roman" w:hAnsi="Times New Roman" w:cs="Times New Roman"/>
          <w:sz w:val="28"/>
          <w:szCs w:val="28"/>
          <w:lang w:eastAsia="ru-RU"/>
        </w:rPr>
        <w:t>прошлого</w:t>
      </w:r>
      <w:r w:rsidR="00AA1188" w:rsidRPr="005F75B4">
        <w:rPr>
          <w:rFonts w:ascii="Times New Roman" w:hAnsi="Times New Roman" w:cs="Times New Roman"/>
          <w:sz w:val="28"/>
          <w:szCs w:val="28"/>
          <w:lang w:eastAsia="ru-RU"/>
        </w:rPr>
        <w:t xml:space="preserve"> год</w:t>
      </w:r>
      <w:r w:rsidR="00AA1188">
        <w:rPr>
          <w:rFonts w:ascii="Times New Roman" w:hAnsi="Times New Roman" w:cs="Times New Roman"/>
          <w:sz w:val="28"/>
          <w:szCs w:val="28"/>
          <w:lang w:eastAsia="ru-RU"/>
        </w:rPr>
        <w:t>а</w:t>
      </w:r>
      <w:r w:rsidR="00AA1188">
        <w:rPr>
          <w:rFonts w:ascii="Times New Roman" w:eastAsia="Batang" w:hAnsi="Times New Roman" w:cs="Times New Roman"/>
          <w:sz w:val="28"/>
          <w:szCs w:val="28"/>
          <w:lang w:eastAsia="ko-KR"/>
        </w:rPr>
        <w:t xml:space="preserve">. </w:t>
      </w:r>
    </w:p>
    <w:p w:rsidR="00DB770D" w:rsidRPr="007F5356" w:rsidRDefault="00774AAB" w:rsidP="00DB770D">
      <w:pPr>
        <w:spacing w:after="0" w:line="240" w:lineRule="auto"/>
        <w:ind w:firstLine="709"/>
        <w:jc w:val="both"/>
        <w:rPr>
          <w:rFonts w:ascii="Times New Roman" w:eastAsia="Batang" w:hAnsi="Times New Roman" w:cs="Times New Roman"/>
          <w:sz w:val="28"/>
          <w:szCs w:val="28"/>
          <w:lang w:eastAsia="ko-KR"/>
        </w:rPr>
      </w:pPr>
      <w:r w:rsidRPr="007F5356">
        <w:rPr>
          <w:rFonts w:ascii="Times New Roman" w:eastAsia="Times New Roman" w:hAnsi="Times New Roman" w:cs="Times New Roman"/>
          <w:sz w:val="28"/>
          <w:szCs w:val="28"/>
          <w:lang w:eastAsia="ru-RU"/>
        </w:rPr>
        <w:t>По оценке в 202</w:t>
      </w:r>
      <w:r w:rsidR="007F5356" w:rsidRPr="007F5356">
        <w:rPr>
          <w:rFonts w:ascii="Times New Roman" w:eastAsia="Times New Roman" w:hAnsi="Times New Roman" w:cs="Times New Roman"/>
          <w:sz w:val="28"/>
          <w:szCs w:val="28"/>
          <w:lang w:eastAsia="ru-RU"/>
        </w:rPr>
        <w:t>3</w:t>
      </w:r>
      <w:r w:rsidR="00DB770D" w:rsidRPr="007F5356">
        <w:rPr>
          <w:rFonts w:ascii="Times New Roman" w:eastAsia="Times New Roman" w:hAnsi="Times New Roman" w:cs="Times New Roman"/>
          <w:sz w:val="28"/>
          <w:szCs w:val="28"/>
          <w:lang w:eastAsia="ru-RU"/>
        </w:rPr>
        <w:t xml:space="preserve"> году производство </w:t>
      </w:r>
      <w:r w:rsidR="00E61650" w:rsidRPr="007F5356">
        <w:rPr>
          <w:rFonts w:ascii="Times New Roman" w:eastAsia="Times New Roman" w:hAnsi="Times New Roman" w:cs="Times New Roman"/>
          <w:sz w:val="28"/>
          <w:szCs w:val="28"/>
          <w:lang w:eastAsia="ru-RU"/>
        </w:rPr>
        <w:t>молока (надой)</w:t>
      </w:r>
      <w:r w:rsidR="00DB770D" w:rsidRPr="007F5356">
        <w:rPr>
          <w:rFonts w:ascii="Times New Roman" w:eastAsia="Times New Roman" w:hAnsi="Times New Roman" w:cs="Times New Roman"/>
          <w:sz w:val="28"/>
          <w:szCs w:val="28"/>
          <w:lang w:eastAsia="ru-RU"/>
        </w:rPr>
        <w:t xml:space="preserve"> составит – </w:t>
      </w:r>
      <w:r w:rsidR="007F5356" w:rsidRPr="007F5356">
        <w:rPr>
          <w:rFonts w:ascii="Times New Roman" w:eastAsia="Times New Roman" w:hAnsi="Times New Roman" w:cs="Times New Roman"/>
          <w:sz w:val="28"/>
          <w:szCs w:val="28"/>
          <w:lang w:eastAsia="ru-RU"/>
        </w:rPr>
        <w:t>120</w:t>
      </w:r>
      <w:r w:rsidR="00DB770D" w:rsidRPr="007F5356">
        <w:rPr>
          <w:rFonts w:ascii="Times New Roman" w:eastAsia="Times New Roman" w:hAnsi="Times New Roman" w:cs="Times New Roman"/>
          <w:sz w:val="28"/>
          <w:szCs w:val="28"/>
          <w:lang w:eastAsia="ru-RU"/>
        </w:rPr>
        <w:t xml:space="preserve"> тонн, </w:t>
      </w:r>
      <w:r w:rsidR="00DB770D" w:rsidRPr="007F5356">
        <w:rPr>
          <w:rFonts w:ascii="Times New Roman" w:hAnsi="Times New Roman" w:cs="Times New Roman"/>
          <w:sz w:val="28"/>
          <w:szCs w:val="28"/>
          <w:lang w:eastAsia="ru-RU"/>
        </w:rPr>
        <w:t xml:space="preserve">или </w:t>
      </w:r>
      <w:r w:rsidR="007F5356" w:rsidRPr="007F5356">
        <w:rPr>
          <w:rFonts w:ascii="Times New Roman" w:hAnsi="Times New Roman" w:cs="Times New Roman"/>
          <w:sz w:val="28"/>
          <w:szCs w:val="28"/>
          <w:lang w:eastAsia="ru-RU"/>
        </w:rPr>
        <w:t>38</w:t>
      </w:r>
      <w:r w:rsidR="004672EC" w:rsidRPr="007F5356">
        <w:rPr>
          <w:rFonts w:ascii="Times New Roman" w:hAnsi="Times New Roman" w:cs="Times New Roman"/>
          <w:sz w:val="28"/>
          <w:szCs w:val="28"/>
          <w:lang w:eastAsia="ru-RU"/>
        </w:rPr>
        <w:t>,0</w:t>
      </w:r>
      <w:r w:rsidR="00DB770D" w:rsidRPr="007F5356">
        <w:rPr>
          <w:rFonts w:ascii="Times New Roman" w:hAnsi="Times New Roman" w:cs="Times New Roman"/>
          <w:sz w:val="28"/>
          <w:szCs w:val="28"/>
          <w:lang w:eastAsia="ru-RU"/>
        </w:rPr>
        <w:t>% к аналогичному показателю прошлого года</w:t>
      </w:r>
      <w:r w:rsidR="00DB770D" w:rsidRPr="007F5356">
        <w:rPr>
          <w:rFonts w:ascii="Times New Roman" w:eastAsia="Batang" w:hAnsi="Times New Roman" w:cs="Times New Roman"/>
          <w:sz w:val="28"/>
          <w:szCs w:val="28"/>
          <w:lang w:eastAsia="ko-KR"/>
        </w:rPr>
        <w:t xml:space="preserve">. </w:t>
      </w:r>
    </w:p>
    <w:p w:rsidR="008B521E" w:rsidRDefault="008B521E" w:rsidP="00E52B95">
      <w:pPr>
        <w:autoSpaceDN w:val="0"/>
        <w:adjustRightInd w:val="0"/>
        <w:spacing w:after="0" w:line="240" w:lineRule="auto"/>
        <w:ind w:firstLine="709"/>
        <w:jc w:val="both"/>
        <w:rPr>
          <w:rFonts w:ascii="Times New Roman" w:hAnsi="Times New Roman" w:cs="Times New Roman"/>
          <w:sz w:val="28"/>
          <w:szCs w:val="28"/>
          <w:lang w:eastAsia="ru-RU"/>
        </w:rPr>
      </w:pPr>
    </w:p>
    <w:p w:rsidR="00A463EA" w:rsidRPr="00E37480" w:rsidRDefault="00A463EA" w:rsidP="00A463EA">
      <w:pPr>
        <w:autoSpaceDN w:val="0"/>
        <w:adjustRightInd w:val="0"/>
        <w:ind w:firstLine="720"/>
        <w:jc w:val="center"/>
        <w:rPr>
          <w:rFonts w:ascii="Times New Roman" w:eastAsia="Calibri" w:hAnsi="Times New Roman" w:cs="Times New Roman"/>
          <w:sz w:val="28"/>
          <w:szCs w:val="28"/>
          <w:lang w:eastAsia="ru-RU"/>
        </w:rPr>
      </w:pPr>
      <w:r w:rsidRPr="00E37480">
        <w:rPr>
          <w:rFonts w:ascii="Times New Roman" w:eastAsia="Calibri" w:hAnsi="Times New Roman" w:cs="Times New Roman"/>
          <w:sz w:val="28"/>
          <w:szCs w:val="28"/>
          <w:lang w:eastAsia="ru-RU"/>
        </w:rPr>
        <w:t>МАЛОЕ И СРЕДНЕЕ ПРЕДПРИНИМАТЕЛЬСТВО</w:t>
      </w:r>
    </w:p>
    <w:p w:rsidR="00E37480" w:rsidRPr="003A3906" w:rsidRDefault="00E37480" w:rsidP="00E37480">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Число малых предприятий на 01.07.2023</w:t>
      </w:r>
      <w:r w:rsidRPr="006877D8">
        <w:rPr>
          <w:rFonts w:ascii="Times New Roman" w:hAnsi="Times New Roman" w:cs="Times New Roman"/>
          <w:sz w:val="28"/>
          <w:szCs w:val="28"/>
        </w:rPr>
        <w:t xml:space="preserve"> </w:t>
      </w:r>
      <w:r w:rsidRPr="00973CEB">
        <w:rPr>
          <w:rFonts w:ascii="Times New Roman" w:hAnsi="Times New Roman" w:cs="Times New Roman"/>
          <w:sz w:val="28"/>
          <w:szCs w:val="28"/>
        </w:rPr>
        <w:t>составляет 3</w:t>
      </w:r>
      <w:r>
        <w:rPr>
          <w:rFonts w:ascii="Times New Roman" w:hAnsi="Times New Roman" w:cs="Times New Roman"/>
          <w:sz w:val="28"/>
          <w:szCs w:val="28"/>
        </w:rPr>
        <w:t xml:space="preserve">0 единиц, </w:t>
      </w:r>
      <w:r w:rsidRPr="00702FFC">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91</w:t>
      </w:r>
      <w:r w:rsidRPr="00702FFC">
        <w:rPr>
          <w:rFonts w:ascii="Times New Roman" w:hAnsi="Times New Roman" w:cs="Times New Roman"/>
          <w:sz w:val="28"/>
          <w:szCs w:val="28"/>
          <w:lang w:eastAsia="ru-RU"/>
        </w:rPr>
        <w:t xml:space="preserve"> % к аналогичному показателю прошлого года (январь-</w:t>
      </w:r>
      <w:r>
        <w:rPr>
          <w:rFonts w:ascii="Times New Roman" w:hAnsi="Times New Roman" w:cs="Times New Roman"/>
          <w:sz w:val="28"/>
          <w:szCs w:val="28"/>
          <w:lang w:eastAsia="ru-RU"/>
        </w:rPr>
        <w:t>март</w:t>
      </w:r>
      <w:r w:rsidRPr="00702FFC">
        <w:rPr>
          <w:rFonts w:ascii="Times New Roman" w:hAnsi="Times New Roman" w:cs="Times New Roman"/>
          <w:sz w:val="28"/>
          <w:szCs w:val="28"/>
          <w:lang w:eastAsia="ru-RU"/>
        </w:rPr>
        <w:t xml:space="preserve"> 202</w:t>
      </w:r>
      <w:r>
        <w:rPr>
          <w:rFonts w:ascii="Times New Roman" w:hAnsi="Times New Roman" w:cs="Times New Roman"/>
          <w:sz w:val="28"/>
          <w:szCs w:val="28"/>
          <w:lang w:eastAsia="ru-RU"/>
        </w:rPr>
        <w:t>2</w:t>
      </w:r>
      <w:r w:rsidRPr="00702FFC">
        <w:rPr>
          <w:rFonts w:ascii="Times New Roman" w:hAnsi="Times New Roman" w:cs="Times New Roman"/>
          <w:sz w:val="28"/>
          <w:szCs w:val="28"/>
          <w:lang w:eastAsia="ru-RU"/>
        </w:rPr>
        <w:t xml:space="preserve"> года</w:t>
      </w:r>
      <w:r>
        <w:rPr>
          <w:rFonts w:ascii="Times New Roman" w:hAnsi="Times New Roman" w:cs="Times New Roman"/>
          <w:sz w:val="28"/>
          <w:szCs w:val="28"/>
          <w:lang w:eastAsia="ru-RU"/>
        </w:rPr>
        <w:t xml:space="preserve">         </w:t>
      </w:r>
      <w:r w:rsidRPr="00702FF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33</w:t>
      </w:r>
      <w:r w:rsidRPr="00702FF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единицы</w:t>
      </w:r>
      <w:r w:rsidRPr="00D562D8">
        <w:rPr>
          <w:rFonts w:ascii="Times New Roman" w:hAnsi="Times New Roman" w:cs="Times New Roman"/>
          <w:sz w:val="28"/>
          <w:szCs w:val="28"/>
          <w:lang w:eastAsia="ru-RU"/>
        </w:rPr>
        <w:t xml:space="preserve">). </w:t>
      </w:r>
      <w:r w:rsidRPr="003A3906">
        <w:rPr>
          <w:rFonts w:ascii="Times New Roman" w:hAnsi="Times New Roman" w:cs="Times New Roman"/>
          <w:sz w:val="28"/>
          <w:szCs w:val="28"/>
        </w:rPr>
        <w:t xml:space="preserve"> В том числе по видам экономической деятельности:</w:t>
      </w:r>
    </w:p>
    <w:p w:rsidR="00E37480" w:rsidRPr="003A3906" w:rsidRDefault="00E37480" w:rsidP="00E37480">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обрабатываю</w:t>
      </w:r>
      <w:r>
        <w:rPr>
          <w:rFonts w:ascii="Times New Roman" w:hAnsi="Times New Roman" w:cs="Times New Roman"/>
          <w:sz w:val="28"/>
          <w:szCs w:val="28"/>
        </w:rPr>
        <w:t>щие производства (хлеб, лес) – 4</w:t>
      </w:r>
      <w:r w:rsidRPr="003A3906">
        <w:rPr>
          <w:rFonts w:ascii="Times New Roman" w:hAnsi="Times New Roman" w:cs="Times New Roman"/>
          <w:sz w:val="28"/>
          <w:szCs w:val="28"/>
        </w:rPr>
        <w:t>;</w:t>
      </w:r>
    </w:p>
    <w:p w:rsidR="00E37480" w:rsidRPr="003A3906" w:rsidRDefault="00E37480" w:rsidP="00E37480">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строительство – </w:t>
      </w:r>
      <w:r>
        <w:rPr>
          <w:rFonts w:ascii="Times New Roman" w:hAnsi="Times New Roman" w:cs="Times New Roman"/>
          <w:sz w:val="28"/>
          <w:szCs w:val="28"/>
        </w:rPr>
        <w:t>1</w:t>
      </w:r>
      <w:r w:rsidRPr="003A3906">
        <w:rPr>
          <w:rFonts w:ascii="Times New Roman" w:hAnsi="Times New Roman" w:cs="Times New Roman"/>
          <w:sz w:val="28"/>
          <w:szCs w:val="28"/>
        </w:rPr>
        <w:t>;</w:t>
      </w:r>
    </w:p>
    <w:p w:rsidR="00E37480" w:rsidRPr="003A3906" w:rsidRDefault="00E37480" w:rsidP="00E37480">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оптовая </w:t>
      </w:r>
      <w:r>
        <w:rPr>
          <w:rFonts w:ascii="Times New Roman" w:hAnsi="Times New Roman" w:cs="Times New Roman"/>
          <w:sz w:val="28"/>
          <w:szCs w:val="28"/>
        </w:rPr>
        <w:t>и розничная торговля – 10</w:t>
      </w:r>
      <w:r w:rsidRPr="003A3906">
        <w:rPr>
          <w:rFonts w:ascii="Times New Roman" w:hAnsi="Times New Roman" w:cs="Times New Roman"/>
          <w:sz w:val="28"/>
          <w:szCs w:val="28"/>
        </w:rPr>
        <w:t>;</w:t>
      </w:r>
    </w:p>
    <w:p w:rsidR="00E37480" w:rsidRPr="003A3906" w:rsidRDefault="00E37480" w:rsidP="00E374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платные услуги – 4</w:t>
      </w:r>
      <w:r w:rsidRPr="003A3906">
        <w:rPr>
          <w:rFonts w:ascii="Times New Roman" w:hAnsi="Times New Roman" w:cs="Times New Roman"/>
          <w:sz w:val="28"/>
          <w:szCs w:val="28"/>
        </w:rPr>
        <w:t>;</w:t>
      </w:r>
    </w:p>
    <w:p w:rsidR="00E37480" w:rsidRPr="003A3906" w:rsidRDefault="00E37480" w:rsidP="00E37480">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деятельность ресторанов и кафе – </w:t>
      </w:r>
      <w:r>
        <w:rPr>
          <w:rFonts w:ascii="Times New Roman" w:hAnsi="Times New Roman" w:cs="Times New Roman"/>
          <w:sz w:val="28"/>
          <w:szCs w:val="28"/>
        </w:rPr>
        <w:t>3</w:t>
      </w:r>
      <w:r w:rsidRPr="003A3906">
        <w:rPr>
          <w:rFonts w:ascii="Times New Roman" w:hAnsi="Times New Roman" w:cs="Times New Roman"/>
          <w:sz w:val="28"/>
          <w:szCs w:val="28"/>
        </w:rPr>
        <w:t>;</w:t>
      </w:r>
    </w:p>
    <w:p w:rsidR="00E37480" w:rsidRDefault="00E37480" w:rsidP="00E374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сельское хозяйство – 3</w:t>
      </w:r>
      <w:r w:rsidRPr="003A3906">
        <w:rPr>
          <w:rFonts w:ascii="Times New Roman" w:hAnsi="Times New Roman" w:cs="Times New Roman"/>
          <w:sz w:val="28"/>
          <w:szCs w:val="28"/>
        </w:rPr>
        <w:t>;</w:t>
      </w:r>
    </w:p>
    <w:p w:rsidR="00E37480" w:rsidRDefault="00E37480" w:rsidP="00E374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прочие – 5.</w:t>
      </w:r>
    </w:p>
    <w:p w:rsidR="00E37480" w:rsidRDefault="00E37480" w:rsidP="00E37480">
      <w:pPr>
        <w:spacing w:after="0" w:line="240" w:lineRule="auto"/>
        <w:ind w:firstLine="709"/>
        <w:jc w:val="both"/>
        <w:rPr>
          <w:rFonts w:ascii="Times New Roman" w:hAnsi="Times New Roman" w:cs="Times New Roman"/>
          <w:sz w:val="28"/>
          <w:szCs w:val="28"/>
        </w:rPr>
      </w:pPr>
      <w:r w:rsidRPr="00D543E8">
        <w:rPr>
          <w:rFonts w:ascii="Times New Roman" w:hAnsi="Times New Roman" w:cs="Times New Roman"/>
          <w:sz w:val="28"/>
          <w:szCs w:val="28"/>
        </w:rPr>
        <w:t xml:space="preserve">Число зарегистрированных индивидуальных предпринимателей без образования юридического лица – </w:t>
      </w:r>
      <w:r>
        <w:rPr>
          <w:rFonts w:ascii="Times New Roman" w:hAnsi="Times New Roman" w:cs="Times New Roman"/>
          <w:sz w:val="28"/>
          <w:szCs w:val="28"/>
        </w:rPr>
        <w:t>92</w:t>
      </w:r>
      <w:r w:rsidRPr="00D543E8">
        <w:rPr>
          <w:rFonts w:ascii="Times New Roman" w:hAnsi="Times New Roman" w:cs="Times New Roman"/>
          <w:sz w:val="28"/>
          <w:szCs w:val="28"/>
        </w:rPr>
        <w:t xml:space="preserve"> человека, </w:t>
      </w:r>
      <w:r w:rsidRPr="00702FFC">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59,0</w:t>
      </w:r>
      <w:r w:rsidRPr="00702FFC">
        <w:rPr>
          <w:rFonts w:ascii="Times New Roman" w:hAnsi="Times New Roman" w:cs="Times New Roman"/>
          <w:sz w:val="28"/>
          <w:szCs w:val="28"/>
          <w:lang w:eastAsia="ru-RU"/>
        </w:rPr>
        <w:t xml:space="preserve"> % к аналогичному показателю прошлого года</w:t>
      </w:r>
      <w:r>
        <w:rPr>
          <w:rFonts w:ascii="Times New Roman" w:hAnsi="Times New Roman" w:cs="Times New Roman"/>
          <w:sz w:val="28"/>
          <w:szCs w:val="28"/>
          <w:lang w:eastAsia="ru-RU"/>
        </w:rPr>
        <w:t xml:space="preserve"> (156 человек)</w:t>
      </w:r>
      <w:r w:rsidRPr="00D543E8">
        <w:rPr>
          <w:rFonts w:ascii="Times New Roman" w:hAnsi="Times New Roman" w:cs="Times New Roman"/>
          <w:sz w:val="28"/>
          <w:szCs w:val="28"/>
        </w:rPr>
        <w:t>.</w:t>
      </w:r>
    </w:p>
    <w:p w:rsidR="00E37480" w:rsidRPr="007F5356" w:rsidRDefault="00E37480" w:rsidP="00E37480">
      <w:pPr>
        <w:spacing w:after="0" w:line="240" w:lineRule="auto"/>
        <w:ind w:firstLine="709"/>
        <w:jc w:val="both"/>
        <w:rPr>
          <w:rFonts w:ascii="Times New Roman" w:eastAsia="Batang" w:hAnsi="Times New Roman" w:cs="Times New Roman"/>
          <w:sz w:val="28"/>
          <w:szCs w:val="28"/>
          <w:lang w:eastAsia="ko-KR"/>
        </w:rPr>
      </w:pPr>
      <w:r w:rsidRPr="007F5356">
        <w:rPr>
          <w:rFonts w:ascii="Times New Roman" w:eastAsia="Times New Roman" w:hAnsi="Times New Roman" w:cs="Times New Roman"/>
          <w:sz w:val="28"/>
          <w:szCs w:val="28"/>
          <w:lang w:eastAsia="ru-RU"/>
        </w:rPr>
        <w:t xml:space="preserve">По оценке в 2023 году </w:t>
      </w:r>
      <w:r>
        <w:rPr>
          <w:rFonts w:ascii="Times New Roman" w:hAnsi="Times New Roman" w:cs="Times New Roman"/>
          <w:sz w:val="28"/>
          <w:szCs w:val="28"/>
        </w:rPr>
        <w:t>число малых предприятий</w:t>
      </w:r>
      <w:r w:rsidRPr="007F5356">
        <w:rPr>
          <w:rFonts w:ascii="Times New Roman" w:eastAsia="Times New Roman" w:hAnsi="Times New Roman" w:cs="Times New Roman"/>
          <w:sz w:val="28"/>
          <w:szCs w:val="28"/>
          <w:lang w:eastAsia="ru-RU"/>
        </w:rPr>
        <w:t xml:space="preserve"> составит – </w:t>
      </w:r>
      <w:r>
        <w:rPr>
          <w:rFonts w:ascii="Times New Roman" w:eastAsia="Times New Roman" w:hAnsi="Times New Roman" w:cs="Times New Roman"/>
          <w:sz w:val="28"/>
          <w:szCs w:val="28"/>
          <w:lang w:eastAsia="ru-RU"/>
        </w:rPr>
        <w:t xml:space="preserve">                   </w:t>
      </w:r>
      <w:r w:rsidRPr="00973CEB">
        <w:rPr>
          <w:rFonts w:ascii="Times New Roman" w:hAnsi="Times New Roman" w:cs="Times New Roman"/>
          <w:sz w:val="28"/>
          <w:szCs w:val="28"/>
        </w:rPr>
        <w:t>3</w:t>
      </w:r>
      <w:r>
        <w:rPr>
          <w:rFonts w:ascii="Times New Roman" w:hAnsi="Times New Roman" w:cs="Times New Roman"/>
          <w:sz w:val="28"/>
          <w:szCs w:val="28"/>
        </w:rPr>
        <w:t>2 единицы</w:t>
      </w:r>
      <w:r w:rsidRPr="007F5356">
        <w:rPr>
          <w:rFonts w:ascii="Times New Roman" w:eastAsia="Times New Roman" w:hAnsi="Times New Roman" w:cs="Times New Roman"/>
          <w:sz w:val="28"/>
          <w:szCs w:val="28"/>
          <w:lang w:eastAsia="ru-RU"/>
        </w:rPr>
        <w:t xml:space="preserve">, </w:t>
      </w:r>
      <w:r w:rsidRPr="007F5356">
        <w:rPr>
          <w:rFonts w:ascii="Times New Roman" w:hAnsi="Times New Roman" w:cs="Times New Roman"/>
          <w:sz w:val="28"/>
          <w:szCs w:val="28"/>
          <w:lang w:eastAsia="ru-RU"/>
        </w:rPr>
        <w:t xml:space="preserve">или </w:t>
      </w:r>
      <w:r>
        <w:rPr>
          <w:rFonts w:ascii="Times New Roman" w:hAnsi="Times New Roman" w:cs="Times New Roman"/>
          <w:sz w:val="28"/>
          <w:szCs w:val="28"/>
          <w:lang w:eastAsia="ru-RU"/>
        </w:rPr>
        <w:t>106,</w:t>
      </w:r>
      <w:r w:rsidRPr="007F5356">
        <w:rPr>
          <w:rFonts w:ascii="Times New Roman" w:hAnsi="Times New Roman" w:cs="Times New Roman"/>
          <w:sz w:val="28"/>
          <w:szCs w:val="28"/>
          <w:lang w:eastAsia="ru-RU"/>
        </w:rPr>
        <w:t>0% к аналогичному показателю прошлого года</w:t>
      </w:r>
      <w:r w:rsidRPr="007F5356">
        <w:rPr>
          <w:rFonts w:ascii="Times New Roman" w:eastAsia="Batang" w:hAnsi="Times New Roman" w:cs="Times New Roman"/>
          <w:sz w:val="28"/>
          <w:szCs w:val="28"/>
          <w:lang w:eastAsia="ko-KR"/>
        </w:rPr>
        <w:t xml:space="preserve">. </w:t>
      </w:r>
    </w:p>
    <w:p w:rsidR="00E37480" w:rsidRPr="00264539" w:rsidRDefault="00E37480" w:rsidP="00E37480">
      <w:pPr>
        <w:spacing w:after="0" w:line="240" w:lineRule="auto"/>
        <w:ind w:firstLine="709"/>
        <w:jc w:val="both"/>
        <w:rPr>
          <w:rFonts w:ascii="Times New Roman" w:hAnsi="Times New Roman" w:cs="Times New Roman"/>
          <w:sz w:val="28"/>
          <w:szCs w:val="28"/>
        </w:rPr>
      </w:pPr>
    </w:p>
    <w:p w:rsidR="009E6E0D" w:rsidRPr="000E4F5D" w:rsidRDefault="009E6E0D" w:rsidP="009E6E0D">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highlight w:val="yellow"/>
          <w:lang w:eastAsia="ru-RU"/>
        </w:rPr>
      </w:pPr>
    </w:p>
    <w:p w:rsidR="008B521E" w:rsidRPr="006722DA" w:rsidRDefault="003A2087" w:rsidP="003A2087">
      <w:pPr>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6722DA">
        <w:rPr>
          <w:rFonts w:ascii="Times New Roman" w:eastAsia="Times New Roman" w:hAnsi="Times New Roman" w:cs="Times New Roman"/>
          <w:iCs/>
          <w:sz w:val="28"/>
          <w:szCs w:val="28"/>
          <w:lang w:eastAsia="ru-RU"/>
        </w:rPr>
        <w:t>ТРУДОВЫЕ РЕСУРСЫ</w:t>
      </w:r>
    </w:p>
    <w:p w:rsidR="003A2087" w:rsidRPr="000E4F5D" w:rsidRDefault="003A2087" w:rsidP="00E52B95">
      <w:pPr>
        <w:autoSpaceDN w:val="0"/>
        <w:adjustRightInd w:val="0"/>
        <w:spacing w:after="0" w:line="240" w:lineRule="auto"/>
        <w:ind w:firstLine="709"/>
        <w:jc w:val="both"/>
        <w:rPr>
          <w:rFonts w:ascii="Times New Roman" w:hAnsi="Times New Roman" w:cs="Times New Roman"/>
          <w:sz w:val="28"/>
          <w:szCs w:val="28"/>
          <w:highlight w:val="yellow"/>
          <w:lang w:eastAsia="ru-RU"/>
        </w:rPr>
      </w:pPr>
    </w:p>
    <w:p w:rsidR="00E52B95" w:rsidRPr="006B06BE"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6B06BE">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w:t>
      </w:r>
      <w:r w:rsidR="008D0CB0" w:rsidRPr="006B06BE">
        <w:rPr>
          <w:rFonts w:ascii="Times New Roman" w:hAnsi="Times New Roman" w:cs="Times New Roman"/>
          <w:sz w:val="28"/>
          <w:szCs w:val="28"/>
          <w:lang w:eastAsia="ru-RU"/>
        </w:rPr>
        <w:t>сельского поселения Горноправдинск, по предварительным данным</w:t>
      </w:r>
      <w:r w:rsidRPr="006B06BE">
        <w:rPr>
          <w:rFonts w:ascii="Times New Roman" w:hAnsi="Times New Roman" w:cs="Times New Roman"/>
          <w:sz w:val="28"/>
          <w:szCs w:val="28"/>
          <w:lang w:eastAsia="ru-RU"/>
        </w:rPr>
        <w:t xml:space="preserve"> за</w:t>
      </w:r>
      <w:r w:rsidR="0033709C" w:rsidRPr="006B06BE">
        <w:rPr>
          <w:rFonts w:ascii="Times New Roman" w:hAnsi="Times New Roman" w:cs="Times New Roman"/>
          <w:sz w:val="28"/>
          <w:szCs w:val="28"/>
          <w:lang w:eastAsia="ru-RU"/>
        </w:rPr>
        <w:t xml:space="preserve"> январь-</w:t>
      </w:r>
      <w:r w:rsidR="0089641A" w:rsidRPr="006B06BE">
        <w:rPr>
          <w:rFonts w:ascii="Times New Roman" w:hAnsi="Times New Roman" w:cs="Times New Roman"/>
          <w:sz w:val="28"/>
          <w:szCs w:val="28"/>
          <w:lang w:eastAsia="ru-RU"/>
        </w:rPr>
        <w:t>июнь</w:t>
      </w:r>
      <w:r w:rsidR="00AB0ED3" w:rsidRPr="006B06BE">
        <w:rPr>
          <w:rFonts w:ascii="Times New Roman" w:hAnsi="Times New Roman" w:cs="Times New Roman"/>
          <w:sz w:val="28"/>
          <w:szCs w:val="28"/>
          <w:lang w:eastAsia="ru-RU"/>
        </w:rPr>
        <w:t xml:space="preserve"> 202</w:t>
      </w:r>
      <w:r w:rsidR="00455AB8" w:rsidRPr="006B06BE">
        <w:rPr>
          <w:rFonts w:ascii="Times New Roman" w:hAnsi="Times New Roman" w:cs="Times New Roman"/>
          <w:sz w:val="28"/>
          <w:szCs w:val="28"/>
          <w:lang w:eastAsia="ru-RU"/>
        </w:rPr>
        <w:t>3</w:t>
      </w:r>
      <w:r w:rsidRPr="006B06BE">
        <w:rPr>
          <w:rFonts w:ascii="Times New Roman" w:hAnsi="Times New Roman" w:cs="Times New Roman"/>
          <w:sz w:val="28"/>
          <w:szCs w:val="28"/>
          <w:lang w:eastAsia="ru-RU"/>
        </w:rPr>
        <w:t xml:space="preserve"> года  сост</w:t>
      </w:r>
      <w:r w:rsidR="0033709C" w:rsidRPr="006B06BE">
        <w:rPr>
          <w:rFonts w:ascii="Times New Roman" w:hAnsi="Times New Roman" w:cs="Times New Roman"/>
          <w:sz w:val="28"/>
          <w:szCs w:val="28"/>
          <w:lang w:eastAsia="ru-RU"/>
        </w:rPr>
        <w:t xml:space="preserve">авила  </w:t>
      </w:r>
      <w:r w:rsidR="00455AB8" w:rsidRPr="006B06BE">
        <w:rPr>
          <w:rFonts w:ascii="Times New Roman" w:hAnsi="Times New Roman" w:cs="Times New Roman"/>
          <w:sz w:val="28"/>
          <w:szCs w:val="28"/>
          <w:lang w:eastAsia="ru-RU"/>
        </w:rPr>
        <w:t>2961</w:t>
      </w:r>
      <w:r w:rsidR="0033709C" w:rsidRPr="006B06BE">
        <w:rPr>
          <w:rFonts w:ascii="Times New Roman" w:hAnsi="Times New Roman" w:cs="Times New Roman"/>
          <w:sz w:val="28"/>
          <w:szCs w:val="28"/>
          <w:lang w:eastAsia="ru-RU"/>
        </w:rPr>
        <w:t xml:space="preserve"> человек или </w:t>
      </w:r>
      <w:r w:rsidR="00DD7890" w:rsidRPr="006B06BE">
        <w:rPr>
          <w:rFonts w:ascii="Times New Roman" w:hAnsi="Times New Roman" w:cs="Times New Roman"/>
          <w:sz w:val="28"/>
          <w:szCs w:val="28"/>
          <w:lang w:eastAsia="ru-RU"/>
        </w:rPr>
        <w:t>10</w:t>
      </w:r>
      <w:r w:rsidR="00455AB8" w:rsidRPr="006B06BE">
        <w:rPr>
          <w:rFonts w:ascii="Times New Roman" w:hAnsi="Times New Roman" w:cs="Times New Roman"/>
          <w:sz w:val="28"/>
          <w:szCs w:val="28"/>
          <w:lang w:eastAsia="ru-RU"/>
        </w:rPr>
        <w:t>7,0</w:t>
      </w:r>
      <w:r w:rsidR="0033709C" w:rsidRPr="006B06BE">
        <w:rPr>
          <w:rFonts w:ascii="Times New Roman" w:hAnsi="Times New Roman" w:cs="Times New Roman"/>
          <w:sz w:val="28"/>
          <w:szCs w:val="28"/>
          <w:lang w:eastAsia="ru-RU"/>
        </w:rPr>
        <w:t xml:space="preserve"> </w:t>
      </w:r>
      <w:r w:rsidRPr="006B06BE">
        <w:rPr>
          <w:rFonts w:ascii="Times New Roman" w:hAnsi="Times New Roman" w:cs="Times New Roman"/>
          <w:sz w:val="28"/>
          <w:szCs w:val="28"/>
          <w:lang w:eastAsia="ru-RU"/>
        </w:rPr>
        <w:t>% к аналогичному показателю пр</w:t>
      </w:r>
      <w:r w:rsidR="0033709C" w:rsidRPr="006B06BE">
        <w:rPr>
          <w:rFonts w:ascii="Times New Roman" w:hAnsi="Times New Roman" w:cs="Times New Roman"/>
          <w:sz w:val="28"/>
          <w:szCs w:val="28"/>
          <w:lang w:eastAsia="ru-RU"/>
        </w:rPr>
        <w:t>ошлого года (январь-</w:t>
      </w:r>
      <w:r w:rsidR="0089641A" w:rsidRPr="006B06BE">
        <w:rPr>
          <w:rFonts w:ascii="Times New Roman" w:hAnsi="Times New Roman" w:cs="Times New Roman"/>
          <w:sz w:val="28"/>
          <w:szCs w:val="28"/>
          <w:lang w:eastAsia="ru-RU"/>
        </w:rPr>
        <w:t>июнь</w:t>
      </w:r>
      <w:r w:rsidR="00AB0ED3" w:rsidRPr="006B06BE">
        <w:rPr>
          <w:rFonts w:ascii="Times New Roman" w:hAnsi="Times New Roman" w:cs="Times New Roman"/>
          <w:sz w:val="28"/>
          <w:szCs w:val="28"/>
          <w:lang w:eastAsia="ru-RU"/>
        </w:rPr>
        <w:t xml:space="preserve"> 202</w:t>
      </w:r>
      <w:r w:rsidR="00455AB8" w:rsidRPr="006B06BE">
        <w:rPr>
          <w:rFonts w:ascii="Times New Roman" w:hAnsi="Times New Roman" w:cs="Times New Roman"/>
          <w:sz w:val="28"/>
          <w:szCs w:val="28"/>
          <w:lang w:eastAsia="ru-RU"/>
        </w:rPr>
        <w:t>2</w:t>
      </w:r>
      <w:r w:rsidR="0033709C" w:rsidRPr="006B06BE">
        <w:rPr>
          <w:rFonts w:ascii="Times New Roman" w:hAnsi="Times New Roman" w:cs="Times New Roman"/>
          <w:sz w:val="28"/>
          <w:szCs w:val="28"/>
          <w:lang w:eastAsia="ru-RU"/>
        </w:rPr>
        <w:t xml:space="preserve"> года – </w:t>
      </w:r>
      <w:r w:rsidR="00455AB8" w:rsidRPr="006B06BE">
        <w:rPr>
          <w:rFonts w:ascii="Times New Roman" w:hAnsi="Times New Roman" w:cs="Times New Roman"/>
          <w:sz w:val="28"/>
          <w:szCs w:val="28"/>
          <w:lang w:eastAsia="ru-RU"/>
        </w:rPr>
        <w:t>2756</w:t>
      </w:r>
      <w:r w:rsidRPr="006B06BE">
        <w:rPr>
          <w:rFonts w:ascii="Times New Roman" w:hAnsi="Times New Roman" w:cs="Times New Roman"/>
          <w:sz w:val="28"/>
          <w:szCs w:val="28"/>
          <w:lang w:eastAsia="ru-RU"/>
        </w:rPr>
        <w:t xml:space="preserve"> человек). </w:t>
      </w:r>
    </w:p>
    <w:p w:rsidR="009E6E0D" w:rsidRPr="006B06BE" w:rsidRDefault="005D3265" w:rsidP="00E52B95">
      <w:pPr>
        <w:autoSpaceDN w:val="0"/>
        <w:adjustRightInd w:val="0"/>
        <w:spacing w:after="0" w:line="240" w:lineRule="auto"/>
        <w:ind w:firstLine="709"/>
        <w:jc w:val="both"/>
        <w:rPr>
          <w:rFonts w:ascii="Times New Roman" w:hAnsi="Times New Roman" w:cs="Times New Roman"/>
          <w:sz w:val="28"/>
          <w:szCs w:val="28"/>
          <w:lang w:eastAsia="ru-RU"/>
        </w:rPr>
      </w:pPr>
      <w:r w:rsidRPr="006B06BE">
        <w:rPr>
          <w:rFonts w:ascii="Times New Roman" w:eastAsia="Times New Roman" w:hAnsi="Times New Roman" w:cs="Times New Roman"/>
          <w:sz w:val="28"/>
          <w:szCs w:val="28"/>
          <w:lang w:eastAsia="ru-RU"/>
        </w:rPr>
        <w:t>По оценке в 202</w:t>
      </w:r>
      <w:r w:rsidR="00455AB8" w:rsidRPr="006B06BE">
        <w:rPr>
          <w:rFonts w:ascii="Times New Roman" w:eastAsia="Times New Roman" w:hAnsi="Times New Roman" w:cs="Times New Roman"/>
          <w:sz w:val="28"/>
          <w:szCs w:val="28"/>
          <w:lang w:eastAsia="ru-RU"/>
        </w:rPr>
        <w:t>3</w:t>
      </w:r>
      <w:r w:rsidR="009E6E0D" w:rsidRPr="006B06BE">
        <w:rPr>
          <w:rFonts w:ascii="Times New Roman" w:eastAsia="Times New Roman" w:hAnsi="Times New Roman" w:cs="Times New Roman"/>
          <w:sz w:val="28"/>
          <w:szCs w:val="28"/>
          <w:lang w:eastAsia="ru-RU"/>
        </w:rPr>
        <w:t xml:space="preserve"> году показатель</w:t>
      </w:r>
      <w:r w:rsidR="009E6E0D" w:rsidRPr="006B06BE">
        <w:rPr>
          <w:rFonts w:ascii="Times New Roman" w:hAnsi="Times New Roman" w:cs="Times New Roman"/>
          <w:sz w:val="28"/>
          <w:szCs w:val="28"/>
        </w:rPr>
        <w:t xml:space="preserve"> по </w:t>
      </w:r>
      <w:r w:rsidR="009E6E0D" w:rsidRPr="006B06BE">
        <w:rPr>
          <w:rFonts w:ascii="Times New Roman" w:hAnsi="Times New Roman" w:cs="Times New Roman"/>
          <w:sz w:val="28"/>
          <w:szCs w:val="28"/>
          <w:lang w:eastAsia="ru-RU"/>
        </w:rPr>
        <w:t>численности работников по крупным и средним предприятиям</w:t>
      </w:r>
      <w:r w:rsidR="009E6E0D" w:rsidRPr="006B06BE">
        <w:rPr>
          <w:rFonts w:ascii="Times New Roman" w:hAnsi="Times New Roman" w:cs="Times New Roman"/>
          <w:sz w:val="28"/>
          <w:szCs w:val="28"/>
        </w:rPr>
        <w:t xml:space="preserve"> составит – </w:t>
      </w:r>
      <w:r w:rsidRPr="006B06BE">
        <w:rPr>
          <w:rFonts w:ascii="Times New Roman" w:hAnsi="Times New Roman" w:cs="Times New Roman"/>
          <w:sz w:val="28"/>
          <w:szCs w:val="28"/>
        </w:rPr>
        <w:t>2</w:t>
      </w:r>
      <w:r w:rsidR="00455AB8" w:rsidRPr="006B06BE">
        <w:rPr>
          <w:rFonts w:ascii="Times New Roman" w:hAnsi="Times New Roman" w:cs="Times New Roman"/>
          <w:sz w:val="28"/>
          <w:szCs w:val="28"/>
        </w:rPr>
        <w:t>914</w:t>
      </w:r>
      <w:r w:rsidR="009E6E0D" w:rsidRPr="006B06BE">
        <w:rPr>
          <w:rFonts w:ascii="Times New Roman" w:hAnsi="Times New Roman" w:cs="Times New Roman"/>
          <w:sz w:val="28"/>
          <w:szCs w:val="28"/>
        </w:rPr>
        <w:t xml:space="preserve"> человек.</w:t>
      </w:r>
    </w:p>
    <w:p w:rsidR="009E6E0D" w:rsidRDefault="006B06BE" w:rsidP="009E6E0D">
      <w:pPr>
        <w:autoSpaceDN w:val="0"/>
        <w:adjustRightInd w:val="0"/>
        <w:spacing w:after="0" w:line="240" w:lineRule="auto"/>
        <w:ind w:firstLine="709"/>
        <w:jc w:val="both"/>
        <w:rPr>
          <w:rFonts w:ascii="Times New Roman" w:hAnsi="Times New Roman" w:cs="Times New Roman"/>
          <w:sz w:val="28"/>
          <w:szCs w:val="28"/>
          <w:lang w:eastAsia="ru-RU"/>
        </w:rPr>
      </w:pPr>
      <w:r w:rsidRPr="006B06BE">
        <w:rPr>
          <w:rFonts w:ascii="Times New Roman" w:hAnsi="Times New Roman" w:cs="Times New Roman"/>
          <w:sz w:val="28"/>
          <w:szCs w:val="28"/>
          <w:lang w:eastAsia="ru-RU"/>
        </w:rPr>
        <w:t>Численность официально зарегистрированных безработных за</w:t>
      </w:r>
      <w:r w:rsidRPr="006B06BE">
        <w:rPr>
          <w:rFonts w:ascii="Times New Roman" w:hAnsi="Times New Roman" w:cs="Times New Roman"/>
          <w:sz w:val="28"/>
          <w:szCs w:val="28"/>
          <w:lang w:eastAsia="ru-RU"/>
        </w:rPr>
        <w:br/>
        <w:t xml:space="preserve">период отчетного </w:t>
      </w:r>
      <w:r w:rsidRPr="006B06BE">
        <w:rPr>
          <w:rFonts w:ascii="Times New Roman" w:hAnsi="Times New Roman" w:cs="Times New Roman"/>
          <w:snapToGrid w:val="0"/>
          <w:sz w:val="28"/>
          <w:szCs w:val="28"/>
          <w:lang w:eastAsia="ru-RU"/>
        </w:rPr>
        <w:t xml:space="preserve">года </w:t>
      </w:r>
      <w:r w:rsidRPr="006B06BE">
        <w:rPr>
          <w:rFonts w:ascii="Times New Roman" w:hAnsi="Times New Roman" w:cs="Times New Roman"/>
          <w:sz w:val="28"/>
          <w:szCs w:val="28"/>
          <w:lang w:eastAsia="ru-RU"/>
        </w:rPr>
        <w:t>составила 35 человек, или 125,0 % к аналогичному показателю прошлого года (январь - июнь 2022 года – 28 человек</w:t>
      </w:r>
      <w:r w:rsidRPr="006B06BE">
        <w:rPr>
          <w:rFonts w:ascii="Times New Roman" w:hAnsi="Times New Roman" w:cs="Times New Roman"/>
          <w:sz w:val="28"/>
          <w:szCs w:val="28"/>
          <w:lang w:eastAsia="ru-RU"/>
        </w:rPr>
        <w:t>)</w:t>
      </w:r>
      <w:r w:rsidR="009E6E0D" w:rsidRPr="006B06BE">
        <w:rPr>
          <w:rFonts w:ascii="Times New Roman" w:hAnsi="Times New Roman" w:cs="Times New Roman"/>
          <w:sz w:val="28"/>
          <w:szCs w:val="28"/>
          <w:lang w:eastAsia="ru-RU"/>
        </w:rPr>
        <w:t>, по оценке в 202</w:t>
      </w:r>
      <w:r w:rsidRPr="006B06BE">
        <w:rPr>
          <w:rFonts w:ascii="Times New Roman" w:hAnsi="Times New Roman" w:cs="Times New Roman"/>
          <w:sz w:val="28"/>
          <w:szCs w:val="28"/>
          <w:lang w:eastAsia="ru-RU"/>
        </w:rPr>
        <w:t>3</w:t>
      </w:r>
      <w:r w:rsidR="005D3265" w:rsidRPr="006B06BE">
        <w:rPr>
          <w:rFonts w:ascii="Times New Roman" w:hAnsi="Times New Roman" w:cs="Times New Roman"/>
          <w:sz w:val="28"/>
          <w:szCs w:val="28"/>
          <w:lang w:eastAsia="ru-RU"/>
        </w:rPr>
        <w:t xml:space="preserve"> году показатель составит </w:t>
      </w:r>
      <w:r w:rsidRPr="006B06BE">
        <w:rPr>
          <w:rFonts w:ascii="Times New Roman" w:hAnsi="Times New Roman" w:cs="Times New Roman"/>
          <w:sz w:val="28"/>
          <w:szCs w:val="28"/>
          <w:lang w:eastAsia="ru-RU"/>
        </w:rPr>
        <w:t>38</w:t>
      </w:r>
      <w:r w:rsidR="009E6E0D" w:rsidRPr="006B06BE">
        <w:rPr>
          <w:rFonts w:ascii="Times New Roman" w:hAnsi="Times New Roman" w:cs="Times New Roman"/>
          <w:sz w:val="28"/>
          <w:szCs w:val="28"/>
          <w:lang w:eastAsia="ru-RU"/>
        </w:rPr>
        <w:t xml:space="preserve"> человек, что </w:t>
      </w:r>
      <w:r w:rsidRPr="006B06BE">
        <w:rPr>
          <w:rFonts w:ascii="Times New Roman" w:hAnsi="Times New Roman" w:cs="Times New Roman"/>
          <w:sz w:val="28"/>
          <w:szCs w:val="28"/>
          <w:lang w:eastAsia="ru-RU"/>
        </w:rPr>
        <w:t>выше</w:t>
      </w:r>
      <w:r w:rsidR="009E6E0D" w:rsidRPr="006B06BE">
        <w:rPr>
          <w:rFonts w:ascii="Times New Roman" w:hAnsi="Times New Roman" w:cs="Times New Roman"/>
          <w:sz w:val="28"/>
          <w:szCs w:val="28"/>
          <w:lang w:eastAsia="ru-RU"/>
        </w:rPr>
        <w:t xml:space="preserve"> по</w:t>
      </w:r>
      <w:r w:rsidR="005D3265" w:rsidRPr="006B06BE">
        <w:rPr>
          <w:rFonts w:ascii="Times New Roman" w:hAnsi="Times New Roman" w:cs="Times New Roman"/>
          <w:sz w:val="28"/>
          <w:szCs w:val="28"/>
          <w:lang w:eastAsia="ru-RU"/>
        </w:rPr>
        <w:t xml:space="preserve">казателя прошлого периода на </w:t>
      </w:r>
      <w:r w:rsidRPr="006B06BE">
        <w:rPr>
          <w:rFonts w:ascii="Times New Roman" w:hAnsi="Times New Roman" w:cs="Times New Roman"/>
          <w:sz w:val="28"/>
          <w:szCs w:val="28"/>
          <w:lang w:eastAsia="ru-RU"/>
        </w:rPr>
        <w:t>1</w:t>
      </w:r>
      <w:r w:rsidR="005D3265" w:rsidRPr="006B06BE">
        <w:rPr>
          <w:rFonts w:ascii="Times New Roman" w:hAnsi="Times New Roman" w:cs="Times New Roman"/>
          <w:sz w:val="28"/>
          <w:szCs w:val="28"/>
          <w:lang w:eastAsia="ru-RU"/>
        </w:rPr>
        <w:t>8 человек</w:t>
      </w:r>
      <w:r w:rsidR="009E6E0D" w:rsidRPr="006B06BE">
        <w:rPr>
          <w:rFonts w:ascii="Times New Roman" w:hAnsi="Times New Roman" w:cs="Times New Roman"/>
          <w:sz w:val="28"/>
          <w:szCs w:val="28"/>
          <w:lang w:eastAsia="ru-RU"/>
        </w:rPr>
        <w:t xml:space="preserve">, или </w:t>
      </w:r>
      <w:r w:rsidRPr="006B06BE">
        <w:rPr>
          <w:rFonts w:ascii="Times New Roman" w:hAnsi="Times New Roman" w:cs="Times New Roman"/>
          <w:sz w:val="28"/>
          <w:szCs w:val="28"/>
          <w:lang w:eastAsia="ru-RU"/>
        </w:rPr>
        <w:t>90,0</w:t>
      </w:r>
      <w:r w:rsidR="009E6E0D" w:rsidRPr="006B06BE">
        <w:rPr>
          <w:rFonts w:ascii="Times New Roman" w:hAnsi="Times New Roman" w:cs="Times New Roman"/>
          <w:sz w:val="28"/>
          <w:szCs w:val="28"/>
          <w:lang w:eastAsia="ru-RU"/>
        </w:rPr>
        <w:t xml:space="preserve"> % к аналогичному показателю прошлого года.</w:t>
      </w:r>
    </w:p>
    <w:p w:rsidR="000E4F5D" w:rsidRDefault="000E4F5D" w:rsidP="00F577B2">
      <w:pPr>
        <w:autoSpaceDN w:val="0"/>
        <w:adjustRightInd w:val="0"/>
        <w:spacing w:after="0" w:line="240" w:lineRule="auto"/>
        <w:ind w:firstLine="709"/>
        <w:jc w:val="center"/>
        <w:rPr>
          <w:rFonts w:ascii="Times New Roman" w:hAnsi="Times New Roman" w:cs="Times New Roman"/>
          <w:sz w:val="28"/>
          <w:szCs w:val="28"/>
          <w:lang w:eastAsia="ru-RU"/>
        </w:rPr>
      </w:pPr>
    </w:p>
    <w:p w:rsidR="00455AB8" w:rsidRDefault="00455AB8" w:rsidP="00F577B2">
      <w:pPr>
        <w:autoSpaceDN w:val="0"/>
        <w:adjustRightInd w:val="0"/>
        <w:spacing w:after="0" w:line="240" w:lineRule="auto"/>
        <w:ind w:firstLine="709"/>
        <w:jc w:val="center"/>
        <w:rPr>
          <w:rFonts w:ascii="Times New Roman" w:hAnsi="Times New Roman" w:cs="Times New Roman"/>
          <w:sz w:val="28"/>
          <w:szCs w:val="28"/>
          <w:lang w:eastAsia="ru-RU"/>
        </w:rPr>
      </w:pPr>
    </w:p>
    <w:p w:rsidR="000E4F5D" w:rsidRPr="00463D78" w:rsidRDefault="000E4F5D" w:rsidP="000E4F5D">
      <w:pPr>
        <w:widowControl w:val="0"/>
        <w:spacing w:after="0" w:line="240" w:lineRule="auto"/>
        <w:ind w:firstLine="709"/>
        <w:jc w:val="both"/>
        <w:rPr>
          <w:rFonts w:ascii="Times New Roman" w:hAnsi="Times New Roman" w:cs="Times New Roman"/>
          <w:color w:val="000000"/>
          <w:sz w:val="28"/>
          <w:szCs w:val="28"/>
        </w:rPr>
      </w:pPr>
      <w:r w:rsidRPr="00463D78">
        <w:rPr>
          <w:rFonts w:ascii="Times New Roman" w:hAnsi="Times New Roman" w:cs="Times New Roman"/>
          <w:sz w:val="28"/>
          <w:szCs w:val="28"/>
        </w:rPr>
        <w:lastRenderedPageBreak/>
        <w:t xml:space="preserve">В соответствии с первоначальным планом доходы бюджета сельского поселения Горноправдинск на 2023 год составляли </w:t>
      </w:r>
      <w:r w:rsidRPr="00463D78">
        <w:rPr>
          <w:rFonts w:ascii="Times New Roman" w:hAnsi="Times New Roman" w:cs="Times New Roman"/>
          <w:color w:val="000000"/>
          <w:sz w:val="28"/>
          <w:szCs w:val="28"/>
        </w:rPr>
        <w:t xml:space="preserve">125 473 300,0 </w:t>
      </w:r>
      <w:r w:rsidRPr="00463D78">
        <w:rPr>
          <w:rFonts w:ascii="Times New Roman" w:hAnsi="Times New Roman" w:cs="Times New Roman"/>
          <w:sz w:val="28"/>
          <w:szCs w:val="28"/>
        </w:rPr>
        <w:t>рублей, с учетом безвозмездных поступлений из бюджета Ханты-Мансийского района 83 764 300,0 рублей.</w:t>
      </w:r>
    </w:p>
    <w:p w:rsidR="000E4F5D" w:rsidRPr="00463D78" w:rsidRDefault="000E4F5D" w:rsidP="000E4F5D">
      <w:pPr>
        <w:widowControl w:val="0"/>
        <w:spacing w:after="0" w:line="240" w:lineRule="auto"/>
        <w:ind w:firstLine="709"/>
        <w:jc w:val="both"/>
        <w:rPr>
          <w:rFonts w:ascii="Times New Roman" w:hAnsi="Times New Roman" w:cs="Times New Roman"/>
          <w:sz w:val="28"/>
          <w:szCs w:val="28"/>
        </w:rPr>
      </w:pPr>
      <w:r w:rsidRPr="00463D78">
        <w:rPr>
          <w:rFonts w:ascii="Times New Roman" w:hAnsi="Times New Roman" w:cs="Times New Roman"/>
          <w:sz w:val="28"/>
          <w:szCs w:val="28"/>
        </w:rPr>
        <w:t xml:space="preserve">Уточненный план по доходам по состоянию на 30.06.2023г. составил – 132 039 405,03 рублей, безвозмездные поступления из бюджета Ханты-Мансийского района 89 861 737,90 рублей, в том числе субвенций на государственную регистрацию актов гражданского состояния 183 900,0 рублей, на осуществление первичного воинского учета 594 700,00 рублей. </w:t>
      </w:r>
    </w:p>
    <w:p w:rsidR="000E4F5D" w:rsidRPr="00463D78" w:rsidRDefault="000E4F5D" w:rsidP="000E4F5D">
      <w:pPr>
        <w:widowControl w:val="0"/>
        <w:spacing w:after="0" w:line="240" w:lineRule="auto"/>
        <w:ind w:firstLine="709"/>
        <w:jc w:val="both"/>
        <w:rPr>
          <w:rFonts w:ascii="Times New Roman" w:hAnsi="Times New Roman" w:cs="Times New Roman"/>
          <w:sz w:val="28"/>
          <w:szCs w:val="28"/>
        </w:rPr>
      </w:pPr>
      <w:r w:rsidRPr="00463D78">
        <w:rPr>
          <w:rFonts w:ascii="Times New Roman" w:hAnsi="Times New Roman" w:cs="Times New Roman"/>
          <w:sz w:val="28"/>
          <w:szCs w:val="28"/>
        </w:rPr>
        <w:t>Фактическое исполнение доходной части по состоянию на 30.06.2023 составило 59 505 335,36   или 95,15% от уточненного плана на 2 квартал 2023г. и 45,07% от годового плана на 2023г.</w:t>
      </w:r>
    </w:p>
    <w:p w:rsidR="000E4F5D" w:rsidRPr="00463D78" w:rsidRDefault="000E4F5D" w:rsidP="000E4F5D">
      <w:pPr>
        <w:widowControl w:val="0"/>
        <w:spacing w:after="0" w:line="240" w:lineRule="auto"/>
        <w:ind w:firstLine="709"/>
        <w:jc w:val="both"/>
        <w:rPr>
          <w:rFonts w:ascii="Times New Roman" w:hAnsi="Times New Roman" w:cs="Times New Roman"/>
          <w:sz w:val="28"/>
          <w:szCs w:val="28"/>
        </w:rPr>
      </w:pPr>
      <w:r w:rsidRPr="00463D78">
        <w:rPr>
          <w:rFonts w:ascii="Times New Roman" w:hAnsi="Times New Roman" w:cs="Times New Roman"/>
          <w:sz w:val="28"/>
          <w:szCs w:val="28"/>
        </w:rPr>
        <w:t>При сравнении поступления доходов в бюджет за аналогичный период 2022 года (65 397 763,54 рублей) наблюдается уменьшение доходов в абсолютном выражении на  - 5 892 428,18 рублей.</w:t>
      </w:r>
    </w:p>
    <w:p w:rsidR="000E4F5D" w:rsidRPr="00463D78" w:rsidRDefault="000E4F5D" w:rsidP="000E4F5D">
      <w:pPr>
        <w:widowControl w:val="0"/>
        <w:spacing w:after="0" w:line="240" w:lineRule="auto"/>
        <w:ind w:firstLine="709"/>
        <w:jc w:val="both"/>
        <w:rPr>
          <w:rFonts w:ascii="Times New Roman" w:hAnsi="Times New Roman" w:cs="Times New Roman"/>
          <w:sz w:val="28"/>
          <w:szCs w:val="28"/>
        </w:rPr>
      </w:pPr>
      <w:r w:rsidRPr="00463D78">
        <w:rPr>
          <w:rFonts w:ascii="Times New Roman" w:hAnsi="Times New Roman" w:cs="Times New Roman"/>
          <w:sz w:val="28"/>
          <w:szCs w:val="28"/>
        </w:rPr>
        <w:t xml:space="preserve">Собственные доходы бюджета сельского поселения на 2023 год запланированы в сумме 42 177 667,13 рублей. Фактически, по состоянию на 30.06.2023г. поступило собственных доходов 18 382 674,77 рублей или 43,58% от плана на 2023 год.  </w:t>
      </w:r>
      <w:proofErr w:type="gramStart"/>
      <w:r w:rsidRPr="00463D78">
        <w:rPr>
          <w:rFonts w:ascii="Times New Roman" w:hAnsi="Times New Roman" w:cs="Times New Roman"/>
          <w:sz w:val="28"/>
          <w:szCs w:val="28"/>
        </w:rPr>
        <w:t xml:space="preserve">При сравнении поступлений собственных доходов бюджета с аналогичным периодом 2022 года (23 359 673,59 рублей) наблюдается понижение поступления доходов в абсолютном выражении на -4 976 998,82 рублей или на 78,69%. Главной причиной в </w:t>
      </w:r>
      <w:proofErr w:type="spellStart"/>
      <w:r w:rsidRPr="00463D78">
        <w:rPr>
          <w:rFonts w:ascii="Times New Roman" w:hAnsi="Times New Roman" w:cs="Times New Roman"/>
          <w:sz w:val="28"/>
          <w:szCs w:val="28"/>
        </w:rPr>
        <w:t>недополучении</w:t>
      </w:r>
      <w:proofErr w:type="spellEnd"/>
      <w:r w:rsidRPr="00463D78">
        <w:rPr>
          <w:rFonts w:ascii="Times New Roman" w:hAnsi="Times New Roman" w:cs="Times New Roman"/>
          <w:sz w:val="28"/>
          <w:szCs w:val="28"/>
        </w:rPr>
        <w:t xml:space="preserve"> собственных доходов является уменьшение суммы поступивших налоговых платежей по НДФЛ, в 2023году по сравнению с аналогичным периодом 2022 года сумма снизилась на 5 963 285,69 руб</w:t>
      </w:r>
      <w:proofErr w:type="gramEnd"/>
      <w:r w:rsidRPr="00463D78">
        <w:rPr>
          <w:rFonts w:ascii="Times New Roman" w:hAnsi="Times New Roman" w:cs="Times New Roman"/>
          <w:sz w:val="28"/>
          <w:szCs w:val="28"/>
        </w:rPr>
        <w:t xml:space="preserve">. Градообразующее предприятие ООО «ГОРИЗОНТ» - </w:t>
      </w:r>
      <w:proofErr w:type="gramStart"/>
      <w:r w:rsidRPr="00463D78">
        <w:rPr>
          <w:rFonts w:ascii="Times New Roman" w:hAnsi="Times New Roman" w:cs="Times New Roman"/>
          <w:sz w:val="28"/>
          <w:szCs w:val="28"/>
        </w:rPr>
        <w:t>является главным налогоплательщиком их доля платежей по НДФЛ составляет</w:t>
      </w:r>
      <w:proofErr w:type="gramEnd"/>
      <w:r w:rsidRPr="00463D78">
        <w:rPr>
          <w:rFonts w:ascii="Times New Roman" w:hAnsi="Times New Roman" w:cs="Times New Roman"/>
          <w:sz w:val="28"/>
          <w:szCs w:val="28"/>
        </w:rPr>
        <w:t xml:space="preserve"> более 50% поступлений в бюджет </w:t>
      </w:r>
      <w:proofErr w:type="spellStart"/>
      <w:r w:rsidRPr="00463D78">
        <w:rPr>
          <w:rFonts w:ascii="Times New Roman" w:hAnsi="Times New Roman" w:cs="Times New Roman"/>
          <w:sz w:val="28"/>
          <w:szCs w:val="28"/>
        </w:rPr>
        <w:t>сп</w:t>
      </w:r>
      <w:proofErr w:type="spellEnd"/>
      <w:r w:rsidRPr="00463D78">
        <w:rPr>
          <w:rFonts w:ascii="Times New Roman" w:hAnsi="Times New Roman" w:cs="Times New Roman"/>
          <w:sz w:val="28"/>
          <w:szCs w:val="28"/>
        </w:rPr>
        <w:t xml:space="preserve"> Горноправдинск. В связи с </w:t>
      </w:r>
      <w:proofErr w:type="gramStart"/>
      <w:r w:rsidRPr="00463D78">
        <w:rPr>
          <w:rFonts w:ascii="Times New Roman" w:hAnsi="Times New Roman" w:cs="Times New Roman"/>
          <w:sz w:val="28"/>
          <w:szCs w:val="28"/>
        </w:rPr>
        <w:t>нестабильным</w:t>
      </w:r>
      <w:proofErr w:type="gramEnd"/>
      <w:r w:rsidRPr="00463D78">
        <w:rPr>
          <w:rFonts w:ascii="Times New Roman" w:hAnsi="Times New Roman" w:cs="Times New Roman"/>
          <w:sz w:val="28"/>
          <w:szCs w:val="28"/>
        </w:rPr>
        <w:t xml:space="preserve"> финансовым положение  не производят налоговые платежи.</w:t>
      </w:r>
    </w:p>
    <w:p w:rsidR="000E4F5D" w:rsidRPr="004251F5" w:rsidRDefault="000E4F5D" w:rsidP="000E4F5D">
      <w:pPr>
        <w:autoSpaceDN w:val="0"/>
        <w:adjustRightInd w:val="0"/>
        <w:spacing w:after="0" w:line="240" w:lineRule="auto"/>
        <w:ind w:firstLine="709"/>
        <w:jc w:val="both"/>
        <w:rPr>
          <w:rFonts w:ascii="Times New Roman" w:hAnsi="Times New Roman" w:cs="Times New Roman"/>
          <w:sz w:val="28"/>
          <w:szCs w:val="28"/>
          <w:shd w:val="clear" w:color="auto" w:fill="FFFFFF"/>
        </w:rPr>
      </w:pPr>
      <w:r w:rsidRPr="004251F5">
        <w:rPr>
          <w:rFonts w:ascii="Times New Roman" w:hAnsi="Times New Roman" w:cs="Times New Roman"/>
          <w:sz w:val="28"/>
          <w:szCs w:val="28"/>
          <w:shd w:val="clear" w:color="auto" w:fill="FFFFFF"/>
        </w:rPr>
        <w:t xml:space="preserve">Расходы  бюджета сельского поселения Горноправдинск на </w:t>
      </w:r>
      <w:r>
        <w:rPr>
          <w:rFonts w:ascii="Times New Roman" w:hAnsi="Times New Roman" w:cs="Times New Roman"/>
          <w:sz w:val="28"/>
          <w:szCs w:val="28"/>
          <w:shd w:val="clear" w:color="auto" w:fill="FFFFFF"/>
        </w:rPr>
        <w:t>30</w:t>
      </w:r>
      <w:r w:rsidRPr="004251F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06</w:t>
      </w:r>
      <w:r w:rsidRPr="004251F5">
        <w:rPr>
          <w:rFonts w:ascii="Times New Roman" w:hAnsi="Times New Roman" w:cs="Times New Roman"/>
          <w:sz w:val="28"/>
          <w:szCs w:val="28"/>
          <w:shd w:val="clear" w:color="auto" w:fill="FFFFFF"/>
        </w:rPr>
        <w:t>.202</w:t>
      </w:r>
      <w:r>
        <w:rPr>
          <w:rFonts w:ascii="Times New Roman" w:hAnsi="Times New Roman" w:cs="Times New Roman"/>
          <w:sz w:val="28"/>
          <w:szCs w:val="28"/>
          <w:shd w:val="clear" w:color="auto" w:fill="FFFFFF"/>
        </w:rPr>
        <w:t>3</w:t>
      </w:r>
      <w:r w:rsidRPr="004251F5">
        <w:rPr>
          <w:rFonts w:ascii="Times New Roman" w:hAnsi="Times New Roman" w:cs="Times New Roman"/>
          <w:sz w:val="28"/>
          <w:szCs w:val="28"/>
          <w:shd w:val="clear" w:color="auto" w:fill="FFFFFF"/>
        </w:rPr>
        <w:t xml:space="preserve"> года –</w:t>
      </w:r>
      <w:r>
        <w:rPr>
          <w:rFonts w:ascii="Times New Roman" w:hAnsi="Times New Roman" w:cs="Times New Roman"/>
          <w:sz w:val="28"/>
          <w:szCs w:val="28"/>
          <w:shd w:val="clear" w:color="auto" w:fill="FFFFFF"/>
        </w:rPr>
        <w:t xml:space="preserve"> </w:t>
      </w:r>
      <w:r w:rsidRPr="004251F5">
        <w:rPr>
          <w:rFonts w:ascii="Times New Roman" w:hAnsi="Times New Roman" w:cs="Times New Roman"/>
          <w:sz w:val="28"/>
          <w:szCs w:val="28"/>
          <w:shd w:val="clear" w:color="auto" w:fill="FFFFFF"/>
        </w:rPr>
        <w:t xml:space="preserve">исполнены в сумме </w:t>
      </w:r>
      <w:r>
        <w:rPr>
          <w:rFonts w:ascii="Times New Roman" w:hAnsi="Times New Roman" w:cs="Times New Roman"/>
          <w:sz w:val="28"/>
          <w:szCs w:val="28"/>
          <w:shd w:val="clear" w:color="auto" w:fill="FFFFFF"/>
        </w:rPr>
        <w:t xml:space="preserve">62 117 845,58 </w:t>
      </w:r>
      <w:r w:rsidRPr="004251F5">
        <w:rPr>
          <w:rFonts w:ascii="Times New Roman" w:hAnsi="Times New Roman" w:cs="Times New Roman"/>
          <w:sz w:val="28"/>
          <w:szCs w:val="28"/>
          <w:shd w:val="clear" w:color="auto" w:fill="FFFFFF"/>
        </w:rPr>
        <w:t>руб</w:t>
      </w:r>
      <w:r>
        <w:rPr>
          <w:rFonts w:ascii="Times New Roman" w:hAnsi="Times New Roman" w:cs="Times New Roman"/>
          <w:sz w:val="28"/>
          <w:szCs w:val="28"/>
          <w:shd w:val="clear" w:color="auto" w:fill="FFFFFF"/>
        </w:rPr>
        <w:t>лей</w:t>
      </w:r>
      <w:r w:rsidRPr="004251F5">
        <w:rPr>
          <w:rFonts w:ascii="Times New Roman" w:hAnsi="Times New Roman" w:cs="Times New Roman"/>
          <w:sz w:val="28"/>
          <w:szCs w:val="28"/>
          <w:shd w:val="clear" w:color="auto" w:fill="FFFFFF"/>
        </w:rPr>
        <w:t>. Муниципального долга нет. Обслуживания муниципального долга нет.   </w:t>
      </w:r>
    </w:p>
    <w:p w:rsidR="000E4F5D" w:rsidRPr="00863E11" w:rsidRDefault="000E4F5D" w:rsidP="000E4F5D">
      <w:pPr>
        <w:autoSpaceDN w:val="0"/>
        <w:adjustRightInd w:val="0"/>
        <w:spacing w:after="0" w:line="240" w:lineRule="auto"/>
        <w:ind w:firstLine="709"/>
        <w:jc w:val="both"/>
        <w:rPr>
          <w:rFonts w:ascii="Times New Roman" w:hAnsi="Times New Roman" w:cs="Times New Roman"/>
          <w:bCs/>
          <w:sz w:val="28"/>
          <w:szCs w:val="28"/>
          <w:lang w:eastAsia="ru-RU"/>
        </w:rPr>
      </w:pPr>
    </w:p>
    <w:p w:rsidR="000E4F5D" w:rsidRPr="00373DE8" w:rsidRDefault="000E4F5D" w:rsidP="000E4F5D">
      <w:pPr>
        <w:autoSpaceDN w:val="0"/>
        <w:adjustRightInd w:val="0"/>
        <w:spacing w:after="0" w:line="240" w:lineRule="auto"/>
        <w:ind w:firstLine="709"/>
        <w:jc w:val="center"/>
        <w:rPr>
          <w:rFonts w:ascii="Times New Roman" w:hAnsi="Times New Roman" w:cs="Times New Roman"/>
          <w:sz w:val="28"/>
          <w:szCs w:val="28"/>
          <w:lang w:eastAsia="ru-RU"/>
        </w:rPr>
      </w:pPr>
      <w:r w:rsidRPr="00373DE8">
        <w:rPr>
          <w:rFonts w:ascii="Times New Roman" w:hAnsi="Times New Roman" w:cs="Times New Roman"/>
          <w:sz w:val="28"/>
          <w:szCs w:val="28"/>
          <w:lang w:eastAsia="ru-RU"/>
        </w:rPr>
        <w:t>РЕАЛИЗАЦИЯ МУНИЦИПАЛЬНЫХ ПРОГРАММ</w:t>
      </w:r>
    </w:p>
    <w:p w:rsidR="00FB40D2" w:rsidRDefault="00FB40D2" w:rsidP="000E4F5D">
      <w:pPr>
        <w:spacing w:after="0" w:line="240" w:lineRule="auto"/>
        <w:ind w:firstLine="709"/>
        <w:jc w:val="both"/>
        <w:rPr>
          <w:rFonts w:ascii="Times New Roman" w:hAnsi="Times New Roman" w:cs="Times New Roman"/>
          <w:sz w:val="28"/>
          <w:szCs w:val="28"/>
        </w:rPr>
      </w:pPr>
    </w:p>
    <w:p w:rsidR="000E4F5D" w:rsidRPr="00373DE8" w:rsidRDefault="000E4F5D" w:rsidP="000E4F5D">
      <w:pPr>
        <w:spacing w:after="0" w:line="240" w:lineRule="auto"/>
        <w:ind w:firstLine="709"/>
        <w:jc w:val="both"/>
        <w:rPr>
          <w:rFonts w:ascii="Times New Roman" w:hAnsi="Times New Roman" w:cs="Times New Roman"/>
          <w:sz w:val="28"/>
          <w:szCs w:val="28"/>
        </w:rPr>
      </w:pPr>
      <w:r w:rsidRPr="00373DE8">
        <w:rPr>
          <w:rFonts w:ascii="Times New Roman" w:hAnsi="Times New Roman" w:cs="Times New Roman"/>
          <w:sz w:val="28"/>
          <w:szCs w:val="28"/>
        </w:rPr>
        <w:t>В  2023 году на территории сельского поселения Горноправдинск реализуется 9 муниципальных программ (приложение 2).</w:t>
      </w:r>
    </w:p>
    <w:p w:rsidR="000E4F5D" w:rsidRPr="00373DE8" w:rsidRDefault="000E4F5D" w:rsidP="000E4F5D">
      <w:pPr>
        <w:spacing w:after="0" w:line="240" w:lineRule="auto"/>
        <w:ind w:firstLine="709"/>
        <w:jc w:val="both"/>
        <w:rPr>
          <w:rFonts w:ascii="Times New Roman" w:hAnsi="Times New Roman" w:cs="Times New Roman"/>
          <w:sz w:val="28"/>
          <w:szCs w:val="28"/>
        </w:rPr>
      </w:pPr>
      <w:r w:rsidRPr="00373DE8">
        <w:rPr>
          <w:rFonts w:ascii="Times New Roman" w:hAnsi="Times New Roman" w:cs="Times New Roman"/>
          <w:sz w:val="28"/>
          <w:szCs w:val="28"/>
        </w:rPr>
        <w:t>Объем финансирования, направленный на реализацию муниципальных программ в 1 полугодии 2023 года, составил 54 688,50 тыс. рублей или 88,0 % от всех расходов бюджета сельского поселения первого полугодия 2023 года, в том числе:</w:t>
      </w:r>
    </w:p>
    <w:p w:rsidR="000E4F5D" w:rsidRPr="0006549F" w:rsidRDefault="000E4F5D" w:rsidP="000E4F5D">
      <w:pPr>
        <w:spacing w:after="0" w:line="240" w:lineRule="auto"/>
        <w:ind w:firstLine="709"/>
        <w:jc w:val="both"/>
        <w:rPr>
          <w:rFonts w:ascii="Times New Roman" w:hAnsi="Times New Roman" w:cs="Times New Roman"/>
          <w:sz w:val="28"/>
          <w:szCs w:val="28"/>
        </w:rPr>
      </w:pPr>
      <w:r w:rsidRPr="00373DE8">
        <w:rPr>
          <w:rFonts w:ascii="Times New Roman" w:hAnsi="Times New Roman" w:cs="Times New Roman"/>
          <w:sz w:val="28"/>
          <w:szCs w:val="28"/>
        </w:rPr>
        <w:t>федеральный бюджет – 1 061</w:t>
      </w:r>
      <w:r>
        <w:rPr>
          <w:rFonts w:ascii="Times New Roman" w:hAnsi="Times New Roman" w:cs="Times New Roman"/>
          <w:sz w:val="28"/>
          <w:szCs w:val="28"/>
        </w:rPr>
        <w:t>,70</w:t>
      </w:r>
      <w:r w:rsidRPr="0006549F">
        <w:rPr>
          <w:rFonts w:ascii="Times New Roman" w:hAnsi="Times New Roman" w:cs="Times New Roman"/>
          <w:sz w:val="28"/>
          <w:szCs w:val="28"/>
        </w:rPr>
        <w:t xml:space="preserve"> тыс. рублей (</w:t>
      </w:r>
      <w:r>
        <w:rPr>
          <w:rFonts w:ascii="Times New Roman" w:hAnsi="Times New Roman" w:cs="Times New Roman"/>
          <w:sz w:val="28"/>
          <w:szCs w:val="28"/>
        </w:rPr>
        <w:t>0,0</w:t>
      </w:r>
      <w:r w:rsidRPr="0006549F">
        <w:rPr>
          <w:rFonts w:ascii="Times New Roman" w:hAnsi="Times New Roman" w:cs="Times New Roman"/>
          <w:sz w:val="28"/>
          <w:szCs w:val="28"/>
        </w:rPr>
        <w:t xml:space="preserve"> % от общего объема финансирования);</w:t>
      </w:r>
    </w:p>
    <w:p w:rsidR="000E4F5D" w:rsidRPr="0006549F" w:rsidRDefault="000E4F5D" w:rsidP="000E4F5D">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lastRenderedPageBreak/>
        <w:t xml:space="preserve">бюджет автономного округа – </w:t>
      </w:r>
      <w:r>
        <w:rPr>
          <w:rFonts w:ascii="Times New Roman" w:hAnsi="Times New Roman" w:cs="Times New Roman"/>
          <w:sz w:val="28"/>
          <w:szCs w:val="28"/>
        </w:rPr>
        <w:t>1 659,10</w:t>
      </w:r>
      <w:r w:rsidRPr="0006549F">
        <w:rPr>
          <w:rFonts w:ascii="Times New Roman" w:hAnsi="Times New Roman" w:cs="Times New Roman"/>
          <w:sz w:val="28"/>
          <w:szCs w:val="28"/>
        </w:rPr>
        <w:t xml:space="preserve"> тыс. рублей (</w:t>
      </w:r>
      <w:r>
        <w:rPr>
          <w:rFonts w:ascii="Times New Roman" w:hAnsi="Times New Roman" w:cs="Times New Roman"/>
          <w:sz w:val="28"/>
          <w:szCs w:val="28"/>
        </w:rPr>
        <w:t>0,0</w:t>
      </w:r>
      <w:r w:rsidRPr="0006549F">
        <w:rPr>
          <w:rFonts w:ascii="Times New Roman" w:hAnsi="Times New Roman" w:cs="Times New Roman"/>
          <w:sz w:val="28"/>
          <w:szCs w:val="28"/>
        </w:rPr>
        <w:t xml:space="preserve"> % от общего объема финансирования);</w:t>
      </w:r>
    </w:p>
    <w:p w:rsidR="000E4F5D" w:rsidRPr="00E74CAE" w:rsidRDefault="000E4F5D" w:rsidP="000E4F5D">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сельского поселения – </w:t>
      </w:r>
      <w:r>
        <w:rPr>
          <w:rFonts w:ascii="Times New Roman" w:hAnsi="Times New Roman" w:cs="Times New Roman"/>
          <w:sz w:val="28"/>
          <w:szCs w:val="28"/>
        </w:rPr>
        <w:t xml:space="preserve">54 688,50 </w:t>
      </w:r>
      <w:r w:rsidRPr="0006549F">
        <w:rPr>
          <w:rFonts w:ascii="Times New Roman" w:hAnsi="Times New Roman" w:cs="Times New Roman"/>
          <w:sz w:val="28"/>
          <w:szCs w:val="28"/>
        </w:rPr>
        <w:t>тыс. рублей (</w:t>
      </w:r>
      <w:r>
        <w:rPr>
          <w:rFonts w:ascii="Times New Roman" w:hAnsi="Times New Roman" w:cs="Times New Roman"/>
          <w:sz w:val="28"/>
          <w:szCs w:val="28"/>
        </w:rPr>
        <w:t>88,0</w:t>
      </w:r>
      <w:r w:rsidRPr="0006549F">
        <w:rPr>
          <w:rFonts w:ascii="Times New Roman" w:hAnsi="Times New Roman" w:cs="Times New Roman"/>
          <w:sz w:val="28"/>
          <w:szCs w:val="28"/>
        </w:rPr>
        <w:t xml:space="preserve"> % от общего объема финансирования).</w:t>
      </w:r>
      <w:r w:rsidRPr="00E74CAE">
        <w:rPr>
          <w:rFonts w:ascii="Times New Roman" w:hAnsi="Times New Roman" w:cs="Times New Roman"/>
          <w:sz w:val="28"/>
          <w:szCs w:val="28"/>
        </w:rPr>
        <w:t xml:space="preserve"> </w:t>
      </w:r>
    </w:p>
    <w:p w:rsidR="000E4F5D" w:rsidRPr="00133820" w:rsidRDefault="000E4F5D" w:rsidP="000E4F5D">
      <w:pPr>
        <w:spacing w:after="0" w:line="240" w:lineRule="auto"/>
        <w:ind w:firstLine="709"/>
        <w:jc w:val="both"/>
        <w:rPr>
          <w:rFonts w:ascii="Times New Roman" w:hAnsi="Times New Roman" w:cs="Times New Roman"/>
          <w:sz w:val="28"/>
          <w:szCs w:val="28"/>
        </w:rPr>
      </w:pPr>
      <w:r w:rsidRPr="00133820">
        <w:rPr>
          <w:rFonts w:ascii="Times New Roman" w:hAnsi="Times New Roman" w:cs="Times New Roman"/>
          <w:sz w:val="28"/>
          <w:szCs w:val="28"/>
        </w:rPr>
        <w:t>О результатах реализации 9 муниципальных программ за январь-март 2023 года:</w:t>
      </w:r>
    </w:p>
    <w:p w:rsidR="000E4F5D" w:rsidRPr="005F243B" w:rsidRDefault="000E4F5D" w:rsidP="000E4F5D">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0E4F5D" w:rsidRDefault="000E4F5D" w:rsidP="000E4F5D">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19 547,50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43,36 </w:t>
      </w:r>
      <w:r w:rsidRPr="00E74CAE">
        <w:rPr>
          <w:rFonts w:ascii="Times New Roman" w:hAnsi="Times New Roman" w:cs="Times New Roman"/>
          <w:sz w:val="28"/>
          <w:szCs w:val="28"/>
        </w:rPr>
        <w:t xml:space="preserve">% от годового плана. </w:t>
      </w:r>
    </w:p>
    <w:p w:rsidR="000E4F5D" w:rsidRPr="00751114" w:rsidRDefault="000E4F5D" w:rsidP="000E4F5D">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0E4F5D" w:rsidRPr="00751114" w:rsidRDefault="000E4F5D" w:rsidP="000E4F5D">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0E4F5D" w:rsidRPr="005F243B" w:rsidRDefault="000E4F5D" w:rsidP="000E4F5D">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Pr>
          <w:rFonts w:ascii="Times New Roman" w:hAnsi="Times New Roman" w:cs="Times New Roman"/>
          <w:sz w:val="28"/>
          <w:szCs w:val="28"/>
        </w:rPr>
        <w:t>2</w:t>
      </w:r>
      <w:r w:rsidRPr="005F243B">
        <w:rPr>
          <w:rFonts w:ascii="Times New Roman" w:hAnsi="Times New Roman" w:cs="Times New Roman"/>
          <w:sz w:val="28"/>
          <w:szCs w:val="28"/>
        </w:rPr>
        <w:t>. Муниципальная программа «</w:t>
      </w:r>
      <w:r w:rsidRPr="00E34B6B">
        <w:rPr>
          <w:rFonts w:ascii="Times New Roman" w:hAnsi="Times New Roman"/>
          <w:sz w:val="28"/>
          <w:szCs w:val="28"/>
        </w:rPr>
        <w:t>Улучшение жилищных условий жителей сельского поселения Горноправдинск на 2021-2027 годы</w:t>
      </w:r>
      <w:r w:rsidRPr="005F243B">
        <w:rPr>
          <w:rFonts w:ascii="Times New Roman" w:hAnsi="Times New Roman" w:cs="Times New Roman"/>
          <w:sz w:val="28"/>
          <w:szCs w:val="28"/>
        </w:rPr>
        <w:t>».</w:t>
      </w:r>
    </w:p>
    <w:p w:rsidR="000E4F5D" w:rsidRDefault="000E4F5D" w:rsidP="000E4F5D">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330,0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97,40</w:t>
      </w:r>
      <w:r w:rsidRPr="00E74CAE">
        <w:rPr>
          <w:rFonts w:ascii="Times New Roman" w:hAnsi="Times New Roman" w:cs="Times New Roman"/>
          <w:sz w:val="28"/>
          <w:szCs w:val="28"/>
        </w:rPr>
        <w:t xml:space="preserve">% от годового плана. </w:t>
      </w:r>
    </w:p>
    <w:p w:rsidR="000E4F5D" w:rsidRPr="00E34B6B" w:rsidRDefault="000E4F5D" w:rsidP="000E4F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0E4F5D" w:rsidRPr="00E34B6B" w:rsidRDefault="000E4F5D" w:rsidP="000E4F5D">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0E4F5D" w:rsidRPr="00E34B6B" w:rsidRDefault="000E4F5D" w:rsidP="000E4F5D">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0E4F5D" w:rsidRPr="00E34B6B" w:rsidRDefault="000E4F5D" w:rsidP="000E4F5D">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0E4F5D" w:rsidRPr="00E34B6B" w:rsidRDefault="000E4F5D" w:rsidP="000E4F5D">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0E4F5D" w:rsidRPr="00E34B6B" w:rsidRDefault="000E4F5D" w:rsidP="000E4F5D">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0E4F5D" w:rsidRPr="00E34B6B" w:rsidRDefault="000E4F5D" w:rsidP="000E4F5D">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обеспечение всех необходимых действий для государственной регистрации права собственности на приобретаемые и отчуждаемые жилые помещения;</w:t>
      </w:r>
    </w:p>
    <w:p w:rsidR="000E4F5D" w:rsidRPr="00E34B6B" w:rsidRDefault="000E4F5D" w:rsidP="000E4F5D">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0E4F5D" w:rsidRPr="005F243B" w:rsidRDefault="000E4F5D" w:rsidP="000E4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0E4F5D" w:rsidRDefault="000E4F5D" w:rsidP="000E4F5D">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7 952,00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42,48 </w:t>
      </w:r>
      <w:r w:rsidRPr="00E74CAE">
        <w:rPr>
          <w:rFonts w:ascii="Times New Roman" w:hAnsi="Times New Roman" w:cs="Times New Roman"/>
          <w:sz w:val="28"/>
          <w:szCs w:val="28"/>
        </w:rPr>
        <w:t xml:space="preserve">% от годового плана. </w:t>
      </w:r>
    </w:p>
    <w:p w:rsidR="000E4F5D" w:rsidRPr="00E34B6B" w:rsidRDefault="000E4F5D" w:rsidP="000E4F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0E4F5D" w:rsidRPr="00E662EC" w:rsidRDefault="000E4F5D" w:rsidP="000E4F5D">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0E4F5D" w:rsidRPr="00E662EC" w:rsidRDefault="000E4F5D" w:rsidP="000E4F5D">
      <w:pPr>
        <w:pStyle w:val="a5"/>
        <w:spacing w:before="0" w:beforeAutospacing="0" w:after="0" w:afterAutospacing="0"/>
        <w:ind w:firstLine="567"/>
        <w:jc w:val="both"/>
        <w:rPr>
          <w:sz w:val="28"/>
          <w:szCs w:val="28"/>
        </w:rPr>
      </w:pPr>
      <w:r w:rsidRPr="00E662EC">
        <w:rPr>
          <w:rStyle w:val="afff2"/>
          <w:bCs/>
          <w:i w:val="0"/>
          <w:sz w:val="28"/>
          <w:szCs w:val="28"/>
        </w:rPr>
        <w:lastRenderedPageBreak/>
        <w:t>1. Организация уличного освещения</w:t>
      </w:r>
    </w:p>
    <w:p w:rsidR="000E4F5D" w:rsidRPr="00E662EC" w:rsidRDefault="000E4F5D" w:rsidP="000E4F5D">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0E4F5D" w:rsidRPr="00E662EC" w:rsidRDefault="000E4F5D" w:rsidP="000E4F5D">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0E4F5D" w:rsidRPr="00E662EC" w:rsidRDefault="000E4F5D" w:rsidP="000E4F5D">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0E4F5D" w:rsidRPr="00E662EC" w:rsidRDefault="000E4F5D" w:rsidP="000E4F5D">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0E4F5D" w:rsidRPr="00E662EC" w:rsidRDefault="000E4F5D" w:rsidP="000E4F5D">
      <w:pPr>
        <w:pStyle w:val="a5"/>
        <w:spacing w:before="0" w:beforeAutospacing="0" w:after="0" w:afterAutospacing="0"/>
        <w:ind w:firstLine="567"/>
        <w:jc w:val="both"/>
        <w:rPr>
          <w:sz w:val="28"/>
          <w:szCs w:val="28"/>
        </w:rPr>
      </w:pPr>
      <w:r w:rsidRPr="00E662EC">
        <w:rPr>
          <w:sz w:val="28"/>
          <w:szCs w:val="28"/>
        </w:rPr>
        <w:t>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участников, принимающих участие в решении данной проблемы,  должны быть скоординированы  между собой.</w:t>
      </w:r>
    </w:p>
    <w:p w:rsidR="000E4F5D" w:rsidRPr="00E662EC" w:rsidRDefault="000E4F5D" w:rsidP="000E4F5D">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0E4F5D" w:rsidRPr="00E662EC" w:rsidRDefault="000E4F5D" w:rsidP="000E4F5D">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0E4F5D" w:rsidRPr="00E662EC" w:rsidRDefault="000E4F5D" w:rsidP="000E4F5D">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0E4F5D" w:rsidRPr="00E662EC" w:rsidRDefault="000E4F5D" w:rsidP="000E4F5D">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0E4F5D" w:rsidRDefault="000E4F5D" w:rsidP="000E4F5D">
      <w:pPr>
        <w:pStyle w:val="afb"/>
        <w:rPr>
          <w:rFonts w:ascii="Times New Roman" w:hAnsi="Times New Roman" w:cs="Times New Roman"/>
          <w:color w:val="FF0000"/>
        </w:rPr>
      </w:pPr>
    </w:p>
    <w:p w:rsidR="000E4F5D" w:rsidRPr="005F243B" w:rsidRDefault="000E4F5D" w:rsidP="000E4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0E4F5D" w:rsidRDefault="000E4F5D" w:rsidP="000E4F5D">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0E4F5D" w:rsidRPr="00E34B6B" w:rsidRDefault="000E4F5D" w:rsidP="000E4F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0E4F5D" w:rsidRPr="00926E2F" w:rsidRDefault="000E4F5D" w:rsidP="000E4F5D">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 xml:space="preserve">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w:t>
      </w:r>
      <w:r w:rsidRPr="00926E2F">
        <w:rPr>
          <w:rFonts w:ascii="Times New Roman" w:hAnsi="Times New Roman" w:cs="Times New Roman"/>
          <w:sz w:val="28"/>
          <w:szCs w:val="28"/>
        </w:rPr>
        <w:lastRenderedPageBreak/>
        <w:t>статистических данных паспорта социально – экономического положения сельского поселения  Горноправдинск.</w:t>
      </w:r>
    </w:p>
    <w:p w:rsidR="000E4F5D" w:rsidRPr="005F243B" w:rsidRDefault="000E4F5D" w:rsidP="000E4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0E4F5D" w:rsidRDefault="000E4F5D" w:rsidP="000E4F5D">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207,0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14,89 </w:t>
      </w:r>
      <w:r w:rsidRPr="00E74CAE">
        <w:rPr>
          <w:rFonts w:ascii="Times New Roman" w:hAnsi="Times New Roman" w:cs="Times New Roman"/>
          <w:sz w:val="28"/>
          <w:szCs w:val="28"/>
        </w:rPr>
        <w:t xml:space="preserve">% от годового плана. </w:t>
      </w:r>
    </w:p>
    <w:p w:rsidR="000E4F5D" w:rsidRDefault="000E4F5D" w:rsidP="000E4F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E4F5D" w:rsidRDefault="000E4F5D" w:rsidP="000E4F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E4F5D" w:rsidRDefault="000E4F5D" w:rsidP="000E4F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E4F5D" w:rsidRDefault="000E4F5D" w:rsidP="000E4F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0E4F5D" w:rsidRDefault="000E4F5D" w:rsidP="000E4F5D">
      <w:pPr>
        <w:pStyle w:val="afb"/>
        <w:rPr>
          <w:rFonts w:ascii="Times New Roman" w:hAnsi="Times New Roman" w:cs="Times New Roman"/>
          <w:color w:val="FF0000"/>
        </w:rPr>
      </w:pPr>
    </w:p>
    <w:p w:rsidR="000E4F5D" w:rsidRPr="005F243B" w:rsidRDefault="000E4F5D" w:rsidP="000E4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0E4F5D" w:rsidRDefault="000E4F5D" w:rsidP="000E4F5D">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0E4F5D" w:rsidRPr="00E92F73" w:rsidRDefault="000E4F5D" w:rsidP="000E4F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0E4F5D" w:rsidRPr="00E92F73" w:rsidRDefault="000E4F5D" w:rsidP="000E4F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0E4F5D" w:rsidRPr="00E92F73" w:rsidRDefault="000E4F5D" w:rsidP="000E4F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0E4F5D" w:rsidRPr="00E92F73" w:rsidRDefault="000E4F5D" w:rsidP="000E4F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0E4F5D" w:rsidRPr="00E92F73" w:rsidRDefault="000E4F5D" w:rsidP="000E4F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0E4F5D" w:rsidRPr="00E92F73" w:rsidRDefault="000E4F5D" w:rsidP="000E4F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0E4F5D" w:rsidRPr="00E92F73" w:rsidRDefault="000E4F5D" w:rsidP="000E4F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0E4F5D" w:rsidRPr="005F243B" w:rsidRDefault="000E4F5D" w:rsidP="000E4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E4F5D" w:rsidRDefault="000E4F5D" w:rsidP="000E4F5D">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17 257,0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46,65</w:t>
      </w:r>
      <w:r w:rsidRPr="00E74CAE">
        <w:rPr>
          <w:rFonts w:ascii="Times New Roman" w:hAnsi="Times New Roman" w:cs="Times New Roman"/>
          <w:sz w:val="28"/>
          <w:szCs w:val="28"/>
        </w:rPr>
        <w:t xml:space="preserve">% от годового плана. </w:t>
      </w:r>
    </w:p>
    <w:p w:rsidR="000E4F5D" w:rsidRPr="00044CB9" w:rsidRDefault="000E4F5D" w:rsidP="000E4F5D">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E4F5D" w:rsidRPr="00044CB9" w:rsidRDefault="000E4F5D" w:rsidP="000E4F5D">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0E4F5D" w:rsidRPr="00044CB9" w:rsidRDefault="000E4F5D" w:rsidP="000E4F5D">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E4F5D" w:rsidRPr="00044CB9" w:rsidRDefault="000E4F5D" w:rsidP="000E4F5D">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E4F5D" w:rsidRPr="0027245B" w:rsidRDefault="000E4F5D" w:rsidP="000E4F5D">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мониторинг поступлений доходов в бюджет сельского поселения Горноправдинск;</w:t>
      </w:r>
    </w:p>
    <w:p w:rsidR="000E4F5D" w:rsidRPr="0027245B" w:rsidRDefault="000E4F5D" w:rsidP="000E4F5D">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0E4F5D" w:rsidRPr="0027245B" w:rsidRDefault="000E4F5D" w:rsidP="000E4F5D">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8. Муниципальная программа «</w:t>
      </w:r>
      <w:r w:rsidRPr="0027245B">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27245B">
        <w:rPr>
          <w:rFonts w:ascii="Times New Roman" w:hAnsi="Times New Roman" w:cs="Times New Roman"/>
          <w:sz w:val="28"/>
          <w:szCs w:val="28"/>
        </w:rPr>
        <w:t>».</w:t>
      </w:r>
    </w:p>
    <w:p w:rsidR="000E4F5D" w:rsidRPr="0027245B" w:rsidRDefault="000E4F5D" w:rsidP="000E4F5D">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Pr>
          <w:rFonts w:ascii="Times New Roman" w:hAnsi="Times New Roman" w:cs="Times New Roman"/>
          <w:sz w:val="28"/>
          <w:szCs w:val="28"/>
        </w:rPr>
        <w:t>642,0</w:t>
      </w:r>
      <w:r w:rsidRPr="0027245B">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33,09 </w:t>
      </w:r>
      <w:r w:rsidRPr="0027245B">
        <w:rPr>
          <w:rFonts w:ascii="Times New Roman" w:hAnsi="Times New Roman" w:cs="Times New Roman"/>
          <w:sz w:val="28"/>
          <w:szCs w:val="28"/>
        </w:rPr>
        <w:t xml:space="preserve">% от годового плана. </w:t>
      </w:r>
    </w:p>
    <w:p w:rsidR="000E4F5D" w:rsidRPr="0027245B" w:rsidRDefault="000E4F5D" w:rsidP="000E4F5D">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Механизм реализации программы включает следующие  элементы: </w:t>
      </w:r>
    </w:p>
    <w:p w:rsidR="000E4F5D" w:rsidRPr="0027245B" w:rsidRDefault="000E4F5D" w:rsidP="000E4F5D">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0E4F5D" w:rsidRPr="0027245B" w:rsidRDefault="000E4F5D" w:rsidP="000E4F5D">
      <w:pPr>
        <w:spacing w:after="0" w:line="240" w:lineRule="auto"/>
        <w:ind w:firstLine="708"/>
        <w:contextualSpacing/>
        <w:jc w:val="both"/>
        <w:rPr>
          <w:rFonts w:ascii="Times New Roman" w:eastAsia="Times New Roman" w:hAnsi="Times New Roman"/>
          <w:sz w:val="28"/>
          <w:szCs w:val="28"/>
          <w:lang w:eastAsia="ru-RU"/>
        </w:rPr>
      </w:pPr>
      <w:r w:rsidRPr="0027245B">
        <w:rPr>
          <w:rFonts w:ascii="Times New Roman" w:eastAsia="Times New Roman" w:hAnsi="Times New Roman"/>
          <w:color w:val="111111"/>
          <w:sz w:val="28"/>
          <w:szCs w:val="28"/>
          <w:lang w:eastAsia="ru-RU"/>
        </w:rPr>
        <w:lastRenderedPageBreak/>
        <w:t xml:space="preserve"> </w:t>
      </w:r>
      <w:r w:rsidRPr="0027245B">
        <w:rPr>
          <w:rFonts w:ascii="Times New Roman" w:hAnsi="Times New Roman"/>
          <w:sz w:val="28"/>
          <w:szCs w:val="28"/>
        </w:rPr>
        <w:t xml:space="preserve">осуществление </w:t>
      </w:r>
      <w:proofErr w:type="gramStart"/>
      <w:r w:rsidRPr="0027245B">
        <w:rPr>
          <w:rFonts w:ascii="Times New Roman" w:hAnsi="Times New Roman"/>
          <w:sz w:val="28"/>
          <w:szCs w:val="28"/>
        </w:rPr>
        <w:t>контроля за</w:t>
      </w:r>
      <w:proofErr w:type="gramEnd"/>
      <w:r w:rsidRPr="0027245B">
        <w:rPr>
          <w:rFonts w:ascii="Times New Roman" w:hAnsi="Times New Roman"/>
          <w:sz w:val="28"/>
          <w:szCs w:val="28"/>
        </w:rPr>
        <w:t xml:space="preserve"> содержанием муниципального имущества, </w:t>
      </w:r>
      <w:r w:rsidRPr="0027245B">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0E4F5D" w:rsidRPr="0027245B" w:rsidRDefault="000E4F5D" w:rsidP="000E4F5D">
      <w:pPr>
        <w:spacing w:after="0" w:line="240" w:lineRule="auto"/>
        <w:ind w:firstLine="708"/>
        <w:contextualSpacing/>
        <w:jc w:val="both"/>
        <w:rPr>
          <w:rFonts w:ascii="Times New Roman" w:hAnsi="Times New Roman"/>
          <w:sz w:val="28"/>
          <w:szCs w:val="28"/>
        </w:rPr>
      </w:pPr>
      <w:r w:rsidRPr="0027245B">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27245B">
        <w:rPr>
          <w:rFonts w:ascii="Times New Roman" w:hAnsi="Times New Roman"/>
          <w:bCs/>
          <w:color w:val="000000"/>
          <w:sz w:val="28"/>
          <w:szCs w:val="28"/>
        </w:rPr>
        <w:t>принятие к учету объектов муниципальной собственности</w:t>
      </w:r>
      <w:r w:rsidRPr="0027245B">
        <w:rPr>
          <w:rFonts w:ascii="Times New Roman" w:hAnsi="Times New Roman"/>
          <w:sz w:val="28"/>
          <w:szCs w:val="28"/>
        </w:rPr>
        <w:t>;</w:t>
      </w:r>
    </w:p>
    <w:p w:rsidR="000E4F5D" w:rsidRPr="0027245B" w:rsidRDefault="000E4F5D" w:rsidP="000E4F5D">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0E4F5D" w:rsidRDefault="000E4F5D" w:rsidP="000E4F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7245B">
        <w:rPr>
          <w:rFonts w:ascii="Times New Roman" w:hAnsi="Times New Roman" w:cs="Times New Roman"/>
          <w:sz w:val="28"/>
          <w:szCs w:val="28"/>
        </w:rPr>
        <w:t>. Муниципальная программа</w:t>
      </w:r>
      <w:r>
        <w:rPr>
          <w:rFonts w:ascii="Times New Roman" w:hAnsi="Times New Roman" w:cs="Times New Roman"/>
          <w:sz w:val="28"/>
          <w:szCs w:val="28"/>
        </w:rPr>
        <w:t xml:space="preserve"> «</w:t>
      </w:r>
      <w:r w:rsidRPr="008669D4">
        <w:rPr>
          <w:rFonts w:ascii="Times New Roman" w:hAnsi="Times New Roman" w:cs="Times New Roman"/>
          <w:sz w:val="28"/>
          <w:szCs w:val="28"/>
        </w:rPr>
        <w:t>Развитие автомобильных дорог и повышение безопасности дорожного движения на территории сельского поселения Горноправдинск на 2023-2027 годы</w:t>
      </w:r>
      <w:r>
        <w:rPr>
          <w:rFonts w:ascii="Times New Roman" w:hAnsi="Times New Roman" w:cs="Times New Roman"/>
          <w:sz w:val="28"/>
          <w:szCs w:val="28"/>
        </w:rPr>
        <w:t>»</w:t>
      </w:r>
    </w:p>
    <w:p w:rsidR="000E4F5D" w:rsidRPr="0027245B" w:rsidRDefault="000E4F5D" w:rsidP="000E4F5D">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Pr>
          <w:rFonts w:ascii="Times New Roman" w:hAnsi="Times New Roman" w:cs="Times New Roman"/>
          <w:sz w:val="28"/>
          <w:szCs w:val="28"/>
        </w:rPr>
        <w:t>8 753,0</w:t>
      </w:r>
      <w:r w:rsidRPr="0027245B">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42,02 </w:t>
      </w:r>
      <w:r w:rsidRPr="0027245B">
        <w:rPr>
          <w:rFonts w:ascii="Times New Roman" w:hAnsi="Times New Roman" w:cs="Times New Roman"/>
          <w:sz w:val="28"/>
          <w:szCs w:val="28"/>
        </w:rPr>
        <w:t xml:space="preserve">% от годового плана. </w:t>
      </w:r>
    </w:p>
    <w:p w:rsidR="000E4F5D" w:rsidRPr="0014592C" w:rsidRDefault="000E4F5D" w:rsidP="000E4F5D">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 xml:space="preserve">Управление реализацией Программы осуществляет </w:t>
      </w:r>
      <w:r>
        <w:rPr>
          <w:rFonts w:ascii="Times New Roman" w:hAnsi="Times New Roman" w:cs="Times New Roman"/>
          <w:color w:val="000000"/>
          <w:sz w:val="24"/>
          <w:szCs w:val="24"/>
        </w:rPr>
        <w:t>о</w:t>
      </w:r>
      <w:r w:rsidRPr="00920369">
        <w:rPr>
          <w:rFonts w:ascii="Times New Roman" w:hAnsi="Times New Roman" w:cs="Times New Roman"/>
          <w:color w:val="000000"/>
          <w:sz w:val="24"/>
          <w:szCs w:val="24"/>
        </w:rPr>
        <w:t>тветственный исполнитель</w:t>
      </w:r>
      <w:r w:rsidRPr="0014592C">
        <w:rPr>
          <w:rFonts w:ascii="Times New Roman" w:hAnsi="Times New Roman" w:cs="Times New Roman"/>
          <w:sz w:val="28"/>
          <w:szCs w:val="28"/>
        </w:rPr>
        <w:t xml:space="preserve"> Программы – </w:t>
      </w:r>
      <w:r>
        <w:rPr>
          <w:rFonts w:ascii="Times New Roman" w:hAnsi="Times New Roman" w:cs="Times New Roman"/>
          <w:sz w:val="28"/>
          <w:szCs w:val="28"/>
        </w:rPr>
        <w:t>а</w:t>
      </w:r>
      <w:r w:rsidRPr="0014592C">
        <w:rPr>
          <w:rFonts w:ascii="Times New Roman" w:hAnsi="Times New Roman" w:cs="Times New Roman"/>
          <w:sz w:val="28"/>
          <w:szCs w:val="28"/>
        </w:rPr>
        <w:t>дминистрация сельского поселения</w:t>
      </w:r>
      <w:r>
        <w:rPr>
          <w:rFonts w:ascii="Times New Roman" w:hAnsi="Times New Roman" w:cs="Times New Roman"/>
          <w:sz w:val="28"/>
          <w:szCs w:val="28"/>
        </w:rPr>
        <w:t xml:space="preserve"> Горноправдинск</w:t>
      </w:r>
      <w:r w:rsidRPr="0014592C">
        <w:rPr>
          <w:rFonts w:ascii="Times New Roman" w:hAnsi="Times New Roman" w:cs="Times New Roman"/>
          <w:sz w:val="28"/>
          <w:szCs w:val="28"/>
        </w:rPr>
        <w:t>.</w:t>
      </w:r>
    </w:p>
    <w:p w:rsidR="000E4F5D" w:rsidRPr="0014592C" w:rsidRDefault="000E4F5D" w:rsidP="000E4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592C">
        <w:rPr>
          <w:rFonts w:ascii="Times New Roman" w:hAnsi="Times New Roman" w:cs="Times New Roman"/>
          <w:sz w:val="28"/>
          <w:szCs w:val="28"/>
        </w:rPr>
        <w:t>дминистраци</w:t>
      </w:r>
      <w:r>
        <w:rPr>
          <w:rFonts w:ascii="Times New Roman" w:hAnsi="Times New Roman" w:cs="Times New Roman"/>
          <w:sz w:val="28"/>
          <w:szCs w:val="28"/>
        </w:rPr>
        <w:t>ей</w:t>
      </w:r>
      <w:r w:rsidRPr="0014592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Горноправдинск</w:t>
      </w:r>
      <w:r w:rsidRPr="0014592C">
        <w:rPr>
          <w:rFonts w:ascii="Times New Roman" w:hAnsi="Times New Roman" w:cs="Times New Roman"/>
          <w:sz w:val="28"/>
          <w:szCs w:val="28"/>
        </w:rPr>
        <w:t xml:space="preserve"> выполняются следующие основные задачи:</w:t>
      </w:r>
    </w:p>
    <w:p w:rsidR="000E4F5D" w:rsidRPr="0014592C" w:rsidRDefault="000E4F5D" w:rsidP="000E4F5D">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составление плана текущих расходов на очередной период;</w:t>
      </w:r>
    </w:p>
    <w:p w:rsidR="000E4F5D" w:rsidRPr="0014592C" w:rsidRDefault="000E4F5D" w:rsidP="000E4F5D">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 xml:space="preserve">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w:t>
      </w:r>
      <w:r>
        <w:rPr>
          <w:rFonts w:ascii="Times New Roman" w:hAnsi="Times New Roman" w:cs="Times New Roman"/>
          <w:sz w:val="28"/>
          <w:szCs w:val="28"/>
        </w:rPr>
        <w:t xml:space="preserve">сельского </w:t>
      </w:r>
      <w:r w:rsidRPr="0014592C">
        <w:rPr>
          <w:rFonts w:ascii="Times New Roman" w:hAnsi="Times New Roman" w:cs="Times New Roman"/>
          <w:sz w:val="28"/>
          <w:szCs w:val="28"/>
        </w:rPr>
        <w:t>поселения и уточнения возможных объемов финансирования из других источников.</w:t>
      </w:r>
    </w:p>
    <w:p w:rsidR="000E4F5D" w:rsidRPr="0014592C" w:rsidRDefault="000E4F5D" w:rsidP="000E4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Основные м</w:t>
      </w:r>
      <w:r w:rsidRPr="0014592C">
        <w:rPr>
          <w:rFonts w:ascii="Times New Roman" w:hAnsi="Times New Roman" w:cs="Times New Roman"/>
          <w:sz w:val="28"/>
          <w:szCs w:val="28"/>
        </w:rPr>
        <w:t>ероприятия Программы реализуются посредством заключения муниципальных контрактов, в том числе муниципальных контрактов на ремонт и содержание автомобильных дорог.</w:t>
      </w:r>
    </w:p>
    <w:p w:rsidR="000E4F5D" w:rsidRDefault="000E4F5D" w:rsidP="000E4F5D">
      <w:pPr>
        <w:spacing w:after="0" w:line="240" w:lineRule="auto"/>
        <w:jc w:val="both"/>
        <w:rPr>
          <w:rFonts w:ascii="Times New Roman" w:hAnsi="Times New Roman" w:cs="Times New Roman"/>
          <w:sz w:val="28"/>
          <w:szCs w:val="28"/>
        </w:rPr>
      </w:pPr>
    </w:p>
    <w:p w:rsidR="00D50E8A" w:rsidRDefault="00D50E8A" w:rsidP="000E4F5D">
      <w:pPr>
        <w:jc w:val="right"/>
        <w:rPr>
          <w:rFonts w:ascii="Times New Roman" w:hAnsi="Times New Roman" w:cs="Times New Roman"/>
          <w:sz w:val="28"/>
          <w:szCs w:val="28"/>
        </w:rPr>
      </w:pPr>
    </w:p>
    <w:p w:rsidR="00D50E8A" w:rsidRDefault="00D50E8A" w:rsidP="000E4F5D">
      <w:pPr>
        <w:jc w:val="right"/>
        <w:rPr>
          <w:rFonts w:ascii="Times New Roman" w:hAnsi="Times New Roman" w:cs="Times New Roman"/>
          <w:sz w:val="28"/>
          <w:szCs w:val="28"/>
        </w:rPr>
      </w:pPr>
    </w:p>
    <w:p w:rsidR="00D50E8A" w:rsidRDefault="00D50E8A" w:rsidP="000E4F5D">
      <w:pPr>
        <w:jc w:val="right"/>
        <w:rPr>
          <w:rFonts w:ascii="Times New Roman" w:hAnsi="Times New Roman" w:cs="Times New Roman"/>
          <w:sz w:val="28"/>
          <w:szCs w:val="28"/>
        </w:rPr>
      </w:pPr>
    </w:p>
    <w:p w:rsidR="00D50E8A" w:rsidRDefault="00D50E8A" w:rsidP="000E4F5D">
      <w:pPr>
        <w:jc w:val="right"/>
        <w:rPr>
          <w:rFonts w:ascii="Times New Roman" w:hAnsi="Times New Roman" w:cs="Times New Roman"/>
          <w:sz w:val="28"/>
          <w:szCs w:val="28"/>
        </w:rPr>
      </w:pPr>
    </w:p>
    <w:p w:rsidR="00D50E8A" w:rsidRDefault="00D50E8A" w:rsidP="000E4F5D">
      <w:pPr>
        <w:jc w:val="right"/>
        <w:rPr>
          <w:rFonts w:ascii="Times New Roman" w:hAnsi="Times New Roman" w:cs="Times New Roman"/>
          <w:sz w:val="28"/>
          <w:szCs w:val="28"/>
        </w:rPr>
      </w:pPr>
    </w:p>
    <w:p w:rsidR="00D50E8A" w:rsidRDefault="00D50E8A" w:rsidP="000E4F5D">
      <w:pPr>
        <w:jc w:val="right"/>
        <w:rPr>
          <w:rFonts w:ascii="Times New Roman" w:hAnsi="Times New Roman" w:cs="Times New Roman"/>
          <w:sz w:val="28"/>
          <w:szCs w:val="28"/>
        </w:rPr>
      </w:pPr>
    </w:p>
    <w:p w:rsidR="00D50E8A" w:rsidRDefault="00D50E8A" w:rsidP="000E4F5D">
      <w:pPr>
        <w:jc w:val="right"/>
        <w:rPr>
          <w:rFonts w:ascii="Times New Roman" w:hAnsi="Times New Roman" w:cs="Times New Roman"/>
          <w:sz w:val="28"/>
          <w:szCs w:val="28"/>
        </w:rPr>
      </w:pPr>
    </w:p>
    <w:p w:rsidR="00D50E8A" w:rsidRDefault="00D50E8A" w:rsidP="000E4F5D">
      <w:pPr>
        <w:jc w:val="right"/>
        <w:rPr>
          <w:rFonts w:ascii="Times New Roman" w:hAnsi="Times New Roman" w:cs="Times New Roman"/>
          <w:sz w:val="28"/>
          <w:szCs w:val="28"/>
        </w:rPr>
      </w:pPr>
    </w:p>
    <w:p w:rsidR="00D50E8A" w:rsidRDefault="00D50E8A" w:rsidP="000E4F5D">
      <w:pPr>
        <w:jc w:val="right"/>
        <w:rPr>
          <w:rFonts w:ascii="Times New Roman" w:hAnsi="Times New Roman" w:cs="Times New Roman"/>
          <w:sz w:val="28"/>
          <w:szCs w:val="28"/>
        </w:rPr>
      </w:pPr>
    </w:p>
    <w:p w:rsidR="000E4F5D" w:rsidRDefault="000E4F5D" w:rsidP="000E4F5D">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0E4F5D" w:rsidRDefault="000E4F5D" w:rsidP="000E4F5D">
      <w:pPr>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Pr>
          <w:rFonts w:ascii="Times New Roman" w:hAnsi="Times New Roman" w:cs="Times New Roman"/>
          <w:snapToGrid w:val="0"/>
          <w:sz w:val="28"/>
          <w:szCs w:val="28"/>
          <w:lang w:eastAsia="ru-RU"/>
        </w:rPr>
        <w:t>за январь-июнь 2023</w:t>
      </w:r>
      <w:r w:rsidRPr="00591C34">
        <w:rPr>
          <w:rFonts w:ascii="Times New Roman" w:hAnsi="Times New Roman" w:cs="Times New Roman"/>
          <w:snapToGrid w:val="0"/>
          <w:sz w:val="28"/>
          <w:szCs w:val="28"/>
          <w:lang w:eastAsia="ru-RU"/>
        </w:rPr>
        <w:t xml:space="preserve"> года</w:t>
      </w:r>
    </w:p>
    <w:p w:rsidR="000E4F5D" w:rsidRPr="00F31A12" w:rsidRDefault="000E4F5D" w:rsidP="000E4F5D">
      <w:pPr>
        <w:jc w:val="center"/>
        <w:rPr>
          <w:b/>
        </w:rPr>
      </w:pPr>
    </w:p>
    <w:tbl>
      <w:tblPr>
        <w:tblW w:w="9800" w:type="dxa"/>
        <w:tblInd w:w="93" w:type="dxa"/>
        <w:tblLook w:val="04A0" w:firstRow="1" w:lastRow="0" w:firstColumn="1" w:lastColumn="0" w:noHBand="0" w:noVBand="1"/>
      </w:tblPr>
      <w:tblGrid>
        <w:gridCol w:w="2860"/>
        <w:gridCol w:w="1240"/>
        <w:gridCol w:w="1360"/>
        <w:gridCol w:w="1420"/>
        <w:gridCol w:w="1420"/>
        <w:gridCol w:w="1500"/>
      </w:tblGrid>
      <w:tr w:rsidR="000E4F5D" w:rsidRPr="002F6E0E" w:rsidTr="00496D42">
        <w:trPr>
          <w:trHeight w:val="1140"/>
        </w:trPr>
        <w:tc>
          <w:tcPr>
            <w:tcW w:w="2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Показатели</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Ед. измерения</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 xml:space="preserve"> 2022 год</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 xml:space="preserve">Темп роста                  1 полугодия 2022 года к </w:t>
            </w:r>
            <w:r>
              <w:rPr>
                <w:rFonts w:ascii="Times New Roman" w:eastAsia="Times New Roman" w:hAnsi="Times New Roman" w:cs="Times New Roman"/>
                <w:bCs/>
                <w:color w:val="000000"/>
                <w:sz w:val="16"/>
                <w:szCs w:val="16"/>
                <w:lang w:eastAsia="ru-RU"/>
              </w:rPr>
              <w:t xml:space="preserve">                         </w:t>
            </w:r>
            <w:r w:rsidRPr="002F6E0E">
              <w:rPr>
                <w:rFonts w:ascii="Times New Roman" w:eastAsia="Times New Roman" w:hAnsi="Times New Roman" w:cs="Times New Roman"/>
                <w:bCs/>
                <w:color w:val="000000"/>
                <w:sz w:val="16"/>
                <w:szCs w:val="16"/>
                <w:lang w:eastAsia="ru-RU"/>
              </w:rPr>
              <w:t>1 полугодию 2021 года,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2023 год</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bCs/>
                <w:color w:val="000000"/>
                <w:sz w:val="16"/>
                <w:szCs w:val="16"/>
                <w:lang w:eastAsia="ru-RU"/>
              </w:rPr>
              <w:t xml:space="preserve">Темп роста                     1 полугодия 2023 года к </w:t>
            </w:r>
            <w:r>
              <w:rPr>
                <w:rFonts w:ascii="Times New Roman" w:eastAsia="Times New Roman" w:hAnsi="Times New Roman" w:cs="Times New Roman"/>
                <w:bCs/>
                <w:color w:val="000000"/>
                <w:sz w:val="16"/>
                <w:szCs w:val="16"/>
                <w:lang w:eastAsia="ru-RU"/>
              </w:rPr>
              <w:t xml:space="preserve">                   </w:t>
            </w:r>
            <w:r w:rsidRPr="002F6E0E">
              <w:rPr>
                <w:rFonts w:ascii="Times New Roman" w:eastAsia="Times New Roman" w:hAnsi="Times New Roman" w:cs="Times New Roman"/>
                <w:bCs/>
                <w:color w:val="000000"/>
                <w:sz w:val="16"/>
                <w:szCs w:val="16"/>
                <w:lang w:eastAsia="ru-RU"/>
              </w:rPr>
              <w:t>1 полугодию 2022 года, %</w:t>
            </w:r>
          </w:p>
        </w:tc>
      </w:tr>
      <w:tr w:rsidR="000E4F5D" w:rsidRPr="002F6E0E" w:rsidTr="00496D42">
        <w:trPr>
          <w:trHeight w:val="315"/>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rPr>
                <w:rFonts w:ascii="Times New Roman" w:eastAsia="Times New Roman" w:hAnsi="Times New Roman" w:cs="Times New Roman"/>
                <w:b/>
                <w:bCs/>
                <w:color w:val="000000"/>
                <w:sz w:val="18"/>
                <w:szCs w:val="18"/>
                <w:lang w:eastAsia="ru-RU"/>
              </w:rPr>
            </w:pPr>
            <w:r w:rsidRPr="002F6E0E">
              <w:rPr>
                <w:rFonts w:ascii="Times New Roman" w:eastAsia="Times New Roman" w:hAnsi="Times New Roman" w:cs="Times New Roman"/>
                <w:b/>
                <w:bCs/>
                <w:color w:val="000000"/>
                <w:sz w:val="18"/>
                <w:szCs w:val="18"/>
                <w:lang w:eastAsia="ru-RU"/>
              </w:rPr>
              <w:t>Труд и занятость населения</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8"/>
                <w:szCs w:val="18"/>
                <w:lang w:eastAsia="ru-RU"/>
              </w:rPr>
            </w:pPr>
            <w:r w:rsidRPr="002F6E0E">
              <w:rPr>
                <w:rFonts w:ascii="Times New Roman" w:eastAsia="Times New Roman" w:hAnsi="Times New Roman" w:cs="Times New Roman"/>
                <w:color w:val="000000"/>
                <w:sz w:val="18"/>
                <w:szCs w:val="18"/>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8"/>
                <w:szCs w:val="18"/>
                <w:lang w:eastAsia="ru-RU"/>
              </w:rPr>
            </w:pPr>
            <w:r w:rsidRPr="002F6E0E">
              <w:rPr>
                <w:rFonts w:ascii="Times New Roman" w:eastAsia="Times New Roman" w:hAnsi="Times New Roman" w:cs="Times New Roman"/>
                <w:color w:val="000000"/>
                <w:sz w:val="18"/>
                <w:szCs w:val="18"/>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8"/>
                <w:szCs w:val="18"/>
                <w:lang w:eastAsia="ru-RU"/>
              </w:rPr>
            </w:pPr>
            <w:r w:rsidRPr="002F6E0E">
              <w:rPr>
                <w:rFonts w:ascii="Times New Roman" w:eastAsia="Times New Roman" w:hAnsi="Times New Roman" w:cs="Times New Roman"/>
                <w:color w:val="000000"/>
                <w:sz w:val="18"/>
                <w:szCs w:val="18"/>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8"/>
                <w:szCs w:val="18"/>
                <w:lang w:eastAsia="ru-RU"/>
              </w:rPr>
            </w:pPr>
            <w:r w:rsidRPr="002F6E0E">
              <w:rPr>
                <w:rFonts w:ascii="Times New Roman" w:eastAsia="Times New Roman" w:hAnsi="Times New Roman" w:cs="Times New Roman"/>
                <w:color w:val="000000"/>
                <w:sz w:val="18"/>
                <w:szCs w:val="18"/>
                <w:lang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8"/>
                <w:szCs w:val="18"/>
                <w:lang w:eastAsia="ru-RU"/>
              </w:rPr>
            </w:pPr>
            <w:r w:rsidRPr="002F6E0E">
              <w:rPr>
                <w:rFonts w:ascii="Times New Roman" w:eastAsia="Times New Roman" w:hAnsi="Times New Roman" w:cs="Times New Roman"/>
                <w:color w:val="000000"/>
                <w:sz w:val="18"/>
                <w:szCs w:val="18"/>
                <w:lang w:eastAsia="ru-RU"/>
              </w:rPr>
              <w:t> </w:t>
            </w:r>
          </w:p>
        </w:tc>
      </w:tr>
      <w:tr w:rsidR="000E4F5D" w:rsidRPr="002F6E0E" w:rsidTr="00496D42">
        <w:trPr>
          <w:trHeight w:val="45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xml:space="preserve">Численность постоянного населения </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5025</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99,4</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5004</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99,6</w:t>
            </w:r>
          </w:p>
        </w:tc>
      </w:tr>
      <w:tr w:rsidR="000E4F5D" w:rsidRPr="002F6E0E" w:rsidTr="00496D42">
        <w:trPr>
          <w:trHeight w:val="42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Естественный прирост населения</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-8</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4</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50,0</w:t>
            </w:r>
          </w:p>
        </w:tc>
      </w:tr>
      <w:tr w:rsidR="000E4F5D" w:rsidRPr="002F6E0E" w:rsidTr="00496D42">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xml:space="preserve">Миграционный прирост </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r>
      <w:tr w:rsidR="000E4F5D" w:rsidRPr="002F6E0E" w:rsidTr="00496D42">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xml:space="preserve">Численность экономически активного населения </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2947</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100,7</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3196</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108,4</w:t>
            </w:r>
          </w:p>
        </w:tc>
      </w:tr>
      <w:tr w:rsidR="000E4F5D" w:rsidRPr="002F6E0E" w:rsidTr="00496D42">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Численность работников по крупным и средним предприятиям</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2756</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102,1</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2961</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107,4</w:t>
            </w:r>
          </w:p>
        </w:tc>
      </w:tr>
      <w:tr w:rsidR="000E4F5D" w:rsidRPr="002F6E0E" w:rsidTr="00496D42">
        <w:trPr>
          <w:trHeight w:val="69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xml:space="preserve">Численность официально зарегистрированных безработных на конец периода </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28</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24,1</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125,0</w:t>
            </w:r>
          </w:p>
        </w:tc>
      </w:tr>
      <w:tr w:rsidR="000E4F5D" w:rsidRPr="002F6E0E" w:rsidTr="00496D42">
        <w:trPr>
          <w:trHeight w:val="64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b/>
                <w:bCs/>
                <w:color w:val="000000"/>
                <w:sz w:val="16"/>
                <w:szCs w:val="16"/>
                <w:lang w:eastAsia="ru-RU"/>
              </w:rPr>
            </w:pPr>
            <w:r w:rsidRPr="002F6E0E">
              <w:rPr>
                <w:rFonts w:ascii="Times New Roman" w:eastAsia="Times New Roman" w:hAnsi="Times New Roman" w:cs="Times New Roman"/>
                <w:b/>
                <w:bCs/>
                <w:color w:val="000000"/>
                <w:sz w:val="16"/>
                <w:szCs w:val="16"/>
                <w:lang w:eastAsia="ru-RU"/>
              </w:rPr>
              <w:t>Производство сельскохозяйственной продукции (без учета населения):</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r>
      <w:tr w:rsidR="000E4F5D" w:rsidRPr="002F6E0E" w:rsidTr="00496D42">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скот и птица (на убой и в живом весе)</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тонн</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19</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144,4</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32</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168,4</w:t>
            </w:r>
          </w:p>
        </w:tc>
      </w:tr>
      <w:tr w:rsidR="000E4F5D" w:rsidRPr="002F6E0E" w:rsidTr="00496D42">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молоко</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тонн</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115</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94,4</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312,3</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271,5652174</w:t>
            </w:r>
          </w:p>
        </w:tc>
      </w:tr>
      <w:tr w:rsidR="000E4F5D" w:rsidRPr="002F6E0E" w:rsidTr="00496D42">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яйцо</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тыс. штук</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0,7</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116,6</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0,5</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71,4</w:t>
            </w:r>
          </w:p>
        </w:tc>
      </w:tr>
      <w:tr w:rsidR="000E4F5D" w:rsidRPr="002F6E0E" w:rsidTr="00496D42">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картофель</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тонн</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814</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92,9</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765</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94,0</w:t>
            </w:r>
          </w:p>
        </w:tc>
      </w:tr>
      <w:tr w:rsidR="000E4F5D" w:rsidRPr="002F6E0E" w:rsidTr="00496D42">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овощи</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тонн</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102</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77,5</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175</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171,6</w:t>
            </w:r>
          </w:p>
        </w:tc>
      </w:tr>
      <w:tr w:rsidR="000E4F5D" w:rsidRPr="002F6E0E" w:rsidTr="00496D42">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поголовье скота</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голов</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158</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95,2</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105</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66,5</w:t>
            </w:r>
          </w:p>
        </w:tc>
      </w:tr>
      <w:tr w:rsidR="000E4F5D" w:rsidRPr="002F6E0E" w:rsidTr="00496D42">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b/>
                <w:bCs/>
                <w:color w:val="000000"/>
                <w:sz w:val="16"/>
                <w:szCs w:val="16"/>
                <w:lang w:eastAsia="ru-RU"/>
              </w:rPr>
            </w:pPr>
            <w:r w:rsidRPr="002F6E0E">
              <w:rPr>
                <w:rFonts w:ascii="Times New Roman" w:eastAsia="Times New Roman" w:hAnsi="Times New Roman" w:cs="Times New Roman"/>
                <w:b/>
                <w:bCs/>
                <w:color w:val="000000"/>
                <w:sz w:val="16"/>
                <w:szCs w:val="16"/>
                <w:lang w:eastAsia="ru-RU"/>
              </w:rPr>
              <w:t>Финансы:</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r>
      <w:tr w:rsidR="000E4F5D" w:rsidRPr="002F6E0E" w:rsidTr="00496D42">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Доходы бюджета муниципального образования</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65 397,76</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64,3</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59 505,34</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91,0</w:t>
            </w:r>
          </w:p>
        </w:tc>
      </w:tr>
      <w:tr w:rsidR="000E4F5D" w:rsidRPr="002F6E0E" w:rsidTr="00496D42">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Расходы бюджета муниципального образования</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65 685,55</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96,7</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62 117,85</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95,0</w:t>
            </w:r>
          </w:p>
        </w:tc>
      </w:tr>
      <w:tr w:rsidR="000E4F5D" w:rsidRPr="002F6E0E" w:rsidTr="00496D42">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b/>
                <w:bCs/>
                <w:color w:val="000000"/>
                <w:sz w:val="16"/>
                <w:szCs w:val="16"/>
                <w:lang w:eastAsia="ru-RU"/>
              </w:rPr>
            </w:pPr>
            <w:r w:rsidRPr="002F6E0E">
              <w:rPr>
                <w:rFonts w:ascii="Times New Roman" w:eastAsia="Times New Roman" w:hAnsi="Times New Roman" w:cs="Times New Roman"/>
                <w:b/>
                <w:bCs/>
                <w:color w:val="000000"/>
                <w:sz w:val="16"/>
                <w:szCs w:val="16"/>
                <w:lang w:eastAsia="ru-RU"/>
              </w:rPr>
              <w:t>Малое предпринимательство</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FF0000"/>
                <w:sz w:val="16"/>
                <w:szCs w:val="16"/>
                <w:lang w:eastAsia="ru-RU"/>
              </w:rPr>
            </w:pPr>
            <w:r w:rsidRPr="002F6E0E">
              <w:rPr>
                <w:rFonts w:ascii="Times New Roman" w:eastAsia="Times New Roman" w:hAnsi="Times New Roman" w:cs="Times New Roman"/>
                <w:color w:val="FF0000"/>
                <w:sz w:val="16"/>
                <w:szCs w:val="16"/>
                <w:lang w:eastAsia="ru-RU"/>
              </w:rPr>
              <w:t> </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w:t>
            </w:r>
          </w:p>
        </w:tc>
      </w:tr>
      <w:tr w:rsidR="000E4F5D" w:rsidRPr="002F6E0E" w:rsidTr="00496D42">
        <w:trPr>
          <w:trHeight w:val="31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Количество малых предприятий</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единиц</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33</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75</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30</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90,9</w:t>
            </w:r>
          </w:p>
        </w:tc>
      </w:tr>
      <w:tr w:rsidR="000E4F5D" w:rsidRPr="002F6E0E" w:rsidTr="00496D42">
        <w:trPr>
          <w:trHeight w:val="46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 xml:space="preserve">Количество индивидуальных предприятий </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единиц</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156</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152,9</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92</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59,0</w:t>
            </w:r>
          </w:p>
        </w:tc>
      </w:tr>
      <w:tr w:rsidR="000E4F5D" w:rsidRPr="002F6E0E" w:rsidTr="00496D42">
        <w:trPr>
          <w:trHeight w:val="114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0E4F5D" w:rsidRPr="002F6E0E" w:rsidRDefault="000E4F5D" w:rsidP="00496D42">
            <w:pPr>
              <w:spacing w:after="0" w:line="240" w:lineRule="auto"/>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Среднесписочная численность работников (без внешних совместителей) по малым предприятиям и индивидуальным предпринимателям</w:t>
            </w:r>
          </w:p>
        </w:tc>
        <w:tc>
          <w:tcPr>
            <w:tcW w:w="124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349</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163,8</w:t>
            </w:r>
          </w:p>
        </w:tc>
        <w:tc>
          <w:tcPr>
            <w:tcW w:w="142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254</w:t>
            </w:r>
          </w:p>
        </w:tc>
        <w:tc>
          <w:tcPr>
            <w:tcW w:w="1500" w:type="dxa"/>
            <w:tcBorders>
              <w:top w:val="nil"/>
              <w:left w:val="nil"/>
              <w:bottom w:val="single" w:sz="8" w:space="0" w:color="auto"/>
              <w:right w:val="single" w:sz="8" w:space="0" w:color="auto"/>
            </w:tcBorders>
            <w:shd w:val="clear" w:color="auto" w:fill="auto"/>
            <w:noWrap/>
            <w:vAlign w:val="center"/>
            <w:hideMark/>
          </w:tcPr>
          <w:p w:rsidR="000E4F5D" w:rsidRPr="002F6E0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F6E0E">
              <w:rPr>
                <w:rFonts w:ascii="Times New Roman" w:eastAsia="Times New Roman" w:hAnsi="Times New Roman" w:cs="Times New Roman"/>
                <w:color w:val="000000"/>
                <w:sz w:val="16"/>
                <w:szCs w:val="16"/>
                <w:lang w:eastAsia="ru-RU"/>
              </w:rPr>
              <w:t>72,8</w:t>
            </w:r>
          </w:p>
        </w:tc>
      </w:tr>
    </w:tbl>
    <w:p w:rsidR="000E4F5D" w:rsidRDefault="000E4F5D" w:rsidP="000E4F5D">
      <w:pPr>
        <w:jc w:val="right"/>
        <w:rPr>
          <w:rFonts w:ascii="Times New Roman" w:hAnsi="Times New Roman" w:cs="Times New Roman"/>
          <w:sz w:val="28"/>
          <w:szCs w:val="28"/>
        </w:rPr>
        <w:sectPr w:rsidR="000E4F5D" w:rsidSect="000D4FAD">
          <w:headerReference w:type="default" r:id="rId10"/>
          <w:pgSz w:w="11906" w:h="16838"/>
          <w:pgMar w:top="1418" w:right="1276" w:bottom="1134" w:left="1559" w:header="709" w:footer="709" w:gutter="0"/>
          <w:cols w:space="708"/>
          <w:titlePg/>
          <w:docGrid w:linePitch="360"/>
        </w:sectPr>
      </w:pPr>
    </w:p>
    <w:p w:rsidR="000E4F5D" w:rsidRPr="009B13A9" w:rsidRDefault="000E4F5D" w:rsidP="000E4F5D">
      <w:pPr>
        <w:jc w:val="right"/>
        <w:rPr>
          <w:rFonts w:ascii="Times New Roman" w:hAnsi="Times New Roman" w:cs="Times New Roman"/>
          <w:sz w:val="28"/>
          <w:szCs w:val="28"/>
        </w:rPr>
      </w:pPr>
      <w:r w:rsidRPr="009B13A9">
        <w:rPr>
          <w:rFonts w:ascii="Times New Roman" w:hAnsi="Times New Roman" w:cs="Times New Roman"/>
          <w:sz w:val="28"/>
          <w:szCs w:val="28"/>
        </w:rPr>
        <w:lastRenderedPageBreak/>
        <w:t>Приложение 2</w:t>
      </w:r>
    </w:p>
    <w:p w:rsidR="000E4F5D" w:rsidRDefault="000E4F5D" w:rsidP="000E4F5D">
      <w:pPr>
        <w:jc w:val="center"/>
        <w:rPr>
          <w:rFonts w:ascii="Times New Roman" w:hAnsi="Times New Roman" w:cs="Times New Roman"/>
          <w:sz w:val="28"/>
          <w:szCs w:val="28"/>
        </w:rPr>
      </w:pPr>
      <w:r w:rsidRPr="009B13A9">
        <w:rPr>
          <w:rFonts w:ascii="Times New Roman" w:hAnsi="Times New Roman" w:cs="Times New Roman"/>
          <w:sz w:val="28"/>
          <w:szCs w:val="28"/>
        </w:rPr>
        <w:t xml:space="preserve">Итоги реализации муниципальных программ сельского поселения Горноправдинск по состоянию на </w:t>
      </w:r>
      <w:r>
        <w:rPr>
          <w:rFonts w:ascii="Times New Roman" w:hAnsi="Times New Roman" w:cs="Times New Roman"/>
          <w:sz w:val="28"/>
          <w:szCs w:val="28"/>
        </w:rPr>
        <w:t>30</w:t>
      </w:r>
      <w:r w:rsidRPr="009B13A9">
        <w:rPr>
          <w:rFonts w:ascii="Times New Roman" w:hAnsi="Times New Roman" w:cs="Times New Roman"/>
          <w:sz w:val="28"/>
          <w:szCs w:val="28"/>
        </w:rPr>
        <w:t>.</w:t>
      </w:r>
      <w:r>
        <w:rPr>
          <w:rFonts w:ascii="Times New Roman" w:hAnsi="Times New Roman" w:cs="Times New Roman"/>
          <w:sz w:val="28"/>
          <w:szCs w:val="28"/>
        </w:rPr>
        <w:t>06</w:t>
      </w:r>
      <w:r w:rsidRPr="009B13A9">
        <w:rPr>
          <w:rFonts w:ascii="Times New Roman" w:hAnsi="Times New Roman" w:cs="Times New Roman"/>
          <w:sz w:val="28"/>
          <w:szCs w:val="28"/>
        </w:rPr>
        <w:t>.202</w:t>
      </w:r>
      <w:r>
        <w:rPr>
          <w:rFonts w:ascii="Times New Roman" w:hAnsi="Times New Roman" w:cs="Times New Roman"/>
          <w:sz w:val="28"/>
          <w:szCs w:val="28"/>
        </w:rPr>
        <w:t>3</w:t>
      </w:r>
    </w:p>
    <w:tbl>
      <w:tblPr>
        <w:tblW w:w="15324" w:type="dxa"/>
        <w:tblInd w:w="93" w:type="dxa"/>
        <w:tblLayout w:type="fixed"/>
        <w:tblLook w:val="04A0" w:firstRow="1" w:lastRow="0" w:firstColumn="1" w:lastColumn="0" w:noHBand="0" w:noVBand="1"/>
      </w:tblPr>
      <w:tblGrid>
        <w:gridCol w:w="474"/>
        <w:gridCol w:w="1897"/>
        <w:gridCol w:w="1188"/>
        <w:gridCol w:w="1261"/>
        <w:gridCol w:w="1007"/>
        <w:gridCol w:w="1276"/>
        <w:gridCol w:w="1134"/>
        <w:gridCol w:w="829"/>
        <w:gridCol w:w="872"/>
        <w:gridCol w:w="1134"/>
        <w:gridCol w:w="1236"/>
        <w:gridCol w:w="992"/>
        <w:gridCol w:w="992"/>
        <w:gridCol w:w="1032"/>
      </w:tblGrid>
      <w:tr w:rsidR="000E4F5D" w:rsidRPr="00853B66" w:rsidTr="00496D42">
        <w:trPr>
          <w:trHeight w:val="6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b/>
                <w:bCs/>
                <w:color w:val="000000"/>
                <w:sz w:val="16"/>
                <w:szCs w:val="16"/>
                <w:lang w:eastAsia="ru-RU"/>
              </w:rPr>
            </w:pPr>
            <w:r w:rsidRPr="0021778E">
              <w:rPr>
                <w:rFonts w:ascii="Times New Roman" w:eastAsia="Times New Roman" w:hAnsi="Times New Roman" w:cs="Times New Roman"/>
                <w:b/>
                <w:bCs/>
                <w:color w:val="000000"/>
                <w:sz w:val="16"/>
                <w:szCs w:val="16"/>
                <w:lang w:eastAsia="ru-RU"/>
              </w:rPr>
              <w:t xml:space="preserve">№ </w:t>
            </w:r>
            <w:proofErr w:type="gramStart"/>
            <w:r w:rsidRPr="0021778E">
              <w:rPr>
                <w:rFonts w:ascii="Times New Roman" w:eastAsia="Times New Roman" w:hAnsi="Times New Roman" w:cs="Times New Roman"/>
                <w:b/>
                <w:bCs/>
                <w:color w:val="000000"/>
                <w:sz w:val="16"/>
                <w:szCs w:val="16"/>
                <w:lang w:eastAsia="ru-RU"/>
              </w:rPr>
              <w:t>п</w:t>
            </w:r>
            <w:proofErr w:type="gramEnd"/>
            <w:r w:rsidRPr="0021778E">
              <w:rPr>
                <w:rFonts w:ascii="Times New Roman" w:eastAsia="Times New Roman" w:hAnsi="Times New Roman" w:cs="Times New Roman"/>
                <w:b/>
                <w:bCs/>
                <w:color w:val="000000"/>
                <w:sz w:val="16"/>
                <w:szCs w:val="16"/>
                <w:lang w:eastAsia="ru-RU"/>
              </w:rPr>
              <w:t>/п</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Наименование муниципальных программ</w:t>
            </w:r>
          </w:p>
        </w:tc>
        <w:tc>
          <w:tcPr>
            <w:tcW w:w="4732" w:type="dxa"/>
            <w:gridSpan w:val="4"/>
            <w:tcBorders>
              <w:top w:val="single" w:sz="4" w:space="0" w:color="auto"/>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План на 2023 год, тыс. рублей</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 xml:space="preserve">Исполнение на 30.06.2023, тыс. рублей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 xml:space="preserve">Исполнение на 30.06.2023, % </w:t>
            </w:r>
          </w:p>
        </w:tc>
      </w:tr>
      <w:tr w:rsidR="000E4F5D" w:rsidRPr="00853B66" w:rsidTr="00496D42">
        <w:trPr>
          <w:trHeight w:val="6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0E4F5D" w:rsidRPr="0021778E" w:rsidRDefault="000E4F5D" w:rsidP="00496D42">
            <w:pPr>
              <w:spacing w:after="0" w:line="240" w:lineRule="auto"/>
              <w:rPr>
                <w:rFonts w:ascii="Times New Roman" w:eastAsia="Times New Roman" w:hAnsi="Times New Roman" w:cs="Times New Roman"/>
                <w:b/>
                <w:bCs/>
                <w:color w:val="000000"/>
                <w:sz w:val="16"/>
                <w:szCs w:val="16"/>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b/>
                <w:bCs/>
                <w:color w:val="000000"/>
                <w:sz w:val="16"/>
                <w:szCs w:val="16"/>
                <w:lang w:eastAsia="ru-RU"/>
              </w:rPr>
            </w:pPr>
            <w:r w:rsidRPr="0021778E">
              <w:rPr>
                <w:rFonts w:ascii="Times New Roman" w:eastAsia="Times New Roman" w:hAnsi="Times New Roman" w:cs="Times New Roman"/>
                <w:b/>
                <w:bCs/>
                <w:color w:val="000000"/>
                <w:sz w:val="16"/>
                <w:szCs w:val="16"/>
                <w:lang w:eastAsia="ru-RU"/>
              </w:rPr>
              <w:t xml:space="preserve">Финансирование всего: </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b/>
                <w:bCs/>
                <w:color w:val="000000"/>
                <w:sz w:val="16"/>
                <w:szCs w:val="16"/>
                <w:lang w:eastAsia="ru-RU"/>
              </w:rPr>
            </w:pPr>
            <w:r w:rsidRPr="0021778E">
              <w:rPr>
                <w:rFonts w:ascii="Times New Roman" w:eastAsia="Times New Roman" w:hAnsi="Times New Roman" w:cs="Times New Roman"/>
                <w:b/>
                <w:bCs/>
                <w:color w:val="000000"/>
                <w:sz w:val="16"/>
                <w:szCs w:val="16"/>
                <w:lang w:eastAsia="ru-RU"/>
              </w:rPr>
              <w:t xml:space="preserve">Финансирование всего: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в том числе:</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b/>
                <w:bCs/>
                <w:color w:val="000000"/>
                <w:sz w:val="16"/>
                <w:szCs w:val="16"/>
                <w:lang w:eastAsia="ru-RU"/>
              </w:rPr>
            </w:pPr>
            <w:r w:rsidRPr="0021778E">
              <w:rPr>
                <w:rFonts w:ascii="Times New Roman" w:eastAsia="Times New Roman" w:hAnsi="Times New Roman" w:cs="Times New Roman"/>
                <w:b/>
                <w:bCs/>
                <w:color w:val="000000"/>
                <w:sz w:val="16"/>
                <w:szCs w:val="16"/>
                <w:lang w:eastAsia="ru-RU"/>
              </w:rPr>
              <w:t xml:space="preserve">Финансирование всего: </w:t>
            </w:r>
          </w:p>
        </w:tc>
        <w:tc>
          <w:tcPr>
            <w:tcW w:w="3016" w:type="dxa"/>
            <w:gridSpan w:val="3"/>
            <w:tcBorders>
              <w:top w:val="single" w:sz="4" w:space="0" w:color="auto"/>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в том числе:</w:t>
            </w:r>
          </w:p>
        </w:tc>
      </w:tr>
      <w:tr w:rsidR="000E4F5D" w:rsidRPr="00853B66" w:rsidTr="00496D42">
        <w:trPr>
          <w:trHeight w:val="6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0E4F5D" w:rsidRPr="0021778E" w:rsidRDefault="000E4F5D" w:rsidP="00496D42">
            <w:pPr>
              <w:spacing w:after="0" w:line="240" w:lineRule="auto"/>
              <w:rPr>
                <w:rFonts w:ascii="Times New Roman" w:eastAsia="Times New Roman" w:hAnsi="Times New Roman" w:cs="Times New Roman"/>
                <w:b/>
                <w:bCs/>
                <w:color w:val="000000"/>
                <w:sz w:val="16"/>
                <w:szCs w:val="16"/>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0E4F5D" w:rsidRPr="0021778E" w:rsidRDefault="000E4F5D" w:rsidP="00496D42">
            <w:pPr>
              <w:spacing w:after="0" w:line="240" w:lineRule="auto"/>
              <w:rPr>
                <w:rFonts w:ascii="Times New Roman" w:eastAsia="Times New Roman" w:hAnsi="Times New Roman" w:cs="Times New Roman"/>
                <w:b/>
                <w:bCs/>
                <w:color w:val="000000"/>
                <w:sz w:val="16"/>
                <w:szCs w:val="16"/>
                <w:lang w:eastAsia="ru-RU"/>
              </w:rPr>
            </w:pP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РФ</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АО Югра</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Местный бюджет</w:t>
            </w:r>
          </w:p>
        </w:tc>
        <w:tc>
          <w:tcPr>
            <w:tcW w:w="1134" w:type="dxa"/>
            <w:vMerge/>
            <w:tcBorders>
              <w:top w:val="nil"/>
              <w:left w:val="single" w:sz="4" w:space="0" w:color="auto"/>
              <w:bottom w:val="single" w:sz="4" w:space="0" w:color="auto"/>
              <w:right w:val="single" w:sz="4" w:space="0" w:color="auto"/>
            </w:tcBorders>
            <w:vAlign w:val="center"/>
            <w:hideMark/>
          </w:tcPr>
          <w:p w:rsidR="000E4F5D" w:rsidRPr="0021778E" w:rsidRDefault="000E4F5D" w:rsidP="00496D42">
            <w:pPr>
              <w:spacing w:after="0" w:line="240" w:lineRule="auto"/>
              <w:rPr>
                <w:rFonts w:ascii="Times New Roman" w:eastAsia="Times New Roman" w:hAnsi="Times New Roman" w:cs="Times New Roman"/>
                <w:b/>
                <w:bCs/>
                <w:color w:val="000000"/>
                <w:sz w:val="16"/>
                <w:szCs w:val="16"/>
                <w:lang w:eastAsia="ru-RU"/>
              </w:rPr>
            </w:pP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РФ</w:t>
            </w:r>
          </w:p>
        </w:tc>
        <w:tc>
          <w:tcPr>
            <w:tcW w:w="87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АО Югра</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Местный бюджет</w:t>
            </w:r>
          </w:p>
        </w:tc>
        <w:tc>
          <w:tcPr>
            <w:tcW w:w="1236" w:type="dxa"/>
            <w:vMerge/>
            <w:tcBorders>
              <w:top w:val="nil"/>
              <w:left w:val="single" w:sz="4" w:space="0" w:color="auto"/>
              <w:bottom w:val="single" w:sz="4" w:space="0" w:color="auto"/>
              <w:right w:val="single" w:sz="4" w:space="0" w:color="auto"/>
            </w:tcBorders>
            <w:vAlign w:val="center"/>
            <w:hideMark/>
          </w:tcPr>
          <w:p w:rsidR="000E4F5D" w:rsidRPr="0021778E" w:rsidRDefault="000E4F5D" w:rsidP="00496D42">
            <w:pPr>
              <w:spacing w:after="0" w:line="240" w:lineRule="auto"/>
              <w:rPr>
                <w:rFonts w:ascii="Times New Roman" w:eastAsia="Times New Roman" w:hAnsi="Times New Roman" w:cs="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РФ</w:t>
            </w:r>
          </w:p>
        </w:tc>
        <w:tc>
          <w:tcPr>
            <w:tcW w:w="99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Бюджет АО Югра</w:t>
            </w:r>
          </w:p>
        </w:tc>
        <w:tc>
          <w:tcPr>
            <w:tcW w:w="103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Местный бюджет</w:t>
            </w:r>
          </w:p>
        </w:tc>
      </w:tr>
      <w:tr w:rsidR="000E4F5D" w:rsidRPr="00853B66" w:rsidTr="00496D42">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w:t>
            </w:r>
          </w:p>
        </w:tc>
        <w:tc>
          <w:tcPr>
            <w:tcW w:w="189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7</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8</w:t>
            </w:r>
          </w:p>
        </w:tc>
        <w:tc>
          <w:tcPr>
            <w:tcW w:w="87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13</w:t>
            </w:r>
          </w:p>
        </w:tc>
        <w:tc>
          <w:tcPr>
            <w:tcW w:w="103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14</w:t>
            </w:r>
          </w:p>
        </w:tc>
      </w:tr>
      <w:tr w:rsidR="000E4F5D" w:rsidRPr="00853B66" w:rsidTr="00496D42">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w:t>
            </w:r>
          </w:p>
        </w:tc>
        <w:tc>
          <w:tcPr>
            <w:tcW w:w="189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Развитие культуры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45 081,70</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45 081,70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19 547,50</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19 547,50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43,36</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43,36</w:t>
            </w:r>
          </w:p>
        </w:tc>
      </w:tr>
      <w:tr w:rsidR="000E4F5D" w:rsidRPr="00853B66" w:rsidTr="00496D42">
        <w:trPr>
          <w:trHeight w:val="699"/>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w:t>
            </w:r>
          </w:p>
        </w:tc>
        <w:tc>
          <w:tcPr>
            <w:tcW w:w="189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Улучшение жилищных условий жителей сельского поселения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338,80</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338,80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330,00</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330,00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97,40</w:t>
            </w:r>
          </w:p>
        </w:tc>
        <w:tc>
          <w:tcPr>
            <w:tcW w:w="99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97,40</w:t>
            </w:r>
          </w:p>
        </w:tc>
      </w:tr>
      <w:tr w:rsidR="000E4F5D" w:rsidRPr="00853B66" w:rsidTr="00496D42">
        <w:trPr>
          <w:trHeight w:val="447"/>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w:t>
            </w:r>
          </w:p>
        </w:tc>
        <w:tc>
          <w:tcPr>
            <w:tcW w:w="189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Благоустройство территории сельского поселения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21 441,70</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1 061,70</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1 659,10</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18 720,90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7 952,00</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7 952,00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42,48</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42,48</w:t>
            </w:r>
          </w:p>
        </w:tc>
      </w:tr>
      <w:tr w:rsidR="000E4F5D" w:rsidRPr="00853B66" w:rsidTr="00496D42">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w:t>
            </w:r>
          </w:p>
        </w:tc>
        <w:tc>
          <w:tcPr>
            <w:tcW w:w="189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11,50</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11,50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r>
      <w:tr w:rsidR="000E4F5D" w:rsidRPr="00853B66" w:rsidTr="00496D42">
        <w:trPr>
          <w:trHeight w:val="59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5.</w:t>
            </w:r>
          </w:p>
        </w:tc>
        <w:tc>
          <w:tcPr>
            <w:tcW w:w="189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Защита населения и территорий от чрезвычайных ситуаций, обеспечение пожарной безопасности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1 390,20</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1 390,20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207,00</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207,00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14,89</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14,89</w:t>
            </w:r>
          </w:p>
        </w:tc>
      </w:tr>
      <w:tr w:rsidR="000E4F5D" w:rsidRPr="00853B66" w:rsidTr="00496D42">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6.</w:t>
            </w:r>
          </w:p>
        </w:tc>
        <w:tc>
          <w:tcPr>
            <w:tcW w:w="189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5"/>
                <w:szCs w:val="15"/>
                <w:lang w:eastAsia="ru-RU"/>
              </w:rPr>
              <w:t>Создание условий для развития малого и среднего предпринимательства на территории сельского поселения Горноправдинск на 2021</w:t>
            </w:r>
            <w:r w:rsidRPr="0021778E">
              <w:rPr>
                <w:rFonts w:ascii="Times New Roman" w:eastAsia="Times New Roman" w:hAnsi="Times New Roman" w:cs="Times New Roman"/>
                <w:color w:val="000000"/>
                <w:sz w:val="14"/>
                <w:szCs w:val="14"/>
                <w:lang w:eastAsia="ru-RU"/>
              </w:rPr>
              <w:t xml:space="preserve"> – 2027 годы</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10,00</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r>
      <w:tr w:rsidR="000E4F5D" w:rsidRPr="00853B66" w:rsidTr="00496D42">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lastRenderedPageBreak/>
              <w:t>7.</w:t>
            </w:r>
          </w:p>
        </w:tc>
        <w:tc>
          <w:tcPr>
            <w:tcW w:w="189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Управление муниципальными финансами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36 989,60</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36 989,60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17 257,00</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17 257,00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46,65</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46,65</w:t>
            </w:r>
          </w:p>
        </w:tc>
      </w:tr>
      <w:tr w:rsidR="000E4F5D" w:rsidRPr="00853B66" w:rsidTr="00496D42">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8.</w:t>
            </w:r>
          </w:p>
        </w:tc>
        <w:tc>
          <w:tcPr>
            <w:tcW w:w="189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Формирование и развитие муниципального имущества сельского поселения Горноправдинск 2021-2027 годы</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1 940,00</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1 940,00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642,00</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642,00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33,09</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33,09</w:t>
            </w:r>
          </w:p>
        </w:tc>
      </w:tr>
      <w:tr w:rsidR="000E4F5D" w:rsidRPr="00853B66" w:rsidTr="00496D42">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9.</w:t>
            </w:r>
          </w:p>
        </w:tc>
        <w:tc>
          <w:tcPr>
            <w:tcW w:w="189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Развитие автомобильных дорог и повышение безопасности дорожного движения на территории сельского поселения Горноправдинск на 2023-2027 годы</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20 829,80</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20 829,80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8 753,00</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8 753,00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42,02</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noWrap/>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42,02</w:t>
            </w:r>
          </w:p>
        </w:tc>
      </w:tr>
      <w:tr w:rsidR="000E4F5D" w:rsidRPr="00853B66" w:rsidTr="00496D42">
        <w:trPr>
          <w:trHeight w:val="300"/>
        </w:trPr>
        <w:tc>
          <w:tcPr>
            <w:tcW w:w="2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b/>
                <w:bCs/>
                <w:color w:val="000000"/>
                <w:sz w:val="16"/>
                <w:szCs w:val="16"/>
                <w:lang w:eastAsia="ru-RU"/>
              </w:rPr>
            </w:pPr>
            <w:r w:rsidRPr="0021778E">
              <w:rPr>
                <w:rFonts w:ascii="Times New Roman" w:eastAsia="Times New Roman" w:hAnsi="Times New Roman" w:cs="Times New Roman"/>
                <w:b/>
                <w:bCs/>
                <w:color w:val="000000"/>
                <w:sz w:val="16"/>
                <w:szCs w:val="16"/>
                <w:lang w:eastAsia="ru-RU"/>
              </w:rPr>
              <w:t>Итого</w:t>
            </w:r>
          </w:p>
        </w:tc>
        <w:tc>
          <w:tcPr>
            <w:tcW w:w="1188"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128 033,30</w:t>
            </w:r>
          </w:p>
        </w:tc>
        <w:tc>
          <w:tcPr>
            <w:tcW w:w="1261"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1 061,70</w:t>
            </w:r>
          </w:p>
        </w:tc>
        <w:tc>
          <w:tcPr>
            <w:tcW w:w="1007"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1 659,10</w:t>
            </w:r>
          </w:p>
        </w:tc>
        <w:tc>
          <w:tcPr>
            <w:tcW w:w="127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125 312,50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54 688,50</w:t>
            </w:r>
          </w:p>
        </w:tc>
        <w:tc>
          <w:tcPr>
            <w:tcW w:w="829"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54 688,50</w:t>
            </w:r>
          </w:p>
        </w:tc>
        <w:tc>
          <w:tcPr>
            <w:tcW w:w="1236"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42,71</w:t>
            </w:r>
          </w:p>
        </w:tc>
        <w:tc>
          <w:tcPr>
            <w:tcW w:w="99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0,00</w:t>
            </w:r>
          </w:p>
        </w:tc>
        <w:tc>
          <w:tcPr>
            <w:tcW w:w="1032" w:type="dxa"/>
            <w:tcBorders>
              <w:top w:val="nil"/>
              <w:left w:val="nil"/>
              <w:bottom w:val="single" w:sz="4" w:space="0" w:color="auto"/>
              <w:right w:val="single" w:sz="4" w:space="0" w:color="auto"/>
            </w:tcBorders>
            <w:shd w:val="clear" w:color="auto" w:fill="auto"/>
            <w:vAlign w:val="center"/>
            <w:hideMark/>
          </w:tcPr>
          <w:p w:rsidR="000E4F5D" w:rsidRPr="0021778E" w:rsidRDefault="000E4F5D" w:rsidP="00496D42">
            <w:pPr>
              <w:spacing w:after="0" w:line="240" w:lineRule="auto"/>
              <w:jc w:val="center"/>
              <w:rPr>
                <w:rFonts w:ascii="Times New Roman" w:eastAsia="Times New Roman" w:hAnsi="Times New Roman" w:cs="Times New Roman"/>
                <w:color w:val="000000"/>
                <w:sz w:val="16"/>
                <w:szCs w:val="16"/>
                <w:lang w:eastAsia="ru-RU"/>
              </w:rPr>
            </w:pPr>
            <w:r w:rsidRPr="0021778E">
              <w:rPr>
                <w:rFonts w:ascii="Times New Roman" w:eastAsia="Times New Roman" w:hAnsi="Times New Roman" w:cs="Times New Roman"/>
                <w:color w:val="000000"/>
                <w:sz w:val="16"/>
                <w:szCs w:val="16"/>
                <w:lang w:eastAsia="ru-RU"/>
              </w:rPr>
              <w:t>43,64</w:t>
            </w:r>
          </w:p>
        </w:tc>
      </w:tr>
    </w:tbl>
    <w:p w:rsidR="000E4F5D" w:rsidRPr="00853B66" w:rsidRDefault="000E4F5D" w:rsidP="000E4F5D">
      <w:pPr>
        <w:jc w:val="center"/>
        <w:rPr>
          <w:rFonts w:ascii="Times New Roman" w:hAnsi="Times New Roman" w:cs="Times New Roman"/>
          <w:sz w:val="16"/>
          <w:szCs w:val="16"/>
        </w:rPr>
      </w:pPr>
    </w:p>
    <w:p w:rsidR="00D50E8A" w:rsidRDefault="00D50E8A" w:rsidP="00F577B2">
      <w:pPr>
        <w:autoSpaceDN w:val="0"/>
        <w:adjustRightInd w:val="0"/>
        <w:spacing w:after="0" w:line="240" w:lineRule="auto"/>
        <w:ind w:firstLine="709"/>
        <w:jc w:val="center"/>
        <w:rPr>
          <w:rFonts w:ascii="Times New Roman" w:hAnsi="Times New Roman" w:cs="Times New Roman"/>
          <w:sz w:val="28"/>
          <w:szCs w:val="28"/>
          <w:lang w:eastAsia="ru-RU"/>
        </w:rPr>
        <w:sectPr w:rsidR="00D50E8A" w:rsidSect="00D50E8A">
          <w:pgSz w:w="16838" w:h="11906" w:orient="landscape"/>
          <w:pgMar w:top="1559" w:right="1418" w:bottom="1276" w:left="1134" w:header="709" w:footer="709" w:gutter="0"/>
          <w:cols w:space="708"/>
          <w:titlePg/>
          <w:docGrid w:linePitch="360"/>
        </w:sectPr>
      </w:pPr>
    </w:p>
    <w:p w:rsidR="000E4F5D" w:rsidRDefault="000E4F5D" w:rsidP="00F577B2">
      <w:pPr>
        <w:autoSpaceDN w:val="0"/>
        <w:adjustRightInd w:val="0"/>
        <w:spacing w:after="0" w:line="240" w:lineRule="auto"/>
        <w:ind w:firstLine="709"/>
        <w:jc w:val="center"/>
        <w:rPr>
          <w:rFonts w:ascii="Times New Roman" w:hAnsi="Times New Roman" w:cs="Times New Roman"/>
          <w:sz w:val="28"/>
          <w:szCs w:val="28"/>
          <w:lang w:eastAsia="ru-RU"/>
        </w:rPr>
      </w:pPr>
    </w:p>
    <w:p w:rsidR="000E4F5D" w:rsidRDefault="000E4F5D" w:rsidP="00F577B2">
      <w:pPr>
        <w:autoSpaceDN w:val="0"/>
        <w:adjustRightInd w:val="0"/>
        <w:spacing w:after="0" w:line="240" w:lineRule="auto"/>
        <w:ind w:firstLine="709"/>
        <w:jc w:val="center"/>
        <w:rPr>
          <w:rFonts w:ascii="Times New Roman" w:hAnsi="Times New Roman" w:cs="Times New Roman"/>
          <w:sz w:val="28"/>
          <w:szCs w:val="28"/>
          <w:lang w:eastAsia="ru-RU"/>
        </w:rPr>
      </w:pPr>
    </w:p>
    <w:p w:rsidR="000E4F5D" w:rsidRDefault="000E4F5D" w:rsidP="00F577B2">
      <w:pPr>
        <w:autoSpaceDN w:val="0"/>
        <w:adjustRightInd w:val="0"/>
        <w:spacing w:after="0" w:line="240" w:lineRule="auto"/>
        <w:ind w:firstLine="709"/>
        <w:jc w:val="center"/>
        <w:rPr>
          <w:rFonts w:ascii="Times New Roman" w:hAnsi="Times New Roman" w:cs="Times New Roman"/>
          <w:sz w:val="28"/>
          <w:szCs w:val="28"/>
          <w:lang w:eastAsia="ru-RU"/>
        </w:rPr>
      </w:pPr>
    </w:p>
    <w:p w:rsidR="000E4F5D" w:rsidRDefault="000E4F5D" w:rsidP="00F577B2">
      <w:pPr>
        <w:autoSpaceDN w:val="0"/>
        <w:adjustRightInd w:val="0"/>
        <w:spacing w:after="0" w:line="240" w:lineRule="auto"/>
        <w:ind w:firstLine="709"/>
        <w:jc w:val="center"/>
        <w:rPr>
          <w:rFonts w:ascii="Times New Roman" w:hAnsi="Times New Roman" w:cs="Times New Roman"/>
          <w:sz w:val="28"/>
          <w:szCs w:val="28"/>
          <w:lang w:eastAsia="ru-RU"/>
        </w:rPr>
      </w:pPr>
    </w:p>
    <w:p w:rsidR="000E4F5D" w:rsidRDefault="000E4F5D" w:rsidP="00F577B2">
      <w:pPr>
        <w:autoSpaceDN w:val="0"/>
        <w:adjustRightInd w:val="0"/>
        <w:spacing w:after="0" w:line="240" w:lineRule="auto"/>
        <w:ind w:firstLine="709"/>
        <w:jc w:val="center"/>
        <w:rPr>
          <w:rFonts w:ascii="Times New Roman" w:hAnsi="Times New Roman" w:cs="Times New Roman"/>
          <w:sz w:val="28"/>
          <w:szCs w:val="28"/>
          <w:lang w:eastAsia="ru-RU"/>
        </w:rPr>
      </w:pPr>
    </w:p>
    <w:p w:rsidR="000E4F5D" w:rsidRDefault="000E4F5D" w:rsidP="00F577B2">
      <w:pPr>
        <w:autoSpaceDN w:val="0"/>
        <w:adjustRightInd w:val="0"/>
        <w:spacing w:after="0" w:line="240" w:lineRule="auto"/>
        <w:ind w:firstLine="709"/>
        <w:jc w:val="center"/>
        <w:rPr>
          <w:rFonts w:ascii="Times New Roman" w:hAnsi="Times New Roman" w:cs="Times New Roman"/>
          <w:sz w:val="28"/>
          <w:szCs w:val="28"/>
          <w:lang w:eastAsia="ru-RU"/>
        </w:rPr>
      </w:pPr>
    </w:p>
    <w:p w:rsidR="000E4F5D" w:rsidRDefault="000E4F5D" w:rsidP="00F577B2">
      <w:pPr>
        <w:autoSpaceDN w:val="0"/>
        <w:adjustRightInd w:val="0"/>
        <w:spacing w:after="0" w:line="240" w:lineRule="auto"/>
        <w:ind w:firstLine="709"/>
        <w:jc w:val="center"/>
        <w:rPr>
          <w:rFonts w:ascii="Times New Roman" w:hAnsi="Times New Roman" w:cs="Times New Roman"/>
          <w:sz w:val="28"/>
          <w:szCs w:val="28"/>
          <w:lang w:eastAsia="ru-RU"/>
        </w:rPr>
      </w:pPr>
    </w:p>
    <w:sectPr w:rsidR="000E4F5D" w:rsidSect="000E4F5D">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DB" w:rsidRDefault="004C04DB" w:rsidP="00ED0A0E">
      <w:pPr>
        <w:spacing w:after="0" w:line="240" w:lineRule="auto"/>
      </w:pPr>
      <w:r>
        <w:separator/>
      </w:r>
    </w:p>
  </w:endnote>
  <w:endnote w:type="continuationSeparator" w:id="0">
    <w:p w:rsidR="004C04DB" w:rsidRDefault="004C04DB"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DB" w:rsidRDefault="004C04DB" w:rsidP="00ED0A0E">
      <w:pPr>
        <w:spacing w:after="0" w:line="240" w:lineRule="auto"/>
      </w:pPr>
      <w:r>
        <w:separator/>
      </w:r>
    </w:p>
  </w:footnote>
  <w:footnote w:type="continuationSeparator" w:id="0">
    <w:p w:rsidR="004C04DB" w:rsidRDefault="004C04DB"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Content>
      <w:p w:rsidR="000E4F5D" w:rsidRDefault="000E4F5D">
        <w:pPr>
          <w:pStyle w:val="aa"/>
          <w:jc w:val="center"/>
        </w:pPr>
        <w:r>
          <w:fldChar w:fldCharType="begin"/>
        </w:r>
        <w:r>
          <w:instrText xml:space="preserve"> PAGE   \* MERGEFORMAT </w:instrText>
        </w:r>
        <w:r>
          <w:fldChar w:fldCharType="separate"/>
        </w:r>
        <w:r w:rsidR="006722DA">
          <w:rPr>
            <w:noProof/>
          </w:rPr>
          <w:t>13</w:t>
        </w:r>
        <w:r>
          <w:rPr>
            <w:noProof/>
          </w:rPr>
          <w:fldChar w:fldCharType="end"/>
        </w:r>
      </w:p>
    </w:sdtContent>
  </w:sdt>
  <w:p w:rsidR="000E4F5D" w:rsidRDefault="000E4F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3015E"/>
    <w:multiLevelType w:val="multilevel"/>
    <w:tmpl w:val="C556277E"/>
    <w:lvl w:ilvl="0">
      <w:start w:val="1"/>
      <w:numFmt w:val="decimal"/>
      <w:lvlText w:val="%1."/>
      <w:lvlJc w:val="left"/>
      <w:pPr>
        <w:ind w:left="1056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5">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8">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0">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2">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6">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26"/>
  </w:num>
  <w:num w:numId="8">
    <w:abstractNumId w:val="11"/>
  </w:num>
  <w:num w:numId="9">
    <w:abstractNumId w:val="22"/>
  </w:num>
  <w:num w:numId="10">
    <w:abstractNumId w:val="20"/>
  </w:num>
  <w:num w:numId="11">
    <w:abstractNumId w:val="23"/>
  </w:num>
  <w:num w:numId="12">
    <w:abstractNumId w:val="14"/>
  </w:num>
  <w:num w:numId="13">
    <w:abstractNumId w:val="6"/>
  </w:num>
  <w:num w:numId="14">
    <w:abstractNumId w:val="8"/>
  </w:num>
  <w:num w:numId="15">
    <w:abstractNumId w:val="21"/>
  </w:num>
  <w:num w:numId="16">
    <w:abstractNumId w:val="27"/>
  </w:num>
  <w:num w:numId="17">
    <w:abstractNumId w:val="7"/>
  </w:num>
  <w:num w:numId="18">
    <w:abstractNumId w:val="25"/>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5"/>
  </w:num>
  <w:num w:numId="26">
    <w:abstractNumId w:val="4"/>
  </w:num>
  <w:num w:numId="27">
    <w:abstractNumId w:val="19"/>
  </w:num>
  <w:num w:numId="28">
    <w:abstractNumId w:val="18"/>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0B5"/>
    <w:rsid w:val="00002DF3"/>
    <w:rsid w:val="000050F7"/>
    <w:rsid w:val="00012398"/>
    <w:rsid w:val="000158A9"/>
    <w:rsid w:val="00015BFF"/>
    <w:rsid w:val="00024A86"/>
    <w:rsid w:val="0002726F"/>
    <w:rsid w:val="0002743F"/>
    <w:rsid w:val="0002786B"/>
    <w:rsid w:val="00031BBC"/>
    <w:rsid w:val="000321DC"/>
    <w:rsid w:val="00032A8C"/>
    <w:rsid w:val="0003783D"/>
    <w:rsid w:val="00041564"/>
    <w:rsid w:val="00043ACC"/>
    <w:rsid w:val="00044CB9"/>
    <w:rsid w:val="00046539"/>
    <w:rsid w:val="000476C7"/>
    <w:rsid w:val="00050EDD"/>
    <w:rsid w:val="00051B31"/>
    <w:rsid w:val="00056BFB"/>
    <w:rsid w:val="0006184E"/>
    <w:rsid w:val="000621D3"/>
    <w:rsid w:val="0006502C"/>
    <w:rsid w:val="0006549F"/>
    <w:rsid w:val="000723BB"/>
    <w:rsid w:val="000756C0"/>
    <w:rsid w:val="00077D59"/>
    <w:rsid w:val="000817F3"/>
    <w:rsid w:val="0008206D"/>
    <w:rsid w:val="00086202"/>
    <w:rsid w:val="00091CB6"/>
    <w:rsid w:val="00094DE4"/>
    <w:rsid w:val="00096702"/>
    <w:rsid w:val="00097997"/>
    <w:rsid w:val="000A1786"/>
    <w:rsid w:val="000A2152"/>
    <w:rsid w:val="000A2596"/>
    <w:rsid w:val="000B07AE"/>
    <w:rsid w:val="000B0AD4"/>
    <w:rsid w:val="000B2661"/>
    <w:rsid w:val="000B7270"/>
    <w:rsid w:val="000B79FF"/>
    <w:rsid w:val="000C6CFF"/>
    <w:rsid w:val="000D0169"/>
    <w:rsid w:val="000D029B"/>
    <w:rsid w:val="000D0BE1"/>
    <w:rsid w:val="000D2A6F"/>
    <w:rsid w:val="000D33A9"/>
    <w:rsid w:val="000D39A6"/>
    <w:rsid w:val="000D4ECD"/>
    <w:rsid w:val="000D4FAD"/>
    <w:rsid w:val="000D6040"/>
    <w:rsid w:val="000D7A36"/>
    <w:rsid w:val="000E0175"/>
    <w:rsid w:val="000E287E"/>
    <w:rsid w:val="000E3A3E"/>
    <w:rsid w:val="000E3DE3"/>
    <w:rsid w:val="000E4F5D"/>
    <w:rsid w:val="000E7AAA"/>
    <w:rsid w:val="000F09DA"/>
    <w:rsid w:val="000F248F"/>
    <w:rsid w:val="000F31F7"/>
    <w:rsid w:val="000F4E1C"/>
    <w:rsid w:val="000F50F2"/>
    <w:rsid w:val="000F5816"/>
    <w:rsid w:val="000F5E57"/>
    <w:rsid w:val="000F7EBA"/>
    <w:rsid w:val="0010203E"/>
    <w:rsid w:val="00103446"/>
    <w:rsid w:val="00103CE2"/>
    <w:rsid w:val="001062DC"/>
    <w:rsid w:val="001118D0"/>
    <w:rsid w:val="00120F83"/>
    <w:rsid w:val="001211A3"/>
    <w:rsid w:val="0012230C"/>
    <w:rsid w:val="0013058E"/>
    <w:rsid w:val="0013746F"/>
    <w:rsid w:val="00147D13"/>
    <w:rsid w:val="00150666"/>
    <w:rsid w:val="00151228"/>
    <w:rsid w:val="00151B40"/>
    <w:rsid w:val="0015369C"/>
    <w:rsid w:val="00153AC7"/>
    <w:rsid w:val="00163BD2"/>
    <w:rsid w:val="00171B22"/>
    <w:rsid w:val="00173E42"/>
    <w:rsid w:val="00176F93"/>
    <w:rsid w:val="00181543"/>
    <w:rsid w:val="00183087"/>
    <w:rsid w:val="00195D39"/>
    <w:rsid w:val="00196663"/>
    <w:rsid w:val="00197CB5"/>
    <w:rsid w:val="001A086E"/>
    <w:rsid w:val="001A0F3D"/>
    <w:rsid w:val="001A1AE1"/>
    <w:rsid w:val="001A1EED"/>
    <w:rsid w:val="001A2BC9"/>
    <w:rsid w:val="001A3C2D"/>
    <w:rsid w:val="001A732D"/>
    <w:rsid w:val="001A75A6"/>
    <w:rsid w:val="001B2A69"/>
    <w:rsid w:val="001B2F51"/>
    <w:rsid w:val="001B4FA7"/>
    <w:rsid w:val="001B74CD"/>
    <w:rsid w:val="001B78BF"/>
    <w:rsid w:val="001C10BC"/>
    <w:rsid w:val="001C274F"/>
    <w:rsid w:val="001C2FD1"/>
    <w:rsid w:val="001D09B0"/>
    <w:rsid w:val="001D1FC6"/>
    <w:rsid w:val="001D228A"/>
    <w:rsid w:val="001D36F9"/>
    <w:rsid w:val="001D3AC5"/>
    <w:rsid w:val="001D49ED"/>
    <w:rsid w:val="001E1774"/>
    <w:rsid w:val="001E2B61"/>
    <w:rsid w:val="001E6B6D"/>
    <w:rsid w:val="001F2A04"/>
    <w:rsid w:val="001F53E3"/>
    <w:rsid w:val="001F575B"/>
    <w:rsid w:val="00200253"/>
    <w:rsid w:val="002013A5"/>
    <w:rsid w:val="00207F41"/>
    <w:rsid w:val="00212061"/>
    <w:rsid w:val="002167EC"/>
    <w:rsid w:val="00217518"/>
    <w:rsid w:val="0022269D"/>
    <w:rsid w:val="0023135D"/>
    <w:rsid w:val="00231604"/>
    <w:rsid w:val="002335D8"/>
    <w:rsid w:val="002344D9"/>
    <w:rsid w:val="00236850"/>
    <w:rsid w:val="00237051"/>
    <w:rsid w:val="00237FC6"/>
    <w:rsid w:val="002410CA"/>
    <w:rsid w:val="0024505C"/>
    <w:rsid w:val="002455CC"/>
    <w:rsid w:val="00245B6C"/>
    <w:rsid w:val="00246490"/>
    <w:rsid w:val="00251B06"/>
    <w:rsid w:val="00253C7B"/>
    <w:rsid w:val="00254230"/>
    <w:rsid w:val="00256DA2"/>
    <w:rsid w:val="00262332"/>
    <w:rsid w:val="00263A47"/>
    <w:rsid w:val="00264539"/>
    <w:rsid w:val="0026640F"/>
    <w:rsid w:val="00267529"/>
    <w:rsid w:val="00270C45"/>
    <w:rsid w:val="00271746"/>
    <w:rsid w:val="002736E5"/>
    <w:rsid w:val="00274D1E"/>
    <w:rsid w:val="00274DE3"/>
    <w:rsid w:val="00277606"/>
    <w:rsid w:val="00280A43"/>
    <w:rsid w:val="00282B30"/>
    <w:rsid w:val="002837A6"/>
    <w:rsid w:val="002861F6"/>
    <w:rsid w:val="00286B7C"/>
    <w:rsid w:val="00287D2E"/>
    <w:rsid w:val="00291E89"/>
    <w:rsid w:val="00292A50"/>
    <w:rsid w:val="00293A01"/>
    <w:rsid w:val="00293C37"/>
    <w:rsid w:val="00294006"/>
    <w:rsid w:val="00295739"/>
    <w:rsid w:val="002A1C30"/>
    <w:rsid w:val="002A2F65"/>
    <w:rsid w:val="002B0022"/>
    <w:rsid w:val="002B2B04"/>
    <w:rsid w:val="002B400C"/>
    <w:rsid w:val="002B67C6"/>
    <w:rsid w:val="002B6877"/>
    <w:rsid w:val="002B7344"/>
    <w:rsid w:val="002C1C79"/>
    <w:rsid w:val="002C1CFB"/>
    <w:rsid w:val="002C69F3"/>
    <w:rsid w:val="002D2961"/>
    <w:rsid w:val="002D2A79"/>
    <w:rsid w:val="002E028E"/>
    <w:rsid w:val="002E07F9"/>
    <w:rsid w:val="002E16F4"/>
    <w:rsid w:val="002F3418"/>
    <w:rsid w:val="0030066E"/>
    <w:rsid w:val="00303CF8"/>
    <w:rsid w:val="00306BB1"/>
    <w:rsid w:val="00307E76"/>
    <w:rsid w:val="00314AB0"/>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47E20"/>
    <w:rsid w:val="0035613C"/>
    <w:rsid w:val="0036271D"/>
    <w:rsid w:val="00363A14"/>
    <w:rsid w:val="00363DD7"/>
    <w:rsid w:val="00364DF9"/>
    <w:rsid w:val="00382107"/>
    <w:rsid w:val="0039377B"/>
    <w:rsid w:val="00395CAB"/>
    <w:rsid w:val="003963B7"/>
    <w:rsid w:val="003A1C1A"/>
    <w:rsid w:val="003A2087"/>
    <w:rsid w:val="003A38CB"/>
    <w:rsid w:val="003A3906"/>
    <w:rsid w:val="003A78AC"/>
    <w:rsid w:val="003B4EEA"/>
    <w:rsid w:val="003B6952"/>
    <w:rsid w:val="003C1A89"/>
    <w:rsid w:val="003C2948"/>
    <w:rsid w:val="003C3B90"/>
    <w:rsid w:val="003C53C7"/>
    <w:rsid w:val="003C7657"/>
    <w:rsid w:val="003D29E7"/>
    <w:rsid w:val="003D531C"/>
    <w:rsid w:val="003E3BEA"/>
    <w:rsid w:val="003E63D4"/>
    <w:rsid w:val="003F0F5B"/>
    <w:rsid w:val="003F3A79"/>
    <w:rsid w:val="003F624B"/>
    <w:rsid w:val="004008A7"/>
    <w:rsid w:val="0040149D"/>
    <w:rsid w:val="00401E9A"/>
    <w:rsid w:val="00404937"/>
    <w:rsid w:val="004060C3"/>
    <w:rsid w:val="00412EF6"/>
    <w:rsid w:val="00414448"/>
    <w:rsid w:val="004144E7"/>
    <w:rsid w:val="00425694"/>
    <w:rsid w:val="004257D7"/>
    <w:rsid w:val="00426371"/>
    <w:rsid w:val="00426CE5"/>
    <w:rsid w:val="00427B34"/>
    <w:rsid w:val="00427E87"/>
    <w:rsid w:val="00431955"/>
    <w:rsid w:val="0043262E"/>
    <w:rsid w:val="00434FF5"/>
    <w:rsid w:val="00440966"/>
    <w:rsid w:val="00441AFC"/>
    <w:rsid w:val="00442DEC"/>
    <w:rsid w:val="004442FE"/>
    <w:rsid w:val="004505B6"/>
    <w:rsid w:val="00450999"/>
    <w:rsid w:val="00451AD8"/>
    <w:rsid w:val="00452808"/>
    <w:rsid w:val="00453BF4"/>
    <w:rsid w:val="00455AB8"/>
    <w:rsid w:val="004600A0"/>
    <w:rsid w:val="00460F72"/>
    <w:rsid w:val="0046125B"/>
    <w:rsid w:val="004619BA"/>
    <w:rsid w:val="004672EC"/>
    <w:rsid w:val="004761C3"/>
    <w:rsid w:val="00480957"/>
    <w:rsid w:val="004832C8"/>
    <w:rsid w:val="004916C0"/>
    <w:rsid w:val="00492CB3"/>
    <w:rsid w:val="0049705A"/>
    <w:rsid w:val="004A0777"/>
    <w:rsid w:val="004A3386"/>
    <w:rsid w:val="004B054A"/>
    <w:rsid w:val="004B36DB"/>
    <w:rsid w:val="004B6496"/>
    <w:rsid w:val="004C04DB"/>
    <w:rsid w:val="004C0795"/>
    <w:rsid w:val="004C2657"/>
    <w:rsid w:val="004C41C2"/>
    <w:rsid w:val="004C6745"/>
    <w:rsid w:val="004C6E18"/>
    <w:rsid w:val="004D27BB"/>
    <w:rsid w:val="004D2905"/>
    <w:rsid w:val="004D349F"/>
    <w:rsid w:val="004D3583"/>
    <w:rsid w:val="004D4025"/>
    <w:rsid w:val="004D65EB"/>
    <w:rsid w:val="004D7C77"/>
    <w:rsid w:val="004E1C3C"/>
    <w:rsid w:val="004E268D"/>
    <w:rsid w:val="004E29B7"/>
    <w:rsid w:val="004E36ED"/>
    <w:rsid w:val="004E647E"/>
    <w:rsid w:val="004F068C"/>
    <w:rsid w:val="004F2A2F"/>
    <w:rsid w:val="004F2AFF"/>
    <w:rsid w:val="0050291A"/>
    <w:rsid w:val="00503EE8"/>
    <w:rsid w:val="005118F9"/>
    <w:rsid w:val="0051195F"/>
    <w:rsid w:val="00516D25"/>
    <w:rsid w:val="00517AD6"/>
    <w:rsid w:val="00522651"/>
    <w:rsid w:val="005232E8"/>
    <w:rsid w:val="00525873"/>
    <w:rsid w:val="00526FA0"/>
    <w:rsid w:val="005336E9"/>
    <w:rsid w:val="00534100"/>
    <w:rsid w:val="00535D7E"/>
    <w:rsid w:val="0053740F"/>
    <w:rsid w:val="00537A90"/>
    <w:rsid w:val="00541D41"/>
    <w:rsid w:val="005458EB"/>
    <w:rsid w:val="00546E0E"/>
    <w:rsid w:val="00547977"/>
    <w:rsid w:val="0055013B"/>
    <w:rsid w:val="00551F46"/>
    <w:rsid w:val="0055304D"/>
    <w:rsid w:val="00553A3C"/>
    <w:rsid w:val="00554B59"/>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B1203"/>
    <w:rsid w:val="005B2A09"/>
    <w:rsid w:val="005B3861"/>
    <w:rsid w:val="005B644C"/>
    <w:rsid w:val="005C074E"/>
    <w:rsid w:val="005C492C"/>
    <w:rsid w:val="005C4A04"/>
    <w:rsid w:val="005C5714"/>
    <w:rsid w:val="005D0022"/>
    <w:rsid w:val="005D2BB5"/>
    <w:rsid w:val="005D30DE"/>
    <w:rsid w:val="005D3265"/>
    <w:rsid w:val="005D61E3"/>
    <w:rsid w:val="005D621B"/>
    <w:rsid w:val="005E2805"/>
    <w:rsid w:val="005E462F"/>
    <w:rsid w:val="005E63D1"/>
    <w:rsid w:val="005F0BF8"/>
    <w:rsid w:val="005F2003"/>
    <w:rsid w:val="005F243B"/>
    <w:rsid w:val="005F7565"/>
    <w:rsid w:val="005F75B4"/>
    <w:rsid w:val="00601C52"/>
    <w:rsid w:val="006034A7"/>
    <w:rsid w:val="00604B39"/>
    <w:rsid w:val="006160C7"/>
    <w:rsid w:val="0062006F"/>
    <w:rsid w:val="00620D01"/>
    <w:rsid w:val="00621B99"/>
    <w:rsid w:val="00623576"/>
    <w:rsid w:val="00624056"/>
    <w:rsid w:val="00627A4E"/>
    <w:rsid w:val="00627DCE"/>
    <w:rsid w:val="00630086"/>
    <w:rsid w:val="00631191"/>
    <w:rsid w:val="0063321D"/>
    <w:rsid w:val="006375CC"/>
    <w:rsid w:val="00642019"/>
    <w:rsid w:val="006454B8"/>
    <w:rsid w:val="00647769"/>
    <w:rsid w:val="006510BA"/>
    <w:rsid w:val="00652537"/>
    <w:rsid w:val="00655426"/>
    <w:rsid w:val="0065632C"/>
    <w:rsid w:val="00663A31"/>
    <w:rsid w:val="006651FC"/>
    <w:rsid w:val="006722DA"/>
    <w:rsid w:val="00672865"/>
    <w:rsid w:val="00673861"/>
    <w:rsid w:val="00674D91"/>
    <w:rsid w:val="00685F5B"/>
    <w:rsid w:val="0068718A"/>
    <w:rsid w:val="006877D8"/>
    <w:rsid w:val="00687F14"/>
    <w:rsid w:val="0069318A"/>
    <w:rsid w:val="00695014"/>
    <w:rsid w:val="006A07E1"/>
    <w:rsid w:val="006A32DF"/>
    <w:rsid w:val="006A477C"/>
    <w:rsid w:val="006A632C"/>
    <w:rsid w:val="006B06BE"/>
    <w:rsid w:val="006B11E1"/>
    <w:rsid w:val="006B4633"/>
    <w:rsid w:val="006B6DCC"/>
    <w:rsid w:val="006C2548"/>
    <w:rsid w:val="006C7622"/>
    <w:rsid w:val="006C79E5"/>
    <w:rsid w:val="006D35FA"/>
    <w:rsid w:val="006D5E05"/>
    <w:rsid w:val="006E656B"/>
    <w:rsid w:val="006F0D2B"/>
    <w:rsid w:val="006F2166"/>
    <w:rsid w:val="006F3274"/>
    <w:rsid w:val="006F4DAF"/>
    <w:rsid w:val="0070052E"/>
    <w:rsid w:val="0070264C"/>
    <w:rsid w:val="00705E3B"/>
    <w:rsid w:val="007069EC"/>
    <w:rsid w:val="0071242A"/>
    <w:rsid w:val="00726562"/>
    <w:rsid w:val="00726875"/>
    <w:rsid w:val="00727231"/>
    <w:rsid w:val="00730970"/>
    <w:rsid w:val="00732021"/>
    <w:rsid w:val="00734B62"/>
    <w:rsid w:val="0073742B"/>
    <w:rsid w:val="00740424"/>
    <w:rsid w:val="00740C79"/>
    <w:rsid w:val="00740EB2"/>
    <w:rsid w:val="007421E1"/>
    <w:rsid w:val="007451EA"/>
    <w:rsid w:val="00750701"/>
    <w:rsid w:val="007508DD"/>
    <w:rsid w:val="00751C15"/>
    <w:rsid w:val="00754800"/>
    <w:rsid w:val="00754FFC"/>
    <w:rsid w:val="00755B68"/>
    <w:rsid w:val="00756313"/>
    <w:rsid w:val="007601B4"/>
    <w:rsid w:val="0077113B"/>
    <w:rsid w:val="0077199C"/>
    <w:rsid w:val="00774AAB"/>
    <w:rsid w:val="00775DCC"/>
    <w:rsid w:val="00782476"/>
    <w:rsid w:val="00785E84"/>
    <w:rsid w:val="00794985"/>
    <w:rsid w:val="00795A4E"/>
    <w:rsid w:val="007969DC"/>
    <w:rsid w:val="00797F28"/>
    <w:rsid w:val="007A1918"/>
    <w:rsid w:val="007A363B"/>
    <w:rsid w:val="007A3828"/>
    <w:rsid w:val="007A4182"/>
    <w:rsid w:val="007A48A8"/>
    <w:rsid w:val="007A7DD4"/>
    <w:rsid w:val="007B4071"/>
    <w:rsid w:val="007B5F76"/>
    <w:rsid w:val="007B6421"/>
    <w:rsid w:val="007B6607"/>
    <w:rsid w:val="007C15E6"/>
    <w:rsid w:val="007C1875"/>
    <w:rsid w:val="007C2F63"/>
    <w:rsid w:val="007C4C41"/>
    <w:rsid w:val="007C5590"/>
    <w:rsid w:val="007C6048"/>
    <w:rsid w:val="007C71C1"/>
    <w:rsid w:val="007D0EC9"/>
    <w:rsid w:val="007D1C52"/>
    <w:rsid w:val="007D28BF"/>
    <w:rsid w:val="007D2C3D"/>
    <w:rsid w:val="007D371A"/>
    <w:rsid w:val="007D3EBA"/>
    <w:rsid w:val="007E001F"/>
    <w:rsid w:val="007E322F"/>
    <w:rsid w:val="007E5EB5"/>
    <w:rsid w:val="007F0291"/>
    <w:rsid w:val="007F02D4"/>
    <w:rsid w:val="007F4FF5"/>
    <w:rsid w:val="007F5356"/>
    <w:rsid w:val="007F5C78"/>
    <w:rsid w:val="007F6B62"/>
    <w:rsid w:val="008000C4"/>
    <w:rsid w:val="00801884"/>
    <w:rsid w:val="00801A59"/>
    <w:rsid w:val="00802FDB"/>
    <w:rsid w:val="00804743"/>
    <w:rsid w:val="00810A90"/>
    <w:rsid w:val="00813140"/>
    <w:rsid w:val="00816481"/>
    <w:rsid w:val="00816FEA"/>
    <w:rsid w:val="008248F7"/>
    <w:rsid w:val="00825A61"/>
    <w:rsid w:val="00837A06"/>
    <w:rsid w:val="008401BC"/>
    <w:rsid w:val="00843555"/>
    <w:rsid w:val="008503EE"/>
    <w:rsid w:val="00852B2F"/>
    <w:rsid w:val="00854E82"/>
    <w:rsid w:val="008556FC"/>
    <w:rsid w:val="00860687"/>
    <w:rsid w:val="00861147"/>
    <w:rsid w:val="00861E23"/>
    <w:rsid w:val="008660BF"/>
    <w:rsid w:val="00871A20"/>
    <w:rsid w:val="00871A4D"/>
    <w:rsid w:val="0087670A"/>
    <w:rsid w:val="008842BF"/>
    <w:rsid w:val="00884D93"/>
    <w:rsid w:val="00885A8C"/>
    <w:rsid w:val="00895354"/>
    <w:rsid w:val="0089641A"/>
    <w:rsid w:val="00897A33"/>
    <w:rsid w:val="00897EFC"/>
    <w:rsid w:val="008A1A8A"/>
    <w:rsid w:val="008A3AFB"/>
    <w:rsid w:val="008A4354"/>
    <w:rsid w:val="008A5D04"/>
    <w:rsid w:val="008A69AE"/>
    <w:rsid w:val="008B2147"/>
    <w:rsid w:val="008B2228"/>
    <w:rsid w:val="008B4AC5"/>
    <w:rsid w:val="008B521E"/>
    <w:rsid w:val="008B6225"/>
    <w:rsid w:val="008C27FE"/>
    <w:rsid w:val="008C603C"/>
    <w:rsid w:val="008C73F6"/>
    <w:rsid w:val="008D0CB0"/>
    <w:rsid w:val="008D2071"/>
    <w:rsid w:val="008D2144"/>
    <w:rsid w:val="008D47DB"/>
    <w:rsid w:val="008E2A29"/>
    <w:rsid w:val="008E2AEB"/>
    <w:rsid w:val="008E30DA"/>
    <w:rsid w:val="008F09A8"/>
    <w:rsid w:val="008F56FC"/>
    <w:rsid w:val="008F7AF1"/>
    <w:rsid w:val="00903430"/>
    <w:rsid w:val="009038CF"/>
    <w:rsid w:val="00907733"/>
    <w:rsid w:val="00907FBF"/>
    <w:rsid w:val="0091255F"/>
    <w:rsid w:val="0091526A"/>
    <w:rsid w:val="00922040"/>
    <w:rsid w:val="0092681E"/>
    <w:rsid w:val="00926BBA"/>
    <w:rsid w:val="00926C5D"/>
    <w:rsid w:val="00926E2F"/>
    <w:rsid w:val="009275C2"/>
    <w:rsid w:val="00927760"/>
    <w:rsid w:val="00931A79"/>
    <w:rsid w:val="00932BE2"/>
    <w:rsid w:val="0093596D"/>
    <w:rsid w:val="00936B53"/>
    <w:rsid w:val="00944A7A"/>
    <w:rsid w:val="0094566A"/>
    <w:rsid w:val="00964641"/>
    <w:rsid w:val="00965660"/>
    <w:rsid w:val="00965A5D"/>
    <w:rsid w:val="00965DDE"/>
    <w:rsid w:val="00971764"/>
    <w:rsid w:val="009738A1"/>
    <w:rsid w:val="00973EA5"/>
    <w:rsid w:val="0097410F"/>
    <w:rsid w:val="00983427"/>
    <w:rsid w:val="00983F7A"/>
    <w:rsid w:val="00984576"/>
    <w:rsid w:val="0099180D"/>
    <w:rsid w:val="00994362"/>
    <w:rsid w:val="009950B7"/>
    <w:rsid w:val="00997B7E"/>
    <w:rsid w:val="009A19D3"/>
    <w:rsid w:val="009A3549"/>
    <w:rsid w:val="009A608D"/>
    <w:rsid w:val="009A7442"/>
    <w:rsid w:val="009B0097"/>
    <w:rsid w:val="009B2A39"/>
    <w:rsid w:val="009B4844"/>
    <w:rsid w:val="009B5619"/>
    <w:rsid w:val="009B5E60"/>
    <w:rsid w:val="009B5F4A"/>
    <w:rsid w:val="009B6ACA"/>
    <w:rsid w:val="009B6AFD"/>
    <w:rsid w:val="009C315B"/>
    <w:rsid w:val="009C5984"/>
    <w:rsid w:val="009C5EC4"/>
    <w:rsid w:val="009C61E9"/>
    <w:rsid w:val="009C75EF"/>
    <w:rsid w:val="009D17EC"/>
    <w:rsid w:val="009D253A"/>
    <w:rsid w:val="009D3A54"/>
    <w:rsid w:val="009D68C7"/>
    <w:rsid w:val="009E0079"/>
    <w:rsid w:val="009E065E"/>
    <w:rsid w:val="009E22B9"/>
    <w:rsid w:val="009E3443"/>
    <w:rsid w:val="009E6E0D"/>
    <w:rsid w:val="009E713C"/>
    <w:rsid w:val="009E7B98"/>
    <w:rsid w:val="009F2F66"/>
    <w:rsid w:val="009F3D80"/>
    <w:rsid w:val="009F65EA"/>
    <w:rsid w:val="00A023D0"/>
    <w:rsid w:val="00A160D7"/>
    <w:rsid w:val="00A1665F"/>
    <w:rsid w:val="00A16FA5"/>
    <w:rsid w:val="00A20F80"/>
    <w:rsid w:val="00A24E9C"/>
    <w:rsid w:val="00A2535F"/>
    <w:rsid w:val="00A31B35"/>
    <w:rsid w:val="00A33CB8"/>
    <w:rsid w:val="00A353DD"/>
    <w:rsid w:val="00A37291"/>
    <w:rsid w:val="00A41BAC"/>
    <w:rsid w:val="00A463EA"/>
    <w:rsid w:val="00A53BE8"/>
    <w:rsid w:val="00A54471"/>
    <w:rsid w:val="00A55616"/>
    <w:rsid w:val="00A61026"/>
    <w:rsid w:val="00A610CF"/>
    <w:rsid w:val="00A6201D"/>
    <w:rsid w:val="00A659CF"/>
    <w:rsid w:val="00A66138"/>
    <w:rsid w:val="00A742BB"/>
    <w:rsid w:val="00A74798"/>
    <w:rsid w:val="00A7485E"/>
    <w:rsid w:val="00A75BD1"/>
    <w:rsid w:val="00A77DB7"/>
    <w:rsid w:val="00A85C3D"/>
    <w:rsid w:val="00A97365"/>
    <w:rsid w:val="00A973F4"/>
    <w:rsid w:val="00AA061C"/>
    <w:rsid w:val="00AA1188"/>
    <w:rsid w:val="00AA3241"/>
    <w:rsid w:val="00AA54AA"/>
    <w:rsid w:val="00AA7344"/>
    <w:rsid w:val="00AB0ED3"/>
    <w:rsid w:val="00AB2058"/>
    <w:rsid w:val="00AB610C"/>
    <w:rsid w:val="00AC2BC8"/>
    <w:rsid w:val="00AC3CCA"/>
    <w:rsid w:val="00AC42A4"/>
    <w:rsid w:val="00AC57D6"/>
    <w:rsid w:val="00AD157E"/>
    <w:rsid w:val="00AD22CC"/>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064F8"/>
    <w:rsid w:val="00B127D4"/>
    <w:rsid w:val="00B14188"/>
    <w:rsid w:val="00B16338"/>
    <w:rsid w:val="00B22684"/>
    <w:rsid w:val="00B24407"/>
    <w:rsid w:val="00B3773E"/>
    <w:rsid w:val="00B4624E"/>
    <w:rsid w:val="00B474EA"/>
    <w:rsid w:val="00B50B39"/>
    <w:rsid w:val="00B50C33"/>
    <w:rsid w:val="00B51B85"/>
    <w:rsid w:val="00B527FA"/>
    <w:rsid w:val="00B57B41"/>
    <w:rsid w:val="00B653DC"/>
    <w:rsid w:val="00B67FCC"/>
    <w:rsid w:val="00B722A9"/>
    <w:rsid w:val="00B72C64"/>
    <w:rsid w:val="00B73BEE"/>
    <w:rsid w:val="00B7663C"/>
    <w:rsid w:val="00B80AF2"/>
    <w:rsid w:val="00B90BCF"/>
    <w:rsid w:val="00B96E11"/>
    <w:rsid w:val="00BA086E"/>
    <w:rsid w:val="00BA4962"/>
    <w:rsid w:val="00BA528C"/>
    <w:rsid w:val="00BA66AC"/>
    <w:rsid w:val="00BB5282"/>
    <w:rsid w:val="00BB5AC4"/>
    <w:rsid w:val="00BB5AFC"/>
    <w:rsid w:val="00BB7AC8"/>
    <w:rsid w:val="00BC3ED7"/>
    <w:rsid w:val="00BC55F2"/>
    <w:rsid w:val="00BC5CE4"/>
    <w:rsid w:val="00BD006C"/>
    <w:rsid w:val="00BD1744"/>
    <w:rsid w:val="00BD4829"/>
    <w:rsid w:val="00BD6F63"/>
    <w:rsid w:val="00BE47E9"/>
    <w:rsid w:val="00BE4BE4"/>
    <w:rsid w:val="00BE5C10"/>
    <w:rsid w:val="00BE65B2"/>
    <w:rsid w:val="00BE69A9"/>
    <w:rsid w:val="00BE6CC2"/>
    <w:rsid w:val="00BE790E"/>
    <w:rsid w:val="00BE7A91"/>
    <w:rsid w:val="00BF3EAF"/>
    <w:rsid w:val="00BF6344"/>
    <w:rsid w:val="00C0102B"/>
    <w:rsid w:val="00C015EF"/>
    <w:rsid w:val="00C03756"/>
    <w:rsid w:val="00C03778"/>
    <w:rsid w:val="00C05CA5"/>
    <w:rsid w:val="00C14223"/>
    <w:rsid w:val="00C1798B"/>
    <w:rsid w:val="00C210E4"/>
    <w:rsid w:val="00C22A0F"/>
    <w:rsid w:val="00C255AE"/>
    <w:rsid w:val="00C35EAF"/>
    <w:rsid w:val="00C3698B"/>
    <w:rsid w:val="00C37AEE"/>
    <w:rsid w:val="00C40000"/>
    <w:rsid w:val="00C40A79"/>
    <w:rsid w:val="00C40A93"/>
    <w:rsid w:val="00C40BB5"/>
    <w:rsid w:val="00C435B4"/>
    <w:rsid w:val="00C45E36"/>
    <w:rsid w:val="00C510BF"/>
    <w:rsid w:val="00C537C0"/>
    <w:rsid w:val="00C5649F"/>
    <w:rsid w:val="00C603E5"/>
    <w:rsid w:val="00C61565"/>
    <w:rsid w:val="00C620F0"/>
    <w:rsid w:val="00C635B7"/>
    <w:rsid w:val="00C63A8F"/>
    <w:rsid w:val="00C6413B"/>
    <w:rsid w:val="00C67903"/>
    <w:rsid w:val="00C738F5"/>
    <w:rsid w:val="00C7601A"/>
    <w:rsid w:val="00C81E73"/>
    <w:rsid w:val="00C8208C"/>
    <w:rsid w:val="00C83990"/>
    <w:rsid w:val="00C84B53"/>
    <w:rsid w:val="00C86C53"/>
    <w:rsid w:val="00C95A8F"/>
    <w:rsid w:val="00C96850"/>
    <w:rsid w:val="00CA0E9A"/>
    <w:rsid w:val="00CA547B"/>
    <w:rsid w:val="00CB137A"/>
    <w:rsid w:val="00CC06BC"/>
    <w:rsid w:val="00CC47C7"/>
    <w:rsid w:val="00CC76FD"/>
    <w:rsid w:val="00CD2D77"/>
    <w:rsid w:val="00CD3846"/>
    <w:rsid w:val="00CD506B"/>
    <w:rsid w:val="00CD560B"/>
    <w:rsid w:val="00CE2149"/>
    <w:rsid w:val="00CE2216"/>
    <w:rsid w:val="00CE32CD"/>
    <w:rsid w:val="00CE3E0F"/>
    <w:rsid w:val="00CE5159"/>
    <w:rsid w:val="00CE5BE9"/>
    <w:rsid w:val="00CF40FB"/>
    <w:rsid w:val="00CF4C07"/>
    <w:rsid w:val="00CF4C82"/>
    <w:rsid w:val="00CF4FDB"/>
    <w:rsid w:val="00CF6358"/>
    <w:rsid w:val="00CF7464"/>
    <w:rsid w:val="00D0446C"/>
    <w:rsid w:val="00D060F2"/>
    <w:rsid w:val="00D1107C"/>
    <w:rsid w:val="00D11366"/>
    <w:rsid w:val="00D115B1"/>
    <w:rsid w:val="00D11767"/>
    <w:rsid w:val="00D11A2B"/>
    <w:rsid w:val="00D12AB8"/>
    <w:rsid w:val="00D15D34"/>
    <w:rsid w:val="00D1658F"/>
    <w:rsid w:val="00D231CF"/>
    <w:rsid w:val="00D23919"/>
    <w:rsid w:val="00D35B3F"/>
    <w:rsid w:val="00D40528"/>
    <w:rsid w:val="00D41BFB"/>
    <w:rsid w:val="00D45610"/>
    <w:rsid w:val="00D456CA"/>
    <w:rsid w:val="00D4587B"/>
    <w:rsid w:val="00D4665C"/>
    <w:rsid w:val="00D50B79"/>
    <w:rsid w:val="00D50E8A"/>
    <w:rsid w:val="00D51033"/>
    <w:rsid w:val="00D511D6"/>
    <w:rsid w:val="00D54A25"/>
    <w:rsid w:val="00D5582A"/>
    <w:rsid w:val="00D5668C"/>
    <w:rsid w:val="00D57970"/>
    <w:rsid w:val="00D57AD3"/>
    <w:rsid w:val="00D61157"/>
    <w:rsid w:val="00D615FE"/>
    <w:rsid w:val="00D625B3"/>
    <w:rsid w:val="00D6530A"/>
    <w:rsid w:val="00D659A1"/>
    <w:rsid w:val="00D67AF1"/>
    <w:rsid w:val="00D70B06"/>
    <w:rsid w:val="00D72633"/>
    <w:rsid w:val="00D769E2"/>
    <w:rsid w:val="00D76E17"/>
    <w:rsid w:val="00D80F3A"/>
    <w:rsid w:val="00D834CE"/>
    <w:rsid w:val="00D84BDA"/>
    <w:rsid w:val="00D870BA"/>
    <w:rsid w:val="00D93795"/>
    <w:rsid w:val="00D957C0"/>
    <w:rsid w:val="00DA11FD"/>
    <w:rsid w:val="00DA29C1"/>
    <w:rsid w:val="00DA2A99"/>
    <w:rsid w:val="00DA5840"/>
    <w:rsid w:val="00DB0909"/>
    <w:rsid w:val="00DB41DF"/>
    <w:rsid w:val="00DB770D"/>
    <w:rsid w:val="00DB7B53"/>
    <w:rsid w:val="00DC1DB8"/>
    <w:rsid w:val="00DC2915"/>
    <w:rsid w:val="00DC2D93"/>
    <w:rsid w:val="00DC39A6"/>
    <w:rsid w:val="00DC5507"/>
    <w:rsid w:val="00DC612A"/>
    <w:rsid w:val="00DC68DD"/>
    <w:rsid w:val="00DC7B9F"/>
    <w:rsid w:val="00DD23E6"/>
    <w:rsid w:val="00DD36D2"/>
    <w:rsid w:val="00DD382B"/>
    <w:rsid w:val="00DD69CE"/>
    <w:rsid w:val="00DD7890"/>
    <w:rsid w:val="00DE1AEE"/>
    <w:rsid w:val="00DE3943"/>
    <w:rsid w:val="00DE4C06"/>
    <w:rsid w:val="00DE5508"/>
    <w:rsid w:val="00DE5785"/>
    <w:rsid w:val="00DE587A"/>
    <w:rsid w:val="00DE6CB5"/>
    <w:rsid w:val="00DE6CEE"/>
    <w:rsid w:val="00DF647E"/>
    <w:rsid w:val="00E00F71"/>
    <w:rsid w:val="00E02E29"/>
    <w:rsid w:val="00E05949"/>
    <w:rsid w:val="00E06085"/>
    <w:rsid w:val="00E13D43"/>
    <w:rsid w:val="00E147B3"/>
    <w:rsid w:val="00E222E7"/>
    <w:rsid w:val="00E22CDB"/>
    <w:rsid w:val="00E22D37"/>
    <w:rsid w:val="00E23F79"/>
    <w:rsid w:val="00E27080"/>
    <w:rsid w:val="00E276C3"/>
    <w:rsid w:val="00E31148"/>
    <w:rsid w:val="00E34B6B"/>
    <w:rsid w:val="00E370B9"/>
    <w:rsid w:val="00E37480"/>
    <w:rsid w:val="00E4162E"/>
    <w:rsid w:val="00E4175E"/>
    <w:rsid w:val="00E42E75"/>
    <w:rsid w:val="00E46695"/>
    <w:rsid w:val="00E50D3C"/>
    <w:rsid w:val="00E52A01"/>
    <w:rsid w:val="00E52B95"/>
    <w:rsid w:val="00E559CD"/>
    <w:rsid w:val="00E600EF"/>
    <w:rsid w:val="00E61650"/>
    <w:rsid w:val="00E64137"/>
    <w:rsid w:val="00E655F9"/>
    <w:rsid w:val="00E65BB8"/>
    <w:rsid w:val="00E662EC"/>
    <w:rsid w:val="00E66D86"/>
    <w:rsid w:val="00E66EE5"/>
    <w:rsid w:val="00E71AB1"/>
    <w:rsid w:val="00E75A57"/>
    <w:rsid w:val="00E761EA"/>
    <w:rsid w:val="00E81BEE"/>
    <w:rsid w:val="00E856E2"/>
    <w:rsid w:val="00E8670D"/>
    <w:rsid w:val="00E87055"/>
    <w:rsid w:val="00E8796F"/>
    <w:rsid w:val="00E90641"/>
    <w:rsid w:val="00E916AF"/>
    <w:rsid w:val="00E91879"/>
    <w:rsid w:val="00E918BA"/>
    <w:rsid w:val="00E91EFD"/>
    <w:rsid w:val="00E948C4"/>
    <w:rsid w:val="00EA2D84"/>
    <w:rsid w:val="00EB0FF6"/>
    <w:rsid w:val="00EB31E2"/>
    <w:rsid w:val="00EB543B"/>
    <w:rsid w:val="00EB6E66"/>
    <w:rsid w:val="00EB710B"/>
    <w:rsid w:val="00EC0207"/>
    <w:rsid w:val="00EC63DE"/>
    <w:rsid w:val="00EC66A2"/>
    <w:rsid w:val="00ED0A0E"/>
    <w:rsid w:val="00ED10E8"/>
    <w:rsid w:val="00ED1201"/>
    <w:rsid w:val="00ED486C"/>
    <w:rsid w:val="00ED7A41"/>
    <w:rsid w:val="00EE44D0"/>
    <w:rsid w:val="00EE553D"/>
    <w:rsid w:val="00EE6C54"/>
    <w:rsid w:val="00EE7634"/>
    <w:rsid w:val="00EF6669"/>
    <w:rsid w:val="00EF6BF0"/>
    <w:rsid w:val="00F110D7"/>
    <w:rsid w:val="00F13287"/>
    <w:rsid w:val="00F14224"/>
    <w:rsid w:val="00F15662"/>
    <w:rsid w:val="00F23CD6"/>
    <w:rsid w:val="00F23D1D"/>
    <w:rsid w:val="00F246EF"/>
    <w:rsid w:val="00F24B5E"/>
    <w:rsid w:val="00F27868"/>
    <w:rsid w:val="00F301B3"/>
    <w:rsid w:val="00F321D9"/>
    <w:rsid w:val="00F34742"/>
    <w:rsid w:val="00F35034"/>
    <w:rsid w:val="00F4562A"/>
    <w:rsid w:val="00F459CD"/>
    <w:rsid w:val="00F46A7A"/>
    <w:rsid w:val="00F513E5"/>
    <w:rsid w:val="00F5155A"/>
    <w:rsid w:val="00F52A20"/>
    <w:rsid w:val="00F54018"/>
    <w:rsid w:val="00F554ED"/>
    <w:rsid w:val="00F577B2"/>
    <w:rsid w:val="00F577F8"/>
    <w:rsid w:val="00F62333"/>
    <w:rsid w:val="00F63044"/>
    <w:rsid w:val="00F63209"/>
    <w:rsid w:val="00F63B1F"/>
    <w:rsid w:val="00F707D2"/>
    <w:rsid w:val="00F74377"/>
    <w:rsid w:val="00F75B61"/>
    <w:rsid w:val="00F80FE1"/>
    <w:rsid w:val="00F829E2"/>
    <w:rsid w:val="00F862DA"/>
    <w:rsid w:val="00F8723D"/>
    <w:rsid w:val="00F9213D"/>
    <w:rsid w:val="00F92C32"/>
    <w:rsid w:val="00F940DF"/>
    <w:rsid w:val="00F94AFA"/>
    <w:rsid w:val="00FB0074"/>
    <w:rsid w:val="00FB1986"/>
    <w:rsid w:val="00FB1E8A"/>
    <w:rsid w:val="00FB2049"/>
    <w:rsid w:val="00FB32FA"/>
    <w:rsid w:val="00FB3ED9"/>
    <w:rsid w:val="00FB40D2"/>
    <w:rsid w:val="00FB62BA"/>
    <w:rsid w:val="00FB73D5"/>
    <w:rsid w:val="00FB7664"/>
    <w:rsid w:val="00FC2115"/>
    <w:rsid w:val="00FC679A"/>
    <w:rsid w:val="00FC7F48"/>
    <w:rsid w:val="00FD378A"/>
    <w:rsid w:val="00FD3BD1"/>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aliases w:val="Обрнадзор Знак"/>
    <w:link w:val="afb"/>
    <w:uiPriority w:val="1"/>
    <w:locked/>
    <w:rsid w:val="000F248F"/>
  </w:style>
  <w:style w:type="paragraph" w:styleId="afb">
    <w:name w:val="No Spacing"/>
    <w:aliases w:val="Обрнадзор"/>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uiPriority w:val="99"/>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 w:type="paragraph" w:customStyle="1" w:styleId="ConsTitle">
    <w:name w:val="ConsTitle"/>
    <w:rsid w:val="00BF6344"/>
    <w:pPr>
      <w:widowControl w:val="0"/>
      <w:spacing w:after="0" w:line="240" w:lineRule="auto"/>
    </w:pPr>
    <w:rPr>
      <w:rFonts w:ascii="Arial" w:eastAsia="Times New Roman" w:hAnsi="Arial" w:cs="Times New Roman"/>
      <w:b/>
      <w:snapToGrid w:val="0"/>
      <w:sz w:val="16"/>
      <w:szCs w:val="20"/>
      <w:lang w:eastAsia="ru-RU"/>
    </w:rPr>
  </w:style>
  <w:style w:type="character" w:customStyle="1" w:styleId="FontStyle17">
    <w:name w:val="Font Style17"/>
    <w:rsid w:val="00BF6344"/>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495">
      <w:bodyDiv w:val="1"/>
      <w:marLeft w:val="0"/>
      <w:marRight w:val="0"/>
      <w:marTop w:val="0"/>
      <w:marBottom w:val="0"/>
      <w:divBdr>
        <w:top w:val="none" w:sz="0" w:space="0" w:color="auto"/>
        <w:left w:val="none" w:sz="0" w:space="0" w:color="auto"/>
        <w:bottom w:val="none" w:sz="0" w:space="0" w:color="auto"/>
        <w:right w:val="none" w:sz="0" w:space="0" w:color="auto"/>
      </w:divBdr>
    </w:div>
    <w:div w:id="105275963">
      <w:bodyDiv w:val="1"/>
      <w:marLeft w:val="0"/>
      <w:marRight w:val="0"/>
      <w:marTop w:val="0"/>
      <w:marBottom w:val="0"/>
      <w:divBdr>
        <w:top w:val="none" w:sz="0" w:space="0" w:color="auto"/>
        <w:left w:val="none" w:sz="0" w:space="0" w:color="auto"/>
        <w:bottom w:val="none" w:sz="0" w:space="0" w:color="auto"/>
        <w:right w:val="none" w:sz="0" w:space="0" w:color="auto"/>
      </w:divBdr>
    </w:div>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74270819">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278606451">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0642308">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25781274">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076980603">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47193153">
      <w:bodyDiv w:val="1"/>
      <w:marLeft w:val="0"/>
      <w:marRight w:val="0"/>
      <w:marTop w:val="0"/>
      <w:marBottom w:val="0"/>
      <w:divBdr>
        <w:top w:val="none" w:sz="0" w:space="0" w:color="auto"/>
        <w:left w:val="none" w:sz="0" w:space="0" w:color="auto"/>
        <w:bottom w:val="none" w:sz="0" w:space="0" w:color="auto"/>
        <w:right w:val="none" w:sz="0" w:space="0" w:color="auto"/>
      </w:divBdr>
    </w:div>
    <w:div w:id="1771270405">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87518933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46636150">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C1B55BA8AE653C91734D0FC4E366B8D4EF735E58DED610DB5D6C951041CE80C2897D19E9DF36E3B8658CC84G7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C8E8-35ED-4813-8A38-F0A605B7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14</Pages>
  <Words>3767</Words>
  <Characters>21476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Валентина Владимиров</cp:lastModifiedBy>
  <cp:revision>222</cp:revision>
  <cp:lastPrinted>2023-10-12T11:45:00Z</cp:lastPrinted>
  <dcterms:created xsi:type="dcterms:W3CDTF">2021-07-15T05:38:00Z</dcterms:created>
  <dcterms:modified xsi:type="dcterms:W3CDTF">2023-10-12T11:48:00Z</dcterms:modified>
</cp:coreProperties>
</file>