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5" w:rsidRDefault="00C91595" w:rsidP="00C91595">
      <w:pPr>
        <w:jc w:val="center"/>
        <w:rPr>
          <w:sz w:val="28"/>
          <w:szCs w:val="28"/>
          <w:lang w:eastAsia="ar-SA"/>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2604770</wp:posOffset>
            </wp:positionH>
            <wp:positionV relativeFrom="paragraph">
              <wp:posOffset>-390525</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91595" w:rsidRDefault="00C91595" w:rsidP="00C91595">
      <w:pPr>
        <w:jc w:val="center"/>
        <w:rPr>
          <w:sz w:val="28"/>
          <w:szCs w:val="28"/>
        </w:rPr>
      </w:pPr>
    </w:p>
    <w:p w:rsidR="00C91595" w:rsidRDefault="00C91595" w:rsidP="00C91595">
      <w:pPr>
        <w:pStyle w:val="a3"/>
        <w:jc w:val="center"/>
        <w:rPr>
          <w:sz w:val="28"/>
          <w:szCs w:val="28"/>
        </w:rPr>
      </w:pPr>
      <w:r>
        <w:rPr>
          <w:sz w:val="28"/>
          <w:szCs w:val="28"/>
        </w:rPr>
        <w:t>МУНИЦИПАЛЬНОЕ ОБРАЗОВАНИЕ</w:t>
      </w:r>
    </w:p>
    <w:p w:rsidR="00C91595" w:rsidRDefault="00C91595" w:rsidP="00C91595">
      <w:pPr>
        <w:pStyle w:val="a3"/>
        <w:jc w:val="center"/>
        <w:rPr>
          <w:sz w:val="28"/>
          <w:szCs w:val="28"/>
        </w:rPr>
      </w:pPr>
      <w:r>
        <w:rPr>
          <w:sz w:val="28"/>
          <w:szCs w:val="28"/>
        </w:rPr>
        <w:t>ХАНТЫ-МАНСИЙСКИЙ РАЙОН</w:t>
      </w:r>
    </w:p>
    <w:p w:rsidR="00C91595" w:rsidRDefault="00C91595" w:rsidP="00C91595">
      <w:pPr>
        <w:pStyle w:val="a3"/>
        <w:jc w:val="center"/>
        <w:rPr>
          <w:sz w:val="28"/>
          <w:szCs w:val="28"/>
        </w:rPr>
      </w:pPr>
      <w:r>
        <w:rPr>
          <w:sz w:val="28"/>
          <w:szCs w:val="28"/>
        </w:rPr>
        <w:t>Ханты-Мансийский автономный округ – Югра</w:t>
      </w:r>
    </w:p>
    <w:p w:rsidR="00C91595" w:rsidRDefault="00C91595" w:rsidP="00C91595">
      <w:pPr>
        <w:pStyle w:val="a3"/>
        <w:jc w:val="center"/>
        <w:rPr>
          <w:sz w:val="28"/>
          <w:szCs w:val="28"/>
        </w:rPr>
      </w:pPr>
    </w:p>
    <w:p w:rsidR="00C91595" w:rsidRDefault="00C91595" w:rsidP="00C91595">
      <w:pPr>
        <w:pStyle w:val="a3"/>
        <w:jc w:val="center"/>
        <w:rPr>
          <w:b/>
          <w:sz w:val="28"/>
          <w:szCs w:val="28"/>
        </w:rPr>
      </w:pPr>
      <w:r>
        <w:rPr>
          <w:b/>
          <w:sz w:val="28"/>
          <w:szCs w:val="28"/>
        </w:rPr>
        <w:t>АДМИНИСТРАЦИЯ ХАНТЫ-МАНСИЙСКОГО РАЙОНА</w:t>
      </w:r>
    </w:p>
    <w:p w:rsidR="00C91595" w:rsidRDefault="00C91595" w:rsidP="00C91595">
      <w:pPr>
        <w:pStyle w:val="a3"/>
        <w:jc w:val="center"/>
        <w:rPr>
          <w:b/>
          <w:sz w:val="28"/>
          <w:szCs w:val="28"/>
        </w:rPr>
      </w:pPr>
    </w:p>
    <w:p w:rsidR="00C91595" w:rsidRDefault="00C91595" w:rsidP="00C91595">
      <w:pPr>
        <w:pStyle w:val="a3"/>
        <w:jc w:val="center"/>
        <w:rPr>
          <w:b/>
          <w:sz w:val="28"/>
          <w:szCs w:val="28"/>
        </w:rPr>
      </w:pPr>
      <w:proofErr w:type="gramStart"/>
      <w:r>
        <w:rPr>
          <w:b/>
          <w:sz w:val="28"/>
          <w:szCs w:val="28"/>
        </w:rPr>
        <w:t>П</w:t>
      </w:r>
      <w:proofErr w:type="gramEnd"/>
      <w:r>
        <w:rPr>
          <w:b/>
          <w:sz w:val="28"/>
          <w:szCs w:val="28"/>
        </w:rPr>
        <w:t xml:space="preserve"> О С Т А Н О В Л Е Н И Е</w:t>
      </w:r>
    </w:p>
    <w:p w:rsidR="00C91595" w:rsidRDefault="00C91595" w:rsidP="00C91595">
      <w:pPr>
        <w:pStyle w:val="a3"/>
        <w:jc w:val="center"/>
        <w:rPr>
          <w:sz w:val="28"/>
          <w:szCs w:val="28"/>
        </w:rPr>
      </w:pPr>
    </w:p>
    <w:p w:rsidR="00C91595" w:rsidRDefault="00C91595" w:rsidP="00C91595">
      <w:pPr>
        <w:pStyle w:val="a3"/>
        <w:rPr>
          <w:sz w:val="28"/>
          <w:szCs w:val="28"/>
        </w:rPr>
      </w:pPr>
      <w:r>
        <w:rPr>
          <w:sz w:val="28"/>
          <w:szCs w:val="28"/>
        </w:rPr>
        <w:t xml:space="preserve">от </w:t>
      </w:r>
      <w:r w:rsidR="00B979F1">
        <w:rPr>
          <w:sz w:val="28"/>
          <w:szCs w:val="28"/>
        </w:rPr>
        <w:t xml:space="preserve">27.09.2018    </w:t>
      </w:r>
      <w:r>
        <w:rPr>
          <w:sz w:val="28"/>
          <w:szCs w:val="28"/>
        </w:rPr>
        <w:t xml:space="preserve">                                                                                            № </w:t>
      </w:r>
      <w:r w:rsidR="00B979F1">
        <w:rPr>
          <w:sz w:val="28"/>
          <w:szCs w:val="28"/>
        </w:rPr>
        <w:t>268</w:t>
      </w:r>
    </w:p>
    <w:p w:rsidR="00C91595" w:rsidRDefault="00C91595" w:rsidP="00C91595">
      <w:pPr>
        <w:pStyle w:val="a3"/>
        <w:rPr>
          <w:i/>
          <w:szCs w:val="24"/>
        </w:rPr>
      </w:pPr>
      <w:r>
        <w:rPr>
          <w:i/>
          <w:szCs w:val="24"/>
        </w:rPr>
        <w:t>г. Ханты-Мансийск</w:t>
      </w:r>
    </w:p>
    <w:p w:rsidR="00C91595" w:rsidRDefault="00C91595" w:rsidP="00C91595">
      <w:pPr>
        <w:rPr>
          <w:rFonts w:ascii="Times New Roman" w:hAnsi="Times New Roman"/>
          <w:sz w:val="28"/>
          <w:szCs w:val="28"/>
        </w:rPr>
      </w:pPr>
    </w:p>
    <w:p w:rsidR="00C91595" w:rsidRDefault="00C91595" w:rsidP="00C91595">
      <w:pPr>
        <w:rPr>
          <w:sz w:val="28"/>
          <w:szCs w:val="28"/>
        </w:rPr>
      </w:pPr>
    </w:p>
    <w:p w:rsidR="00C91595" w:rsidRDefault="004B29B0" w:rsidP="00C91595">
      <w:pPr>
        <w:pStyle w:val="a3"/>
        <w:jc w:val="both"/>
        <w:rPr>
          <w:sz w:val="28"/>
          <w:szCs w:val="28"/>
        </w:rPr>
      </w:pPr>
      <w:r>
        <w:rPr>
          <w:sz w:val="28"/>
          <w:szCs w:val="28"/>
        </w:rPr>
        <w:t>О внесении изменений</w:t>
      </w:r>
      <w:r w:rsidR="00C91595">
        <w:rPr>
          <w:sz w:val="28"/>
          <w:szCs w:val="28"/>
        </w:rPr>
        <w:t xml:space="preserve"> </w:t>
      </w:r>
      <w:r>
        <w:rPr>
          <w:sz w:val="28"/>
          <w:szCs w:val="28"/>
        </w:rPr>
        <w:t xml:space="preserve">в постановление </w:t>
      </w:r>
    </w:p>
    <w:p w:rsidR="00C91595" w:rsidRDefault="004B29B0" w:rsidP="00C91595">
      <w:pPr>
        <w:pStyle w:val="a3"/>
        <w:jc w:val="both"/>
        <w:rPr>
          <w:sz w:val="28"/>
          <w:szCs w:val="28"/>
        </w:rPr>
      </w:pPr>
      <w:r>
        <w:rPr>
          <w:sz w:val="28"/>
          <w:szCs w:val="28"/>
        </w:rPr>
        <w:t xml:space="preserve">администрации Ханты-Мансийского </w:t>
      </w:r>
    </w:p>
    <w:p w:rsidR="004B29B0" w:rsidRDefault="004B29B0" w:rsidP="00C91595">
      <w:pPr>
        <w:pStyle w:val="a3"/>
        <w:jc w:val="both"/>
        <w:rPr>
          <w:sz w:val="28"/>
          <w:szCs w:val="28"/>
        </w:rPr>
      </w:pPr>
      <w:r>
        <w:rPr>
          <w:sz w:val="28"/>
          <w:szCs w:val="28"/>
        </w:rPr>
        <w:t>района</w:t>
      </w:r>
      <w:r w:rsidR="00C91595">
        <w:rPr>
          <w:sz w:val="28"/>
          <w:szCs w:val="28"/>
        </w:rPr>
        <w:t xml:space="preserve"> </w:t>
      </w:r>
      <w:r>
        <w:rPr>
          <w:sz w:val="28"/>
          <w:szCs w:val="28"/>
        </w:rPr>
        <w:t>от 10 ноября 2017 года № 311</w:t>
      </w:r>
    </w:p>
    <w:p w:rsidR="00C91595" w:rsidRDefault="004B29B0" w:rsidP="00C91595">
      <w:pPr>
        <w:pStyle w:val="a3"/>
        <w:jc w:val="both"/>
        <w:rPr>
          <w:sz w:val="28"/>
          <w:szCs w:val="28"/>
        </w:rPr>
      </w:pPr>
      <w:r>
        <w:rPr>
          <w:sz w:val="28"/>
          <w:szCs w:val="28"/>
        </w:rPr>
        <w:t>«</w:t>
      </w:r>
      <w:r w:rsidRPr="00CA3D6D">
        <w:rPr>
          <w:sz w:val="28"/>
          <w:szCs w:val="28"/>
        </w:rPr>
        <w:t xml:space="preserve">Об утверждении </w:t>
      </w:r>
      <w:proofErr w:type="gramStart"/>
      <w:r w:rsidRPr="00CA3D6D">
        <w:rPr>
          <w:sz w:val="28"/>
          <w:szCs w:val="28"/>
        </w:rPr>
        <w:t>муниципальной</w:t>
      </w:r>
      <w:proofErr w:type="gramEnd"/>
      <w:r w:rsidRPr="00CA3D6D">
        <w:rPr>
          <w:sz w:val="28"/>
          <w:szCs w:val="28"/>
        </w:rPr>
        <w:t xml:space="preserve"> </w:t>
      </w:r>
    </w:p>
    <w:p w:rsidR="00C91595" w:rsidRDefault="004B29B0" w:rsidP="00C91595">
      <w:pPr>
        <w:pStyle w:val="a3"/>
        <w:jc w:val="both"/>
        <w:rPr>
          <w:sz w:val="28"/>
          <w:szCs w:val="28"/>
        </w:rPr>
      </w:pPr>
      <w:r w:rsidRPr="00CA3D6D">
        <w:rPr>
          <w:sz w:val="28"/>
          <w:szCs w:val="28"/>
        </w:rPr>
        <w:t xml:space="preserve">программы «Улучшение </w:t>
      </w:r>
      <w:proofErr w:type="gramStart"/>
      <w:r w:rsidRPr="00CA3D6D">
        <w:rPr>
          <w:sz w:val="28"/>
          <w:szCs w:val="28"/>
        </w:rPr>
        <w:t>жилищных</w:t>
      </w:r>
      <w:proofErr w:type="gramEnd"/>
      <w:r w:rsidRPr="00CA3D6D">
        <w:rPr>
          <w:sz w:val="28"/>
          <w:szCs w:val="28"/>
        </w:rPr>
        <w:t xml:space="preserve"> </w:t>
      </w:r>
    </w:p>
    <w:p w:rsidR="004B29B0" w:rsidRPr="00CA3D6D" w:rsidRDefault="004B29B0" w:rsidP="00C91595">
      <w:pPr>
        <w:pStyle w:val="a3"/>
        <w:jc w:val="both"/>
        <w:rPr>
          <w:sz w:val="28"/>
          <w:szCs w:val="28"/>
        </w:rPr>
      </w:pPr>
      <w:r w:rsidRPr="00CA3D6D">
        <w:rPr>
          <w:sz w:val="28"/>
          <w:szCs w:val="28"/>
        </w:rPr>
        <w:t xml:space="preserve">условий жителей Ханты-Мансийского </w:t>
      </w:r>
    </w:p>
    <w:p w:rsidR="004B29B0" w:rsidRPr="00CA3D6D" w:rsidRDefault="004B29B0" w:rsidP="00C91595">
      <w:pPr>
        <w:pStyle w:val="a3"/>
        <w:jc w:val="both"/>
        <w:rPr>
          <w:sz w:val="28"/>
          <w:szCs w:val="28"/>
        </w:rPr>
      </w:pPr>
      <w:r w:rsidRPr="00CA3D6D">
        <w:rPr>
          <w:sz w:val="28"/>
          <w:szCs w:val="28"/>
        </w:rPr>
        <w:t>района на 2018 – 2020 годы</w:t>
      </w:r>
      <w:r>
        <w:rPr>
          <w:sz w:val="28"/>
          <w:szCs w:val="28"/>
        </w:rPr>
        <w:t>»</w:t>
      </w:r>
    </w:p>
    <w:p w:rsidR="00BF635D" w:rsidRDefault="00BF635D" w:rsidP="00C91595">
      <w:pPr>
        <w:pStyle w:val="a3"/>
        <w:tabs>
          <w:tab w:val="left" w:pos="720"/>
        </w:tabs>
        <w:jc w:val="both"/>
        <w:rPr>
          <w:sz w:val="28"/>
          <w:szCs w:val="28"/>
        </w:rPr>
      </w:pPr>
    </w:p>
    <w:p w:rsidR="00BF635D" w:rsidRDefault="00BF635D" w:rsidP="00C91595">
      <w:pPr>
        <w:pStyle w:val="a3"/>
        <w:tabs>
          <w:tab w:val="left" w:pos="720"/>
        </w:tabs>
        <w:jc w:val="both"/>
        <w:rPr>
          <w:sz w:val="28"/>
          <w:szCs w:val="28"/>
        </w:rPr>
      </w:pPr>
    </w:p>
    <w:p w:rsidR="004B29B0" w:rsidRPr="00CA3D6D" w:rsidRDefault="004B29B0" w:rsidP="00C91595">
      <w:pPr>
        <w:pStyle w:val="a3"/>
        <w:tabs>
          <w:tab w:val="left" w:pos="720"/>
        </w:tabs>
        <w:ind w:firstLine="709"/>
        <w:jc w:val="both"/>
        <w:rPr>
          <w:sz w:val="28"/>
          <w:szCs w:val="28"/>
        </w:rPr>
      </w:pPr>
      <w:r>
        <w:rPr>
          <w:sz w:val="28"/>
          <w:szCs w:val="28"/>
        </w:rPr>
        <w:t>В</w:t>
      </w:r>
      <w:r w:rsidRPr="00CA3D6D">
        <w:rPr>
          <w:sz w:val="28"/>
          <w:szCs w:val="28"/>
        </w:rPr>
        <w:t xml:space="preserve"> </w:t>
      </w:r>
      <w:proofErr w:type="gramStart"/>
      <w:r w:rsidRPr="00CA3D6D">
        <w:rPr>
          <w:sz w:val="28"/>
          <w:szCs w:val="28"/>
        </w:rPr>
        <w:t>соответствии</w:t>
      </w:r>
      <w:proofErr w:type="gramEnd"/>
      <w:r w:rsidRPr="00CA3D6D">
        <w:rPr>
          <w:sz w:val="28"/>
          <w:szCs w:val="28"/>
        </w:rPr>
        <w:t xml:space="preserve"> </w:t>
      </w:r>
      <w:r>
        <w:rPr>
          <w:sz w:val="28"/>
          <w:szCs w:val="28"/>
        </w:rPr>
        <w:t xml:space="preserve">с </w:t>
      </w:r>
      <w:r w:rsidRPr="00CA3D6D">
        <w:rPr>
          <w:sz w:val="28"/>
          <w:szCs w:val="28"/>
        </w:rPr>
        <w:t>постановлением администрации Ханты-Мансийского района от 9 августа 2013 года № 199 «О программах Ханты-Мансийского района»</w:t>
      </w:r>
      <w:r>
        <w:rPr>
          <w:sz w:val="28"/>
          <w:szCs w:val="28"/>
        </w:rPr>
        <w:t>:</w:t>
      </w:r>
    </w:p>
    <w:p w:rsidR="004B29B0" w:rsidRPr="00CA3D6D" w:rsidRDefault="004B29B0" w:rsidP="00C91595">
      <w:pPr>
        <w:pStyle w:val="a3"/>
        <w:tabs>
          <w:tab w:val="left" w:pos="720"/>
        </w:tabs>
        <w:ind w:firstLine="709"/>
        <w:jc w:val="both"/>
        <w:rPr>
          <w:sz w:val="28"/>
          <w:szCs w:val="28"/>
        </w:rPr>
      </w:pPr>
    </w:p>
    <w:p w:rsidR="004B29B0" w:rsidRDefault="004B29B0" w:rsidP="00C91595">
      <w:pPr>
        <w:pStyle w:val="a3"/>
        <w:ind w:firstLine="709"/>
        <w:jc w:val="both"/>
        <w:rPr>
          <w:sz w:val="28"/>
          <w:szCs w:val="28"/>
        </w:rPr>
      </w:pPr>
      <w:r w:rsidRPr="00CA3D6D">
        <w:rPr>
          <w:sz w:val="28"/>
          <w:szCs w:val="28"/>
        </w:rPr>
        <w:t xml:space="preserve">1. </w:t>
      </w:r>
      <w:r>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2018 – 2020 годы»</w:t>
      </w:r>
      <w:r>
        <w:rPr>
          <w:sz w:val="28"/>
          <w:szCs w:val="28"/>
        </w:rPr>
        <w:t xml:space="preserve"> изменения, изложив приложение </w:t>
      </w:r>
      <w:r w:rsidR="009C39DF">
        <w:rPr>
          <w:sz w:val="28"/>
          <w:szCs w:val="28"/>
        </w:rPr>
        <w:br/>
      </w:r>
      <w:r>
        <w:rPr>
          <w:sz w:val="28"/>
          <w:szCs w:val="28"/>
        </w:rPr>
        <w:t>к постановлению в новой редакции:</w:t>
      </w:r>
    </w:p>
    <w:p w:rsidR="00096437" w:rsidRDefault="00C91595" w:rsidP="00C91595">
      <w:pPr>
        <w:pStyle w:val="a3"/>
        <w:jc w:val="right"/>
        <w:rPr>
          <w:sz w:val="28"/>
          <w:szCs w:val="28"/>
        </w:rPr>
      </w:pPr>
      <w:r>
        <w:rPr>
          <w:sz w:val="28"/>
          <w:szCs w:val="28"/>
        </w:rPr>
        <w:t>«</w:t>
      </w:r>
      <w:r w:rsidR="00096437">
        <w:rPr>
          <w:sz w:val="28"/>
          <w:szCs w:val="28"/>
        </w:rPr>
        <w:t xml:space="preserve">Приложение </w:t>
      </w:r>
    </w:p>
    <w:p w:rsidR="00096437" w:rsidRDefault="00096437" w:rsidP="00C91595">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C91595">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C91595">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096437" w:rsidRDefault="00096437" w:rsidP="00C91595">
      <w:pPr>
        <w:pStyle w:val="af"/>
        <w:ind w:left="0"/>
        <w:jc w:val="center"/>
        <w:outlineLvl w:val="1"/>
        <w:rPr>
          <w:rFonts w:ascii="Times New Roman" w:hAnsi="Times New Roman"/>
          <w:sz w:val="28"/>
          <w:szCs w:val="28"/>
        </w:rPr>
      </w:pPr>
    </w:p>
    <w:p w:rsidR="00281CEE" w:rsidRPr="00A32B7D" w:rsidRDefault="00281CEE" w:rsidP="00C91595">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C91595">
      <w:pPr>
        <w:pStyle w:val="a3"/>
        <w:jc w:val="center"/>
        <w:rPr>
          <w:sz w:val="28"/>
          <w:szCs w:val="28"/>
        </w:rPr>
      </w:pPr>
      <w:r w:rsidRPr="00A32B7D">
        <w:rPr>
          <w:sz w:val="28"/>
          <w:szCs w:val="28"/>
        </w:rPr>
        <w:t>муниципальной программы Ханты-Мансийского района</w:t>
      </w:r>
    </w:p>
    <w:p w:rsidR="00281CEE" w:rsidRPr="00A32B7D" w:rsidRDefault="00281CEE" w:rsidP="00C91595">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5"/>
      </w:tblGrid>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45" w:type="dxa"/>
          </w:tcPr>
          <w:p w:rsidR="00281CEE" w:rsidRPr="00A32B7D" w:rsidRDefault="00281CEE" w:rsidP="00C91595">
            <w:pPr>
              <w:pStyle w:val="a3"/>
              <w:jc w:val="both"/>
              <w:rPr>
                <w:color w:val="000000"/>
                <w:sz w:val="28"/>
                <w:szCs w:val="28"/>
              </w:rPr>
            </w:pPr>
            <w:r w:rsidRPr="00A32B7D">
              <w:rPr>
                <w:sz w:val="28"/>
                <w:szCs w:val="28"/>
              </w:rPr>
              <w:t>Улучшение жилищных условий жителей Ханты-Мансийского района на 201</w:t>
            </w:r>
            <w:r w:rsidR="008B6D0B" w:rsidRPr="00A32B7D">
              <w:rPr>
                <w:sz w:val="28"/>
                <w:szCs w:val="28"/>
              </w:rPr>
              <w:t>8</w:t>
            </w:r>
            <w:r w:rsidRPr="00A32B7D">
              <w:rPr>
                <w:sz w:val="28"/>
                <w:szCs w:val="28"/>
              </w:rPr>
              <w:t xml:space="preserve"> – 20</w:t>
            </w:r>
            <w:r w:rsidR="008B6D0B" w:rsidRPr="00A32B7D">
              <w:rPr>
                <w:sz w:val="28"/>
                <w:szCs w:val="28"/>
              </w:rPr>
              <w:t>20</w:t>
            </w:r>
            <w:r w:rsidRPr="00A32B7D">
              <w:rPr>
                <w:sz w:val="28"/>
                <w:szCs w:val="28"/>
              </w:rPr>
              <w:t xml:space="preserve"> годы</w:t>
            </w:r>
          </w:p>
        </w:tc>
      </w:tr>
      <w:tr w:rsidR="00C91595" w:rsidRPr="00A32B7D" w:rsidTr="00376A2B">
        <w:trPr>
          <w:trHeight w:val="360"/>
        </w:trPr>
        <w:tc>
          <w:tcPr>
            <w:tcW w:w="2127" w:type="dxa"/>
          </w:tcPr>
          <w:p w:rsidR="00C91595" w:rsidRPr="00A32B7D" w:rsidRDefault="00C91595"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Дата</w:t>
            </w:r>
          </w:p>
        </w:tc>
        <w:tc>
          <w:tcPr>
            <w:tcW w:w="6945" w:type="dxa"/>
          </w:tcPr>
          <w:p w:rsidR="00C91595" w:rsidRPr="00A32B7D" w:rsidRDefault="00C91595" w:rsidP="00C91595">
            <w:pPr>
              <w:pStyle w:val="a3"/>
              <w:jc w:val="both"/>
              <w:rPr>
                <w:sz w:val="28"/>
                <w:szCs w:val="28"/>
              </w:rPr>
            </w:pPr>
            <w:r w:rsidRPr="00A32B7D">
              <w:rPr>
                <w:color w:val="000000"/>
                <w:sz w:val="28"/>
                <w:szCs w:val="28"/>
              </w:rPr>
              <w:t xml:space="preserve">постановление </w:t>
            </w:r>
            <w:r>
              <w:rPr>
                <w:color w:val="000000"/>
                <w:sz w:val="28"/>
                <w:szCs w:val="28"/>
              </w:rPr>
              <w:t xml:space="preserve">   </w:t>
            </w:r>
            <w:r w:rsidRPr="00A32B7D">
              <w:rPr>
                <w:color w:val="000000"/>
                <w:sz w:val="28"/>
                <w:szCs w:val="28"/>
              </w:rPr>
              <w:t xml:space="preserve">администрации </w:t>
            </w:r>
            <w:r>
              <w:rPr>
                <w:color w:val="000000"/>
                <w:sz w:val="28"/>
                <w:szCs w:val="28"/>
              </w:rPr>
              <w:t xml:space="preserve">   </w:t>
            </w:r>
            <w:r w:rsidRPr="00A32B7D">
              <w:rPr>
                <w:color w:val="000000"/>
                <w:sz w:val="28"/>
                <w:szCs w:val="28"/>
              </w:rPr>
              <w:t>Ханты-Мансийского</w:t>
            </w:r>
          </w:p>
        </w:tc>
      </w:tr>
      <w:tr w:rsidR="00281CEE" w:rsidRPr="00A32B7D" w:rsidTr="00C91595">
        <w:trPr>
          <w:trHeight w:val="841"/>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утверждения муниципальной программы</w:t>
            </w:r>
          </w:p>
        </w:tc>
        <w:tc>
          <w:tcPr>
            <w:tcW w:w="6945" w:type="dxa"/>
          </w:tcPr>
          <w:p w:rsidR="00281CEE" w:rsidRPr="00A32B7D" w:rsidRDefault="00281CEE" w:rsidP="00C91595">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t xml:space="preserve">района от </w:t>
            </w:r>
            <w:r w:rsidR="00096437">
              <w:rPr>
                <w:rFonts w:ascii="Times New Roman" w:hAnsi="Times New Roman"/>
                <w:color w:val="000000"/>
                <w:sz w:val="28"/>
                <w:szCs w:val="28"/>
              </w:rPr>
              <w:t>10</w:t>
            </w:r>
            <w:r w:rsidR="004C5A58" w:rsidRPr="00A32B7D">
              <w:rPr>
                <w:rFonts w:ascii="Times New Roman" w:hAnsi="Times New Roman"/>
                <w:color w:val="000000"/>
                <w:sz w:val="28"/>
                <w:szCs w:val="28"/>
              </w:rPr>
              <w:t xml:space="preserve"> </w:t>
            </w:r>
            <w:r w:rsidR="00096437">
              <w:rPr>
                <w:rFonts w:ascii="Times New Roman" w:hAnsi="Times New Roman"/>
                <w:color w:val="000000"/>
                <w:sz w:val="28"/>
                <w:szCs w:val="28"/>
              </w:rPr>
              <w:t>ноября</w:t>
            </w:r>
            <w:r w:rsidR="004C5A58" w:rsidRPr="00A32B7D">
              <w:rPr>
                <w:rFonts w:ascii="Times New Roman" w:hAnsi="Times New Roman"/>
                <w:color w:val="000000"/>
                <w:sz w:val="28"/>
                <w:szCs w:val="28"/>
              </w:rPr>
              <w:t xml:space="preserve"> </w:t>
            </w:r>
            <w:r w:rsidRPr="00A32B7D">
              <w:rPr>
                <w:rFonts w:ascii="Times New Roman" w:hAnsi="Times New Roman"/>
                <w:color w:val="000000"/>
                <w:sz w:val="28"/>
                <w:szCs w:val="28"/>
              </w:rPr>
              <w:t>201</w:t>
            </w:r>
            <w:r w:rsidR="00096437">
              <w:rPr>
                <w:rFonts w:ascii="Times New Roman" w:hAnsi="Times New Roman"/>
                <w:color w:val="000000"/>
                <w:sz w:val="28"/>
                <w:szCs w:val="28"/>
              </w:rPr>
              <w:t>7</w:t>
            </w:r>
            <w:r w:rsidR="004C5A58" w:rsidRPr="00A32B7D">
              <w:rPr>
                <w:rFonts w:ascii="Times New Roman" w:hAnsi="Times New Roman"/>
                <w:color w:val="000000"/>
                <w:sz w:val="28"/>
                <w:szCs w:val="28"/>
              </w:rPr>
              <w:t xml:space="preserve"> года</w:t>
            </w:r>
            <w:r w:rsidRPr="00A32B7D">
              <w:rPr>
                <w:rFonts w:ascii="Times New Roman" w:hAnsi="Times New Roman"/>
                <w:color w:val="000000"/>
                <w:sz w:val="28"/>
                <w:szCs w:val="28"/>
              </w:rPr>
              <w:t xml:space="preserve"> № </w:t>
            </w:r>
            <w:r w:rsidR="00096437">
              <w:rPr>
                <w:rFonts w:ascii="Times New Roman" w:hAnsi="Times New Roman"/>
                <w:color w:val="000000"/>
                <w:sz w:val="28"/>
                <w:szCs w:val="28"/>
              </w:rPr>
              <w:t>311</w:t>
            </w:r>
            <w:r w:rsidRPr="00A32B7D">
              <w:rPr>
                <w:rFonts w:ascii="Times New Roman" w:hAnsi="Times New Roman"/>
                <w:color w:val="000000"/>
                <w:sz w:val="28"/>
                <w:szCs w:val="28"/>
              </w:rPr>
              <w:t xml:space="preserve"> «Об утверждении муниципальной программы «</w:t>
            </w:r>
            <w:r w:rsidRPr="00A32B7D">
              <w:rPr>
                <w:rFonts w:ascii="Times New Roman" w:hAnsi="Times New Roman"/>
                <w:sz w:val="28"/>
                <w:szCs w:val="28"/>
              </w:rPr>
              <w:t xml:space="preserve">Улучшение жилищных условий жителей Ханты-Мансийского района </w:t>
            </w:r>
            <w:r w:rsidR="00376A2B">
              <w:rPr>
                <w:rFonts w:ascii="Times New Roman" w:hAnsi="Times New Roman"/>
                <w:sz w:val="28"/>
                <w:szCs w:val="28"/>
              </w:rPr>
              <w:br/>
            </w:r>
            <w:r w:rsidRPr="00A32B7D">
              <w:rPr>
                <w:rFonts w:ascii="Times New Roman" w:hAnsi="Times New Roman"/>
                <w:sz w:val="28"/>
                <w:szCs w:val="28"/>
              </w:rPr>
              <w:t>на 201</w:t>
            </w:r>
            <w:r w:rsidR="008B6D0B" w:rsidRPr="00A32B7D">
              <w:rPr>
                <w:rFonts w:ascii="Times New Roman" w:hAnsi="Times New Roman"/>
                <w:sz w:val="28"/>
                <w:szCs w:val="28"/>
              </w:rPr>
              <w:t>8</w:t>
            </w:r>
            <w:r w:rsidRPr="00A32B7D">
              <w:rPr>
                <w:rFonts w:ascii="Times New Roman" w:hAnsi="Times New Roman"/>
                <w:sz w:val="28"/>
                <w:szCs w:val="28"/>
              </w:rPr>
              <w:t xml:space="preserve"> –</w:t>
            </w:r>
            <w:r w:rsidR="004C5A58" w:rsidRPr="00A32B7D">
              <w:rPr>
                <w:rFonts w:ascii="Times New Roman" w:hAnsi="Times New Roman"/>
                <w:sz w:val="28"/>
                <w:szCs w:val="28"/>
              </w:rPr>
              <w:t xml:space="preserve"> </w:t>
            </w:r>
            <w:r w:rsidRPr="00A32B7D">
              <w:rPr>
                <w:rFonts w:ascii="Times New Roman" w:hAnsi="Times New Roman"/>
                <w:color w:val="000000"/>
                <w:sz w:val="28"/>
                <w:szCs w:val="28"/>
              </w:rPr>
              <w:t>20</w:t>
            </w:r>
            <w:r w:rsidR="008B6D0B" w:rsidRPr="00A32B7D">
              <w:rPr>
                <w:rFonts w:ascii="Times New Roman" w:hAnsi="Times New Roman"/>
                <w:color w:val="000000"/>
                <w:sz w:val="28"/>
                <w:szCs w:val="28"/>
              </w:rPr>
              <w:t>20</w:t>
            </w:r>
            <w:r w:rsidRPr="00A32B7D">
              <w:rPr>
                <w:rFonts w:ascii="Times New Roman" w:hAnsi="Times New Roman"/>
                <w:color w:val="000000"/>
                <w:sz w:val="28"/>
                <w:szCs w:val="28"/>
              </w:rPr>
              <w:t xml:space="preserve"> годы»</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Ответственный исполнитель муниципальной программы</w:t>
            </w:r>
          </w:p>
        </w:tc>
        <w:tc>
          <w:tcPr>
            <w:tcW w:w="6945" w:type="dxa"/>
          </w:tcPr>
          <w:p w:rsidR="00281CEE" w:rsidRPr="00A32B7D" w:rsidRDefault="00281CEE" w:rsidP="00C91595">
            <w:pPr>
              <w:pStyle w:val="ConsPlusCell"/>
              <w:jc w:val="both"/>
              <w:rPr>
                <w:rFonts w:ascii="Times New Roman" w:hAnsi="Times New Roman" w:cs="Times New Roman"/>
                <w:color w:val="000000"/>
                <w:sz w:val="28"/>
                <w:szCs w:val="28"/>
              </w:rPr>
            </w:pPr>
            <w:r w:rsidRPr="00A32B7D">
              <w:rPr>
                <w:rFonts w:ascii="Times New Roman" w:hAnsi="Times New Roman" w:cs="Times New Roman"/>
                <w:color w:val="000000"/>
                <w:sz w:val="28"/>
                <w:szCs w:val="28"/>
              </w:rPr>
              <w:t>Департамент имущественных и земельных отношений администрации Ханты-Мансийского района (</w:t>
            </w:r>
            <w:r w:rsidRPr="00A32B7D">
              <w:rPr>
                <w:rFonts w:ascii="Times New Roman" w:hAnsi="Times New Roman" w:cs="Times New Roman"/>
                <w:sz w:val="28"/>
                <w:szCs w:val="28"/>
              </w:rPr>
              <w:t>далее – департамент имущественных и земельных отношений)</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45" w:type="dxa"/>
          </w:tcPr>
          <w:p w:rsidR="000127D4" w:rsidRPr="00A32B7D" w:rsidRDefault="002C07AD" w:rsidP="00C91595">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45" w:type="dxa"/>
          </w:tcPr>
          <w:p w:rsidR="00926664" w:rsidRPr="00A32B7D" w:rsidRDefault="00367897" w:rsidP="00C91595">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281CEE" w:rsidRPr="00A32B7D" w:rsidTr="00376A2B">
        <w:trPr>
          <w:trHeight w:val="36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281CEE" w:rsidRPr="00A32B7D" w:rsidRDefault="00281CEE" w:rsidP="00C91595">
            <w:pPr>
              <w:pStyle w:val="ConsPlusCell"/>
              <w:rPr>
                <w:rFonts w:ascii="Times New Roman" w:hAnsi="Times New Roman" w:cs="Times New Roman"/>
                <w:color w:val="FF0000"/>
                <w:sz w:val="28"/>
                <w:szCs w:val="28"/>
              </w:rPr>
            </w:pPr>
          </w:p>
        </w:tc>
        <w:tc>
          <w:tcPr>
            <w:tcW w:w="6945" w:type="dxa"/>
          </w:tcPr>
          <w:p w:rsidR="00281CEE" w:rsidRPr="00A32B7D" w:rsidRDefault="00281CEE" w:rsidP="00C91595">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w:t>
            </w:r>
            <w:r w:rsidR="00627771" w:rsidRPr="00A32B7D">
              <w:rPr>
                <w:sz w:val="28"/>
                <w:szCs w:val="28"/>
              </w:rPr>
              <w:t>тавления нуждающимся гражданам</w:t>
            </w:r>
          </w:p>
          <w:p w:rsidR="00926664" w:rsidRPr="00A32B7D" w:rsidRDefault="00281CEE" w:rsidP="00C91595">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w:t>
            </w:r>
            <w:r w:rsidR="002C07AD" w:rsidRPr="00A32B7D">
              <w:rPr>
                <w:rFonts w:ascii="Times New Roman" w:hAnsi="Times New Roman" w:cs="Times New Roman"/>
                <w:color w:val="000000"/>
                <w:sz w:val="28"/>
                <w:szCs w:val="28"/>
              </w:rPr>
              <w:t>на улучшение жилищных условий</w:t>
            </w: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45" w:type="dxa"/>
          </w:tcPr>
          <w:p w:rsidR="00281CEE" w:rsidRPr="00A32B7D" w:rsidRDefault="008F7107" w:rsidP="00C91595">
            <w:pPr>
              <w:widowControl w:val="0"/>
              <w:jc w:val="both"/>
              <w:rPr>
                <w:rFonts w:ascii="Times New Roman" w:hAnsi="Times New Roman"/>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1 «Стимулир</w:t>
            </w:r>
            <w:r w:rsidR="00376A2B">
              <w:rPr>
                <w:rFonts w:ascii="Times New Roman" w:hAnsi="Times New Roman"/>
                <w:sz w:val="28"/>
                <w:szCs w:val="28"/>
              </w:rPr>
              <w:t>ование жилищного строительства»;</w:t>
            </w:r>
          </w:p>
          <w:p w:rsidR="00281CEE" w:rsidRPr="00A32B7D" w:rsidRDefault="008F7107" w:rsidP="00C91595">
            <w:pPr>
              <w:widowControl w:val="0"/>
              <w:jc w:val="both"/>
              <w:rPr>
                <w:rFonts w:ascii="Times New Roman" w:hAnsi="Times New Roman"/>
                <w:color w:val="FF0000"/>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2 «Улучшение жилищных условий отдельных категорий граждан»</w:t>
            </w: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45" w:type="dxa"/>
          </w:tcPr>
          <w:p w:rsidR="004B0996" w:rsidRPr="00A32B7D" w:rsidRDefault="004B0996" w:rsidP="00C91595">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sidR="00E66DA7">
              <w:rPr>
                <w:sz w:val="28"/>
                <w:szCs w:val="28"/>
              </w:rPr>
              <w:t xml:space="preserve">ам (увеличение с 549 единиц до </w:t>
            </w:r>
            <w:r w:rsidR="001561DF">
              <w:rPr>
                <w:sz w:val="28"/>
                <w:szCs w:val="28"/>
              </w:rPr>
              <w:t>6</w:t>
            </w:r>
            <w:r w:rsidR="00E66DA7">
              <w:rPr>
                <w:sz w:val="28"/>
                <w:szCs w:val="28"/>
              </w:rPr>
              <w:t>55</w:t>
            </w:r>
            <w:r w:rsidRPr="00A32B7D">
              <w:rPr>
                <w:sz w:val="28"/>
                <w:szCs w:val="28"/>
              </w:rPr>
              <w:t xml:space="preserve"> единиц)</w:t>
            </w:r>
          </w:p>
          <w:p w:rsidR="004B0996" w:rsidRPr="00A32B7D" w:rsidRDefault="004B0996" w:rsidP="00C91595">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sidR="00376A2B">
              <w:rPr>
                <w:sz w:val="28"/>
                <w:szCs w:val="28"/>
              </w:rPr>
              <w:t>ы</w:t>
            </w:r>
            <w:r w:rsidRPr="00A32B7D">
              <w:rPr>
                <w:sz w:val="28"/>
                <w:szCs w:val="28"/>
              </w:rPr>
              <w:t xml:space="preserve"> до 27 единиц)</w:t>
            </w:r>
          </w:p>
          <w:p w:rsidR="0022565B" w:rsidRPr="00A32B7D" w:rsidRDefault="001E7C66" w:rsidP="00C91595">
            <w:pPr>
              <w:pStyle w:val="a3"/>
              <w:jc w:val="both"/>
              <w:rPr>
                <w:color w:val="000000"/>
                <w:sz w:val="28"/>
                <w:szCs w:val="28"/>
              </w:rPr>
            </w:pPr>
            <w:r w:rsidRPr="00A32B7D">
              <w:rPr>
                <w:sz w:val="28"/>
                <w:szCs w:val="28"/>
              </w:rPr>
              <w:t>3</w:t>
            </w:r>
            <w:r w:rsidR="004B0996" w:rsidRPr="00A32B7D">
              <w:rPr>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(увеличение с 45 </w:t>
            </w:r>
            <w:r w:rsidR="004B0996" w:rsidRPr="00A32B7D">
              <w:rPr>
                <w:sz w:val="28"/>
                <w:szCs w:val="28"/>
              </w:rPr>
              <w:br/>
              <w:t>до 60 единиц)</w:t>
            </w: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sz w:val="28"/>
                <w:szCs w:val="28"/>
              </w:rPr>
            </w:pPr>
            <w:r w:rsidRPr="00A32B7D">
              <w:rPr>
                <w:rFonts w:ascii="Times New Roman" w:hAnsi="Times New Roman" w:cs="Times New Roman"/>
                <w:sz w:val="28"/>
                <w:szCs w:val="28"/>
              </w:rPr>
              <w:t xml:space="preserve">Сроки реализации    </w:t>
            </w:r>
            <w:r w:rsidRPr="00A32B7D">
              <w:rPr>
                <w:rFonts w:ascii="Times New Roman" w:hAnsi="Times New Roman" w:cs="Times New Roman"/>
                <w:sz w:val="28"/>
                <w:szCs w:val="28"/>
              </w:rPr>
              <w:br/>
              <w:t>муниципальной программы</w:t>
            </w:r>
          </w:p>
        </w:tc>
        <w:tc>
          <w:tcPr>
            <w:tcW w:w="6945" w:type="dxa"/>
          </w:tcPr>
          <w:p w:rsidR="00281CEE" w:rsidRPr="00A32B7D" w:rsidRDefault="00281CEE" w:rsidP="00C91595">
            <w:pPr>
              <w:widowControl w:val="0"/>
              <w:jc w:val="both"/>
              <w:rPr>
                <w:rFonts w:ascii="Times New Roman" w:hAnsi="Times New Roman"/>
                <w:sz w:val="28"/>
                <w:szCs w:val="28"/>
              </w:rPr>
            </w:pPr>
            <w:r w:rsidRPr="00A32B7D">
              <w:rPr>
                <w:rFonts w:ascii="Times New Roman" w:hAnsi="Times New Roman"/>
                <w:sz w:val="28"/>
                <w:szCs w:val="28"/>
              </w:rPr>
              <w:t>201</w:t>
            </w:r>
            <w:r w:rsidR="004A44D2" w:rsidRPr="00A32B7D">
              <w:rPr>
                <w:rFonts w:ascii="Times New Roman" w:hAnsi="Times New Roman"/>
                <w:sz w:val="28"/>
                <w:szCs w:val="28"/>
              </w:rPr>
              <w:t>8</w:t>
            </w:r>
            <w:r w:rsidRPr="00A32B7D">
              <w:rPr>
                <w:rFonts w:ascii="Times New Roman" w:hAnsi="Times New Roman"/>
                <w:sz w:val="28"/>
                <w:szCs w:val="28"/>
              </w:rPr>
              <w:t xml:space="preserve"> – 20</w:t>
            </w:r>
            <w:r w:rsidR="004A44D2" w:rsidRPr="00A32B7D">
              <w:rPr>
                <w:rFonts w:ascii="Times New Roman" w:hAnsi="Times New Roman"/>
                <w:sz w:val="28"/>
                <w:szCs w:val="28"/>
              </w:rPr>
              <w:t xml:space="preserve">20 </w:t>
            </w:r>
            <w:r w:rsidRPr="00A32B7D">
              <w:rPr>
                <w:rFonts w:ascii="Times New Roman" w:hAnsi="Times New Roman"/>
                <w:sz w:val="28"/>
                <w:szCs w:val="28"/>
              </w:rPr>
              <w:t>годы</w:t>
            </w:r>
          </w:p>
          <w:p w:rsidR="00281CEE" w:rsidRPr="00A32B7D" w:rsidRDefault="00281CEE" w:rsidP="00C91595">
            <w:pPr>
              <w:pStyle w:val="ConsPlusCell"/>
              <w:jc w:val="both"/>
              <w:rPr>
                <w:rFonts w:ascii="Times New Roman" w:hAnsi="Times New Roman" w:cs="Times New Roman"/>
                <w:sz w:val="28"/>
                <w:szCs w:val="28"/>
              </w:rPr>
            </w:pPr>
          </w:p>
        </w:tc>
      </w:tr>
      <w:tr w:rsidR="00281CEE" w:rsidRPr="00A32B7D" w:rsidTr="00376A2B">
        <w:trPr>
          <w:trHeight w:val="480"/>
        </w:trPr>
        <w:tc>
          <w:tcPr>
            <w:tcW w:w="2127" w:type="dxa"/>
          </w:tcPr>
          <w:p w:rsidR="00281CEE" w:rsidRPr="00A32B7D" w:rsidRDefault="00281CEE" w:rsidP="00C91595">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45" w:type="dxa"/>
          </w:tcPr>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sidR="005A59FB">
              <w:rPr>
                <w:rStyle w:val="FontStyle28"/>
                <w:color w:val="000000" w:themeColor="text1"/>
                <w:sz w:val="28"/>
                <w:szCs w:val="28"/>
              </w:rPr>
              <w:t>339 453</w:t>
            </w:r>
            <w:r w:rsidR="00ED1E44">
              <w:rPr>
                <w:rStyle w:val="FontStyle28"/>
                <w:color w:val="000000" w:themeColor="text1"/>
                <w:sz w:val="28"/>
                <w:szCs w:val="28"/>
              </w:rPr>
              <w:t>,6</w:t>
            </w:r>
            <w:r w:rsidRPr="00A32B7D">
              <w:rPr>
                <w:rStyle w:val="FontStyle28"/>
                <w:color w:val="000000" w:themeColor="text1"/>
                <w:sz w:val="28"/>
                <w:szCs w:val="28"/>
              </w:rPr>
              <w:t xml:space="preserve"> тыс. рублей, 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5A59FB">
              <w:rPr>
                <w:rStyle w:val="FontStyle28"/>
                <w:color w:val="000000" w:themeColor="text1"/>
                <w:sz w:val="28"/>
                <w:szCs w:val="28"/>
              </w:rPr>
              <w:t>307 830</w:t>
            </w:r>
            <w:r w:rsidR="00ED1E44">
              <w:rPr>
                <w:rStyle w:val="FontStyle28"/>
                <w:color w:val="000000" w:themeColor="text1"/>
                <w:sz w:val="28"/>
                <w:szCs w:val="28"/>
              </w:rPr>
              <w:t>,4</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за счет средств федерального бюджета –</w:t>
            </w:r>
            <w:r w:rsidR="00C91595">
              <w:rPr>
                <w:rStyle w:val="FontStyle28"/>
                <w:color w:val="000000" w:themeColor="text1"/>
                <w:sz w:val="28"/>
                <w:szCs w:val="28"/>
              </w:rPr>
              <w:t xml:space="preserve"> </w:t>
            </w:r>
            <w:r>
              <w:rPr>
                <w:rStyle w:val="FontStyle28"/>
                <w:color w:val="000000" w:themeColor="text1"/>
                <w:sz w:val="28"/>
                <w:szCs w:val="28"/>
              </w:rPr>
              <w:br/>
            </w:r>
            <w:r w:rsidR="00ED1E44">
              <w:rPr>
                <w:rStyle w:val="FontStyle28"/>
                <w:color w:val="000000" w:themeColor="text1"/>
                <w:sz w:val="28"/>
                <w:szCs w:val="28"/>
              </w:rPr>
              <w:t>179,0</w:t>
            </w:r>
            <w:r w:rsidRPr="00A32B7D">
              <w:rPr>
                <w:rStyle w:val="FontStyle28"/>
                <w:color w:val="000000" w:themeColor="text1"/>
                <w:sz w:val="28"/>
                <w:szCs w:val="28"/>
              </w:rPr>
              <w:t xml:space="preserve"> тыс. рублей, в том числе:</w:t>
            </w:r>
          </w:p>
          <w:p w:rsidR="00C748E9" w:rsidRPr="00A32B7D" w:rsidRDefault="00C748E9" w:rsidP="00C91595">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lastRenderedPageBreak/>
              <w:t xml:space="preserve">2018 год – </w:t>
            </w:r>
            <w:r w:rsidR="00ED1E44">
              <w:rPr>
                <w:rStyle w:val="FontStyle28"/>
                <w:color w:val="000000" w:themeColor="text1"/>
                <w:sz w:val="28"/>
                <w:szCs w:val="28"/>
              </w:rPr>
              <w:t>179,0</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C748E9" w:rsidRPr="00A32B7D" w:rsidRDefault="00C748E9" w:rsidP="00C91595">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sidR="005A59FB">
              <w:rPr>
                <w:rStyle w:val="FontStyle28"/>
                <w:color w:val="000000" w:themeColor="text1"/>
                <w:sz w:val="28"/>
                <w:szCs w:val="28"/>
              </w:rPr>
              <w:t>294 358,4</w:t>
            </w:r>
            <w:r w:rsidRPr="00A32B7D">
              <w:rPr>
                <w:rStyle w:val="FontStyle28"/>
                <w:color w:val="000000" w:themeColor="text1"/>
                <w:sz w:val="28"/>
                <w:szCs w:val="28"/>
              </w:rPr>
              <w:t xml:space="preserve"> тыс. рублей, 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5A59FB">
              <w:rPr>
                <w:rStyle w:val="FontStyle28"/>
                <w:color w:val="000000" w:themeColor="text1"/>
                <w:sz w:val="28"/>
                <w:szCs w:val="28"/>
              </w:rPr>
              <w:t>267 356,8</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C748E9"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44 916,2</w:t>
            </w:r>
            <w:r w:rsidRPr="00A32B7D">
              <w:rPr>
                <w:rStyle w:val="FontStyle28"/>
                <w:color w:val="000000" w:themeColor="text1"/>
                <w:sz w:val="28"/>
                <w:szCs w:val="28"/>
              </w:rPr>
              <w:t xml:space="preserve"> тыс. рублей, </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40 294,6</w:t>
            </w:r>
            <w:r w:rsidRPr="00A32B7D">
              <w:rPr>
                <w:rStyle w:val="FontStyle28"/>
                <w:color w:val="000000" w:themeColor="text1"/>
                <w:sz w:val="28"/>
                <w:szCs w:val="28"/>
              </w:rPr>
              <w:t xml:space="preserve"> тыс. рублей;</w:t>
            </w:r>
          </w:p>
          <w:p w:rsidR="00C748E9" w:rsidRPr="00A32B7D" w:rsidRDefault="00C748E9" w:rsidP="00C91595">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D917B4" w:rsidRPr="00A32B7D" w:rsidRDefault="00C748E9" w:rsidP="00C91595">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281CEE" w:rsidRPr="00CA3D6D" w:rsidRDefault="00281CEE" w:rsidP="00C91595">
      <w:pPr>
        <w:autoSpaceDE w:val="0"/>
        <w:autoSpaceDN w:val="0"/>
        <w:adjustRightInd w:val="0"/>
        <w:jc w:val="both"/>
        <w:outlineLvl w:val="1"/>
        <w:rPr>
          <w:rFonts w:ascii="Times New Roman" w:hAnsi="Times New Roman"/>
          <w:b/>
          <w:color w:val="FF0000"/>
          <w:sz w:val="28"/>
          <w:szCs w:val="28"/>
        </w:rPr>
      </w:pPr>
    </w:p>
    <w:p w:rsidR="00627771" w:rsidRPr="00CA3D6D" w:rsidRDefault="00281CEE" w:rsidP="00C91595">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281CEE" w:rsidP="00C91595">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C91595">
      <w:pPr>
        <w:pStyle w:val="a3"/>
        <w:jc w:val="right"/>
        <w:rPr>
          <w:color w:val="000000"/>
          <w:sz w:val="28"/>
          <w:szCs w:val="28"/>
        </w:rPr>
      </w:pPr>
    </w:p>
    <w:p w:rsidR="00281CEE" w:rsidRPr="00CA3D6D" w:rsidRDefault="00281CEE" w:rsidP="00C91595">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C91595">
      <w:pPr>
        <w:pStyle w:val="a3"/>
        <w:ind w:firstLine="709"/>
        <w:jc w:val="both"/>
        <w:rPr>
          <w:sz w:val="28"/>
          <w:szCs w:val="28"/>
        </w:rPr>
      </w:pPr>
      <w:proofErr w:type="gramStart"/>
      <w:r w:rsidRPr="00CA3D6D">
        <w:rPr>
          <w:sz w:val="28"/>
          <w:szCs w:val="28"/>
        </w:rPr>
        <w:t xml:space="preserve">За последние 3 года приобретено </w:t>
      </w:r>
      <w:r w:rsidR="00D57A37" w:rsidRPr="00CA3D6D">
        <w:rPr>
          <w:sz w:val="28"/>
          <w:szCs w:val="28"/>
        </w:rPr>
        <w:t>323</w:t>
      </w:r>
      <w:r w:rsidR="00C91595">
        <w:rPr>
          <w:sz w:val="28"/>
          <w:szCs w:val="28"/>
        </w:rPr>
        <w:t xml:space="preserve"> жилых помещения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roofErr w:type="gramEnd"/>
    </w:p>
    <w:p w:rsidR="005D238E" w:rsidRPr="00CA3D6D" w:rsidRDefault="00D57A37" w:rsidP="00C91595">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C91595">
      <w:pPr>
        <w:pStyle w:val="a3"/>
        <w:ind w:firstLine="709"/>
        <w:jc w:val="both"/>
        <w:rPr>
          <w:sz w:val="28"/>
          <w:szCs w:val="28"/>
        </w:rPr>
      </w:pPr>
      <w:r w:rsidRPr="00CA3D6D">
        <w:rPr>
          <w:sz w:val="28"/>
          <w:szCs w:val="28"/>
        </w:rPr>
        <w:t>Но в то</w:t>
      </w:r>
      <w:r w:rsidR="00376A2B">
        <w:rPr>
          <w:sz w:val="28"/>
          <w:szCs w:val="28"/>
        </w:rPr>
        <w:t xml:space="preserve"> же время сегодня</w:t>
      </w:r>
      <w:r w:rsidRPr="00CA3D6D">
        <w:rPr>
          <w:sz w:val="28"/>
          <w:szCs w:val="28"/>
        </w:rPr>
        <w:t xml:space="preserve"> </w:t>
      </w:r>
      <w:proofErr w:type="gramStart"/>
      <w:r w:rsidRPr="00CA3D6D">
        <w:rPr>
          <w:sz w:val="28"/>
          <w:szCs w:val="28"/>
        </w:rPr>
        <w:t>в</w:t>
      </w:r>
      <w:proofErr w:type="gramEnd"/>
      <w:r w:rsidRPr="00CA3D6D">
        <w:rPr>
          <w:sz w:val="28"/>
          <w:szCs w:val="28"/>
        </w:rPr>
        <w:t xml:space="preserve"> </w:t>
      </w:r>
      <w:proofErr w:type="gramStart"/>
      <w:r w:rsidRPr="00CA3D6D">
        <w:rPr>
          <w:sz w:val="28"/>
          <w:szCs w:val="28"/>
        </w:rPr>
        <w:t>Ханты-Мансийском</w:t>
      </w:r>
      <w:proofErr w:type="gramEnd"/>
      <w:r w:rsidRPr="00CA3D6D">
        <w:rPr>
          <w:sz w:val="28"/>
          <w:szCs w:val="28"/>
        </w:rPr>
        <w:t xml:space="preserve"> районе </w:t>
      </w:r>
      <w:r w:rsidR="00376A2B">
        <w:rPr>
          <w:sz w:val="28"/>
          <w:szCs w:val="28"/>
        </w:rPr>
        <w:br/>
      </w:r>
      <w:r w:rsidRPr="00CA3D6D">
        <w:rPr>
          <w:sz w:val="28"/>
          <w:szCs w:val="28"/>
        </w:rPr>
        <w:t xml:space="preserve">59 многоквартирных жилых домов общей площадью более </w:t>
      </w:r>
      <w:r w:rsidR="005D7C00">
        <w:rPr>
          <w:sz w:val="28"/>
          <w:szCs w:val="28"/>
        </w:rPr>
        <w:b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09463B" w:rsidRDefault="005D238E" w:rsidP="00C91595">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w:t>
      </w:r>
      <w:r w:rsidR="00C91595">
        <w:rPr>
          <w:sz w:val="28"/>
          <w:szCs w:val="28"/>
        </w:rPr>
        <w:t>х</w:t>
      </w:r>
      <w:r w:rsidRPr="00CA3D6D">
        <w:rPr>
          <w:sz w:val="28"/>
          <w:szCs w:val="28"/>
        </w:rPr>
        <w:t xml:space="preserve"> найма стимулирует </w:t>
      </w:r>
      <w:r w:rsidR="0009463B" w:rsidRPr="00CA3D6D">
        <w:rPr>
          <w:sz w:val="28"/>
          <w:szCs w:val="28"/>
        </w:rPr>
        <w:t>квалифицированных</w:t>
      </w:r>
      <w:r w:rsidR="0009463B">
        <w:rPr>
          <w:sz w:val="28"/>
          <w:szCs w:val="28"/>
        </w:rPr>
        <w:t xml:space="preserve">  </w:t>
      </w:r>
      <w:r w:rsidR="0009463B" w:rsidRPr="00CA3D6D">
        <w:rPr>
          <w:sz w:val="28"/>
          <w:szCs w:val="28"/>
        </w:rPr>
        <w:t xml:space="preserve"> работников </w:t>
      </w:r>
      <w:r w:rsidR="0009463B">
        <w:rPr>
          <w:sz w:val="28"/>
          <w:szCs w:val="28"/>
        </w:rPr>
        <w:t xml:space="preserve">  </w:t>
      </w:r>
      <w:r w:rsidR="0009463B" w:rsidRPr="00CA3D6D">
        <w:rPr>
          <w:sz w:val="28"/>
          <w:szCs w:val="28"/>
        </w:rPr>
        <w:t>к</w:t>
      </w:r>
      <w:r w:rsidR="0009463B">
        <w:rPr>
          <w:sz w:val="28"/>
          <w:szCs w:val="28"/>
        </w:rPr>
        <w:t xml:space="preserve">  </w:t>
      </w:r>
      <w:r w:rsidR="0009463B" w:rsidRPr="00CA3D6D">
        <w:rPr>
          <w:sz w:val="28"/>
          <w:szCs w:val="28"/>
        </w:rPr>
        <w:t xml:space="preserve"> переезду</w:t>
      </w:r>
      <w:r w:rsidR="0009463B">
        <w:rPr>
          <w:sz w:val="28"/>
          <w:szCs w:val="28"/>
        </w:rPr>
        <w:t xml:space="preserve">   </w:t>
      </w:r>
      <w:r w:rsidR="0009463B" w:rsidRPr="00CA3D6D">
        <w:rPr>
          <w:sz w:val="28"/>
          <w:szCs w:val="28"/>
        </w:rPr>
        <w:t xml:space="preserve"> в</w:t>
      </w:r>
      <w:r w:rsidR="0009463B">
        <w:rPr>
          <w:sz w:val="28"/>
          <w:szCs w:val="28"/>
        </w:rPr>
        <w:t xml:space="preserve"> </w:t>
      </w:r>
      <w:r w:rsidR="0009463B" w:rsidRPr="00CA3D6D">
        <w:rPr>
          <w:sz w:val="28"/>
          <w:szCs w:val="28"/>
        </w:rPr>
        <w:t xml:space="preserve"> </w:t>
      </w:r>
      <w:r w:rsidR="0009463B">
        <w:rPr>
          <w:sz w:val="28"/>
          <w:szCs w:val="28"/>
        </w:rPr>
        <w:t xml:space="preserve">  </w:t>
      </w:r>
      <w:r w:rsidR="0009463B" w:rsidRPr="00CA3D6D">
        <w:rPr>
          <w:sz w:val="28"/>
          <w:szCs w:val="28"/>
        </w:rPr>
        <w:t xml:space="preserve">сельскую </w:t>
      </w:r>
      <w:r w:rsidR="0009463B">
        <w:rPr>
          <w:sz w:val="28"/>
          <w:szCs w:val="28"/>
        </w:rPr>
        <w:t xml:space="preserve">   </w:t>
      </w:r>
      <w:r w:rsidR="0009463B" w:rsidRPr="00CA3D6D">
        <w:rPr>
          <w:sz w:val="28"/>
          <w:szCs w:val="28"/>
        </w:rPr>
        <w:t>местность.</w:t>
      </w:r>
    </w:p>
    <w:p w:rsidR="005D238E" w:rsidRPr="00CA3D6D" w:rsidRDefault="005D238E" w:rsidP="0009463B">
      <w:pPr>
        <w:pStyle w:val="a3"/>
        <w:jc w:val="both"/>
        <w:rPr>
          <w:sz w:val="28"/>
          <w:szCs w:val="28"/>
        </w:rPr>
      </w:pPr>
      <w:r w:rsidRPr="00CA3D6D">
        <w:rPr>
          <w:sz w:val="28"/>
          <w:szCs w:val="28"/>
        </w:rPr>
        <w:lastRenderedPageBreak/>
        <w:t>Потребность в таком жилье составляет около 100 квартир.</w:t>
      </w:r>
    </w:p>
    <w:p w:rsidR="00281CEE" w:rsidRPr="00CA3D6D" w:rsidRDefault="00281CEE" w:rsidP="00C91595">
      <w:pPr>
        <w:pStyle w:val="a3"/>
        <w:ind w:firstLine="709"/>
        <w:jc w:val="both"/>
        <w:rPr>
          <w:sz w:val="28"/>
          <w:szCs w:val="28"/>
        </w:rPr>
      </w:pPr>
      <w:r w:rsidRPr="00CA3D6D">
        <w:rPr>
          <w:sz w:val="28"/>
          <w:szCs w:val="28"/>
        </w:rPr>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C91595">
      <w:pPr>
        <w:pStyle w:val="a3"/>
        <w:jc w:val="center"/>
        <w:rPr>
          <w:b/>
          <w:sz w:val="28"/>
          <w:szCs w:val="28"/>
        </w:rPr>
      </w:pPr>
    </w:p>
    <w:p w:rsidR="001D204B" w:rsidRPr="00CA3D6D" w:rsidRDefault="001D204B" w:rsidP="00C91595">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C91595">
      <w:pPr>
        <w:pStyle w:val="a3"/>
        <w:jc w:val="center"/>
        <w:rPr>
          <w:sz w:val="28"/>
          <w:szCs w:val="28"/>
        </w:rPr>
      </w:pP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C91595">
      <w:pPr>
        <w:pStyle w:val="ConsPlusNormal"/>
        <w:ind w:firstLine="708"/>
        <w:jc w:val="both"/>
        <w:rPr>
          <w:rFonts w:ascii="Times New Roman" w:hAnsi="Times New Roman" w:cs="Times New Roman"/>
          <w:sz w:val="28"/>
          <w:szCs w:val="28"/>
        </w:rPr>
      </w:pPr>
      <w:proofErr w:type="gramStart"/>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w:t>
      </w:r>
      <w:proofErr w:type="gramEnd"/>
      <w:r w:rsidR="0099647E" w:rsidRPr="0099647E">
        <w:rPr>
          <w:rFonts w:ascii="Times New Roman" w:hAnsi="Times New Roman" w:cs="Times New Roman"/>
          <w:sz w:val="28"/>
          <w:szCs w:val="28"/>
        </w:rPr>
        <w:t xml:space="preserve">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 xml:space="preserve">ы на создание и развитие жилищной инфраструктуры района, которая в свою очередь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C91595">
        <w:rPr>
          <w:rFonts w:ascii="Times New Roman" w:hAnsi="Times New Roman"/>
          <w:sz w:val="28"/>
          <w:szCs w:val="28"/>
        </w:rPr>
        <w:t>.</w:t>
      </w:r>
    </w:p>
    <w:p w:rsidR="008C3344" w:rsidRPr="00CA3D6D" w:rsidRDefault="00B61FCE" w:rsidP="00C91595">
      <w:pPr>
        <w:ind w:firstLine="708"/>
        <w:jc w:val="both"/>
        <w:rPr>
          <w:rFonts w:ascii="Times New Roman" w:hAnsi="Times New Roman"/>
          <w:sz w:val="28"/>
          <w:szCs w:val="28"/>
        </w:rPr>
      </w:pPr>
      <w:proofErr w:type="gramStart"/>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roofErr w:type="gramEnd"/>
    </w:p>
    <w:p w:rsidR="008C3344" w:rsidRPr="00CA3D6D" w:rsidRDefault="008C3344" w:rsidP="00C91595">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r w:rsidR="007A1654">
        <w:rPr>
          <w:rFonts w:ascii="Times New Roman" w:hAnsi="Times New Roman"/>
          <w:sz w:val="28"/>
          <w:szCs w:val="28"/>
        </w:rPr>
        <w:t>.</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C91595">
      <w:pPr>
        <w:ind w:firstLine="708"/>
        <w:jc w:val="both"/>
        <w:rPr>
          <w:rFonts w:ascii="Times New Roman" w:hAnsi="Times New Roman"/>
          <w:sz w:val="28"/>
          <w:szCs w:val="28"/>
        </w:rPr>
      </w:pPr>
      <w:r w:rsidRPr="00CA3D6D">
        <w:rPr>
          <w:rFonts w:ascii="Times New Roman" w:hAnsi="Times New Roman"/>
          <w:sz w:val="28"/>
          <w:szCs w:val="28"/>
        </w:rPr>
        <w:t xml:space="preserve">2.4. Развитие конкуренции </w:t>
      </w:r>
      <w:proofErr w:type="gramStart"/>
      <w:r w:rsidRPr="00CA3D6D">
        <w:rPr>
          <w:rFonts w:ascii="Times New Roman" w:hAnsi="Times New Roman"/>
          <w:sz w:val="28"/>
          <w:szCs w:val="28"/>
        </w:rPr>
        <w:t>в</w:t>
      </w:r>
      <w:proofErr w:type="gramEnd"/>
      <w:r w:rsidRPr="00CA3D6D">
        <w:rPr>
          <w:rFonts w:ascii="Times New Roman" w:hAnsi="Times New Roman"/>
          <w:sz w:val="28"/>
          <w:szCs w:val="28"/>
        </w:rPr>
        <w:t xml:space="preserve"> </w:t>
      </w:r>
      <w:proofErr w:type="gramStart"/>
      <w:r w:rsidRPr="00CA3D6D">
        <w:rPr>
          <w:rFonts w:ascii="Times New Roman" w:hAnsi="Times New Roman"/>
          <w:sz w:val="28"/>
          <w:szCs w:val="28"/>
        </w:rPr>
        <w:t>Ханты-Мансийском</w:t>
      </w:r>
      <w:proofErr w:type="gramEnd"/>
      <w:r w:rsidRPr="00CA3D6D">
        <w:rPr>
          <w:rFonts w:ascii="Times New Roman" w:hAnsi="Times New Roman"/>
          <w:sz w:val="28"/>
          <w:szCs w:val="28"/>
        </w:rPr>
        <w:t xml:space="preserve"> районе</w:t>
      </w:r>
      <w:r w:rsidR="001D0F28" w:rsidRPr="00CA3D6D">
        <w:rPr>
          <w:rFonts w:ascii="Times New Roman" w:hAnsi="Times New Roman"/>
          <w:sz w:val="28"/>
          <w:szCs w:val="28"/>
        </w:rPr>
        <w:t>.</w:t>
      </w:r>
    </w:p>
    <w:p w:rsidR="000F772A" w:rsidRDefault="000F772A" w:rsidP="00C91595">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0F772A" w:rsidRPr="00CA3D6D" w:rsidRDefault="00376A2B" w:rsidP="0009463B">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r w:rsidR="0009463B">
        <w:rPr>
          <w:rFonts w:ascii="Times New Roman" w:hAnsi="Times New Roman"/>
          <w:sz w:val="28"/>
          <w:szCs w:val="28"/>
        </w:rPr>
        <w:t xml:space="preserve"> </w:t>
      </w:r>
      <w:r w:rsidR="000F772A" w:rsidRPr="00CA3D6D">
        <w:rPr>
          <w:rFonts w:ascii="Times New Roman" w:hAnsi="Times New Roman"/>
          <w:sz w:val="28"/>
          <w:szCs w:val="28"/>
        </w:rPr>
        <w:t xml:space="preserve">создающих здоровую и полноценную конкуренцию, в перспективе служит </w:t>
      </w:r>
      <w:r w:rsidR="000F772A" w:rsidRPr="00CA3D6D">
        <w:rPr>
          <w:rFonts w:ascii="Times New Roman" w:hAnsi="Times New Roman"/>
          <w:sz w:val="28"/>
          <w:szCs w:val="28"/>
        </w:rPr>
        <w:lastRenderedPageBreak/>
        <w:t>основой для достижения поставленных целей и</w:t>
      </w:r>
      <w:r w:rsidR="00C91595">
        <w:rPr>
          <w:rFonts w:ascii="Times New Roman" w:hAnsi="Times New Roman"/>
          <w:sz w:val="28"/>
          <w:szCs w:val="28"/>
        </w:rPr>
        <w:t xml:space="preserve"> решения </w:t>
      </w:r>
      <w:r w:rsidR="000F772A" w:rsidRPr="00CA3D6D">
        <w:rPr>
          <w:rFonts w:ascii="Times New Roman" w:hAnsi="Times New Roman"/>
          <w:sz w:val="28"/>
          <w:szCs w:val="28"/>
        </w:rPr>
        <w:t>задач в полном объеме.</w:t>
      </w:r>
    </w:p>
    <w:p w:rsidR="000F772A" w:rsidRPr="00CA3D6D" w:rsidRDefault="000F772A" w:rsidP="00C91595">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C91595">
      <w:pPr>
        <w:autoSpaceDE w:val="0"/>
        <w:autoSpaceDN w:val="0"/>
        <w:adjustRightInd w:val="0"/>
        <w:ind w:firstLine="708"/>
        <w:jc w:val="both"/>
        <w:rPr>
          <w:rFonts w:ascii="Times New Roman" w:hAnsi="Times New Roman"/>
          <w:color w:val="000000" w:themeColor="text1"/>
          <w:sz w:val="28"/>
          <w:szCs w:val="28"/>
        </w:rPr>
      </w:pPr>
      <w:proofErr w:type="gramStart"/>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w:t>
      </w:r>
      <w:proofErr w:type="gramEnd"/>
      <w:r w:rsidR="0099647E" w:rsidRPr="0099647E">
        <w:rPr>
          <w:rFonts w:ascii="Times New Roman" w:hAnsi="Times New Roman"/>
          <w:sz w:val="28"/>
          <w:szCs w:val="28"/>
        </w:rPr>
        <w:t xml:space="preserve"> и коммунальными услугами граждан Российской Федерации</w:t>
      </w:r>
      <w:r w:rsidRPr="0099647E">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00DE4710">
        <w:rPr>
          <w:rFonts w:ascii="Times New Roman" w:hAnsi="Times New Roman"/>
          <w:color w:val="000000" w:themeColor="text1"/>
          <w:sz w:val="28"/>
          <w:szCs w:val="28"/>
        </w:rPr>
        <w:t>,</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C91595">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C91595">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C91595">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C91595">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C91595">
      <w:pPr>
        <w:pStyle w:val="Default"/>
        <w:ind w:firstLine="720"/>
        <w:jc w:val="both"/>
        <w:rPr>
          <w:sz w:val="28"/>
          <w:szCs w:val="28"/>
        </w:rPr>
      </w:pPr>
    </w:p>
    <w:p w:rsidR="00970C2A" w:rsidRPr="00CA3D6D" w:rsidRDefault="00970C2A" w:rsidP="00C91595">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C91595">
      <w:pPr>
        <w:pStyle w:val="Default"/>
        <w:ind w:firstLine="720"/>
        <w:jc w:val="both"/>
        <w:rPr>
          <w:sz w:val="28"/>
          <w:szCs w:val="28"/>
        </w:rPr>
      </w:pPr>
      <w:r>
        <w:rPr>
          <w:sz w:val="28"/>
          <w:szCs w:val="28"/>
        </w:rPr>
        <w:t xml:space="preserve">Концепция </w:t>
      </w:r>
      <w:r w:rsidR="00970C2A" w:rsidRPr="00CA3D6D">
        <w:rPr>
          <w:sz w:val="28"/>
          <w:szCs w:val="28"/>
        </w:rPr>
        <w:t>долгосрочного социально-экономического развития Российской Федерации на период до 2020 года,</w:t>
      </w:r>
      <w:r w:rsidR="00C91595">
        <w:rPr>
          <w:sz w:val="28"/>
          <w:szCs w:val="28"/>
        </w:rPr>
        <w:t xml:space="preserve"> </w:t>
      </w:r>
      <w:r w:rsidR="00C91595">
        <w:rPr>
          <w:sz w:val="28"/>
          <w:szCs w:val="28"/>
        </w:rPr>
        <w:br/>
      </w:r>
      <w:r w:rsidR="00970C2A" w:rsidRPr="00CA3D6D">
        <w:rPr>
          <w:sz w:val="28"/>
          <w:szCs w:val="28"/>
        </w:rPr>
        <w:t xml:space="preserve">утвержденная распоряжением Правительства Российской Федерации </w:t>
      </w:r>
      <w:r w:rsidR="00C91595">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C91595">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376A2B">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C91595">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C91595">
        <w:rPr>
          <w:rFonts w:ascii="Times New Roman" w:hAnsi="Times New Roman"/>
          <w:sz w:val="28"/>
          <w:szCs w:val="28"/>
        </w:rPr>
        <w:br/>
      </w:r>
      <w:r w:rsidRPr="00CA3D6D">
        <w:rPr>
          <w:rFonts w:ascii="Times New Roman" w:hAnsi="Times New Roman"/>
          <w:sz w:val="28"/>
          <w:szCs w:val="28"/>
        </w:rPr>
        <w:t>утвержденная постановлением</w:t>
      </w:r>
      <w:r w:rsidR="00015667">
        <w:rPr>
          <w:rFonts w:ascii="Times New Roman" w:hAnsi="Times New Roman"/>
          <w:sz w:val="28"/>
          <w:szCs w:val="28"/>
        </w:rPr>
        <w:t xml:space="preserve"> администрации Ханты-Мансийского района от 17 декабря 2014 года № 343.</w:t>
      </w:r>
    </w:p>
    <w:p w:rsidR="0009463B" w:rsidRDefault="0009463B" w:rsidP="00C91595">
      <w:pPr>
        <w:ind w:firstLine="709"/>
        <w:jc w:val="both"/>
        <w:rPr>
          <w:rFonts w:ascii="Times New Roman" w:hAnsi="Times New Roman"/>
          <w:sz w:val="28"/>
          <w:szCs w:val="28"/>
        </w:rPr>
      </w:pPr>
      <w:r>
        <w:rPr>
          <w:rFonts w:ascii="Times New Roman" w:hAnsi="Times New Roman"/>
          <w:sz w:val="28"/>
          <w:szCs w:val="28"/>
        </w:rPr>
        <w:t xml:space="preserve">Программа   </w:t>
      </w:r>
      <w:r w:rsidRPr="00376A2B">
        <w:rPr>
          <w:rFonts w:ascii="Times New Roman" w:hAnsi="Times New Roman"/>
          <w:sz w:val="28"/>
          <w:szCs w:val="28"/>
        </w:rPr>
        <w:t>представляет</w:t>
      </w:r>
      <w:r>
        <w:rPr>
          <w:rFonts w:ascii="Times New Roman" w:hAnsi="Times New Roman"/>
          <w:sz w:val="28"/>
          <w:szCs w:val="28"/>
        </w:rPr>
        <w:t xml:space="preserve">   </w:t>
      </w:r>
      <w:r w:rsidRPr="00376A2B">
        <w:rPr>
          <w:rFonts w:ascii="Times New Roman" w:hAnsi="Times New Roman"/>
          <w:sz w:val="28"/>
          <w:szCs w:val="28"/>
        </w:rPr>
        <w:t>собой</w:t>
      </w:r>
      <w:r>
        <w:rPr>
          <w:rFonts w:ascii="Times New Roman" w:hAnsi="Times New Roman"/>
          <w:sz w:val="28"/>
          <w:szCs w:val="28"/>
        </w:rPr>
        <w:t xml:space="preserve"> </w:t>
      </w:r>
      <w:r w:rsidRPr="00376A2B">
        <w:rPr>
          <w:rFonts w:ascii="Times New Roman" w:hAnsi="Times New Roman"/>
          <w:sz w:val="28"/>
          <w:szCs w:val="28"/>
        </w:rPr>
        <w:t xml:space="preserve"> комплексный </w:t>
      </w:r>
      <w:r>
        <w:rPr>
          <w:rFonts w:ascii="Times New Roman" w:hAnsi="Times New Roman"/>
          <w:sz w:val="28"/>
          <w:szCs w:val="28"/>
        </w:rPr>
        <w:t xml:space="preserve">  </w:t>
      </w:r>
      <w:r w:rsidRPr="00376A2B">
        <w:rPr>
          <w:rFonts w:ascii="Times New Roman" w:hAnsi="Times New Roman"/>
          <w:sz w:val="28"/>
          <w:szCs w:val="28"/>
        </w:rPr>
        <w:t xml:space="preserve">план </w:t>
      </w:r>
      <w:r>
        <w:rPr>
          <w:rFonts w:ascii="Times New Roman" w:hAnsi="Times New Roman"/>
          <w:sz w:val="28"/>
          <w:szCs w:val="28"/>
        </w:rPr>
        <w:t xml:space="preserve">  </w:t>
      </w:r>
      <w:r w:rsidRPr="00376A2B">
        <w:rPr>
          <w:rFonts w:ascii="Times New Roman" w:hAnsi="Times New Roman"/>
          <w:sz w:val="28"/>
          <w:szCs w:val="28"/>
        </w:rPr>
        <w:t xml:space="preserve">действий </w:t>
      </w:r>
      <w:r>
        <w:rPr>
          <w:rFonts w:ascii="Times New Roman" w:hAnsi="Times New Roman"/>
          <w:sz w:val="28"/>
          <w:szCs w:val="28"/>
        </w:rPr>
        <w:t xml:space="preserve"> </w:t>
      </w:r>
      <w:proofErr w:type="gramStart"/>
      <w:r w:rsidRPr="00376A2B">
        <w:rPr>
          <w:rFonts w:ascii="Times New Roman" w:hAnsi="Times New Roman"/>
          <w:sz w:val="28"/>
          <w:szCs w:val="28"/>
        </w:rPr>
        <w:t>по</w:t>
      </w:r>
      <w:proofErr w:type="gramEnd"/>
    </w:p>
    <w:p w:rsidR="00970C2A" w:rsidRPr="00C91595" w:rsidRDefault="00970C2A" w:rsidP="0009463B">
      <w:pPr>
        <w:jc w:val="both"/>
        <w:rPr>
          <w:rFonts w:ascii="Times New Roman" w:hAnsi="Times New Roman"/>
          <w:sz w:val="28"/>
          <w:szCs w:val="28"/>
        </w:rPr>
      </w:pPr>
      <w:r w:rsidRPr="00C91595">
        <w:rPr>
          <w:rFonts w:ascii="Times New Roman" w:hAnsi="Times New Roman"/>
          <w:sz w:val="28"/>
          <w:szCs w:val="28"/>
        </w:rPr>
        <w:lastRenderedPageBreak/>
        <w:t xml:space="preserve">внедрению и использованию современных методов, механизмов и инструментов, </w:t>
      </w:r>
      <w:proofErr w:type="gramStart"/>
      <w:r w:rsidRPr="00C91595">
        <w:rPr>
          <w:rFonts w:ascii="Times New Roman" w:hAnsi="Times New Roman"/>
          <w:sz w:val="28"/>
          <w:szCs w:val="28"/>
        </w:rPr>
        <w:t>направлена</w:t>
      </w:r>
      <w:proofErr w:type="gramEnd"/>
      <w:r w:rsidRPr="00C91595">
        <w:rPr>
          <w:rFonts w:ascii="Times New Roman" w:hAnsi="Times New Roman"/>
          <w:sz w:val="28"/>
          <w:szCs w:val="28"/>
        </w:rPr>
        <w:t xml:space="preserve"> на реализацию целей и задач и определяет систему необходимых основных мероприятий по формированию единой политики в сфере </w:t>
      </w:r>
      <w:r w:rsidR="00AE478B" w:rsidRPr="00C91595">
        <w:rPr>
          <w:rFonts w:ascii="Times New Roman" w:hAnsi="Times New Roman"/>
          <w:sz w:val="28"/>
          <w:szCs w:val="28"/>
        </w:rPr>
        <w:t>жилищной политики</w:t>
      </w:r>
      <w:r w:rsidRPr="00C91595">
        <w:rPr>
          <w:rFonts w:ascii="Times New Roman" w:hAnsi="Times New Roman"/>
          <w:sz w:val="28"/>
          <w:szCs w:val="28"/>
        </w:rPr>
        <w:t>.</w:t>
      </w:r>
    </w:p>
    <w:p w:rsidR="00281CEE" w:rsidRPr="00CA3D6D" w:rsidRDefault="00281CEE" w:rsidP="00C91595">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C91595">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C91595">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C91595">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C91595">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C91595">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C91595">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C9159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C91595">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C91595">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xml:space="preserve">, </w:t>
      </w:r>
      <w:proofErr w:type="gramStart"/>
      <w:r w:rsidRPr="00CA3D6D">
        <w:rPr>
          <w:rFonts w:ascii="Times New Roman" w:hAnsi="Times New Roman" w:cs="Times New Roman"/>
          <w:bCs/>
          <w:sz w:val="28"/>
          <w:szCs w:val="28"/>
        </w:rPr>
        <w:t>руб.;</w:t>
      </w:r>
      <w:proofErr w:type="gramEnd"/>
    </w:p>
    <w:p w:rsidR="00742625" w:rsidRPr="00CA3D6D" w:rsidRDefault="00742625" w:rsidP="00C91595">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для </w:t>
      </w:r>
      <w:r w:rsidR="00E2760D" w:rsidRPr="00CA3D6D">
        <w:rPr>
          <w:rFonts w:ascii="Times New Roman" w:hAnsi="Times New Roman" w:cs="Times New Roman"/>
          <w:bCs/>
          <w:sz w:val="28"/>
          <w:szCs w:val="28"/>
        </w:rPr>
        <w:t xml:space="preserve">                </w:t>
      </w:r>
      <w:r w:rsidRPr="00CA3D6D">
        <w:rPr>
          <w:rFonts w:ascii="Times New Roman" w:hAnsi="Times New Roman" w:cs="Times New Roman"/>
          <w:bCs/>
          <w:sz w:val="28"/>
          <w:szCs w:val="28"/>
        </w:rPr>
        <w:t xml:space="preserve">3-х человек, рассчитанная в соответствии с решением Думы Ханты-Мансийского района от 6 марта 2009 года № 409, кв. </w:t>
      </w:r>
      <w:proofErr w:type="gramStart"/>
      <w:r w:rsidRPr="00CA3D6D">
        <w:rPr>
          <w:rFonts w:ascii="Times New Roman" w:hAnsi="Times New Roman" w:cs="Times New Roman"/>
          <w:bCs/>
          <w:sz w:val="28"/>
          <w:szCs w:val="28"/>
        </w:rPr>
        <w:t>м</w:t>
      </w:r>
      <w:proofErr w:type="gramEnd"/>
      <w:r w:rsidRPr="00CA3D6D">
        <w:rPr>
          <w:rFonts w:ascii="Times New Roman" w:hAnsi="Times New Roman" w:cs="Times New Roman"/>
          <w:bCs/>
          <w:sz w:val="28"/>
          <w:szCs w:val="28"/>
        </w:rPr>
        <w:t>;</w:t>
      </w:r>
    </w:p>
    <w:p w:rsidR="00742625" w:rsidRPr="00CA3D6D" w:rsidRDefault="00742625" w:rsidP="00C91595">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proofErr w:type="gramStart"/>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proofErr w:type="gramEnd"/>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w:t>
      </w:r>
      <w:proofErr w:type="gramStart"/>
      <w:r w:rsidRPr="00CA3D6D">
        <w:rPr>
          <w:rFonts w:ascii="Times New Roman" w:hAnsi="Times New Roman" w:cs="Times New Roman"/>
          <w:bCs/>
          <w:sz w:val="28"/>
          <w:szCs w:val="28"/>
        </w:rPr>
        <w:t>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w:t>
      </w:r>
      <w:r w:rsidR="00C91595">
        <w:rPr>
          <w:rFonts w:ascii="Times New Roman" w:hAnsi="Times New Roman" w:cs="Times New Roman"/>
          <w:bCs/>
          <w:sz w:val="28"/>
          <w:szCs w:val="28"/>
        </w:rPr>
        <w:br/>
      </w:r>
      <w:r w:rsidRPr="00CA3D6D">
        <w:rPr>
          <w:rFonts w:ascii="Times New Roman" w:hAnsi="Times New Roman" w:cs="Times New Roman"/>
          <w:bCs/>
          <w:sz w:val="28"/>
          <w:szCs w:val="28"/>
        </w:rPr>
        <w:t>на соответствующий период, руб.</w:t>
      </w:r>
      <w:proofErr w:type="gramEnd"/>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376A2B">
        <w:rPr>
          <w:rFonts w:ascii="Times New Roman" w:hAnsi="Times New Roman"/>
          <w:sz w:val="28"/>
          <w:szCs w:val="28"/>
        </w:rPr>
        <w:t>енных и земельных отношений);</w:t>
      </w:r>
    </w:p>
    <w:p w:rsidR="00742625" w:rsidRPr="00CA3D6D" w:rsidRDefault="00742625" w:rsidP="00C91595">
      <w:pPr>
        <w:pStyle w:val="a3"/>
        <w:ind w:firstLine="709"/>
        <w:jc w:val="both"/>
        <w:rPr>
          <w:color w:val="000000"/>
          <w:sz w:val="28"/>
          <w:szCs w:val="28"/>
        </w:rPr>
      </w:pPr>
      <w:r w:rsidRPr="00CA3D6D">
        <w:rPr>
          <w:color w:val="000000"/>
          <w:sz w:val="28"/>
          <w:szCs w:val="28"/>
        </w:rPr>
        <w:t>2</w:t>
      </w:r>
      <w:r w:rsidR="007B781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 xml:space="preserve">Показатель </w:t>
      </w:r>
      <w:proofErr w:type="gramStart"/>
      <w:r w:rsidRPr="00CA3D6D">
        <w:rPr>
          <w:rFonts w:ascii="Times New Roman" w:hAnsi="Times New Roman"/>
          <w:sz w:val="28"/>
          <w:szCs w:val="28"/>
        </w:rPr>
        <w:t>носит плановое значение</w:t>
      </w:r>
      <w:proofErr w:type="gramEnd"/>
      <w:r w:rsidRPr="00CA3D6D">
        <w:rPr>
          <w:rFonts w:ascii="Times New Roman" w:hAnsi="Times New Roman"/>
          <w:sz w:val="28"/>
          <w:szCs w:val="28"/>
        </w:rPr>
        <w:t>.</w:t>
      </w:r>
    </w:p>
    <w:p w:rsidR="00742625" w:rsidRPr="00CA3D6D" w:rsidRDefault="00742625" w:rsidP="00C91595">
      <w:pPr>
        <w:ind w:firstLine="708"/>
        <w:jc w:val="both"/>
        <w:rPr>
          <w:rFonts w:ascii="Times New Roman" w:hAnsi="Times New Roman"/>
          <w:sz w:val="28"/>
          <w:szCs w:val="28"/>
        </w:rPr>
      </w:pPr>
      <w:proofErr w:type="gramStart"/>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w:t>
      </w:r>
      <w:r w:rsidRPr="00CA3D6D">
        <w:rPr>
          <w:rFonts w:ascii="Times New Roman" w:hAnsi="Times New Roman"/>
          <w:sz w:val="28"/>
          <w:szCs w:val="28"/>
        </w:rPr>
        <w:lastRenderedPageBreak/>
        <w:t xml:space="preserve">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w:t>
      </w:r>
      <w:proofErr w:type="gramEnd"/>
      <w:r w:rsidRPr="00CA3D6D">
        <w:rPr>
          <w:rFonts w:ascii="Times New Roman" w:hAnsi="Times New Roman"/>
          <w:sz w:val="28"/>
          <w:szCs w:val="28"/>
        </w:rPr>
        <w:t xml:space="preserve">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земельных отношений);</w:t>
      </w:r>
    </w:p>
    <w:p w:rsidR="00742625" w:rsidRPr="00CA3D6D" w:rsidRDefault="002C07AD" w:rsidP="00C9159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7B781B">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C91595">
      <w:pPr>
        <w:ind w:firstLine="708"/>
        <w:jc w:val="both"/>
        <w:rPr>
          <w:rFonts w:ascii="Times New Roman" w:hAnsi="Times New Roman"/>
          <w:sz w:val="28"/>
          <w:szCs w:val="28"/>
        </w:rPr>
      </w:pPr>
      <w:r w:rsidRPr="00CA3D6D">
        <w:rPr>
          <w:rFonts w:ascii="Times New Roman" w:hAnsi="Times New Roman"/>
          <w:sz w:val="28"/>
          <w:szCs w:val="28"/>
        </w:rPr>
        <w:t xml:space="preserve">Показатель </w:t>
      </w:r>
      <w:proofErr w:type="gramStart"/>
      <w:r w:rsidRPr="00CA3D6D">
        <w:rPr>
          <w:rFonts w:ascii="Times New Roman" w:hAnsi="Times New Roman"/>
          <w:sz w:val="28"/>
          <w:szCs w:val="28"/>
        </w:rPr>
        <w:t>носит плановое значение</w:t>
      </w:r>
      <w:proofErr w:type="gramEnd"/>
      <w:r w:rsidRPr="00CA3D6D">
        <w:rPr>
          <w:rFonts w:ascii="Times New Roman" w:hAnsi="Times New Roman"/>
          <w:sz w:val="28"/>
          <w:szCs w:val="28"/>
        </w:rPr>
        <w:t>.</w:t>
      </w:r>
    </w:p>
    <w:p w:rsidR="00742625" w:rsidRPr="00CA3D6D" w:rsidRDefault="00742625" w:rsidP="00C91595">
      <w:pPr>
        <w:pStyle w:val="a3"/>
        <w:ind w:firstLine="709"/>
        <w:jc w:val="both"/>
        <w:rPr>
          <w:color w:val="000000"/>
          <w:sz w:val="28"/>
          <w:szCs w:val="28"/>
        </w:rPr>
      </w:pPr>
      <w:r w:rsidRPr="00CA3D6D">
        <w:rPr>
          <w:sz w:val="28"/>
          <w:szCs w:val="28"/>
        </w:rPr>
        <w:t>Показатель рассчитывается как фактическое значение постановленных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C91595">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C91595">
      <w:pPr>
        <w:pStyle w:val="a3"/>
        <w:ind w:firstLine="709"/>
        <w:jc w:val="both"/>
        <w:rPr>
          <w:sz w:val="28"/>
          <w:szCs w:val="28"/>
        </w:rPr>
      </w:pPr>
    </w:p>
    <w:p w:rsidR="00AA0F35" w:rsidRPr="00CA3D6D" w:rsidRDefault="00281CEE" w:rsidP="00C91595">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C91595">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C91595">
      <w:pPr>
        <w:pStyle w:val="a3"/>
        <w:jc w:val="center"/>
        <w:rPr>
          <w:sz w:val="28"/>
          <w:szCs w:val="28"/>
        </w:rPr>
      </w:pPr>
    </w:p>
    <w:p w:rsidR="00281CEE" w:rsidRPr="00CA3D6D" w:rsidRDefault="00281CEE" w:rsidP="00C91595">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C91595">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 xml:space="preserve">В </w:t>
      </w:r>
      <w:proofErr w:type="gramStart"/>
      <w:r w:rsidR="00281CEE" w:rsidRPr="00CA3D6D">
        <w:rPr>
          <w:sz w:val="28"/>
          <w:szCs w:val="28"/>
        </w:rPr>
        <w:t>рамках</w:t>
      </w:r>
      <w:proofErr w:type="gramEnd"/>
      <w:r w:rsidR="00281CEE" w:rsidRPr="00CA3D6D">
        <w:rPr>
          <w:sz w:val="28"/>
          <w:szCs w:val="28"/>
        </w:rPr>
        <w:t xml:space="preserve">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r w:rsidR="00C91595">
        <w:rPr>
          <w:sz w:val="28"/>
          <w:szCs w:val="28"/>
        </w:rPr>
        <w:t xml:space="preserve"> </w:t>
      </w:r>
      <w:r w:rsidR="00281CEE"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C91595">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C91595">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proofErr w:type="gramStart"/>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roofErr w:type="gramEnd"/>
    </w:p>
    <w:p w:rsidR="00281CEE" w:rsidRDefault="00281CEE" w:rsidP="00C91595">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Предоставление субсидий молодым семьям на строительство жилых помещений </w:t>
      </w:r>
      <w:proofErr w:type="gramStart"/>
      <w:r w:rsidRPr="00CA3D6D">
        <w:rPr>
          <w:sz w:val="28"/>
          <w:szCs w:val="28"/>
        </w:rPr>
        <w:t>в</w:t>
      </w:r>
      <w:proofErr w:type="gramEnd"/>
      <w:r w:rsidRPr="00CA3D6D">
        <w:rPr>
          <w:sz w:val="28"/>
          <w:szCs w:val="28"/>
        </w:rPr>
        <w:t xml:space="preserve"> </w:t>
      </w:r>
      <w:proofErr w:type="gramStart"/>
      <w:r w:rsidRPr="00CA3D6D">
        <w:rPr>
          <w:sz w:val="28"/>
          <w:szCs w:val="28"/>
        </w:rPr>
        <w:t>Ханты-Мансийском</w:t>
      </w:r>
      <w:proofErr w:type="gramEnd"/>
      <w:r w:rsidRPr="00CA3D6D">
        <w:rPr>
          <w:sz w:val="28"/>
          <w:szCs w:val="28"/>
        </w:rPr>
        <w:t xml:space="preserve"> районе.</w:t>
      </w:r>
    </w:p>
    <w:p w:rsidR="0009463B" w:rsidRDefault="0009463B" w:rsidP="00C91595">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r>
        <w:rPr>
          <w:sz w:val="28"/>
          <w:szCs w:val="28"/>
        </w:rPr>
        <w:t xml:space="preserve"> </w:t>
      </w:r>
      <w:r w:rsidRPr="00CA3D6D">
        <w:rPr>
          <w:sz w:val="28"/>
          <w:szCs w:val="28"/>
        </w:rPr>
        <w:t xml:space="preserve">субсидий </w:t>
      </w:r>
      <w:r>
        <w:rPr>
          <w:sz w:val="28"/>
          <w:szCs w:val="28"/>
        </w:rPr>
        <w:t xml:space="preserve"> </w:t>
      </w:r>
      <w:r w:rsidRPr="00CA3D6D">
        <w:rPr>
          <w:sz w:val="28"/>
          <w:szCs w:val="28"/>
        </w:rPr>
        <w:t>молодым</w:t>
      </w:r>
      <w:r>
        <w:rPr>
          <w:sz w:val="28"/>
          <w:szCs w:val="28"/>
        </w:rPr>
        <w:t xml:space="preserve">  </w:t>
      </w:r>
      <w:r w:rsidRPr="00CA3D6D">
        <w:rPr>
          <w:sz w:val="28"/>
          <w:szCs w:val="28"/>
        </w:rPr>
        <w:t xml:space="preserve"> семьям </w:t>
      </w:r>
      <w:r>
        <w:rPr>
          <w:sz w:val="28"/>
          <w:szCs w:val="28"/>
        </w:rPr>
        <w:t xml:space="preserve">  </w:t>
      </w:r>
      <w:r w:rsidRPr="00CA3D6D">
        <w:rPr>
          <w:sz w:val="28"/>
          <w:szCs w:val="28"/>
        </w:rPr>
        <w:t xml:space="preserve">на </w:t>
      </w:r>
      <w:r>
        <w:rPr>
          <w:sz w:val="28"/>
          <w:szCs w:val="28"/>
        </w:rPr>
        <w:t xml:space="preserve">  </w:t>
      </w:r>
      <w:r w:rsidRPr="00CA3D6D">
        <w:rPr>
          <w:sz w:val="28"/>
          <w:szCs w:val="28"/>
        </w:rPr>
        <w:t>строительство</w:t>
      </w:r>
      <w:r>
        <w:rPr>
          <w:sz w:val="28"/>
          <w:szCs w:val="28"/>
        </w:rPr>
        <w:t xml:space="preserve">  </w:t>
      </w:r>
      <w:r w:rsidRPr="00CA3D6D">
        <w:rPr>
          <w:sz w:val="28"/>
          <w:szCs w:val="28"/>
        </w:rPr>
        <w:t xml:space="preserve"> жилых</w:t>
      </w:r>
      <w:r>
        <w:rPr>
          <w:sz w:val="28"/>
          <w:szCs w:val="28"/>
        </w:rPr>
        <w:t xml:space="preserve">   </w:t>
      </w:r>
      <w:r w:rsidRPr="00CA3D6D">
        <w:rPr>
          <w:sz w:val="28"/>
          <w:szCs w:val="28"/>
        </w:rPr>
        <w:t xml:space="preserve"> помещений </w:t>
      </w:r>
      <w:r>
        <w:rPr>
          <w:sz w:val="28"/>
          <w:szCs w:val="28"/>
        </w:rPr>
        <w:t xml:space="preserve">  </w:t>
      </w:r>
      <w:proofErr w:type="gramStart"/>
      <w:r w:rsidRPr="00CA3D6D">
        <w:rPr>
          <w:sz w:val="28"/>
          <w:szCs w:val="28"/>
        </w:rPr>
        <w:t>на</w:t>
      </w:r>
      <w:proofErr w:type="gramEnd"/>
    </w:p>
    <w:p w:rsidR="00281CEE" w:rsidRPr="00CA3D6D" w:rsidRDefault="00281CEE" w:rsidP="0009463B">
      <w:pPr>
        <w:pStyle w:val="a3"/>
        <w:jc w:val="both"/>
        <w:rPr>
          <w:sz w:val="28"/>
          <w:szCs w:val="28"/>
        </w:rPr>
      </w:pPr>
      <w:r w:rsidRPr="00CA3D6D">
        <w:rPr>
          <w:sz w:val="28"/>
          <w:szCs w:val="28"/>
        </w:rPr>
        <w:lastRenderedPageBreak/>
        <w:t>терр</w:t>
      </w:r>
      <w:r w:rsidR="00376A2B">
        <w:rPr>
          <w:sz w:val="28"/>
          <w:szCs w:val="28"/>
        </w:rPr>
        <w:t>итории Ханты-Мансийского района;</w:t>
      </w:r>
    </w:p>
    <w:p w:rsidR="00281CEE" w:rsidRPr="00CA3D6D" w:rsidRDefault="00281CEE" w:rsidP="00C91595">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C91595">
      <w:pPr>
        <w:pStyle w:val="a3"/>
        <w:ind w:firstLine="709"/>
        <w:jc w:val="both"/>
        <w:rPr>
          <w:sz w:val="28"/>
          <w:szCs w:val="28"/>
        </w:rPr>
      </w:pPr>
      <w:proofErr w:type="gramStart"/>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w:t>
      </w:r>
      <w:proofErr w:type="gramEnd"/>
      <w:r w:rsidRPr="00CA3D6D">
        <w:rPr>
          <w:sz w:val="28"/>
          <w:szCs w:val="28"/>
        </w:rPr>
        <w:t xml:space="preserve"> из федерального,</w:t>
      </w:r>
      <w:r w:rsidR="00376A2B">
        <w:rPr>
          <w:sz w:val="28"/>
          <w:szCs w:val="28"/>
        </w:rPr>
        <w:t xml:space="preserve"> окружного и местного бюджетов;</w:t>
      </w:r>
    </w:p>
    <w:p w:rsidR="00281CEE" w:rsidRPr="00CA3D6D" w:rsidRDefault="00137F1F" w:rsidP="00C91595">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Реализация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C91595">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C91595">
      <w:pPr>
        <w:pStyle w:val="a3"/>
        <w:ind w:firstLine="709"/>
        <w:jc w:val="both"/>
        <w:rPr>
          <w:sz w:val="28"/>
          <w:szCs w:val="28"/>
        </w:rPr>
      </w:pPr>
      <w:proofErr w:type="gramStart"/>
      <w:r w:rsidRPr="00CA3D6D">
        <w:rPr>
          <w:rFonts w:eastAsia="Calibri"/>
          <w:sz w:val="28"/>
          <w:szCs w:val="28"/>
        </w:rPr>
        <w:t>4</w:t>
      </w:r>
      <w:r w:rsidR="007B781B">
        <w:rPr>
          <w:rFonts w:eastAsia="Calibri"/>
          <w:sz w:val="28"/>
          <w:szCs w:val="28"/>
        </w:rPr>
        <w:t>)</w:t>
      </w:r>
      <w:r w:rsidR="00281CEE" w:rsidRPr="00CA3D6D">
        <w:rPr>
          <w:sz w:val="28"/>
          <w:szCs w:val="28"/>
        </w:rPr>
        <w:t xml:space="preserve">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roofErr w:type="gramEnd"/>
    </w:p>
    <w:p w:rsidR="00281CEE" w:rsidRPr="00CA3D6D" w:rsidRDefault="00281CEE" w:rsidP="00C91595">
      <w:pPr>
        <w:pStyle w:val="a3"/>
        <w:ind w:firstLine="709"/>
        <w:jc w:val="both"/>
        <w:rPr>
          <w:sz w:val="28"/>
          <w:szCs w:val="28"/>
        </w:rPr>
      </w:pPr>
      <w:proofErr w:type="gramStart"/>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FD2E21" w:rsidRPr="00CA3D6D">
        <w:rPr>
          <w:sz w:val="28"/>
          <w:szCs w:val="28"/>
        </w:rPr>
        <w:t xml:space="preserve">                </w:t>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roofErr w:type="gramEnd"/>
    </w:p>
    <w:p w:rsidR="00281CEE" w:rsidRDefault="00281CEE" w:rsidP="00C91595">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Default="00BC4D03" w:rsidP="00C91595">
      <w:pPr>
        <w:pStyle w:val="a3"/>
        <w:ind w:firstLine="709"/>
        <w:jc w:val="both"/>
        <w:rPr>
          <w:sz w:val="28"/>
          <w:szCs w:val="28"/>
        </w:rPr>
      </w:pPr>
    </w:p>
    <w:p w:rsidR="0009463B" w:rsidRPr="00CA3D6D" w:rsidRDefault="0009463B" w:rsidP="00C91595">
      <w:pPr>
        <w:pStyle w:val="a3"/>
        <w:ind w:firstLine="709"/>
        <w:jc w:val="both"/>
        <w:rPr>
          <w:sz w:val="28"/>
          <w:szCs w:val="28"/>
        </w:rPr>
      </w:pPr>
    </w:p>
    <w:p w:rsidR="00281CEE" w:rsidRDefault="00281CEE" w:rsidP="00C91595">
      <w:pPr>
        <w:pStyle w:val="a3"/>
        <w:jc w:val="center"/>
        <w:rPr>
          <w:color w:val="000000"/>
          <w:sz w:val="28"/>
          <w:szCs w:val="28"/>
        </w:rPr>
      </w:pPr>
      <w:r w:rsidRPr="00CA3D6D">
        <w:rPr>
          <w:sz w:val="28"/>
          <w:szCs w:val="28"/>
        </w:rPr>
        <w:lastRenderedPageBreak/>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09463B" w:rsidRDefault="0009463B" w:rsidP="00C91595">
      <w:pPr>
        <w:pStyle w:val="a3"/>
        <w:jc w:val="center"/>
        <w:rPr>
          <w:color w:val="000000"/>
          <w:sz w:val="28"/>
          <w:szCs w:val="28"/>
        </w:rPr>
      </w:pPr>
    </w:p>
    <w:p w:rsidR="00281CEE" w:rsidRPr="00CA3D6D" w:rsidRDefault="00281CEE" w:rsidP="0009463B">
      <w:pPr>
        <w:pStyle w:val="a3"/>
        <w:ind w:firstLine="709"/>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09463B">
      <w:pPr>
        <w:autoSpaceDE w:val="0"/>
        <w:autoSpaceDN w:val="0"/>
        <w:adjustRightInd w:val="0"/>
        <w:ind w:firstLine="709"/>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09463B">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09463B">
      <w:pPr>
        <w:pStyle w:val="a3"/>
        <w:ind w:firstLine="709"/>
        <w:jc w:val="both"/>
        <w:rPr>
          <w:sz w:val="28"/>
          <w:szCs w:val="28"/>
        </w:rPr>
      </w:pPr>
      <w:proofErr w:type="gramStart"/>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w:t>
      </w:r>
      <w:proofErr w:type="gramEnd"/>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C91595">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09463B">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09463B">
      <w:pPr>
        <w:pStyle w:val="a3"/>
        <w:ind w:firstLine="709"/>
        <w:jc w:val="both"/>
        <w:rPr>
          <w:sz w:val="28"/>
          <w:szCs w:val="28"/>
        </w:rPr>
      </w:pPr>
      <w:r w:rsidRPr="002C07AD">
        <w:rPr>
          <w:sz w:val="28"/>
          <w:szCs w:val="28"/>
        </w:rPr>
        <w:t xml:space="preserve">Мероприятие «Предоставление субсидий молодым семьям </w:t>
      </w:r>
      <w:r w:rsidR="00C91595">
        <w:rPr>
          <w:sz w:val="28"/>
          <w:szCs w:val="28"/>
        </w:rPr>
        <w:br/>
      </w:r>
      <w:r w:rsidRPr="002C07AD">
        <w:rPr>
          <w:sz w:val="28"/>
          <w:szCs w:val="28"/>
        </w:rPr>
        <w:t xml:space="preserve">на строительство жилых помещений </w:t>
      </w:r>
      <w:proofErr w:type="gramStart"/>
      <w:r w:rsidRPr="002C07AD">
        <w:rPr>
          <w:sz w:val="28"/>
          <w:szCs w:val="28"/>
        </w:rPr>
        <w:t>в</w:t>
      </w:r>
      <w:proofErr w:type="gramEnd"/>
      <w:r w:rsidRPr="002C07AD">
        <w:rPr>
          <w:sz w:val="28"/>
          <w:szCs w:val="28"/>
        </w:rPr>
        <w:t xml:space="preserve"> </w:t>
      </w:r>
      <w:proofErr w:type="gramStart"/>
      <w:r w:rsidRPr="002C07AD">
        <w:rPr>
          <w:sz w:val="28"/>
          <w:szCs w:val="28"/>
        </w:rPr>
        <w:t>Ханты-Мансийском</w:t>
      </w:r>
      <w:proofErr w:type="gramEnd"/>
      <w:r w:rsidRPr="002C07AD">
        <w:rPr>
          <w:sz w:val="28"/>
          <w:szCs w:val="28"/>
        </w:rPr>
        <w:t xml:space="preserve"> районе».</w:t>
      </w:r>
    </w:p>
    <w:p w:rsidR="00281CEE" w:rsidRPr="002C07AD" w:rsidRDefault="00281CEE" w:rsidP="0009463B">
      <w:pPr>
        <w:ind w:firstLine="709"/>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w:t>
      </w:r>
      <w:r w:rsidR="00C91595">
        <w:rPr>
          <w:rFonts w:ascii="Times New Roman" w:hAnsi="Times New Roman"/>
          <w:sz w:val="28"/>
          <w:szCs w:val="28"/>
        </w:rPr>
        <w:br/>
      </w:r>
      <w:r w:rsidRPr="002C07AD">
        <w:rPr>
          <w:rFonts w:ascii="Times New Roman" w:hAnsi="Times New Roman"/>
          <w:sz w:val="28"/>
          <w:szCs w:val="28"/>
        </w:rPr>
        <w:t xml:space="preserve">жилых помещений молодым семьям </w:t>
      </w:r>
      <w:proofErr w:type="gramStart"/>
      <w:r w:rsidRPr="002C07AD">
        <w:rPr>
          <w:rFonts w:ascii="Times New Roman" w:hAnsi="Times New Roman"/>
          <w:sz w:val="28"/>
          <w:szCs w:val="28"/>
        </w:rPr>
        <w:t>в</w:t>
      </w:r>
      <w:proofErr w:type="gramEnd"/>
      <w:r w:rsidRPr="002C07AD">
        <w:rPr>
          <w:rFonts w:ascii="Times New Roman" w:hAnsi="Times New Roman"/>
          <w:sz w:val="28"/>
          <w:szCs w:val="28"/>
        </w:rPr>
        <w:t xml:space="preserve"> </w:t>
      </w:r>
      <w:proofErr w:type="gramStart"/>
      <w:r w:rsidRPr="002C07AD">
        <w:rPr>
          <w:rFonts w:ascii="Times New Roman" w:hAnsi="Times New Roman"/>
          <w:sz w:val="28"/>
          <w:szCs w:val="28"/>
        </w:rPr>
        <w:t>Ханты-Мансийском</w:t>
      </w:r>
      <w:proofErr w:type="gramEnd"/>
      <w:r w:rsidRPr="002C07AD">
        <w:rPr>
          <w:rFonts w:ascii="Times New Roman" w:hAnsi="Times New Roman"/>
          <w:sz w:val="28"/>
          <w:szCs w:val="28"/>
        </w:rPr>
        <w:t xml:space="preserve">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09463B">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09463B">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w:t>
      </w:r>
      <w:r w:rsidRPr="00CA3D6D">
        <w:rPr>
          <w:sz w:val="28"/>
          <w:szCs w:val="28"/>
        </w:rPr>
        <w:lastRenderedPageBreak/>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C91595">
      <w:pPr>
        <w:pStyle w:val="a3"/>
        <w:ind w:firstLine="709"/>
        <w:jc w:val="both"/>
        <w:rPr>
          <w:sz w:val="28"/>
          <w:szCs w:val="28"/>
        </w:rPr>
      </w:pPr>
      <w:proofErr w:type="gramStart"/>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roofErr w:type="gramEnd"/>
    </w:p>
    <w:p w:rsidR="00281CEE" w:rsidRPr="00CA3D6D" w:rsidRDefault="00281CEE" w:rsidP="00C91595">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C91595">
      <w:pPr>
        <w:pStyle w:val="a3"/>
        <w:ind w:firstLine="709"/>
        <w:jc w:val="both"/>
        <w:rPr>
          <w:sz w:val="28"/>
          <w:szCs w:val="28"/>
        </w:rPr>
      </w:pPr>
      <w:r w:rsidRPr="00CA3D6D">
        <w:rPr>
          <w:sz w:val="28"/>
          <w:szCs w:val="28"/>
        </w:rPr>
        <w:t xml:space="preserve">В </w:t>
      </w:r>
      <w:proofErr w:type="gramStart"/>
      <w:r w:rsidRPr="00CA3D6D">
        <w:rPr>
          <w:sz w:val="28"/>
          <w:szCs w:val="28"/>
        </w:rPr>
        <w:t>целях</w:t>
      </w:r>
      <w:proofErr w:type="gramEnd"/>
      <w:r w:rsidRPr="00CA3D6D">
        <w:rPr>
          <w:sz w:val="28"/>
          <w:szCs w:val="28"/>
        </w:rPr>
        <w:t xml:space="preserve">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C91595">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C91595">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C91595">
      <w:pPr>
        <w:pStyle w:val="a3"/>
        <w:ind w:firstLine="709"/>
        <w:jc w:val="both"/>
        <w:rPr>
          <w:sz w:val="28"/>
          <w:szCs w:val="28"/>
        </w:rPr>
      </w:pPr>
      <w:r w:rsidRPr="00CA3D6D">
        <w:rPr>
          <w:sz w:val="28"/>
          <w:szCs w:val="28"/>
        </w:rPr>
        <w:t xml:space="preserve">предоставляет субсидии молодым семьям на строительство жилых помещений </w:t>
      </w:r>
      <w:proofErr w:type="gramStart"/>
      <w:r w:rsidRPr="00CA3D6D">
        <w:rPr>
          <w:sz w:val="28"/>
          <w:szCs w:val="28"/>
        </w:rPr>
        <w:t>в</w:t>
      </w:r>
      <w:proofErr w:type="gramEnd"/>
      <w:r w:rsidRPr="00CA3D6D">
        <w:rPr>
          <w:sz w:val="28"/>
          <w:szCs w:val="28"/>
        </w:rPr>
        <w:t xml:space="preserve"> </w:t>
      </w:r>
      <w:proofErr w:type="gramStart"/>
      <w:r w:rsidRPr="00CA3D6D">
        <w:rPr>
          <w:sz w:val="28"/>
          <w:szCs w:val="28"/>
        </w:rPr>
        <w:t>Ханты-Мансийском</w:t>
      </w:r>
      <w:proofErr w:type="gramEnd"/>
      <w:r w:rsidRPr="00CA3D6D">
        <w:rPr>
          <w:sz w:val="28"/>
          <w:szCs w:val="28"/>
        </w:rPr>
        <w:t xml:space="preserve"> районе;</w:t>
      </w:r>
    </w:p>
    <w:p w:rsidR="00281CEE" w:rsidRPr="00CA3D6D" w:rsidRDefault="0099647E" w:rsidP="00C91595">
      <w:pPr>
        <w:pStyle w:val="a3"/>
        <w:ind w:firstLine="709"/>
        <w:jc w:val="both"/>
        <w:rPr>
          <w:sz w:val="28"/>
          <w:szCs w:val="28"/>
        </w:rPr>
      </w:pPr>
      <w:r>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C91595">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C91595">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C91595">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C91595">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C91595">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C91595">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w:t>
      </w:r>
      <w:r w:rsidRPr="00CA3D6D">
        <w:rPr>
          <w:sz w:val="28"/>
          <w:szCs w:val="28"/>
        </w:rPr>
        <w:lastRenderedPageBreak/>
        <w:t xml:space="preserve">найма, по договорам найма служебного жилого помещения либо по договорам мены; </w:t>
      </w:r>
    </w:p>
    <w:p w:rsidR="00281CEE" w:rsidRPr="00CA3D6D" w:rsidRDefault="00281CEE" w:rsidP="00C91595">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C91595">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C91595">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C91595">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C91595">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C91595">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C91595">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647FEA" w:rsidRPr="00CA3D6D" w:rsidRDefault="00647FEA" w:rsidP="00C91595">
      <w:pPr>
        <w:rPr>
          <w:rFonts w:ascii="Times New Roman" w:hAnsi="Times New Roman"/>
        </w:rPr>
        <w:sectPr w:rsidR="00647FEA" w:rsidRPr="00CA3D6D" w:rsidSect="00376A2B">
          <w:headerReference w:type="default" r:id="rId10"/>
          <w:type w:val="continuous"/>
          <w:pgSz w:w="11905" w:h="16838" w:code="9"/>
          <w:pgMar w:top="1418" w:right="1276" w:bottom="1134" w:left="1559" w:header="720" w:footer="431" w:gutter="0"/>
          <w:cols w:space="720"/>
          <w:titlePg/>
          <w:docGrid w:linePitch="299"/>
        </w:sectPr>
      </w:pPr>
    </w:p>
    <w:p w:rsidR="00281CEE" w:rsidRPr="00CA3D6D" w:rsidRDefault="00281CEE" w:rsidP="00C91595">
      <w:pPr>
        <w:pStyle w:val="a3"/>
        <w:jc w:val="right"/>
        <w:rPr>
          <w:color w:val="000000"/>
          <w:sz w:val="28"/>
          <w:szCs w:val="28"/>
        </w:rPr>
      </w:pPr>
      <w:r w:rsidRPr="00CA3D6D">
        <w:rPr>
          <w:color w:val="000000"/>
          <w:sz w:val="28"/>
          <w:szCs w:val="28"/>
        </w:rPr>
        <w:lastRenderedPageBreak/>
        <w:t>Таблица 1</w:t>
      </w:r>
    </w:p>
    <w:p w:rsidR="00281CEE" w:rsidRPr="00CA3D6D" w:rsidRDefault="00281CEE" w:rsidP="00C91595">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C91595">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C91595">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C91595">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proofErr w:type="spellStart"/>
            <w:r w:rsidR="00E57586" w:rsidRPr="00376A2B">
              <w:rPr>
                <w:rFonts w:ascii="Times New Roman" w:hAnsi="Times New Roman"/>
                <w:sz w:val="20"/>
                <w:szCs w:val="20"/>
              </w:rPr>
              <w:t>зате</w:t>
            </w:r>
            <w:proofErr w:type="spellEnd"/>
            <w:r w:rsidR="00E57586" w:rsidRPr="00376A2B">
              <w:rPr>
                <w:rFonts w:ascii="Times New Roman" w:hAnsi="Times New Roman"/>
                <w:sz w:val="20"/>
                <w:szCs w:val="20"/>
              </w:rPr>
              <w:t>-ля</w:t>
            </w:r>
          </w:p>
        </w:tc>
        <w:tc>
          <w:tcPr>
            <w:tcW w:w="7587" w:type="dxa"/>
            <w:vMerge w:val="restart"/>
            <w:shd w:val="clear" w:color="auto" w:fill="auto"/>
          </w:tcPr>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C91595">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C91595">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C91595">
            <w:pPr>
              <w:rPr>
                <w:rFonts w:ascii="Times New Roman" w:hAnsi="Times New Roman"/>
                <w:sz w:val="20"/>
                <w:szCs w:val="20"/>
              </w:rPr>
            </w:pPr>
          </w:p>
        </w:tc>
        <w:tc>
          <w:tcPr>
            <w:tcW w:w="7587" w:type="dxa"/>
            <w:vMerge/>
            <w:shd w:val="clear" w:color="auto" w:fill="auto"/>
          </w:tcPr>
          <w:p w:rsidR="000C6FD5" w:rsidRPr="00376A2B" w:rsidRDefault="000C6FD5" w:rsidP="00C91595">
            <w:pPr>
              <w:rPr>
                <w:rFonts w:ascii="Times New Roman" w:hAnsi="Times New Roman"/>
                <w:sz w:val="20"/>
                <w:szCs w:val="20"/>
              </w:rPr>
            </w:pPr>
          </w:p>
        </w:tc>
        <w:tc>
          <w:tcPr>
            <w:tcW w:w="1627" w:type="dxa"/>
            <w:vMerge/>
            <w:shd w:val="clear" w:color="auto" w:fill="auto"/>
          </w:tcPr>
          <w:p w:rsidR="000C6FD5" w:rsidRPr="00376A2B" w:rsidRDefault="000C6FD5" w:rsidP="00C91595">
            <w:pPr>
              <w:rPr>
                <w:rFonts w:ascii="Times New Roman" w:hAnsi="Times New Roman"/>
                <w:sz w:val="20"/>
                <w:szCs w:val="20"/>
              </w:rPr>
            </w:pP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C91595">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C91595">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C91595">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3F2256" w:rsidP="00C91595">
            <w:pPr>
              <w:jc w:val="center"/>
              <w:rPr>
                <w:rFonts w:ascii="Times New Roman" w:hAnsi="Times New Roman"/>
                <w:sz w:val="20"/>
                <w:szCs w:val="20"/>
              </w:rPr>
            </w:pPr>
            <w:r w:rsidRPr="00070C51">
              <w:rPr>
                <w:rFonts w:ascii="Times New Roman" w:hAnsi="Times New Roman"/>
                <w:sz w:val="20"/>
                <w:szCs w:val="20"/>
              </w:rPr>
              <w:t>97</w:t>
            </w:r>
          </w:p>
        </w:tc>
        <w:tc>
          <w:tcPr>
            <w:tcW w:w="850" w:type="dxa"/>
            <w:shd w:val="clear" w:color="auto" w:fill="auto"/>
          </w:tcPr>
          <w:p w:rsidR="000C6FD5" w:rsidRPr="00070C51" w:rsidRDefault="00406013" w:rsidP="00C91595">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C91595">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3F2256" w:rsidP="00C91595">
            <w:pPr>
              <w:jc w:val="center"/>
              <w:rPr>
                <w:rFonts w:ascii="Times New Roman" w:hAnsi="Times New Roman"/>
                <w:sz w:val="20"/>
                <w:szCs w:val="20"/>
              </w:rPr>
            </w:pPr>
            <w:r w:rsidRPr="00070C51">
              <w:rPr>
                <w:rFonts w:ascii="Times New Roman" w:hAnsi="Times New Roman"/>
                <w:sz w:val="20"/>
                <w:szCs w:val="20"/>
              </w:rPr>
              <w:t>655</w:t>
            </w:r>
          </w:p>
        </w:tc>
      </w:tr>
      <w:tr w:rsidR="000C6FD5" w:rsidRPr="00CA3D6D" w:rsidTr="003911E4">
        <w:trPr>
          <w:trHeight w:val="56"/>
          <w:jc w:val="center"/>
        </w:trPr>
        <w:tc>
          <w:tcPr>
            <w:tcW w:w="709" w:type="dxa"/>
            <w:shd w:val="clear" w:color="auto" w:fill="auto"/>
          </w:tcPr>
          <w:p w:rsidR="000C6FD5" w:rsidRPr="00376A2B" w:rsidRDefault="000C6FD5" w:rsidP="00C91595">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C91595">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C91595">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C91595">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C91595">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C91595">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FE113E" w:rsidP="00C91595">
            <w:pPr>
              <w:jc w:val="center"/>
              <w:rPr>
                <w:rFonts w:ascii="Times New Roman" w:hAnsi="Times New Roman"/>
                <w:sz w:val="20"/>
                <w:szCs w:val="20"/>
              </w:rPr>
            </w:pPr>
            <w:r w:rsidRPr="00376A2B">
              <w:rPr>
                <w:rFonts w:ascii="Times New Roman" w:hAnsi="Times New Roman"/>
                <w:sz w:val="20"/>
                <w:szCs w:val="20"/>
              </w:rPr>
              <w:t>5</w:t>
            </w:r>
          </w:p>
        </w:tc>
        <w:tc>
          <w:tcPr>
            <w:tcW w:w="850" w:type="dxa"/>
            <w:shd w:val="clear" w:color="auto" w:fill="auto"/>
          </w:tcPr>
          <w:p w:rsidR="000C6FD5" w:rsidRPr="00376A2B" w:rsidRDefault="00FE113E" w:rsidP="00C91595">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C91595">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2C07AD" w:rsidP="00C91595">
            <w:pPr>
              <w:jc w:val="center"/>
              <w:rPr>
                <w:rFonts w:ascii="Times New Roman" w:hAnsi="Times New Roman"/>
                <w:sz w:val="20"/>
                <w:szCs w:val="20"/>
              </w:rPr>
            </w:pPr>
            <w:r w:rsidRPr="00376A2B">
              <w:rPr>
                <w:rFonts w:ascii="Times New Roman" w:hAnsi="Times New Roman"/>
                <w:sz w:val="20"/>
                <w:szCs w:val="20"/>
              </w:rPr>
              <w:t>60</w:t>
            </w:r>
          </w:p>
        </w:tc>
      </w:tr>
    </w:tbl>
    <w:p w:rsidR="00281CEE" w:rsidRPr="00CA3D6D" w:rsidRDefault="00281CEE" w:rsidP="00C91595">
      <w:pPr>
        <w:pStyle w:val="a3"/>
        <w:jc w:val="right"/>
        <w:rPr>
          <w:color w:val="000000"/>
          <w:sz w:val="28"/>
          <w:szCs w:val="28"/>
        </w:rPr>
      </w:pPr>
    </w:p>
    <w:p w:rsidR="00281CEE" w:rsidRPr="00CA3D6D" w:rsidRDefault="00281CEE" w:rsidP="00C91595">
      <w:pPr>
        <w:pStyle w:val="a3"/>
        <w:jc w:val="right"/>
        <w:rPr>
          <w:color w:val="000000"/>
          <w:sz w:val="28"/>
          <w:szCs w:val="28"/>
        </w:rPr>
      </w:pPr>
      <w:r w:rsidRPr="00CA3D6D">
        <w:rPr>
          <w:color w:val="000000"/>
          <w:sz w:val="28"/>
          <w:szCs w:val="28"/>
        </w:rPr>
        <w:t>Таблица 2</w:t>
      </w:r>
    </w:p>
    <w:p w:rsidR="00720EA5" w:rsidRPr="00CA3D6D" w:rsidRDefault="00281CEE" w:rsidP="00C91595">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00"/>
        <w:gridCol w:w="3936"/>
        <w:gridCol w:w="1417"/>
        <w:gridCol w:w="3260"/>
        <w:gridCol w:w="1134"/>
        <w:gridCol w:w="1134"/>
        <w:gridCol w:w="993"/>
        <w:gridCol w:w="1025"/>
      </w:tblGrid>
      <w:tr w:rsidR="00F140B7" w:rsidRPr="00CA3D6D" w:rsidTr="009F620A">
        <w:trPr>
          <w:trHeight w:val="20"/>
        </w:trPr>
        <w:tc>
          <w:tcPr>
            <w:tcW w:w="1134" w:type="dxa"/>
            <w:gridSpan w:val="2"/>
            <w:vMerge w:val="restart"/>
            <w:shd w:val="clear" w:color="auto" w:fill="auto"/>
          </w:tcPr>
          <w:p w:rsidR="00F140B7" w:rsidRPr="00376A2B" w:rsidRDefault="0061130E" w:rsidP="00C91595">
            <w:pPr>
              <w:jc w:val="center"/>
              <w:rPr>
                <w:rFonts w:ascii="Times New Roman" w:hAnsi="Times New Roman"/>
                <w:sz w:val="20"/>
                <w:szCs w:val="20"/>
              </w:rPr>
            </w:pPr>
            <w:r>
              <w:rPr>
                <w:rFonts w:ascii="Times New Roman" w:hAnsi="Times New Roman"/>
                <w:sz w:val="20"/>
                <w:szCs w:val="20"/>
              </w:rPr>
              <w:t xml:space="preserve">Номер основного </w:t>
            </w:r>
            <w:proofErr w:type="spellStart"/>
            <w:proofErr w:type="gramStart"/>
            <w:r>
              <w:rPr>
                <w:rFonts w:ascii="Times New Roman" w:hAnsi="Times New Roman"/>
                <w:sz w:val="20"/>
                <w:szCs w:val="20"/>
              </w:rPr>
              <w:t>меро</w:t>
            </w:r>
            <w:r w:rsidR="00F140B7" w:rsidRPr="00376A2B">
              <w:rPr>
                <w:rFonts w:ascii="Times New Roman" w:hAnsi="Times New Roman"/>
                <w:sz w:val="20"/>
                <w:szCs w:val="20"/>
              </w:rPr>
              <w:t>прия-тия</w:t>
            </w:r>
            <w:proofErr w:type="spellEnd"/>
            <w:proofErr w:type="gramEnd"/>
          </w:p>
        </w:tc>
        <w:tc>
          <w:tcPr>
            <w:tcW w:w="3936" w:type="dxa"/>
            <w:vMerge w:val="restart"/>
            <w:shd w:val="clear" w:color="auto" w:fill="auto"/>
          </w:tcPr>
          <w:p w:rsidR="00F140B7" w:rsidRPr="00376A2B" w:rsidRDefault="00F140B7" w:rsidP="00C91595">
            <w:pPr>
              <w:jc w:val="center"/>
              <w:rPr>
                <w:rFonts w:ascii="Times New Roman" w:hAnsi="Times New Roman"/>
                <w:sz w:val="20"/>
                <w:szCs w:val="20"/>
              </w:rPr>
            </w:pPr>
            <w:proofErr w:type="gramStart"/>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roofErr w:type="gramEnd"/>
          </w:p>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417" w:type="dxa"/>
            <w:vMerge w:val="restart"/>
            <w:shd w:val="clear" w:color="auto" w:fill="auto"/>
          </w:tcPr>
          <w:p w:rsidR="00F140B7" w:rsidRPr="00376A2B" w:rsidRDefault="00F140B7" w:rsidP="00C91595">
            <w:pPr>
              <w:jc w:val="center"/>
              <w:rPr>
                <w:rFonts w:ascii="Times New Roman" w:hAnsi="Times New Roman"/>
                <w:sz w:val="20"/>
                <w:szCs w:val="20"/>
              </w:rPr>
            </w:pPr>
            <w:proofErr w:type="spellStart"/>
            <w:r w:rsidRPr="00376A2B">
              <w:rPr>
                <w:rFonts w:ascii="Times New Roman" w:hAnsi="Times New Roman"/>
                <w:sz w:val="20"/>
                <w:szCs w:val="20"/>
              </w:rPr>
              <w:t>Ответст</w:t>
            </w:r>
            <w:proofErr w:type="spellEnd"/>
            <w:r w:rsidRPr="00376A2B">
              <w:rPr>
                <w:rFonts w:ascii="Times New Roman" w:hAnsi="Times New Roman"/>
                <w:sz w:val="20"/>
                <w:szCs w:val="20"/>
              </w:rPr>
              <w:t>-</w:t>
            </w:r>
          </w:p>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венный исполнитель</w:t>
            </w:r>
          </w:p>
        </w:tc>
        <w:tc>
          <w:tcPr>
            <w:tcW w:w="3260" w:type="dxa"/>
            <w:vMerge w:val="restart"/>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286" w:type="dxa"/>
            <w:gridSpan w:val="4"/>
            <w:shd w:val="clear" w:color="auto" w:fill="auto"/>
          </w:tcPr>
          <w:p w:rsidR="00376A2B" w:rsidRDefault="00F140B7" w:rsidP="00C91595">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9F620A">
        <w:trPr>
          <w:trHeight w:val="20"/>
        </w:trPr>
        <w:tc>
          <w:tcPr>
            <w:tcW w:w="1134" w:type="dxa"/>
            <w:gridSpan w:val="2"/>
            <w:vMerge/>
            <w:shd w:val="clear" w:color="auto" w:fill="auto"/>
          </w:tcPr>
          <w:p w:rsidR="00F140B7" w:rsidRPr="00376A2B" w:rsidRDefault="00F140B7" w:rsidP="00C91595">
            <w:pPr>
              <w:jc w:val="center"/>
              <w:rPr>
                <w:rFonts w:ascii="Times New Roman" w:hAnsi="Times New Roman"/>
                <w:sz w:val="20"/>
                <w:szCs w:val="20"/>
              </w:rPr>
            </w:pPr>
          </w:p>
        </w:tc>
        <w:tc>
          <w:tcPr>
            <w:tcW w:w="3936" w:type="dxa"/>
            <w:vMerge/>
            <w:shd w:val="clear" w:color="auto" w:fill="auto"/>
          </w:tcPr>
          <w:p w:rsidR="00F140B7" w:rsidRPr="00376A2B" w:rsidRDefault="00F140B7" w:rsidP="00C91595">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3260"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1134" w:type="dxa"/>
            <w:vMerge w:val="restart"/>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всего</w:t>
            </w:r>
          </w:p>
        </w:tc>
        <w:tc>
          <w:tcPr>
            <w:tcW w:w="3152" w:type="dxa"/>
            <w:gridSpan w:val="3"/>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9F620A">
        <w:trPr>
          <w:trHeight w:val="20"/>
        </w:trPr>
        <w:tc>
          <w:tcPr>
            <w:tcW w:w="1134" w:type="dxa"/>
            <w:gridSpan w:val="2"/>
            <w:vMerge/>
            <w:shd w:val="clear" w:color="auto" w:fill="auto"/>
          </w:tcPr>
          <w:p w:rsidR="00F140B7" w:rsidRPr="00376A2B" w:rsidRDefault="00F140B7" w:rsidP="00C91595">
            <w:pPr>
              <w:jc w:val="center"/>
              <w:rPr>
                <w:rFonts w:ascii="Times New Roman" w:hAnsi="Times New Roman"/>
                <w:sz w:val="20"/>
                <w:szCs w:val="20"/>
              </w:rPr>
            </w:pPr>
          </w:p>
        </w:tc>
        <w:tc>
          <w:tcPr>
            <w:tcW w:w="3936" w:type="dxa"/>
            <w:vMerge/>
            <w:shd w:val="clear" w:color="auto" w:fill="auto"/>
          </w:tcPr>
          <w:p w:rsidR="00F140B7" w:rsidRPr="00376A2B" w:rsidRDefault="00F140B7" w:rsidP="00C91595">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3260"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1134" w:type="dxa"/>
            <w:vMerge/>
            <w:shd w:val="clear" w:color="auto" w:fill="auto"/>
            <w:textDirection w:val="btLr"/>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C91595">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7A27D3">
        <w:trPr>
          <w:trHeight w:val="20"/>
        </w:trPr>
        <w:tc>
          <w:tcPr>
            <w:tcW w:w="14033" w:type="dxa"/>
            <w:gridSpan w:val="9"/>
            <w:shd w:val="clear" w:color="auto" w:fill="auto"/>
          </w:tcPr>
          <w:p w:rsidR="00F650D1" w:rsidRPr="00376A2B" w:rsidRDefault="00F140B7" w:rsidP="00C91595">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9F620A">
        <w:trPr>
          <w:trHeight w:val="20"/>
        </w:trPr>
        <w:tc>
          <w:tcPr>
            <w:tcW w:w="1134" w:type="dxa"/>
            <w:gridSpan w:val="2"/>
            <w:vMerge w:val="restart"/>
            <w:tcBorders>
              <w:top w:val="nil"/>
            </w:tcBorders>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3936" w:type="dxa"/>
            <w:vMerge w:val="restart"/>
            <w:tcBorders>
              <w:top w:val="nil"/>
            </w:tcBorders>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C91595">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C91595">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417" w:type="dxa"/>
            <w:vMerge w:val="restart"/>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6C5E50" w:rsidRPr="00F277D2" w:rsidRDefault="007A27D3" w:rsidP="00C91595">
            <w:pPr>
              <w:jc w:val="center"/>
              <w:rPr>
                <w:rFonts w:ascii="Times New Roman" w:hAnsi="Times New Roman"/>
                <w:sz w:val="20"/>
                <w:szCs w:val="20"/>
              </w:rPr>
            </w:pPr>
            <w:r w:rsidRPr="00F277D2">
              <w:rPr>
                <w:rFonts w:ascii="Times New Roman" w:hAnsi="Times New Roman"/>
                <w:sz w:val="20"/>
                <w:szCs w:val="20"/>
              </w:rPr>
              <w:t>336 449</w:t>
            </w:r>
            <w:r w:rsidR="006E08C7" w:rsidRPr="00F277D2">
              <w:rPr>
                <w:rFonts w:ascii="Times New Roman" w:hAnsi="Times New Roman"/>
                <w:sz w:val="20"/>
                <w:szCs w:val="20"/>
              </w:rPr>
              <w:t>,9</w:t>
            </w:r>
          </w:p>
        </w:tc>
        <w:tc>
          <w:tcPr>
            <w:tcW w:w="1134" w:type="dxa"/>
            <w:shd w:val="clear" w:color="auto" w:fill="auto"/>
          </w:tcPr>
          <w:p w:rsidR="006C5E50" w:rsidRPr="00F277D2" w:rsidRDefault="007A27D3" w:rsidP="00C91595">
            <w:pPr>
              <w:jc w:val="center"/>
              <w:rPr>
                <w:rFonts w:ascii="Times New Roman" w:hAnsi="Times New Roman"/>
                <w:sz w:val="20"/>
                <w:szCs w:val="20"/>
              </w:rPr>
            </w:pPr>
            <w:r w:rsidRPr="00F277D2">
              <w:rPr>
                <w:rFonts w:ascii="Times New Roman" w:hAnsi="Times New Roman"/>
                <w:sz w:val="20"/>
                <w:szCs w:val="20"/>
              </w:rPr>
              <w:t>306 354,1</w:t>
            </w:r>
          </w:p>
        </w:tc>
        <w:tc>
          <w:tcPr>
            <w:tcW w:w="993"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9F620A">
        <w:trPr>
          <w:trHeight w:val="20"/>
        </w:trPr>
        <w:tc>
          <w:tcPr>
            <w:tcW w:w="1134" w:type="dxa"/>
            <w:gridSpan w:val="2"/>
            <w:vMerge/>
            <w:shd w:val="clear" w:color="auto" w:fill="auto"/>
          </w:tcPr>
          <w:p w:rsidR="006C5E50" w:rsidRPr="00376A2B" w:rsidRDefault="006C5E50" w:rsidP="00C91595">
            <w:pPr>
              <w:jc w:val="center"/>
              <w:rPr>
                <w:rFonts w:ascii="Times New Roman" w:hAnsi="Times New Roman"/>
                <w:sz w:val="20"/>
                <w:szCs w:val="20"/>
              </w:rPr>
            </w:pPr>
          </w:p>
        </w:tc>
        <w:tc>
          <w:tcPr>
            <w:tcW w:w="3936" w:type="dxa"/>
            <w:vMerge/>
            <w:shd w:val="clear" w:color="auto" w:fill="auto"/>
          </w:tcPr>
          <w:p w:rsidR="006C5E50" w:rsidRPr="00376A2B" w:rsidRDefault="006C5E50" w:rsidP="00C91595">
            <w:pPr>
              <w:rPr>
                <w:rFonts w:ascii="Times New Roman" w:hAnsi="Times New Roman"/>
                <w:sz w:val="20"/>
                <w:szCs w:val="20"/>
              </w:rPr>
            </w:pPr>
          </w:p>
        </w:tc>
        <w:tc>
          <w:tcPr>
            <w:tcW w:w="1417" w:type="dxa"/>
            <w:vMerge/>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6C5E50" w:rsidRPr="00F277D2" w:rsidRDefault="007A27D3" w:rsidP="00C91595">
            <w:pPr>
              <w:jc w:val="center"/>
              <w:rPr>
                <w:rFonts w:ascii="Times New Roman" w:hAnsi="Times New Roman"/>
                <w:sz w:val="20"/>
                <w:szCs w:val="20"/>
              </w:rPr>
            </w:pPr>
            <w:r w:rsidRPr="00F277D2">
              <w:rPr>
                <w:rFonts w:ascii="Times New Roman" w:hAnsi="Times New Roman"/>
                <w:sz w:val="20"/>
                <w:szCs w:val="20"/>
              </w:rPr>
              <w:t>291 939,3</w:t>
            </w:r>
          </w:p>
        </w:tc>
        <w:tc>
          <w:tcPr>
            <w:tcW w:w="1134" w:type="dxa"/>
            <w:shd w:val="clear" w:color="auto" w:fill="auto"/>
          </w:tcPr>
          <w:p w:rsidR="006C5E50" w:rsidRPr="00F277D2" w:rsidRDefault="00211937" w:rsidP="00C91595">
            <w:pPr>
              <w:jc w:val="center"/>
              <w:rPr>
                <w:rFonts w:ascii="Times New Roman" w:hAnsi="Times New Roman"/>
                <w:sz w:val="20"/>
                <w:szCs w:val="20"/>
              </w:rPr>
            </w:pPr>
            <w:r w:rsidRPr="00F277D2">
              <w:rPr>
                <w:rFonts w:ascii="Times New Roman" w:hAnsi="Times New Roman"/>
                <w:sz w:val="20"/>
                <w:szCs w:val="20"/>
              </w:rPr>
              <w:t>266 200,5</w:t>
            </w:r>
          </w:p>
        </w:tc>
        <w:tc>
          <w:tcPr>
            <w:tcW w:w="993"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9F620A">
        <w:trPr>
          <w:trHeight w:val="20"/>
        </w:trPr>
        <w:tc>
          <w:tcPr>
            <w:tcW w:w="1134" w:type="dxa"/>
            <w:gridSpan w:val="2"/>
            <w:vMerge/>
            <w:shd w:val="clear" w:color="auto" w:fill="auto"/>
          </w:tcPr>
          <w:p w:rsidR="006C5E50" w:rsidRPr="00376A2B" w:rsidRDefault="006C5E50" w:rsidP="00C91595">
            <w:pPr>
              <w:jc w:val="center"/>
              <w:rPr>
                <w:rFonts w:ascii="Times New Roman" w:hAnsi="Times New Roman"/>
                <w:sz w:val="20"/>
                <w:szCs w:val="20"/>
              </w:rPr>
            </w:pPr>
          </w:p>
        </w:tc>
        <w:tc>
          <w:tcPr>
            <w:tcW w:w="3936" w:type="dxa"/>
            <w:vMerge/>
            <w:shd w:val="clear" w:color="auto" w:fill="auto"/>
          </w:tcPr>
          <w:p w:rsidR="006C5E50" w:rsidRPr="00376A2B" w:rsidRDefault="006C5E50" w:rsidP="00C91595">
            <w:pPr>
              <w:rPr>
                <w:rFonts w:ascii="Times New Roman" w:hAnsi="Times New Roman"/>
                <w:sz w:val="20"/>
                <w:szCs w:val="20"/>
              </w:rPr>
            </w:pPr>
          </w:p>
        </w:tc>
        <w:tc>
          <w:tcPr>
            <w:tcW w:w="1417" w:type="dxa"/>
            <w:vMerge/>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6C5E50"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6C5E50"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C91595">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9F620A">
        <w:trPr>
          <w:trHeight w:val="20"/>
        </w:trPr>
        <w:tc>
          <w:tcPr>
            <w:tcW w:w="1134" w:type="dxa"/>
            <w:gridSpan w:val="2"/>
            <w:vMerge/>
            <w:shd w:val="clear" w:color="auto" w:fill="auto"/>
          </w:tcPr>
          <w:p w:rsidR="000F6313" w:rsidRPr="00376A2B" w:rsidRDefault="000F6313" w:rsidP="00C91595">
            <w:pPr>
              <w:jc w:val="center"/>
              <w:rPr>
                <w:rFonts w:ascii="Times New Roman" w:hAnsi="Times New Roman"/>
                <w:sz w:val="20"/>
                <w:szCs w:val="20"/>
              </w:rPr>
            </w:pPr>
          </w:p>
        </w:tc>
        <w:tc>
          <w:tcPr>
            <w:tcW w:w="3936" w:type="dxa"/>
            <w:vMerge/>
            <w:shd w:val="clear" w:color="auto" w:fill="auto"/>
          </w:tcPr>
          <w:p w:rsidR="000F6313" w:rsidRPr="00376A2B" w:rsidRDefault="000F6313" w:rsidP="00C91595">
            <w:pPr>
              <w:rPr>
                <w:rFonts w:ascii="Times New Roman" w:hAnsi="Times New Roman"/>
                <w:sz w:val="20"/>
                <w:szCs w:val="20"/>
              </w:rPr>
            </w:pPr>
          </w:p>
        </w:tc>
        <w:tc>
          <w:tcPr>
            <w:tcW w:w="1417" w:type="dxa"/>
            <w:vMerge/>
            <w:shd w:val="clear" w:color="auto" w:fill="auto"/>
          </w:tcPr>
          <w:p w:rsidR="000F6313" w:rsidRPr="00376A2B" w:rsidRDefault="000F6313" w:rsidP="00C91595">
            <w:pPr>
              <w:rPr>
                <w:rFonts w:ascii="Times New Roman" w:hAnsi="Times New Roman"/>
                <w:sz w:val="20"/>
                <w:szCs w:val="20"/>
              </w:rPr>
            </w:pPr>
          </w:p>
        </w:tc>
        <w:tc>
          <w:tcPr>
            <w:tcW w:w="3260" w:type="dxa"/>
            <w:shd w:val="clear" w:color="auto" w:fill="auto"/>
          </w:tcPr>
          <w:p w:rsidR="000F6313" w:rsidRPr="00376A2B" w:rsidRDefault="000F6313"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0F6313" w:rsidRPr="00376A2B" w:rsidRDefault="000F6313" w:rsidP="00C91595">
            <w:pPr>
              <w:jc w:val="center"/>
              <w:rPr>
                <w:rFonts w:ascii="Times New Roman" w:hAnsi="Times New Roman"/>
                <w:sz w:val="20"/>
                <w:szCs w:val="20"/>
              </w:rPr>
            </w:pPr>
          </w:p>
        </w:tc>
        <w:tc>
          <w:tcPr>
            <w:tcW w:w="1134" w:type="dxa"/>
            <w:shd w:val="clear" w:color="auto" w:fill="auto"/>
          </w:tcPr>
          <w:p w:rsidR="000F6313" w:rsidRPr="00376A2B" w:rsidRDefault="000F6313" w:rsidP="00C91595">
            <w:pPr>
              <w:jc w:val="center"/>
              <w:rPr>
                <w:rFonts w:ascii="Times New Roman" w:hAnsi="Times New Roman"/>
                <w:sz w:val="20"/>
                <w:szCs w:val="20"/>
              </w:rPr>
            </w:pPr>
          </w:p>
        </w:tc>
        <w:tc>
          <w:tcPr>
            <w:tcW w:w="993" w:type="dxa"/>
            <w:shd w:val="clear" w:color="auto" w:fill="auto"/>
          </w:tcPr>
          <w:p w:rsidR="000F6313" w:rsidRPr="00376A2B" w:rsidRDefault="000F6313" w:rsidP="00C91595">
            <w:pPr>
              <w:jc w:val="center"/>
              <w:rPr>
                <w:rFonts w:ascii="Times New Roman" w:hAnsi="Times New Roman"/>
                <w:sz w:val="20"/>
                <w:szCs w:val="20"/>
              </w:rPr>
            </w:pPr>
          </w:p>
        </w:tc>
        <w:tc>
          <w:tcPr>
            <w:tcW w:w="1025" w:type="dxa"/>
            <w:shd w:val="clear" w:color="auto" w:fill="auto"/>
          </w:tcPr>
          <w:p w:rsidR="000F6313" w:rsidRPr="00376A2B" w:rsidRDefault="000F6313" w:rsidP="00C91595">
            <w:pPr>
              <w:jc w:val="center"/>
              <w:rPr>
                <w:rFonts w:ascii="Times New Roman" w:hAnsi="Times New Roman"/>
                <w:sz w:val="20"/>
                <w:szCs w:val="20"/>
              </w:rPr>
            </w:pPr>
          </w:p>
        </w:tc>
      </w:tr>
      <w:tr w:rsidR="006C5E50" w:rsidRPr="00CA3D6D" w:rsidTr="009F620A">
        <w:trPr>
          <w:trHeight w:val="20"/>
        </w:trPr>
        <w:tc>
          <w:tcPr>
            <w:tcW w:w="1134" w:type="dxa"/>
            <w:gridSpan w:val="2"/>
            <w:vMerge/>
            <w:shd w:val="clear" w:color="auto" w:fill="auto"/>
          </w:tcPr>
          <w:p w:rsidR="006C5E50" w:rsidRPr="00376A2B" w:rsidRDefault="006C5E50" w:rsidP="00C91595">
            <w:pPr>
              <w:jc w:val="center"/>
              <w:rPr>
                <w:rFonts w:ascii="Times New Roman" w:hAnsi="Times New Roman"/>
                <w:sz w:val="20"/>
                <w:szCs w:val="20"/>
              </w:rPr>
            </w:pPr>
          </w:p>
        </w:tc>
        <w:tc>
          <w:tcPr>
            <w:tcW w:w="3936" w:type="dxa"/>
            <w:vMerge/>
            <w:shd w:val="clear" w:color="auto" w:fill="auto"/>
          </w:tcPr>
          <w:p w:rsidR="006C5E50" w:rsidRPr="00376A2B" w:rsidRDefault="006C5E50" w:rsidP="00C91595">
            <w:pPr>
              <w:rPr>
                <w:rFonts w:ascii="Times New Roman" w:hAnsi="Times New Roman"/>
                <w:sz w:val="20"/>
                <w:szCs w:val="20"/>
              </w:rPr>
            </w:pPr>
          </w:p>
        </w:tc>
        <w:tc>
          <w:tcPr>
            <w:tcW w:w="1417" w:type="dxa"/>
            <w:vMerge/>
            <w:shd w:val="clear" w:color="auto" w:fill="auto"/>
          </w:tcPr>
          <w:p w:rsidR="006C5E50" w:rsidRPr="00376A2B" w:rsidRDefault="006C5E50" w:rsidP="00C91595">
            <w:pPr>
              <w:rPr>
                <w:rFonts w:ascii="Times New Roman" w:hAnsi="Times New Roman"/>
                <w:sz w:val="20"/>
                <w:szCs w:val="20"/>
              </w:rPr>
            </w:pPr>
          </w:p>
        </w:tc>
        <w:tc>
          <w:tcPr>
            <w:tcW w:w="3260" w:type="dxa"/>
            <w:shd w:val="clear" w:color="auto" w:fill="auto"/>
          </w:tcPr>
          <w:p w:rsidR="006C5E50" w:rsidRPr="00376A2B" w:rsidRDefault="006C5E50"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C91595">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9F620A">
        <w:trPr>
          <w:trHeight w:val="630"/>
        </w:trPr>
        <w:tc>
          <w:tcPr>
            <w:tcW w:w="1134" w:type="dxa"/>
            <w:gridSpan w:val="2"/>
            <w:vMerge/>
            <w:shd w:val="clear" w:color="auto" w:fill="auto"/>
          </w:tcPr>
          <w:p w:rsidR="009C76D7" w:rsidRPr="00376A2B" w:rsidRDefault="009C76D7" w:rsidP="00C91595">
            <w:pPr>
              <w:jc w:val="center"/>
              <w:rPr>
                <w:rFonts w:ascii="Times New Roman" w:hAnsi="Times New Roman"/>
                <w:sz w:val="20"/>
                <w:szCs w:val="20"/>
              </w:rPr>
            </w:pPr>
          </w:p>
        </w:tc>
        <w:tc>
          <w:tcPr>
            <w:tcW w:w="3936" w:type="dxa"/>
            <w:vMerge/>
            <w:shd w:val="clear" w:color="auto" w:fill="auto"/>
          </w:tcPr>
          <w:p w:rsidR="009C76D7" w:rsidRPr="00376A2B" w:rsidRDefault="009C76D7" w:rsidP="00C91595">
            <w:pPr>
              <w:rPr>
                <w:rFonts w:ascii="Times New Roman" w:hAnsi="Times New Roman"/>
                <w:sz w:val="20"/>
                <w:szCs w:val="20"/>
              </w:rPr>
            </w:pPr>
          </w:p>
        </w:tc>
        <w:tc>
          <w:tcPr>
            <w:tcW w:w="1417" w:type="dxa"/>
            <w:vMerge/>
            <w:tcBorders>
              <w:bottom w:val="single" w:sz="4" w:space="0" w:color="auto"/>
            </w:tcBorders>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9F620A">
        <w:trPr>
          <w:trHeight w:val="20"/>
        </w:trPr>
        <w:tc>
          <w:tcPr>
            <w:tcW w:w="6487" w:type="dxa"/>
            <w:gridSpan w:val="4"/>
            <w:vMerge w:val="restart"/>
            <w:shd w:val="clear" w:color="auto" w:fill="auto"/>
          </w:tcPr>
          <w:p w:rsidR="009F620A" w:rsidRDefault="009F620A" w:rsidP="00C91595">
            <w:pPr>
              <w:rPr>
                <w:rFonts w:ascii="Times New Roman" w:hAnsi="Times New Roman"/>
                <w:sz w:val="20"/>
                <w:szCs w:val="20"/>
              </w:rPr>
            </w:pPr>
            <w:r>
              <w:rPr>
                <w:rFonts w:ascii="Times New Roman" w:hAnsi="Times New Roman"/>
                <w:sz w:val="20"/>
                <w:szCs w:val="20"/>
              </w:rPr>
              <w:t xml:space="preserve">Итого по подпрограмме </w:t>
            </w:r>
          </w:p>
          <w:p w:rsidR="00376A2B" w:rsidRDefault="00376A2B" w:rsidP="00C91595">
            <w:pPr>
              <w:rPr>
                <w:rFonts w:ascii="Times New Roman" w:hAnsi="Times New Roman"/>
                <w:sz w:val="20"/>
                <w:szCs w:val="20"/>
              </w:rPr>
            </w:pPr>
          </w:p>
          <w:p w:rsidR="00376A2B" w:rsidRPr="00376A2B" w:rsidRDefault="00376A2B"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lastRenderedPageBreak/>
              <w:t>всего</w:t>
            </w:r>
          </w:p>
        </w:tc>
        <w:tc>
          <w:tcPr>
            <w:tcW w:w="1134" w:type="dxa"/>
            <w:shd w:val="clear" w:color="auto" w:fill="auto"/>
          </w:tcPr>
          <w:p w:rsidR="009C76D7" w:rsidRPr="00F277D2" w:rsidRDefault="0031177E" w:rsidP="00C91595">
            <w:pPr>
              <w:jc w:val="center"/>
              <w:rPr>
                <w:rFonts w:ascii="Times New Roman" w:hAnsi="Times New Roman"/>
                <w:sz w:val="20"/>
                <w:szCs w:val="20"/>
              </w:rPr>
            </w:pPr>
            <w:r w:rsidRPr="00F277D2">
              <w:rPr>
                <w:rFonts w:ascii="Times New Roman" w:hAnsi="Times New Roman"/>
                <w:sz w:val="20"/>
                <w:szCs w:val="20"/>
              </w:rPr>
              <w:t>336 449,9</w:t>
            </w:r>
          </w:p>
        </w:tc>
        <w:tc>
          <w:tcPr>
            <w:tcW w:w="1134" w:type="dxa"/>
            <w:shd w:val="clear" w:color="auto" w:fill="auto"/>
          </w:tcPr>
          <w:p w:rsidR="009C76D7" w:rsidRPr="00F277D2" w:rsidRDefault="007A27D3" w:rsidP="00C91595">
            <w:pPr>
              <w:jc w:val="center"/>
              <w:rPr>
                <w:rFonts w:ascii="Times New Roman" w:hAnsi="Times New Roman"/>
                <w:sz w:val="20"/>
                <w:szCs w:val="20"/>
              </w:rPr>
            </w:pPr>
            <w:r w:rsidRPr="00F277D2">
              <w:rPr>
                <w:rFonts w:ascii="Times New Roman" w:hAnsi="Times New Roman"/>
                <w:sz w:val="20"/>
                <w:szCs w:val="20"/>
              </w:rPr>
              <w:t>306 354,1</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15 664,3</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9C76D7" w:rsidRPr="00F277D2" w:rsidRDefault="0031177E" w:rsidP="00C91595">
            <w:pPr>
              <w:jc w:val="center"/>
              <w:rPr>
                <w:rFonts w:ascii="Times New Roman" w:hAnsi="Times New Roman"/>
                <w:sz w:val="20"/>
                <w:szCs w:val="20"/>
              </w:rPr>
            </w:pPr>
            <w:r w:rsidRPr="00F277D2">
              <w:rPr>
                <w:rFonts w:ascii="Times New Roman" w:hAnsi="Times New Roman"/>
                <w:sz w:val="20"/>
                <w:szCs w:val="20"/>
              </w:rPr>
              <w:t>291 939,3</w:t>
            </w:r>
          </w:p>
        </w:tc>
        <w:tc>
          <w:tcPr>
            <w:tcW w:w="1134" w:type="dxa"/>
            <w:shd w:val="clear" w:color="auto" w:fill="auto"/>
          </w:tcPr>
          <w:p w:rsidR="009C76D7" w:rsidRPr="00F277D2" w:rsidRDefault="007A27D3" w:rsidP="00C91595">
            <w:pPr>
              <w:jc w:val="center"/>
              <w:rPr>
                <w:rFonts w:ascii="Times New Roman" w:hAnsi="Times New Roman"/>
                <w:sz w:val="20"/>
                <w:szCs w:val="20"/>
              </w:rPr>
            </w:pPr>
            <w:r w:rsidRPr="00F277D2">
              <w:rPr>
                <w:rFonts w:ascii="Times New Roman" w:hAnsi="Times New Roman"/>
                <w:sz w:val="20"/>
                <w:szCs w:val="20"/>
              </w:rPr>
              <w:t>266 200,5</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13 485,8</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9C76D7" w:rsidRPr="00376A2B" w:rsidRDefault="009C76D7" w:rsidP="00C91595">
            <w:pPr>
              <w:jc w:val="center"/>
              <w:rPr>
                <w:rFonts w:ascii="Times New Roman" w:hAnsi="Times New Roman"/>
                <w:sz w:val="20"/>
                <w:szCs w:val="20"/>
              </w:rPr>
            </w:pPr>
          </w:p>
        </w:tc>
        <w:tc>
          <w:tcPr>
            <w:tcW w:w="1134" w:type="dxa"/>
            <w:shd w:val="clear" w:color="auto" w:fill="auto"/>
          </w:tcPr>
          <w:p w:rsidR="009C76D7" w:rsidRPr="00376A2B" w:rsidRDefault="009C76D7" w:rsidP="00C91595">
            <w:pPr>
              <w:jc w:val="center"/>
              <w:rPr>
                <w:rFonts w:ascii="Times New Roman" w:hAnsi="Times New Roman"/>
                <w:sz w:val="20"/>
                <w:szCs w:val="20"/>
              </w:rPr>
            </w:pPr>
          </w:p>
        </w:tc>
        <w:tc>
          <w:tcPr>
            <w:tcW w:w="993" w:type="dxa"/>
            <w:shd w:val="clear" w:color="auto" w:fill="auto"/>
          </w:tcPr>
          <w:p w:rsidR="009C76D7" w:rsidRPr="00376A2B" w:rsidRDefault="009C76D7" w:rsidP="00C91595">
            <w:pPr>
              <w:jc w:val="center"/>
              <w:rPr>
                <w:rFonts w:ascii="Times New Roman" w:hAnsi="Times New Roman"/>
                <w:sz w:val="20"/>
                <w:szCs w:val="20"/>
              </w:rPr>
            </w:pPr>
          </w:p>
        </w:tc>
        <w:tc>
          <w:tcPr>
            <w:tcW w:w="1025" w:type="dxa"/>
            <w:shd w:val="clear" w:color="auto" w:fill="auto"/>
          </w:tcPr>
          <w:p w:rsidR="009C76D7" w:rsidRPr="00376A2B" w:rsidRDefault="009C76D7" w:rsidP="00C91595">
            <w:pPr>
              <w:jc w:val="center"/>
              <w:rPr>
                <w:rFonts w:ascii="Times New Roman" w:hAnsi="Times New Roman"/>
                <w:sz w:val="20"/>
                <w:szCs w:val="20"/>
              </w:rPr>
            </w:pP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9F620A">
        <w:trPr>
          <w:trHeight w:val="20"/>
        </w:trPr>
        <w:tc>
          <w:tcPr>
            <w:tcW w:w="6487" w:type="dxa"/>
            <w:gridSpan w:val="4"/>
            <w:vMerge/>
            <w:shd w:val="clear" w:color="auto" w:fill="auto"/>
          </w:tcPr>
          <w:p w:rsidR="009C76D7" w:rsidRPr="00376A2B" w:rsidRDefault="009C76D7" w:rsidP="00C91595">
            <w:pPr>
              <w:rPr>
                <w:rFonts w:ascii="Times New Roman" w:hAnsi="Times New Roman"/>
                <w:sz w:val="20"/>
                <w:szCs w:val="20"/>
              </w:rPr>
            </w:pPr>
          </w:p>
        </w:tc>
        <w:tc>
          <w:tcPr>
            <w:tcW w:w="3260" w:type="dxa"/>
            <w:shd w:val="clear" w:color="auto" w:fill="auto"/>
          </w:tcPr>
          <w:p w:rsidR="009C76D7" w:rsidRPr="00376A2B" w:rsidRDefault="009C76D7"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9C76D7" w:rsidRPr="00376A2B" w:rsidRDefault="006E08C7"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C91595">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7A27D3">
        <w:trPr>
          <w:trHeight w:val="20"/>
        </w:trPr>
        <w:tc>
          <w:tcPr>
            <w:tcW w:w="14033" w:type="dxa"/>
            <w:gridSpan w:val="9"/>
            <w:shd w:val="clear" w:color="auto" w:fill="auto"/>
          </w:tcPr>
          <w:p w:rsidR="00F650D1" w:rsidRPr="00376A2B" w:rsidRDefault="00F140B7" w:rsidP="00C91595">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9F620A">
        <w:trPr>
          <w:trHeight w:val="20"/>
        </w:trPr>
        <w:tc>
          <w:tcPr>
            <w:tcW w:w="534" w:type="dxa"/>
            <w:vMerge w:val="restart"/>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C91595">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C91595">
            <w:pPr>
              <w:rPr>
                <w:rFonts w:ascii="Times New Roman" w:hAnsi="Times New Roman"/>
                <w:sz w:val="20"/>
                <w:szCs w:val="20"/>
              </w:rPr>
            </w:pPr>
            <w:r w:rsidRPr="00376A2B">
              <w:rPr>
                <w:rFonts w:ascii="Times New Roman" w:hAnsi="Times New Roman"/>
                <w:sz w:val="20"/>
                <w:szCs w:val="20"/>
              </w:rPr>
              <w:t xml:space="preserve">Предоставление субсидий молодым семьям на строительство жилых помещений </w:t>
            </w:r>
            <w:proofErr w:type="gramStart"/>
            <w:r w:rsidRPr="00376A2B">
              <w:rPr>
                <w:rFonts w:ascii="Times New Roman" w:hAnsi="Times New Roman"/>
                <w:sz w:val="20"/>
                <w:szCs w:val="20"/>
              </w:rPr>
              <w:t>в</w:t>
            </w:r>
            <w:proofErr w:type="gramEnd"/>
            <w:r w:rsidRPr="00376A2B">
              <w:rPr>
                <w:rFonts w:ascii="Times New Roman" w:hAnsi="Times New Roman"/>
                <w:sz w:val="20"/>
                <w:szCs w:val="20"/>
              </w:rPr>
              <w:t xml:space="preserve"> </w:t>
            </w:r>
            <w:proofErr w:type="gramStart"/>
            <w:r w:rsidRPr="00376A2B">
              <w:rPr>
                <w:rFonts w:ascii="Times New Roman" w:hAnsi="Times New Roman"/>
                <w:sz w:val="20"/>
                <w:szCs w:val="20"/>
              </w:rPr>
              <w:t>Ханты-Мансийском</w:t>
            </w:r>
            <w:proofErr w:type="gramEnd"/>
            <w:r w:rsidRPr="00376A2B">
              <w:rPr>
                <w:rFonts w:ascii="Times New Roman" w:hAnsi="Times New Roman"/>
                <w:sz w:val="20"/>
                <w:szCs w:val="20"/>
              </w:rPr>
              <w:t xml:space="preserve"> районе (показатель 2)</w:t>
            </w:r>
          </w:p>
        </w:tc>
        <w:tc>
          <w:tcPr>
            <w:tcW w:w="1417" w:type="dxa"/>
            <w:vMerge w:val="restart"/>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 xml:space="preserve">департамент </w:t>
            </w:r>
            <w:proofErr w:type="spellStart"/>
            <w:proofErr w:type="gramStart"/>
            <w:r w:rsidRPr="00376A2B">
              <w:rPr>
                <w:rFonts w:ascii="Times New Roman" w:hAnsi="Times New Roman"/>
                <w:sz w:val="20"/>
                <w:szCs w:val="20"/>
              </w:rPr>
              <w:t>имущест</w:t>
            </w:r>
            <w:proofErr w:type="spellEnd"/>
            <w:r w:rsidRPr="00376A2B">
              <w:rPr>
                <w:rFonts w:ascii="Times New Roman" w:hAnsi="Times New Roman"/>
                <w:sz w:val="20"/>
                <w:szCs w:val="20"/>
              </w:rPr>
              <w:t>-венных</w:t>
            </w:r>
            <w:proofErr w:type="gramEnd"/>
            <w:r w:rsidRPr="00376A2B">
              <w:rPr>
                <w:rFonts w:ascii="Times New Roman" w:hAnsi="Times New Roman"/>
                <w:sz w:val="20"/>
                <w:szCs w:val="20"/>
              </w:rPr>
              <w:t xml:space="preserve">           и земельных отношений</w:t>
            </w:r>
          </w:p>
        </w:tc>
        <w:tc>
          <w:tcPr>
            <w:tcW w:w="3260" w:type="dxa"/>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9F620A">
        <w:trPr>
          <w:trHeight w:val="20"/>
        </w:trPr>
        <w:tc>
          <w:tcPr>
            <w:tcW w:w="534" w:type="dxa"/>
            <w:vMerge/>
            <w:shd w:val="clear" w:color="auto" w:fill="auto"/>
          </w:tcPr>
          <w:p w:rsidR="00653B64" w:rsidRPr="00376A2B" w:rsidRDefault="00653B64" w:rsidP="00C91595">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C91595">
            <w:pPr>
              <w:rPr>
                <w:rFonts w:ascii="Times New Roman" w:hAnsi="Times New Roman"/>
                <w:sz w:val="20"/>
                <w:szCs w:val="20"/>
              </w:rPr>
            </w:pPr>
          </w:p>
        </w:tc>
        <w:tc>
          <w:tcPr>
            <w:tcW w:w="1417" w:type="dxa"/>
            <w:vMerge/>
            <w:shd w:val="clear" w:color="auto" w:fill="auto"/>
          </w:tcPr>
          <w:p w:rsidR="00653B64" w:rsidRPr="00376A2B" w:rsidRDefault="00653B64" w:rsidP="00C91595">
            <w:pPr>
              <w:rPr>
                <w:rFonts w:ascii="Times New Roman" w:hAnsi="Times New Roman"/>
                <w:sz w:val="20"/>
                <w:szCs w:val="20"/>
              </w:rPr>
            </w:pPr>
          </w:p>
        </w:tc>
        <w:tc>
          <w:tcPr>
            <w:tcW w:w="3260" w:type="dxa"/>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9F620A">
        <w:trPr>
          <w:trHeight w:val="20"/>
        </w:trPr>
        <w:tc>
          <w:tcPr>
            <w:tcW w:w="534" w:type="dxa"/>
            <w:vMerge/>
            <w:shd w:val="clear" w:color="auto" w:fill="auto"/>
          </w:tcPr>
          <w:p w:rsidR="00682E08" w:rsidRPr="00376A2B" w:rsidRDefault="00682E08" w:rsidP="00C91595">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C91595">
            <w:pPr>
              <w:rPr>
                <w:rFonts w:ascii="Times New Roman" w:hAnsi="Times New Roman"/>
                <w:sz w:val="20"/>
                <w:szCs w:val="20"/>
              </w:rPr>
            </w:pPr>
          </w:p>
        </w:tc>
        <w:tc>
          <w:tcPr>
            <w:tcW w:w="1417" w:type="dxa"/>
            <w:vMerge/>
            <w:shd w:val="clear" w:color="auto" w:fill="auto"/>
          </w:tcPr>
          <w:p w:rsidR="00682E08" w:rsidRPr="00376A2B" w:rsidRDefault="00682E08" w:rsidP="00C91595">
            <w:pPr>
              <w:rPr>
                <w:rFonts w:ascii="Times New Roman" w:hAnsi="Times New Roman"/>
                <w:sz w:val="20"/>
                <w:szCs w:val="20"/>
              </w:rPr>
            </w:pPr>
          </w:p>
        </w:tc>
        <w:tc>
          <w:tcPr>
            <w:tcW w:w="3260" w:type="dxa"/>
            <w:shd w:val="clear" w:color="auto" w:fill="auto"/>
          </w:tcPr>
          <w:p w:rsidR="00682E08" w:rsidRPr="00376A2B" w:rsidRDefault="00682E08"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682E08" w:rsidRPr="00376A2B" w:rsidRDefault="00682E08" w:rsidP="00C91595">
            <w:pPr>
              <w:jc w:val="center"/>
              <w:rPr>
                <w:rFonts w:ascii="Times New Roman" w:hAnsi="Times New Roman"/>
                <w:sz w:val="20"/>
                <w:szCs w:val="20"/>
              </w:rPr>
            </w:pPr>
          </w:p>
        </w:tc>
        <w:tc>
          <w:tcPr>
            <w:tcW w:w="1134" w:type="dxa"/>
            <w:shd w:val="clear" w:color="auto" w:fill="auto"/>
          </w:tcPr>
          <w:p w:rsidR="00682E08" w:rsidRPr="00376A2B" w:rsidRDefault="00682E08" w:rsidP="00C91595">
            <w:pPr>
              <w:jc w:val="center"/>
              <w:rPr>
                <w:rFonts w:ascii="Times New Roman" w:hAnsi="Times New Roman"/>
                <w:sz w:val="20"/>
                <w:szCs w:val="20"/>
              </w:rPr>
            </w:pPr>
          </w:p>
        </w:tc>
        <w:tc>
          <w:tcPr>
            <w:tcW w:w="993" w:type="dxa"/>
            <w:shd w:val="clear" w:color="auto" w:fill="auto"/>
          </w:tcPr>
          <w:p w:rsidR="00682E08" w:rsidRPr="00376A2B" w:rsidRDefault="00682E08" w:rsidP="00C91595">
            <w:pPr>
              <w:jc w:val="center"/>
              <w:rPr>
                <w:rFonts w:ascii="Times New Roman" w:hAnsi="Times New Roman"/>
                <w:sz w:val="20"/>
                <w:szCs w:val="20"/>
              </w:rPr>
            </w:pPr>
          </w:p>
        </w:tc>
        <w:tc>
          <w:tcPr>
            <w:tcW w:w="1025" w:type="dxa"/>
            <w:shd w:val="clear" w:color="auto" w:fill="auto"/>
          </w:tcPr>
          <w:p w:rsidR="00682E08" w:rsidRPr="00376A2B" w:rsidRDefault="00682E08" w:rsidP="00C91595">
            <w:pPr>
              <w:jc w:val="center"/>
              <w:rPr>
                <w:rFonts w:ascii="Times New Roman" w:hAnsi="Times New Roman"/>
                <w:sz w:val="20"/>
                <w:szCs w:val="20"/>
              </w:rPr>
            </w:pPr>
          </w:p>
        </w:tc>
      </w:tr>
      <w:tr w:rsidR="00653B64" w:rsidRPr="00CA3D6D" w:rsidTr="009F620A">
        <w:trPr>
          <w:trHeight w:val="428"/>
        </w:trPr>
        <w:tc>
          <w:tcPr>
            <w:tcW w:w="534" w:type="dxa"/>
            <w:vMerge/>
            <w:tcBorders>
              <w:bottom w:val="single" w:sz="4" w:space="0" w:color="auto"/>
            </w:tcBorders>
            <w:shd w:val="clear" w:color="auto" w:fill="auto"/>
          </w:tcPr>
          <w:p w:rsidR="00653B64" w:rsidRPr="00376A2B" w:rsidRDefault="00653B64" w:rsidP="00C91595">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C91595">
            <w:pPr>
              <w:rPr>
                <w:rFonts w:ascii="Times New Roman" w:hAnsi="Times New Roman"/>
                <w:sz w:val="20"/>
                <w:szCs w:val="20"/>
              </w:rPr>
            </w:pPr>
          </w:p>
        </w:tc>
        <w:tc>
          <w:tcPr>
            <w:tcW w:w="1417" w:type="dxa"/>
            <w:vMerge/>
            <w:tcBorders>
              <w:bottom w:val="single" w:sz="4" w:space="0" w:color="auto"/>
            </w:tcBorders>
            <w:shd w:val="clear" w:color="auto" w:fill="auto"/>
          </w:tcPr>
          <w:p w:rsidR="00653B64" w:rsidRPr="00376A2B" w:rsidRDefault="00653B64" w:rsidP="00C91595">
            <w:pPr>
              <w:rPr>
                <w:rFonts w:ascii="Times New Roman" w:hAnsi="Times New Roman"/>
                <w:sz w:val="20"/>
                <w:szCs w:val="20"/>
              </w:rPr>
            </w:pPr>
          </w:p>
        </w:tc>
        <w:tc>
          <w:tcPr>
            <w:tcW w:w="3260" w:type="dxa"/>
            <w:tcBorders>
              <w:bottom w:val="single" w:sz="4" w:space="0" w:color="auto"/>
            </w:tcBorders>
            <w:shd w:val="clear" w:color="auto" w:fill="auto"/>
          </w:tcPr>
          <w:p w:rsidR="00653B64" w:rsidRPr="00376A2B" w:rsidRDefault="00653B64"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tcBorders>
              <w:bottom w:val="single" w:sz="4" w:space="0" w:color="auto"/>
            </w:tcBorders>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tcBorders>
              <w:bottom w:val="single" w:sz="4" w:space="0" w:color="auto"/>
            </w:tcBorders>
            <w:shd w:val="clear" w:color="auto" w:fill="auto"/>
          </w:tcPr>
          <w:p w:rsidR="00653B64" w:rsidRPr="00376A2B" w:rsidRDefault="006E08C7"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C91595">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9F620A">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9F620A">
            <w:pPr>
              <w:jc w:val="center"/>
              <w:rPr>
                <w:rFonts w:ascii="Times New Roman" w:hAnsi="Times New Roman"/>
                <w:sz w:val="20"/>
                <w:szCs w:val="20"/>
              </w:rPr>
            </w:pPr>
            <w:r w:rsidRPr="00376A2B">
              <w:rPr>
                <w:rFonts w:ascii="Times New Roman" w:hAnsi="Times New Roman"/>
                <w:sz w:val="20"/>
                <w:szCs w:val="20"/>
              </w:rPr>
              <w:t>2.2.</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C91595">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9F620A">
            <w:pPr>
              <w:rPr>
                <w:rFonts w:ascii="Times New Roman" w:hAnsi="Times New Roman"/>
                <w:sz w:val="20"/>
                <w:szCs w:val="20"/>
              </w:rPr>
            </w:pPr>
            <w:r w:rsidRPr="00376A2B">
              <w:rPr>
                <w:rFonts w:ascii="Times New Roman" w:hAnsi="Times New Roman"/>
                <w:sz w:val="20"/>
                <w:szCs w:val="20"/>
              </w:rPr>
              <w:t xml:space="preserve">департамент </w:t>
            </w:r>
            <w:proofErr w:type="spellStart"/>
            <w:proofErr w:type="gramStart"/>
            <w:r w:rsidRPr="00376A2B">
              <w:rPr>
                <w:rFonts w:ascii="Times New Roman" w:hAnsi="Times New Roman"/>
                <w:sz w:val="20"/>
                <w:szCs w:val="20"/>
              </w:rPr>
              <w:t>имущест</w:t>
            </w:r>
            <w:proofErr w:type="spellEnd"/>
            <w:r w:rsidRPr="00376A2B">
              <w:rPr>
                <w:rFonts w:ascii="Times New Roman" w:hAnsi="Times New Roman"/>
                <w:sz w:val="20"/>
                <w:szCs w:val="20"/>
              </w:rPr>
              <w:t>-венных</w:t>
            </w:r>
            <w:proofErr w:type="gramEnd"/>
            <w:r w:rsidRPr="00376A2B">
              <w:rPr>
                <w:rFonts w:ascii="Times New Roman" w:hAnsi="Times New Roman"/>
                <w:sz w:val="20"/>
                <w:szCs w:val="20"/>
              </w:rPr>
              <w:t xml:space="preserve"> и земельных отношений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2 679,9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1387,3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9F620A">
        <w:trPr>
          <w:trHeight w:val="20"/>
        </w:trPr>
        <w:tc>
          <w:tcPr>
            <w:tcW w:w="534" w:type="dxa"/>
            <w:vMerge/>
            <w:tcBorders>
              <w:top w:val="single" w:sz="4" w:space="0" w:color="auto"/>
            </w:tcBorders>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1417" w:type="dxa"/>
            <w:vMerge/>
            <w:tcBorders>
              <w:top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3260" w:type="dxa"/>
            <w:tcBorders>
              <w:top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tcBorders>
              <w:top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1134" w:type="dxa"/>
            <w:tcBorders>
              <w:top w:val="single" w:sz="4" w:space="0" w:color="auto"/>
            </w:tcBorders>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2 366,9</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9F620A">
        <w:trPr>
          <w:trHeight w:val="20"/>
        </w:trPr>
        <w:tc>
          <w:tcPr>
            <w:tcW w:w="534" w:type="dxa"/>
            <w:vMerge/>
            <w:shd w:val="clear" w:color="auto" w:fill="auto"/>
          </w:tcPr>
          <w:p w:rsidR="00424B96" w:rsidRPr="00376A2B" w:rsidRDefault="00424B96" w:rsidP="00C91595">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C91595">
            <w:pPr>
              <w:rPr>
                <w:rFonts w:ascii="Times New Roman" w:hAnsi="Times New Roman"/>
                <w:sz w:val="20"/>
                <w:szCs w:val="20"/>
              </w:rPr>
            </w:pPr>
          </w:p>
        </w:tc>
        <w:tc>
          <w:tcPr>
            <w:tcW w:w="1417" w:type="dxa"/>
            <w:vMerge/>
            <w:shd w:val="clear" w:color="auto" w:fill="auto"/>
          </w:tcPr>
          <w:p w:rsidR="00424B96" w:rsidRPr="00376A2B" w:rsidRDefault="00424B96" w:rsidP="00C91595">
            <w:pPr>
              <w:rPr>
                <w:rFonts w:ascii="Times New Roman" w:hAnsi="Times New Roman"/>
                <w:sz w:val="20"/>
                <w:szCs w:val="20"/>
              </w:rPr>
            </w:pPr>
          </w:p>
        </w:tc>
        <w:tc>
          <w:tcPr>
            <w:tcW w:w="3260" w:type="dxa"/>
            <w:shd w:val="clear" w:color="auto" w:fill="auto"/>
          </w:tcPr>
          <w:p w:rsidR="00424B96" w:rsidRPr="00376A2B" w:rsidRDefault="00424B96"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424B96" w:rsidRPr="00376A2B" w:rsidRDefault="00424B96" w:rsidP="00C91595">
            <w:pPr>
              <w:jc w:val="center"/>
              <w:rPr>
                <w:rFonts w:ascii="Times New Roman" w:hAnsi="Times New Roman"/>
                <w:sz w:val="20"/>
                <w:szCs w:val="20"/>
              </w:rPr>
            </w:pPr>
          </w:p>
        </w:tc>
        <w:tc>
          <w:tcPr>
            <w:tcW w:w="1134" w:type="dxa"/>
            <w:shd w:val="clear" w:color="auto" w:fill="auto"/>
          </w:tcPr>
          <w:p w:rsidR="00424B96" w:rsidRPr="00376A2B" w:rsidRDefault="00424B96" w:rsidP="00C91595">
            <w:pPr>
              <w:jc w:val="center"/>
              <w:rPr>
                <w:rFonts w:ascii="Times New Roman" w:hAnsi="Times New Roman"/>
                <w:sz w:val="20"/>
                <w:szCs w:val="20"/>
              </w:rPr>
            </w:pPr>
          </w:p>
        </w:tc>
        <w:tc>
          <w:tcPr>
            <w:tcW w:w="993" w:type="dxa"/>
            <w:shd w:val="clear" w:color="auto" w:fill="auto"/>
          </w:tcPr>
          <w:p w:rsidR="00424B96" w:rsidRPr="00376A2B" w:rsidRDefault="00424B96" w:rsidP="00C91595">
            <w:pPr>
              <w:jc w:val="center"/>
              <w:rPr>
                <w:rFonts w:ascii="Times New Roman" w:hAnsi="Times New Roman"/>
                <w:sz w:val="20"/>
                <w:szCs w:val="20"/>
              </w:rPr>
            </w:pPr>
          </w:p>
        </w:tc>
        <w:tc>
          <w:tcPr>
            <w:tcW w:w="1025" w:type="dxa"/>
            <w:shd w:val="clear" w:color="auto" w:fill="auto"/>
          </w:tcPr>
          <w:p w:rsidR="00424B96" w:rsidRPr="00376A2B" w:rsidRDefault="00424B96" w:rsidP="00C91595">
            <w:pPr>
              <w:jc w:val="center"/>
              <w:rPr>
                <w:rFonts w:ascii="Times New Roman" w:hAnsi="Times New Roman"/>
                <w:sz w:val="20"/>
                <w:szCs w:val="20"/>
              </w:rPr>
            </w:pP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9F620A">
        <w:trPr>
          <w:trHeight w:val="20"/>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C91595">
            <w:pPr>
              <w:rPr>
                <w:rFonts w:ascii="Times New Roman" w:hAnsi="Times New Roman"/>
                <w:sz w:val="20"/>
                <w:szCs w:val="20"/>
              </w:rPr>
            </w:pPr>
          </w:p>
        </w:tc>
        <w:tc>
          <w:tcPr>
            <w:tcW w:w="1417" w:type="dxa"/>
            <w:vMerge/>
            <w:shd w:val="clear" w:color="auto" w:fill="auto"/>
          </w:tcPr>
          <w:p w:rsidR="00687A59" w:rsidRPr="00376A2B" w:rsidRDefault="00687A59" w:rsidP="00C91595">
            <w:pPr>
              <w:rPr>
                <w:rFonts w:ascii="Times New Roman" w:hAnsi="Times New Roman"/>
                <w:sz w:val="20"/>
                <w:szCs w:val="20"/>
              </w:rPr>
            </w:pP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687A59" w:rsidRPr="00376A2B" w:rsidRDefault="00401D0D"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9F620A">
        <w:trPr>
          <w:trHeight w:val="20"/>
        </w:trPr>
        <w:tc>
          <w:tcPr>
            <w:tcW w:w="534" w:type="dxa"/>
            <w:vMerge w:val="restart"/>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C91595">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C91595">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417" w:type="dxa"/>
            <w:vMerge w:val="restart"/>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 xml:space="preserve">департамент </w:t>
            </w:r>
            <w:proofErr w:type="spellStart"/>
            <w:proofErr w:type="gramStart"/>
            <w:r w:rsidRPr="00376A2B">
              <w:rPr>
                <w:rFonts w:ascii="Times New Roman" w:hAnsi="Times New Roman"/>
                <w:sz w:val="20"/>
                <w:szCs w:val="20"/>
              </w:rPr>
              <w:t>имущест</w:t>
            </w:r>
            <w:proofErr w:type="spellEnd"/>
            <w:r w:rsidRPr="00376A2B">
              <w:rPr>
                <w:rFonts w:ascii="Times New Roman" w:hAnsi="Times New Roman"/>
                <w:sz w:val="20"/>
                <w:szCs w:val="20"/>
              </w:rPr>
              <w:t>-венных</w:t>
            </w:r>
            <w:proofErr w:type="gramEnd"/>
            <w:r w:rsidRPr="00376A2B">
              <w:rPr>
                <w:rFonts w:ascii="Times New Roman" w:hAnsi="Times New Roman"/>
                <w:sz w:val="20"/>
                <w:szCs w:val="20"/>
              </w:rPr>
              <w:t xml:space="preserve"> и земельных отношений</w:t>
            </w:r>
          </w:p>
        </w:tc>
        <w:tc>
          <w:tcPr>
            <w:tcW w:w="3260" w:type="dxa"/>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52,2</w:t>
            </w:r>
          </w:p>
        </w:tc>
        <w:tc>
          <w:tcPr>
            <w:tcW w:w="1134"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993"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9F620A">
        <w:trPr>
          <w:trHeight w:val="547"/>
        </w:trPr>
        <w:tc>
          <w:tcPr>
            <w:tcW w:w="534" w:type="dxa"/>
            <w:vMerge/>
            <w:shd w:val="clear" w:color="auto" w:fill="auto"/>
          </w:tcPr>
          <w:p w:rsidR="00687A59" w:rsidRPr="00376A2B" w:rsidRDefault="00687A59" w:rsidP="00C91595">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1417" w:type="dxa"/>
            <w:vMerge/>
            <w:tcBorders>
              <w:bottom w:val="single" w:sz="4" w:space="0" w:color="auto"/>
            </w:tcBorders>
            <w:shd w:val="clear" w:color="auto" w:fill="auto"/>
          </w:tcPr>
          <w:p w:rsidR="00687A59" w:rsidRPr="00376A2B" w:rsidRDefault="00687A59" w:rsidP="00C91595">
            <w:pPr>
              <w:rPr>
                <w:rFonts w:ascii="Times New Roman" w:hAnsi="Times New Roman"/>
                <w:sz w:val="20"/>
                <w:szCs w:val="20"/>
              </w:rPr>
            </w:pPr>
          </w:p>
        </w:tc>
        <w:tc>
          <w:tcPr>
            <w:tcW w:w="3260" w:type="dxa"/>
            <w:tcBorders>
              <w:bottom w:val="single" w:sz="4" w:space="0" w:color="auto"/>
            </w:tcBorders>
            <w:shd w:val="clear" w:color="auto" w:fill="auto"/>
          </w:tcPr>
          <w:p w:rsidR="00687A59" w:rsidRPr="00376A2B" w:rsidRDefault="00687A59"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52,2</w:t>
            </w:r>
          </w:p>
        </w:tc>
        <w:tc>
          <w:tcPr>
            <w:tcW w:w="1134"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993"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c>
          <w:tcPr>
            <w:tcW w:w="1025" w:type="dxa"/>
            <w:tcBorders>
              <w:bottom w:val="single" w:sz="4" w:space="0" w:color="auto"/>
            </w:tcBorders>
            <w:shd w:val="clear" w:color="auto" w:fill="auto"/>
          </w:tcPr>
          <w:p w:rsidR="00687A59" w:rsidRPr="00376A2B" w:rsidRDefault="00687A59" w:rsidP="00C91595">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9F620A">
        <w:trPr>
          <w:trHeight w:val="20"/>
        </w:trPr>
        <w:tc>
          <w:tcPr>
            <w:tcW w:w="534" w:type="dxa"/>
            <w:vMerge w:val="restart"/>
            <w:tcBorders>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t>Основное мероприятие:</w:t>
            </w:r>
          </w:p>
          <w:p w:rsidR="009F620A" w:rsidRDefault="00FC46FB" w:rsidP="00C91595">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r w:rsidR="009F620A">
              <w:rPr>
                <w:rFonts w:ascii="Times New Roman" w:hAnsi="Times New Roman"/>
                <w:sz w:val="20"/>
                <w:szCs w:val="20"/>
              </w:rPr>
              <w:t xml:space="preserve"> </w:t>
            </w:r>
          </w:p>
          <w:p w:rsidR="0061130E" w:rsidRDefault="00FC46FB" w:rsidP="00C91595">
            <w:pPr>
              <w:rPr>
                <w:rFonts w:ascii="Times New Roman" w:hAnsi="Times New Roman"/>
                <w:sz w:val="20"/>
                <w:szCs w:val="20"/>
              </w:rPr>
            </w:pPr>
            <w:r w:rsidRPr="00376A2B">
              <w:rPr>
                <w:rFonts w:ascii="Times New Roman" w:hAnsi="Times New Roman"/>
                <w:sz w:val="20"/>
                <w:szCs w:val="20"/>
              </w:rPr>
              <w:lastRenderedPageBreak/>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C91595">
            <w:pPr>
              <w:rPr>
                <w:rFonts w:ascii="Times New Roman" w:hAnsi="Times New Roman"/>
                <w:sz w:val="20"/>
                <w:szCs w:val="20"/>
              </w:rPr>
            </w:pPr>
            <w:r w:rsidRPr="00376A2B">
              <w:rPr>
                <w:rFonts w:ascii="Times New Roman" w:hAnsi="Times New Roman"/>
                <w:sz w:val="20"/>
                <w:szCs w:val="20"/>
              </w:rPr>
              <w:t>«О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lastRenderedPageBreak/>
              <w:t xml:space="preserve">департамент </w:t>
            </w:r>
            <w:proofErr w:type="spellStart"/>
            <w:proofErr w:type="gramStart"/>
            <w:r w:rsidRPr="00376A2B">
              <w:rPr>
                <w:rFonts w:ascii="Times New Roman" w:hAnsi="Times New Roman"/>
                <w:sz w:val="20"/>
                <w:szCs w:val="20"/>
              </w:rPr>
              <w:t>имущест</w:t>
            </w:r>
            <w:proofErr w:type="spellEnd"/>
            <w:r w:rsidRPr="00376A2B">
              <w:rPr>
                <w:rFonts w:ascii="Times New Roman" w:hAnsi="Times New Roman"/>
                <w:sz w:val="20"/>
                <w:szCs w:val="20"/>
              </w:rPr>
              <w:t>-венных</w:t>
            </w:r>
            <w:proofErr w:type="gramEnd"/>
            <w:r w:rsidRPr="00376A2B">
              <w:rPr>
                <w:rFonts w:ascii="Times New Roman" w:hAnsi="Times New Roman"/>
                <w:sz w:val="20"/>
                <w:szCs w:val="20"/>
              </w:rPr>
              <w:t xml:space="preserve"> и земельных </w:t>
            </w:r>
            <w:r w:rsidRPr="00376A2B">
              <w:rPr>
                <w:rFonts w:ascii="Times New Roman" w:hAnsi="Times New Roman"/>
                <w:sz w:val="20"/>
                <w:szCs w:val="20"/>
              </w:rPr>
              <w:lastRenderedPageBreak/>
              <w:t>отношений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9F620A">
        <w:trPr>
          <w:trHeight w:val="826"/>
        </w:trPr>
        <w:tc>
          <w:tcPr>
            <w:tcW w:w="534" w:type="dxa"/>
            <w:vMerge/>
            <w:tcBorders>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C46FB" w:rsidRPr="00376A2B" w:rsidRDefault="00FC46FB" w:rsidP="00C91595">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9F620A">
        <w:trPr>
          <w:trHeight w:val="20"/>
        </w:trPr>
        <w:tc>
          <w:tcPr>
            <w:tcW w:w="6487" w:type="dxa"/>
            <w:gridSpan w:val="4"/>
            <w:vMerge w:val="restart"/>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3 003,7</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1 476,3</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2 419,1</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1 156,3</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405,6</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141,0</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9F620A">
        <w:trPr>
          <w:trHeight w:val="20"/>
        </w:trPr>
        <w:tc>
          <w:tcPr>
            <w:tcW w:w="6487" w:type="dxa"/>
            <w:gridSpan w:val="4"/>
            <w:vMerge/>
            <w:shd w:val="clear" w:color="auto" w:fill="auto"/>
          </w:tcPr>
          <w:p w:rsidR="00F140B7" w:rsidRPr="00376A2B" w:rsidRDefault="00F140B7" w:rsidP="00C91595">
            <w:pPr>
              <w:rPr>
                <w:rFonts w:ascii="Times New Roman" w:hAnsi="Times New Roman"/>
                <w:sz w:val="20"/>
                <w:szCs w:val="20"/>
              </w:rPr>
            </w:pPr>
          </w:p>
        </w:tc>
        <w:tc>
          <w:tcPr>
            <w:tcW w:w="3260" w:type="dxa"/>
            <w:shd w:val="clear" w:color="auto" w:fill="auto"/>
          </w:tcPr>
          <w:p w:rsidR="00F140B7" w:rsidRPr="00376A2B" w:rsidRDefault="00F140B7"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F650D1" w:rsidRPr="00376A2B" w:rsidRDefault="00A42CD6"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A42CD6" w:rsidRPr="00376A2B" w:rsidRDefault="00401D0D"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9F620A">
        <w:trPr>
          <w:trHeight w:val="20"/>
        </w:trPr>
        <w:tc>
          <w:tcPr>
            <w:tcW w:w="6487" w:type="dxa"/>
            <w:gridSpan w:val="4"/>
            <w:vMerge/>
            <w:shd w:val="clear" w:color="auto" w:fill="auto"/>
          </w:tcPr>
          <w:p w:rsidR="00A42CD6" w:rsidRPr="00376A2B" w:rsidRDefault="00A42CD6" w:rsidP="00C91595">
            <w:pPr>
              <w:rPr>
                <w:rFonts w:ascii="Times New Roman" w:hAnsi="Times New Roman"/>
                <w:sz w:val="20"/>
                <w:szCs w:val="20"/>
              </w:rPr>
            </w:pPr>
          </w:p>
        </w:tc>
        <w:tc>
          <w:tcPr>
            <w:tcW w:w="3260" w:type="dxa"/>
            <w:shd w:val="clear" w:color="auto" w:fill="auto"/>
          </w:tcPr>
          <w:p w:rsidR="00A42CD6" w:rsidRPr="00376A2B" w:rsidRDefault="00A42CD6"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C91595">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9F620A">
        <w:trPr>
          <w:trHeight w:val="20"/>
        </w:trPr>
        <w:tc>
          <w:tcPr>
            <w:tcW w:w="6487" w:type="dxa"/>
            <w:gridSpan w:val="4"/>
            <w:vMerge w:val="restart"/>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7E1C6C" w:rsidRPr="00F277D2" w:rsidRDefault="0031177E" w:rsidP="00C91595">
            <w:pPr>
              <w:jc w:val="center"/>
              <w:rPr>
                <w:rFonts w:ascii="Times New Roman" w:hAnsi="Times New Roman"/>
                <w:sz w:val="20"/>
                <w:szCs w:val="20"/>
              </w:rPr>
            </w:pPr>
            <w:r w:rsidRPr="00F277D2">
              <w:rPr>
                <w:rFonts w:ascii="Times New Roman" w:hAnsi="Times New Roman"/>
                <w:sz w:val="20"/>
                <w:szCs w:val="20"/>
              </w:rPr>
              <w:t xml:space="preserve">339 453,6 </w:t>
            </w:r>
          </w:p>
        </w:tc>
        <w:tc>
          <w:tcPr>
            <w:tcW w:w="1134" w:type="dxa"/>
            <w:shd w:val="clear" w:color="auto" w:fill="auto"/>
          </w:tcPr>
          <w:p w:rsidR="007E1C6C" w:rsidRPr="00F277D2" w:rsidRDefault="00836036" w:rsidP="00C91595">
            <w:pPr>
              <w:jc w:val="center"/>
              <w:rPr>
                <w:rFonts w:ascii="Times New Roman" w:hAnsi="Times New Roman"/>
                <w:sz w:val="20"/>
                <w:szCs w:val="20"/>
              </w:rPr>
            </w:pPr>
            <w:r w:rsidRPr="00F277D2">
              <w:rPr>
                <w:rFonts w:ascii="Times New Roman" w:hAnsi="Times New Roman"/>
                <w:sz w:val="20"/>
                <w:szCs w:val="20"/>
              </w:rPr>
              <w:t>307 830,4</w:t>
            </w:r>
          </w:p>
        </w:tc>
        <w:tc>
          <w:tcPr>
            <w:tcW w:w="993"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9F620A">
        <w:trPr>
          <w:trHeight w:val="20"/>
        </w:trPr>
        <w:tc>
          <w:tcPr>
            <w:tcW w:w="6487" w:type="dxa"/>
            <w:gridSpan w:val="4"/>
            <w:vMerge/>
            <w:shd w:val="clear" w:color="auto" w:fill="auto"/>
          </w:tcPr>
          <w:p w:rsidR="000735A0" w:rsidRPr="00376A2B" w:rsidRDefault="000735A0" w:rsidP="00C91595">
            <w:pPr>
              <w:rPr>
                <w:rFonts w:ascii="Times New Roman" w:hAnsi="Times New Roman"/>
                <w:sz w:val="20"/>
                <w:szCs w:val="20"/>
              </w:rPr>
            </w:pPr>
          </w:p>
        </w:tc>
        <w:tc>
          <w:tcPr>
            <w:tcW w:w="3260" w:type="dxa"/>
            <w:shd w:val="clear" w:color="auto" w:fill="auto"/>
          </w:tcPr>
          <w:p w:rsidR="000735A0" w:rsidRPr="00376A2B" w:rsidRDefault="000735A0"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0735A0" w:rsidRPr="00F277D2" w:rsidRDefault="000973DA" w:rsidP="00C91595">
            <w:pPr>
              <w:jc w:val="center"/>
              <w:rPr>
                <w:rFonts w:ascii="Times New Roman" w:hAnsi="Times New Roman"/>
                <w:sz w:val="20"/>
                <w:szCs w:val="20"/>
              </w:rPr>
            </w:pPr>
            <w:r w:rsidRPr="00F277D2">
              <w:rPr>
                <w:rFonts w:ascii="Times New Roman" w:hAnsi="Times New Roman"/>
                <w:sz w:val="20"/>
                <w:szCs w:val="20"/>
              </w:rPr>
              <w:t>179,0</w:t>
            </w:r>
          </w:p>
        </w:tc>
        <w:tc>
          <w:tcPr>
            <w:tcW w:w="1134" w:type="dxa"/>
            <w:shd w:val="clear" w:color="auto" w:fill="auto"/>
          </w:tcPr>
          <w:p w:rsidR="000735A0" w:rsidRPr="00F277D2" w:rsidRDefault="00A141B3" w:rsidP="00C91595">
            <w:pPr>
              <w:jc w:val="center"/>
              <w:rPr>
                <w:rFonts w:ascii="Times New Roman" w:hAnsi="Times New Roman"/>
                <w:sz w:val="20"/>
                <w:szCs w:val="20"/>
              </w:rPr>
            </w:pPr>
            <w:r w:rsidRPr="00F277D2">
              <w:rPr>
                <w:rFonts w:ascii="Times New Roman" w:hAnsi="Times New Roman"/>
                <w:sz w:val="20"/>
                <w:szCs w:val="20"/>
              </w:rPr>
              <w:t>179,0</w:t>
            </w:r>
          </w:p>
        </w:tc>
        <w:tc>
          <w:tcPr>
            <w:tcW w:w="993" w:type="dxa"/>
            <w:shd w:val="clear" w:color="auto" w:fill="auto"/>
          </w:tcPr>
          <w:p w:rsidR="000735A0" w:rsidRPr="00376A2B" w:rsidRDefault="000735A0"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C91595">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7E1C6C" w:rsidRPr="00F277D2" w:rsidRDefault="00836036" w:rsidP="00C91595">
            <w:pPr>
              <w:jc w:val="center"/>
              <w:rPr>
                <w:rFonts w:ascii="Times New Roman" w:hAnsi="Times New Roman"/>
                <w:sz w:val="20"/>
                <w:szCs w:val="20"/>
              </w:rPr>
            </w:pPr>
            <w:r w:rsidRPr="00F277D2">
              <w:rPr>
                <w:rFonts w:ascii="Times New Roman" w:hAnsi="Times New Roman"/>
                <w:sz w:val="20"/>
                <w:szCs w:val="20"/>
              </w:rPr>
              <w:t>294 358,4</w:t>
            </w:r>
          </w:p>
        </w:tc>
        <w:tc>
          <w:tcPr>
            <w:tcW w:w="1134" w:type="dxa"/>
            <w:shd w:val="clear" w:color="auto" w:fill="auto"/>
          </w:tcPr>
          <w:p w:rsidR="007E1C6C" w:rsidRPr="00F277D2" w:rsidRDefault="00836036" w:rsidP="00C91595">
            <w:pPr>
              <w:jc w:val="center"/>
              <w:rPr>
                <w:rFonts w:ascii="Times New Roman" w:hAnsi="Times New Roman"/>
                <w:sz w:val="20"/>
                <w:szCs w:val="20"/>
              </w:rPr>
            </w:pPr>
            <w:r w:rsidRPr="00F277D2">
              <w:rPr>
                <w:rFonts w:ascii="Times New Roman" w:hAnsi="Times New Roman"/>
                <w:sz w:val="20"/>
                <w:szCs w:val="20"/>
              </w:rPr>
              <w:t>267 356,8</w:t>
            </w:r>
          </w:p>
        </w:tc>
        <w:tc>
          <w:tcPr>
            <w:tcW w:w="993"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7E1C6C" w:rsidRPr="00376A2B" w:rsidRDefault="000973DA" w:rsidP="00C91595">
            <w:pPr>
              <w:jc w:val="center"/>
              <w:rPr>
                <w:rFonts w:ascii="Times New Roman" w:hAnsi="Times New Roman"/>
                <w:sz w:val="20"/>
                <w:szCs w:val="20"/>
              </w:rPr>
            </w:pPr>
            <w:r w:rsidRPr="00376A2B">
              <w:rPr>
                <w:rFonts w:ascii="Times New Roman" w:hAnsi="Times New Roman"/>
                <w:sz w:val="20"/>
                <w:szCs w:val="20"/>
              </w:rPr>
              <w:t>44 916,2</w:t>
            </w:r>
          </w:p>
        </w:tc>
        <w:tc>
          <w:tcPr>
            <w:tcW w:w="1134" w:type="dxa"/>
            <w:shd w:val="clear" w:color="auto" w:fill="auto"/>
          </w:tcPr>
          <w:p w:rsidR="007E1C6C" w:rsidRPr="00376A2B" w:rsidRDefault="000973DA" w:rsidP="00C91595">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E1C6C" w:rsidRPr="00376A2B" w:rsidRDefault="00742198" w:rsidP="00C91595">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9F620A">
        <w:trPr>
          <w:trHeight w:val="20"/>
        </w:trPr>
        <w:tc>
          <w:tcPr>
            <w:tcW w:w="6487" w:type="dxa"/>
            <w:gridSpan w:val="4"/>
            <w:vMerge/>
            <w:shd w:val="clear" w:color="auto" w:fill="auto"/>
          </w:tcPr>
          <w:p w:rsidR="00F140B7" w:rsidRPr="00376A2B" w:rsidRDefault="00F140B7" w:rsidP="00C91595">
            <w:pPr>
              <w:rPr>
                <w:rFonts w:ascii="Times New Roman" w:hAnsi="Times New Roman"/>
                <w:sz w:val="20"/>
                <w:szCs w:val="20"/>
              </w:rPr>
            </w:pPr>
          </w:p>
        </w:tc>
        <w:tc>
          <w:tcPr>
            <w:tcW w:w="3260" w:type="dxa"/>
            <w:shd w:val="clear" w:color="auto" w:fill="auto"/>
          </w:tcPr>
          <w:p w:rsidR="00F140B7" w:rsidRPr="00376A2B" w:rsidRDefault="00F140B7"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E1C6C" w:rsidRPr="00376A2B" w:rsidRDefault="007E1C6C"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9F620A">
        <w:trPr>
          <w:trHeight w:val="20"/>
        </w:trPr>
        <w:tc>
          <w:tcPr>
            <w:tcW w:w="6487" w:type="dxa"/>
            <w:gridSpan w:val="4"/>
            <w:vMerge/>
            <w:shd w:val="clear" w:color="auto" w:fill="auto"/>
          </w:tcPr>
          <w:p w:rsidR="007E1C6C" w:rsidRPr="00376A2B" w:rsidRDefault="007E1C6C" w:rsidP="00C91595">
            <w:pPr>
              <w:rPr>
                <w:rFonts w:ascii="Times New Roman" w:hAnsi="Times New Roman"/>
                <w:sz w:val="20"/>
                <w:szCs w:val="20"/>
              </w:rPr>
            </w:pPr>
          </w:p>
        </w:tc>
        <w:tc>
          <w:tcPr>
            <w:tcW w:w="3260" w:type="dxa"/>
            <w:shd w:val="clear" w:color="auto" w:fill="auto"/>
          </w:tcPr>
          <w:p w:rsidR="007E1C6C" w:rsidRPr="00376A2B" w:rsidRDefault="007E1C6C"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7E1C6C" w:rsidRPr="00376A2B" w:rsidRDefault="00745CDF"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C91595">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9F620A">
        <w:trPr>
          <w:trHeight w:val="20"/>
        </w:trPr>
        <w:tc>
          <w:tcPr>
            <w:tcW w:w="6487" w:type="dxa"/>
            <w:gridSpan w:val="4"/>
            <w:shd w:val="clear" w:color="auto" w:fill="auto"/>
          </w:tcPr>
          <w:p w:rsidR="00F140B7" w:rsidRPr="00376A2B" w:rsidRDefault="00376A2B" w:rsidP="00C91595">
            <w:pPr>
              <w:rPr>
                <w:rFonts w:ascii="Times New Roman" w:hAnsi="Times New Roman"/>
                <w:sz w:val="20"/>
                <w:szCs w:val="20"/>
              </w:rPr>
            </w:pPr>
            <w:r>
              <w:rPr>
                <w:rFonts w:ascii="Times New Roman" w:hAnsi="Times New Roman"/>
                <w:sz w:val="20"/>
                <w:szCs w:val="20"/>
              </w:rPr>
              <w:t>В том числе</w:t>
            </w:r>
          </w:p>
        </w:tc>
        <w:tc>
          <w:tcPr>
            <w:tcW w:w="3260" w:type="dxa"/>
            <w:shd w:val="clear" w:color="auto" w:fill="auto"/>
          </w:tcPr>
          <w:p w:rsidR="00F140B7" w:rsidRPr="00376A2B" w:rsidRDefault="00F140B7" w:rsidP="00C91595">
            <w:pP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975CB4" w:rsidRPr="00CA3D6D" w:rsidTr="009F620A">
        <w:trPr>
          <w:trHeight w:val="181"/>
        </w:trPr>
        <w:tc>
          <w:tcPr>
            <w:tcW w:w="6487" w:type="dxa"/>
            <w:gridSpan w:val="4"/>
            <w:shd w:val="clear" w:color="auto" w:fill="auto"/>
          </w:tcPr>
          <w:p w:rsidR="00975CB4" w:rsidRPr="00376A2B" w:rsidRDefault="00975CB4" w:rsidP="00C91595">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260" w:type="dxa"/>
            <w:shd w:val="clear" w:color="auto" w:fill="auto"/>
          </w:tcPr>
          <w:p w:rsidR="00975CB4" w:rsidRPr="00376A2B" w:rsidRDefault="00975CB4"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c>
          <w:tcPr>
            <w:tcW w:w="1134"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C91595">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9F620A">
        <w:trPr>
          <w:trHeight w:val="20"/>
        </w:trPr>
        <w:tc>
          <w:tcPr>
            <w:tcW w:w="6487" w:type="dxa"/>
            <w:gridSpan w:val="4"/>
            <w:vMerge w:val="restart"/>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Прочие расходы</w:t>
            </w: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 xml:space="preserve">339 453,6 </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307 830,4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16 428,0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745CDF" w:rsidRPr="00F277D2" w:rsidRDefault="00745CDF" w:rsidP="00C91595">
            <w:pPr>
              <w:jc w:val="center"/>
              <w:rPr>
                <w:rFonts w:ascii="Times New Roman" w:hAnsi="Times New Roman"/>
                <w:sz w:val="20"/>
                <w:szCs w:val="20"/>
              </w:rPr>
            </w:pPr>
            <w:r w:rsidRPr="00F277D2">
              <w:rPr>
                <w:rFonts w:ascii="Times New Roman" w:hAnsi="Times New Roman"/>
                <w:sz w:val="20"/>
                <w:szCs w:val="20"/>
              </w:rPr>
              <w:t>179,0</w:t>
            </w:r>
          </w:p>
        </w:tc>
        <w:tc>
          <w:tcPr>
            <w:tcW w:w="1134" w:type="dxa"/>
            <w:shd w:val="clear" w:color="auto" w:fill="auto"/>
          </w:tcPr>
          <w:p w:rsidR="00745CDF" w:rsidRPr="00F277D2" w:rsidRDefault="00BE3C3D" w:rsidP="00C91595">
            <w:pPr>
              <w:jc w:val="center"/>
              <w:rPr>
                <w:rFonts w:ascii="Times New Roman" w:hAnsi="Times New Roman"/>
                <w:sz w:val="20"/>
                <w:szCs w:val="20"/>
              </w:rPr>
            </w:pPr>
            <w:r w:rsidRPr="00F277D2">
              <w:rPr>
                <w:rFonts w:ascii="Times New Roman" w:hAnsi="Times New Roman"/>
                <w:sz w:val="20"/>
                <w:szCs w:val="20"/>
              </w:rPr>
              <w:t>179,0</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294 358,4</w:t>
            </w:r>
          </w:p>
        </w:tc>
        <w:tc>
          <w:tcPr>
            <w:tcW w:w="1134" w:type="dxa"/>
            <w:shd w:val="clear" w:color="auto" w:fill="auto"/>
          </w:tcPr>
          <w:p w:rsidR="00745CDF" w:rsidRPr="00F277D2" w:rsidRDefault="00DD1C1B" w:rsidP="00C91595">
            <w:pPr>
              <w:jc w:val="center"/>
              <w:rPr>
                <w:rFonts w:ascii="Times New Roman" w:hAnsi="Times New Roman"/>
                <w:sz w:val="20"/>
                <w:szCs w:val="20"/>
              </w:rPr>
            </w:pPr>
            <w:r w:rsidRPr="00F277D2">
              <w:rPr>
                <w:rFonts w:ascii="Times New Roman" w:hAnsi="Times New Roman"/>
                <w:sz w:val="20"/>
                <w:szCs w:val="20"/>
              </w:rPr>
              <w:t>267 356,8</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14 117,2</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44 916,2</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993" w:type="dxa"/>
            <w:shd w:val="clear" w:color="auto" w:fill="auto"/>
          </w:tcPr>
          <w:p w:rsidR="00745CDF" w:rsidRPr="00376A2B" w:rsidRDefault="00745CDF" w:rsidP="00C91595">
            <w:pPr>
              <w:jc w:val="center"/>
              <w:rPr>
                <w:rFonts w:ascii="Times New Roman" w:hAnsi="Times New Roman"/>
                <w:sz w:val="20"/>
                <w:szCs w:val="20"/>
              </w:rPr>
            </w:pPr>
          </w:p>
        </w:tc>
        <w:tc>
          <w:tcPr>
            <w:tcW w:w="1025" w:type="dxa"/>
            <w:shd w:val="clear" w:color="auto" w:fill="auto"/>
          </w:tcPr>
          <w:p w:rsidR="00745CDF" w:rsidRPr="00376A2B" w:rsidRDefault="00745CDF" w:rsidP="00C91595">
            <w:pPr>
              <w:jc w:val="center"/>
              <w:rPr>
                <w:rFonts w:ascii="Times New Roman" w:hAnsi="Times New Roman"/>
                <w:sz w:val="20"/>
                <w:szCs w:val="20"/>
              </w:rPr>
            </w:pP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9F620A">
        <w:trPr>
          <w:trHeight w:val="20"/>
        </w:trPr>
        <w:tc>
          <w:tcPr>
            <w:tcW w:w="6487" w:type="dxa"/>
            <w:gridSpan w:val="4"/>
            <w:shd w:val="clear" w:color="auto" w:fill="auto"/>
          </w:tcPr>
          <w:p w:rsidR="00F140B7" w:rsidRPr="00376A2B" w:rsidRDefault="00376A2B" w:rsidP="00C91595">
            <w:pPr>
              <w:rPr>
                <w:rFonts w:ascii="Times New Roman" w:hAnsi="Times New Roman"/>
                <w:sz w:val="20"/>
                <w:szCs w:val="20"/>
              </w:rPr>
            </w:pPr>
            <w:r>
              <w:rPr>
                <w:rFonts w:ascii="Times New Roman" w:hAnsi="Times New Roman"/>
                <w:sz w:val="20"/>
                <w:szCs w:val="20"/>
              </w:rPr>
              <w:t>В том числе</w:t>
            </w:r>
          </w:p>
        </w:tc>
        <w:tc>
          <w:tcPr>
            <w:tcW w:w="3260" w:type="dxa"/>
            <w:shd w:val="clear" w:color="auto" w:fill="auto"/>
          </w:tcPr>
          <w:p w:rsidR="00F140B7" w:rsidRPr="00376A2B" w:rsidRDefault="00F140B7" w:rsidP="00C91595">
            <w:pP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1134" w:type="dxa"/>
            <w:shd w:val="clear" w:color="auto" w:fill="auto"/>
          </w:tcPr>
          <w:p w:rsidR="00F140B7" w:rsidRPr="00376A2B" w:rsidRDefault="00F140B7" w:rsidP="00C91595">
            <w:pPr>
              <w:jc w:val="center"/>
              <w:rPr>
                <w:rFonts w:ascii="Times New Roman" w:hAnsi="Times New Roman"/>
                <w:sz w:val="20"/>
                <w:szCs w:val="20"/>
              </w:rPr>
            </w:pPr>
          </w:p>
        </w:tc>
        <w:tc>
          <w:tcPr>
            <w:tcW w:w="993" w:type="dxa"/>
            <w:shd w:val="clear" w:color="auto" w:fill="auto"/>
          </w:tcPr>
          <w:p w:rsidR="00F140B7" w:rsidRPr="00376A2B" w:rsidRDefault="00F140B7" w:rsidP="00C91595">
            <w:pPr>
              <w:jc w:val="center"/>
              <w:rPr>
                <w:rFonts w:ascii="Times New Roman" w:hAnsi="Times New Roman"/>
                <w:sz w:val="20"/>
                <w:szCs w:val="20"/>
              </w:rPr>
            </w:pPr>
          </w:p>
        </w:tc>
        <w:tc>
          <w:tcPr>
            <w:tcW w:w="1025" w:type="dxa"/>
            <w:shd w:val="clear" w:color="auto" w:fill="auto"/>
          </w:tcPr>
          <w:p w:rsidR="00F140B7" w:rsidRPr="00376A2B" w:rsidRDefault="00F140B7" w:rsidP="00C91595">
            <w:pPr>
              <w:jc w:val="center"/>
              <w:rPr>
                <w:rFonts w:ascii="Times New Roman" w:hAnsi="Times New Roman"/>
                <w:sz w:val="20"/>
                <w:szCs w:val="20"/>
              </w:rPr>
            </w:pPr>
          </w:p>
        </w:tc>
      </w:tr>
      <w:tr w:rsidR="00745CDF" w:rsidRPr="00CA3D6D" w:rsidTr="009F620A">
        <w:trPr>
          <w:trHeight w:val="20"/>
        </w:trPr>
        <w:tc>
          <w:tcPr>
            <w:tcW w:w="6487" w:type="dxa"/>
            <w:gridSpan w:val="4"/>
            <w:vMerge w:val="restart"/>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всего</w:t>
            </w:r>
          </w:p>
        </w:tc>
        <w:tc>
          <w:tcPr>
            <w:tcW w:w="1134" w:type="dxa"/>
            <w:shd w:val="clear" w:color="auto" w:fill="auto"/>
          </w:tcPr>
          <w:p w:rsidR="00745CDF" w:rsidRPr="00F277D2" w:rsidRDefault="00F277D2" w:rsidP="00C91595">
            <w:pPr>
              <w:jc w:val="center"/>
              <w:rPr>
                <w:rFonts w:ascii="Times New Roman" w:hAnsi="Times New Roman"/>
                <w:sz w:val="20"/>
                <w:szCs w:val="20"/>
              </w:rPr>
            </w:pPr>
            <w:r w:rsidRPr="00F277D2">
              <w:rPr>
                <w:rFonts w:ascii="Times New Roman" w:hAnsi="Times New Roman"/>
                <w:sz w:val="20"/>
                <w:szCs w:val="20"/>
              </w:rPr>
              <w:t xml:space="preserve">339 453,6 </w:t>
            </w:r>
          </w:p>
        </w:tc>
        <w:tc>
          <w:tcPr>
            <w:tcW w:w="1134" w:type="dxa"/>
            <w:shd w:val="clear" w:color="auto" w:fill="auto"/>
          </w:tcPr>
          <w:p w:rsidR="00745CDF" w:rsidRPr="00376A2B" w:rsidRDefault="00F277D2" w:rsidP="00C91595">
            <w:pPr>
              <w:jc w:val="center"/>
              <w:rPr>
                <w:rFonts w:ascii="Times New Roman" w:hAnsi="Times New Roman"/>
                <w:sz w:val="20"/>
                <w:szCs w:val="20"/>
              </w:rPr>
            </w:pPr>
            <w:r w:rsidRPr="00F277D2">
              <w:rPr>
                <w:rFonts w:ascii="Times New Roman" w:hAnsi="Times New Roman"/>
                <w:sz w:val="20"/>
                <w:szCs w:val="20"/>
              </w:rPr>
              <w:t>307 830,4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16 428,0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федеральный бюджет</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179,0</w:t>
            </w:r>
          </w:p>
        </w:tc>
        <w:tc>
          <w:tcPr>
            <w:tcW w:w="1134" w:type="dxa"/>
            <w:shd w:val="clear" w:color="auto" w:fill="auto"/>
          </w:tcPr>
          <w:p w:rsidR="00745CDF" w:rsidRPr="00376A2B" w:rsidRDefault="00A141B3" w:rsidP="00C91595">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1134" w:type="dxa"/>
            <w:shd w:val="clear" w:color="auto" w:fill="auto"/>
          </w:tcPr>
          <w:p w:rsidR="00745CDF" w:rsidRPr="00F277D2" w:rsidRDefault="00F277D2" w:rsidP="00C91595">
            <w:pPr>
              <w:jc w:val="center"/>
              <w:rPr>
                <w:rFonts w:ascii="Times New Roman" w:hAnsi="Times New Roman"/>
                <w:sz w:val="20"/>
                <w:szCs w:val="20"/>
              </w:rPr>
            </w:pPr>
            <w:r w:rsidRPr="00F277D2">
              <w:rPr>
                <w:rFonts w:ascii="Times New Roman" w:hAnsi="Times New Roman"/>
                <w:sz w:val="20"/>
                <w:szCs w:val="20"/>
              </w:rPr>
              <w:t>294 358,4</w:t>
            </w:r>
          </w:p>
        </w:tc>
        <w:tc>
          <w:tcPr>
            <w:tcW w:w="1134" w:type="dxa"/>
            <w:shd w:val="clear" w:color="auto" w:fill="auto"/>
          </w:tcPr>
          <w:p w:rsidR="00745CDF" w:rsidRPr="00376A2B" w:rsidRDefault="00F277D2" w:rsidP="00C91595">
            <w:pPr>
              <w:jc w:val="center"/>
              <w:rPr>
                <w:rFonts w:ascii="Times New Roman" w:hAnsi="Times New Roman"/>
                <w:sz w:val="20"/>
                <w:szCs w:val="20"/>
              </w:rPr>
            </w:pPr>
            <w:r w:rsidRPr="00F277D2">
              <w:rPr>
                <w:rFonts w:ascii="Times New Roman" w:hAnsi="Times New Roman"/>
                <w:sz w:val="20"/>
                <w:szCs w:val="20"/>
              </w:rPr>
              <w:t>267 356,8</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14 117,2</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 района – всего</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44 916,2</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в том числе:</w:t>
            </w: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1134" w:type="dxa"/>
            <w:shd w:val="clear" w:color="auto" w:fill="auto"/>
          </w:tcPr>
          <w:p w:rsidR="00745CDF" w:rsidRPr="00376A2B" w:rsidRDefault="00745CDF" w:rsidP="00C91595">
            <w:pPr>
              <w:jc w:val="center"/>
              <w:rPr>
                <w:rFonts w:ascii="Times New Roman" w:hAnsi="Times New Roman"/>
                <w:sz w:val="20"/>
                <w:szCs w:val="20"/>
              </w:rPr>
            </w:pPr>
          </w:p>
        </w:tc>
        <w:tc>
          <w:tcPr>
            <w:tcW w:w="993" w:type="dxa"/>
            <w:shd w:val="clear" w:color="auto" w:fill="auto"/>
          </w:tcPr>
          <w:p w:rsidR="00745CDF" w:rsidRPr="00376A2B" w:rsidRDefault="00745CDF" w:rsidP="00C91595">
            <w:pPr>
              <w:jc w:val="center"/>
              <w:rPr>
                <w:rFonts w:ascii="Times New Roman" w:hAnsi="Times New Roman"/>
                <w:sz w:val="20"/>
                <w:szCs w:val="20"/>
              </w:rPr>
            </w:pPr>
          </w:p>
        </w:tc>
        <w:tc>
          <w:tcPr>
            <w:tcW w:w="1025" w:type="dxa"/>
            <w:shd w:val="clear" w:color="auto" w:fill="auto"/>
          </w:tcPr>
          <w:p w:rsidR="00745CDF" w:rsidRPr="00376A2B" w:rsidRDefault="00745CDF" w:rsidP="00C91595">
            <w:pPr>
              <w:jc w:val="center"/>
              <w:rPr>
                <w:rFonts w:ascii="Times New Roman" w:hAnsi="Times New Roman"/>
                <w:sz w:val="20"/>
                <w:szCs w:val="20"/>
              </w:rPr>
            </w:pP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271,6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45CDF" w:rsidRPr="00376A2B" w:rsidRDefault="00745CDF" w:rsidP="00C91595">
            <w:pPr>
              <w:rPr>
                <w:rFonts w:ascii="Times New Roman" w:hAnsi="Times New Roman"/>
                <w:sz w:val="20"/>
                <w:szCs w:val="20"/>
              </w:rPr>
            </w:pPr>
            <w:r w:rsidRPr="00376A2B">
              <w:rPr>
                <w:rFonts w:ascii="Times New Roman" w:hAnsi="Times New Roman"/>
                <w:sz w:val="20"/>
                <w:szCs w:val="20"/>
              </w:rPr>
              <w:t>бюджета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134,0</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32,3</w:t>
            </w:r>
          </w:p>
        </w:tc>
      </w:tr>
      <w:tr w:rsidR="00745CDF" w:rsidRPr="00CA3D6D" w:rsidTr="009F620A">
        <w:trPr>
          <w:trHeight w:val="20"/>
        </w:trPr>
        <w:tc>
          <w:tcPr>
            <w:tcW w:w="6487" w:type="dxa"/>
            <w:gridSpan w:val="4"/>
            <w:vMerge/>
            <w:shd w:val="clear" w:color="auto" w:fill="auto"/>
          </w:tcPr>
          <w:p w:rsidR="00745CDF" w:rsidRPr="00376A2B" w:rsidRDefault="00745CDF" w:rsidP="00C91595">
            <w:pPr>
              <w:rPr>
                <w:rFonts w:ascii="Times New Roman" w:hAnsi="Times New Roman"/>
                <w:sz w:val="20"/>
                <w:szCs w:val="20"/>
              </w:rPr>
            </w:pPr>
          </w:p>
        </w:tc>
        <w:tc>
          <w:tcPr>
            <w:tcW w:w="3260" w:type="dxa"/>
            <w:shd w:val="clear" w:color="auto" w:fill="auto"/>
          </w:tcPr>
          <w:p w:rsidR="00745CDF" w:rsidRPr="00376A2B" w:rsidRDefault="00745CDF" w:rsidP="00C91595">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44 510,6</w:t>
            </w:r>
          </w:p>
        </w:tc>
        <w:tc>
          <w:tcPr>
            <w:tcW w:w="1134"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45CDF" w:rsidRPr="00376A2B" w:rsidRDefault="00745CDF" w:rsidP="00C91595">
            <w:pPr>
              <w:jc w:val="center"/>
              <w:rPr>
                <w:rFonts w:ascii="Times New Roman" w:hAnsi="Times New Roman"/>
                <w:sz w:val="20"/>
                <w:szCs w:val="20"/>
              </w:rPr>
            </w:pPr>
            <w:r w:rsidRPr="00376A2B">
              <w:rPr>
                <w:rFonts w:ascii="Times New Roman" w:hAnsi="Times New Roman"/>
                <w:sz w:val="20"/>
                <w:szCs w:val="20"/>
              </w:rPr>
              <w:t>2 178,5</w:t>
            </w:r>
          </w:p>
        </w:tc>
      </w:tr>
    </w:tbl>
    <w:p w:rsidR="004559E1" w:rsidRDefault="00C91595" w:rsidP="00C91595">
      <w:pPr>
        <w:pStyle w:val="a3"/>
        <w:jc w:val="right"/>
        <w:rPr>
          <w:sz w:val="28"/>
          <w:szCs w:val="28"/>
        </w:rPr>
      </w:pPr>
      <w:r>
        <w:rPr>
          <w:sz w:val="28"/>
          <w:szCs w:val="28"/>
        </w:rPr>
        <w:t>».</w:t>
      </w:r>
    </w:p>
    <w:p w:rsidR="00191C94" w:rsidRDefault="00191C94" w:rsidP="00C91595">
      <w:pPr>
        <w:pStyle w:val="a3"/>
        <w:tabs>
          <w:tab w:val="left" w:pos="720"/>
        </w:tabs>
        <w:ind w:firstLine="709"/>
        <w:jc w:val="both"/>
        <w:rPr>
          <w:sz w:val="28"/>
          <w:szCs w:val="28"/>
        </w:rPr>
      </w:pPr>
      <w:r>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91C94" w:rsidRDefault="007A1654" w:rsidP="00C91595">
      <w:pPr>
        <w:pStyle w:val="a3"/>
        <w:tabs>
          <w:tab w:val="left" w:pos="720"/>
        </w:tabs>
        <w:ind w:firstLine="709"/>
        <w:jc w:val="both"/>
        <w:rPr>
          <w:sz w:val="28"/>
          <w:szCs w:val="28"/>
        </w:rPr>
      </w:pPr>
      <w:r>
        <w:rPr>
          <w:sz w:val="28"/>
          <w:szCs w:val="28"/>
        </w:rPr>
        <w:tab/>
        <w:t>3</w:t>
      </w:r>
      <w:r w:rsidR="00191C94">
        <w:rPr>
          <w:sz w:val="28"/>
          <w:szCs w:val="28"/>
        </w:rPr>
        <w:t xml:space="preserve">. </w:t>
      </w:r>
      <w:proofErr w:type="gramStart"/>
      <w:r w:rsidR="00191C94">
        <w:rPr>
          <w:sz w:val="28"/>
          <w:szCs w:val="28"/>
        </w:rPr>
        <w:t>Контроль за</w:t>
      </w:r>
      <w:proofErr w:type="gramEnd"/>
      <w:r w:rsidR="00191C94">
        <w:rPr>
          <w:sz w:val="28"/>
          <w:szCs w:val="28"/>
        </w:rPr>
        <w:t xml:space="preserve"> выполнением постановления оставляю за собой.</w:t>
      </w:r>
    </w:p>
    <w:p w:rsidR="00191C94" w:rsidRDefault="00191C94" w:rsidP="00C91595">
      <w:pPr>
        <w:pStyle w:val="a3"/>
        <w:jc w:val="right"/>
        <w:rPr>
          <w:sz w:val="28"/>
          <w:szCs w:val="28"/>
        </w:rPr>
      </w:pPr>
    </w:p>
    <w:p w:rsidR="00191C94" w:rsidRDefault="00191C94" w:rsidP="00C91595">
      <w:pPr>
        <w:pStyle w:val="a3"/>
        <w:jc w:val="right"/>
        <w:rPr>
          <w:sz w:val="28"/>
          <w:szCs w:val="28"/>
        </w:rPr>
      </w:pPr>
    </w:p>
    <w:p w:rsidR="00191C94" w:rsidRDefault="00191C94" w:rsidP="00C91595">
      <w:pPr>
        <w:pStyle w:val="a3"/>
        <w:jc w:val="center"/>
        <w:rPr>
          <w:sz w:val="28"/>
          <w:szCs w:val="28"/>
        </w:rPr>
      </w:pPr>
    </w:p>
    <w:p w:rsidR="00191C94" w:rsidRPr="00376A2B" w:rsidRDefault="00191C94" w:rsidP="009F620A">
      <w:pPr>
        <w:autoSpaceDE w:val="0"/>
        <w:autoSpaceDN w:val="0"/>
        <w:adjustRightInd w:val="0"/>
        <w:jc w:val="both"/>
        <w:rPr>
          <w:sz w:val="28"/>
          <w:szCs w:val="28"/>
        </w:rPr>
      </w:pPr>
      <w:r>
        <w:rPr>
          <w:rFonts w:ascii="Times New Roman" w:hAnsi="Times New Roman"/>
          <w:sz w:val="28"/>
          <w:szCs w:val="28"/>
        </w:rPr>
        <w:t xml:space="preserve">Глава Ханты-Мансийского района      </w:t>
      </w:r>
      <w:r>
        <w:rPr>
          <w:rFonts w:ascii="Times New Roman" w:hAnsi="Times New Roman"/>
          <w:sz w:val="28"/>
          <w:szCs w:val="28"/>
        </w:rPr>
        <w:tab/>
      </w:r>
      <w:r>
        <w:rPr>
          <w:rFonts w:ascii="Times New Roman" w:hAnsi="Times New Roman"/>
          <w:sz w:val="28"/>
          <w:szCs w:val="28"/>
        </w:rPr>
        <w:tab/>
        <w:t xml:space="preserve">                                    </w:t>
      </w:r>
      <w:r w:rsidR="00C91595">
        <w:rPr>
          <w:rFonts w:ascii="Times New Roman" w:hAnsi="Times New Roman"/>
          <w:sz w:val="28"/>
          <w:szCs w:val="28"/>
        </w:rPr>
        <w:t xml:space="preserve">             </w:t>
      </w:r>
      <w:r w:rsidR="009F620A">
        <w:rPr>
          <w:rFonts w:ascii="Times New Roman" w:hAnsi="Times New Roman"/>
          <w:sz w:val="28"/>
          <w:szCs w:val="28"/>
        </w:rPr>
        <w:t xml:space="preserve">        </w:t>
      </w:r>
      <w:r w:rsidR="00C91595">
        <w:rPr>
          <w:rFonts w:ascii="Times New Roman" w:hAnsi="Times New Roman"/>
          <w:sz w:val="28"/>
          <w:szCs w:val="28"/>
        </w:rPr>
        <w:t xml:space="preserve">     </w:t>
      </w:r>
      <w:proofErr w:type="spellStart"/>
      <w:r w:rsidR="00C91595">
        <w:rPr>
          <w:rFonts w:ascii="Times New Roman" w:hAnsi="Times New Roman"/>
          <w:sz w:val="28"/>
          <w:szCs w:val="28"/>
        </w:rPr>
        <w:t>К.Р.</w:t>
      </w:r>
      <w:r>
        <w:rPr>
          <w:rFonts w:ascii="Times New Roman" w:hAnsi="Times New Roman"/>
          <w:sz w:val="28"/>
          <w:szCs w:val="28"/>
        </w:rPr>
        <w:t>Минулин</w:t>
      </w:r>
      <w:proofErr w:type="spellEnd"/>
    </w:p>
    <w:sectPr w:rsidR="00191C94" w:rsidRPr="00376A2B" w:rsidSect="00376A2B">
      <w:footerReference w:type="default" r:id="rId11"/>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72" w:rsidRDefault="00C87472" w:rsidP="00B7030D">
      <w:r>
        <w:separator/>
      </w:r>
    </w:p>
  </w:endnote>
  <w:endnote w:type="continuationSeparator" w:id="0">
    <w:p w:rsidR="00C87472" w:rsidRDefault="00C87472"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7" w:rsidRDefault="00E66DA7"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72" w:rsidRDefault="00C87472" w:rsidP="00B7030D">
      <w:r>
        <w:separator/>
      </w:r>
    </w:p>
  </w:footnote>
  <w:footnote w:type="continuationSeparator" w:id="0">
    <w:p w:rsidR="00C87472" w:rsidRDefault="00C87472"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4682"/>
      <w:docPartObj>
        <w:docPartGallery w:val="Page Numbers (Top of Page)"/>
        <w:docPartUnique/>
      </w:docPartObj>
    </w:sdtPr>
    <w:sdtEndPr>
      <w:rPr>
        <w:rFonts w:ascii="Times New Roman" w:hAnsi="Times New Roman"/>
        <w:sz w:val="24"/>
        <w:szCs w:val="24"/>
      </w:rPr>
    </w:sdtEndPr>
    <w:sdtContent>
      <w:p w:rsidR="00E66DA7" w:rsidRPr="00376A2B" w:rsidRDefault="00BC4049"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E66DA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C8469F">
          <w:rPr>
            <w:rFonts w:ascii="Times New Roman" w:hAnsi="Times New Roman"/>
            <w:noProof/>
            <w:sz w:val="24"/>
            <w:szCs w:val="24"/>
          </w:rPr>
          <w:t>2</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463B"/>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177E"/>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EF2"/>
    <w:rsid w:val="0039344E"/>
    <w:rsid w:val="00393967"/>
    <w:rsid w:val="00395345"/>
    <w:rsid w:val="0039786C"/>
    <w:rsid w:val="003A3C21"/>
    <w:rsid w:val="003A4FB5"/>
    <w:rsid w:val="003A576B"/>
    <w:rsid w:val="003A59CF"/>
    <w:rsid w:val="003B00DC"/>
    <w:rsid w:val="003B00EF"/>
    <w:rsid w:val="003B0A55"/>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20B7"/>
    <w:rsid w:val="003E3B45"/>
    <w:rsid w:val="003E4E28"/>
    <w:rsid w:val="003F1618"/>
    <w:rsid w:val="003F1638"/>
    <w:rsid w:val="003F2256"/>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5CC1"/>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7C84"/>
    <w:rsid w:val="004C3F2C"/>
    <w:rsid w:val="004C5A58"/>
    <w:rsid w:val="004C5CA0"/>
    <w:rsid w:val="004D03D3"/>
    <w:rsid w:val="004D5D0E"/>
    <w:rsid w:val="004D5F92"/>
    <w:rsid w:val="004D6D7A"/>
    <w:rsid w:val="004D7F48"/>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70F4"/>
    <w:rsid w:val="005F7785"/>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7635"/>
    <w:rsid w:val="0079781B"/>
    <w:rsid w:val="007A1654"/>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53F29"/>
    <w:rsid w:val="00954F02"/>
    <w:rsid w:val="009564F8"/>
    <w:rsid w:val="00957873"/>
    <w:rsid w:val="009607B3"/>
    <w:rsid w:val="00963DA2"/>
    <w:rsid w:val="00966DDE"/>
    <w:rsid w:val="00970C2A"/>
    <w:rsid w:val="00972F4C"/>
    <w:rsid w:val="00973855"/>
    <w:rsid w:val="00975CB4"/>
    <w:rsid w:val="0097686A"/>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538"/>
    <w:rsid w:val="009A3699"/>
    <w:rsid w:val="009A4871"/>
    <w:rsid w:val="009A6CD4"/>
    <w:rsid w:val="009A7DB3"/>
    <w:rsid w:val="009B1220"/>
    <w:rsid w:val="009B401A"/>
    <w:rsid w:val="009B5AEB"/>
    <w:rsid w:val="009C2D95"/>
    <w:rsid w:val="009C39DF"/>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620A"/>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9F1"/>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2112"/>
    <w:rsid w:val="00C6319A"/>
    <w:rsid w:val="00C66B9F"/>
    <w:rsid w:val="00C67464"/>
    <w:rsid w:val="00C67517"/>
    <w:rsid w:val="00C67E15"/>
    <w:rsid w:val="00C7067D"/>
    <w:rsid w:val="00C70D40"/>
    <w:rsid w:val="00C73DAB"/>
    <w:rsid w:val="00C748E9"/>
    <w:rsid w:val="00C752E4"/>
    <w:rsid w:val="00C813B2"/>
    <w:rsid w:val="00C8469F"/>
    <w:rsid w:val="00C84915"/>
    <w:rsid w:val="00C87472"/>
    <w:rsid w:val="00C91595"/>
    <w:rsid w:val="00C938C4"/>
    <w:rsid w:val="00C94D13"/>
    <w:rsid w:val="00CA1073"/>
    <w:rsid w:val="00CA1FEE"/>
    <w:rsid w:val="00CA24A8"/>
    <w:rsid w:val="00CA341B"/>
    <w:rsid w:val="00CA3D6D"/>
    <w:rsid w:val="00CA4B49"/>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4396"/>
    <w:rsid w:val="00D079EA"/>
    <w:rsid w:val="00D13F59"/>
    <w:rsid w:val="00D1432C"/>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520A"/>
    <w:rsid w:val="00D77186"/>
    <w:rsid w:val="00D84072"/>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4710"/>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10F54"/>
    <w:rsid w:val="00F140B7"/>
    <w:rsid w:val="00F15C0F"/>
    <w:rsid w:val="00F16AA1"/>
    <w:rsid w:val="00F216E8"/>
    <w:rsid w:val="00F23157"/>
    <w:rsid w:val="00F232CB"/>
    <w:rsid w:val="00F24777"/>
    <w:rsid w:val="00F277D2"/>
    <w:rsid w:val="00F315EA"/>
    <w:rsid w:val="00F31B6E"/>
    <w:rsid w:val="00F3393C"/>
    <w:rsid w:val="00F3589C"/>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762557935">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FF47-83FB-44F9-A450-1A004F5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4405</Words>
  <Characters>25113</Characters>
  <Application>Microsoft Office Word</Application>
  <DocSecurity>4</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Куклина В.В.</cp:lastModifiedBy>
  <cp:revision>2</cp:revision>
  <cp:lastPrinted>2018-09-26T09:49:00Z</cp:lastPrinted>
  <dcterms:created xsi:type="dcterms:W3CDTF">2018-09-28T06:58:00Z</dcterms:created>
  <dcterms:modified xsi:type="dcterms:W3CDTF">2018-09-28T06:58:00Z</dcterms:modified>
</cp:coreProperties>
</file>