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87" w:rsidRPr="005D6BD6" w:rsidRDefault="00940287" w:rsidP="00940287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2D0BE04" wp14:editId="3D166F7A">
            <wp:simplePos x="0" y="0"/>
            <wp:positionH relativeFrom="column">
              <wp:posOffset>2630805</wp:posOffset>
            </wp:positionH>
            <wp:positionV relativeFrom="paragraph">
              <wp:posOffset>-569254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87" w:rsidRPr="005D6BD6" w:rsidRDefault="00940287" w:rsidP="0094028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940287" w:rsidRPr="005D6BD6" w:rsidRDefault="00940287" w:rsidP="0094028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40287" w:rsidRPr="005D6BD6" w:rsidRDefault="00940287" w:rsidP="0094028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40287" w:rsidRPr="005D6BD6" w:rsidRDefault="00940287" w:rsidP="00940287">
      <w:pPr>
        <w:pStyle w:val="a3"/>
        <w:jc w:val="center"/>
        <w:rPr>
          <w:sz w:val="28"/>
          <w:szCs w:val="28"/>
        </w:rPr>
      </w:pPr>
    </w:p>
    <w:p w:rsidR="00940287" w:rsidRPr="005D6BD6" w:rsidRDefault="00940287" w:rsidP="00940287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40287" w:rsidRPr="005D6BD6" w:rsidRDefault="00940287" w:rsidP="00940287">
      <w:pPr>
        <w:pStyle w:val="a3"/>
        <w:jc w:val="center"/>
        <w:rPr>
          <w:b/>
          <w:sz w:val="28"/>
          <w:szCs w:val="28"/>
        </w:rPr>
      </w:pPr>
    </w:p>
    <w:p w:rsidR="00940287" w:rsidRPr="005D6BD6" w:rsidRDefault="00940287" w:rsidP="0094028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940287" w:rsidRPr="005D6BD6" w:rsidRDefault="00940287" w:rsidP="00940287">
      <w:pPr>
        <w:pStyle w:val="a3"/>
        <w:jc w:val="center"/>
        <w:rPr>
          <w:sz w:val="28"/>
          <w:szCs w:val="28"/>
        </w:rPr>
      </w:pPr>
    </w:p>
    <w:p w:rsidR="00940287" w:rsidRPr="005D6BD6" w:rsidRDefault="00F83442" w:rsidP="00940287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03.10.2017</w:t>
      </w:r>
      <w:r w:rsidR="00940287">
        <w:rPr>
          <w:sz w:val="28"/>
          <w:szCs w:val="28"/>
        </w:rPr>
        <w:t xml:space="preserve">             </w:t>
      </w:r>
      <w:r w:rsidR="00940287">
        <w:rPr>
          <w:sz w:val="28"/>
          <w:szCs w:val="28"/>
        </w:rPr>
        <w:tab/>
      </w:r>
      <w:r w:rsidR="00940287">
        <w:rPr>
          <w:sz w:val="28"/>
          <w:szCs w:val="28"/>
        </w:rPr>
        <w:tab/>
      </w:r>
      <w:r w:rsidR="00940287">
        <w:rPr>
          <w:sz w:val="28"/>
          <w:szCs w:val="28"/>
        </w:rPr>
        <w:tab/>
      </w:r>
      <w:r w:rsidR="00940287" w:rsidRPr="005D6BD6">
        <w:rPr>
          <w:sz w:val="28"/>
          <w:szCs w:val="28"/>
        </w:rPr>
        <w:t xml:space="preserve">           </w:t>
      </w:r>
      <w:r w:rsidR="0094028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940287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260</w:t>
      </w:r>
    </w:p>
    <w:p w:rsidR="00940287" w:rsidRPr="005D6BD6" w:rsidRDefault="00940287" w:rsidP="00940287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940287" w:rsidRPr="00940287" w:rsidRDefault="00940287" w:rsidP="00940287">
      <w:pPr>
        <w:rPr>
          <w:rFonts w:ascii="Times New Roman" w:hAnsi="Times New Roman"/>
          <w:sz w:val="28"/>
          <w:szCs w:val="28"/>
        </w:rPr>
      </w:pPr>
    </w:p>
    <w:p w:rsidR="00940287" w:rsidRPr="00940287" w:rsidRDefault="00940287" w:rsidP="00940287">
      <w:pPr>
        <w:rPr>
          <w:rFonts w:ascii="Times New Roman" w:hAnsi="Times New Roman"/>
          <w:sz w:val="28"/>
          <w:szCs w:val="28"/>
        </w:rPr>
      </w:pPr>
    </w:p>
    <w:p w:rsidR="00E1105A" w:rsidRPr="006362E1" w:rsidRDefault="00AA17C3" w:rsidP="00940287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6362E1" w:rsidRDefault="00AA17C3" w:rsidP="00940287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в постановление</w:t>
      </w:r>
      <w:r w:rsidR="00E1105A" w:rsidRPr="006362E1">
        <w:rPr>
          <w:rFonts w:ascii="Times New Roman" w:hAnsi="Times New Roman"/>
          <w:sz w:val="28"/>
          <w:szCs w:val="28"/>
        </w:rPr>
        <w:t xml:space="preserve"> </w:t>
      </w:r>
      <w:r w:rsidRPr="006362E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6362E1" w:rsidRDefault="00AA17C3" w:rsidP="00940287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6362E1" w:rsidRDefault="00AA17C3" w:rsidP="00940287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«Об утверждении муниципальной 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программы «Улучшение жилищных 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условий жителей Ханты-Мансийского 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>района на 2014 – 201</w:t>
      </w:r>
      <w:r w:rsidR="00754631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</w:t>
      </w:r>
      <w:r w:rsidR="005D7483" w:rsidRPr="006362E1">
        <w:rPr>
          <w:sz w:val="28"/>
          <w:szCs w:val="28"/>
        </w:rPr>
        <w:t>»</w:t>
      </w:r>
    </w:p>
    <w:p w:rsidR="008F7107" w:rsidRDefault="008F7107" w:rsidP="00940287">
      <w:pPr>
        <w:pStyle w:val="a3"/>
        <w:jc w:val="both"/>
        <w:rPr>
          <w:sz w:val="28"/>
          <w:szCs w:val="28"/>
        </w:rPr>
      </w:pPr>
    </w:p>
    <w:p w:rsidR="00940287" w:rsidRPr="006362E1" w:rsidRDefault="00940287" w:rsidP="00940287">
      <w:pPr>
        <w:pStyle w:val="a3"/>
        <w:jc w:val="both"/>
        <w:rPr>
          <w:sz w:val="28"/>
          <w:szCs w:val="28"/>
        </w:rPr>
      </w:pPr>
    </w:p>
    <w:p w:rsidR="00AA17C3" w:rsidRPr="006362E1" w:rsidRDefault="00AA17C3" w:rsidP="00940287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</w:r>
      <w:r w:rsidR="000127D4" w:rsidRPr="006362E1"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6362E1">
        <w:rPr>
          <w:sz w:val="28"/>
          <w:szCs w:val="28"/>
        </w:rPr>
        <w:t xml:space="preserve"> </w:t>
      </w:r>
      <w:r w:rsidR="000F65C6" w:rsidRPr="006362E1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Югры от 9 октября 2013 года </w:t>
      </w:r>
      <w:r w:rsidR="00923B65" w:rsidRPr="006362E1">
        <w:rPr>
          <w:sz w:val="28"/>
          <w:szCs w:val="28"/>
        </w:rPr>
        <w:br/>
      </w:r>
      <w:r w:rsidR="000F65C6" w:rsidRPr="006362E1">
        <w:rPr>
          <w:sz w:val="28"/>
          <w:szCs w:val="28"/>
        </w:rPr>
        <w:t>№ 408-п «О государственной программе Ханты-Мансийского автономного округа – Югры «Обеспечение доступным и комфортным жильем жителей Ханты-Мансий</w:t>
      </w:r>
      <w:r w:rsidR="00940287">
        <w:rPr>
          <w:sz w:val="28"/>
          <w:szCs w:val="28"/>
        </w:rPr>
        <w:t xml:space="preserve">ского автономного округа – Югры </w:t>
      </w:r>
      <w:r w:rsidR="000F65C6" w:rsidRPr="006362E1">
        <w:rPr>
          <w:sz w:val="28"/>
          <w:szCs w:val="28"/>
        </w:rPr>
        <w:t>в 2016</w:t>
      </w:r>
      <w:r w:rsidR="007A7F09" w:rsidRPr="006362E1">
        <w:rPr>
          <w:sz w:val="28"/>
          <w:szCs w:val="28"/>
        </w:rPr>
        <w:t xml:space="preserve"> – </w:t>
      </w:r>
      <w:r w:rsidR="000F6A7C" w:rsidRPr="006362E1">
        <w:rPr>
          <w:sz w:val="28"/>
          <w:szCs w:val="28"/>
        </w:rPr>
        <w:t>2020 годах»</w:t>
      </w:r>
      <w:r w:rsidR="007A7F09" w:rsidRPr="006362E1">
        <w:rPr>
          <w:sz w:val="28"/>
          <w:szCs w:val="28"/>
        </w:rPr>
        <w:t>,</w:t>
      </w:r>
      <w:r w:rsidR="000F65C6" w:rsidRPr="006362E1">
        <w:rPr>
          <w:sz w:val="28"/>
          <w:szCs w:val="28"/>
        </w:rPr>
        <w:t xml:space="preserve"> </w:t>
      </w:r>
      <w:r w:rsidRPr="006362E1">
        <w:rPr>
          <w:sz w:val="28"/>
          <w:szCs w:val="28"/>
        </w:rPr>
        <w:t xml:space="preserve">постановлением администрации Ханты-Мансийского района </w:t>
      </w:r>
      <w:r w:rsidR="00940287">
        <w:rPr>
          <w:sz w:val="28"/>
          <w:szCs w:val="28"/>
        </w:rPr>
        <w:br/>
      </w:r>
      <w:r w:rsidRPr="006362E1">
        <w:rPr>
          <w:sz w:val="28"/>
          <w:szCs w:val="28"/>
        </w:rPr>
        <w:t>от 9 августа 2013 года № 199 «О программах Ханты-Мансийского района»:</w:t>
      </w:r>
    </w:p>
    <w:p w:rsidR="00E1105A" w:rsidRPr="006362E1" w:rsidRDefault="00E1105A" w:rsidP="00940287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940287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  <w:t xml:space="preserve">1. </w:t>
      </w:r>
      <w:r w:rsidR="00973855" w:rsidRPr="006362E1">
        <w:rPr>
          <w:sz w:val="28"/>
          <w:szCs w:val="28"/>
        </w:rPr>
        <w:t xml:space="preserve">Внести в </w:t>
      </w:r>
      <w:r w:rsidRPr="006362E1">
        <w:rPr>
          <w:sz w:val="28"/>
          <w:szCs w:val="28"/>
        </w:rPr>
        <w:t>постановлени</w:t>
      </w:r>
      <w:r w:rsidR="004C5A58" w:rsidRPr="006362E1">
        <w:rPr>
          <w:sz w:val="28"/>
          <w:szCs w:val="28"/>
        </w:rPr>
        <w:t>е</w:t>
      </w:r>
      <w:r w:rsidRPr="006362E1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годы»</w:t>
      </w:r>
      <w:r w:rsidR="00973855" w:rsidRPr="006362E1">
        <w:rPr>
          <w:sz w:val="28"/>
          <w:szCs w:val="28"/>
        </w:rPr>
        <w:t xml:space="preserve"> </w:t>
      </w:r>
      <w:r w:rsidR="00252E05" w:rsidRPr="006362E1">
        <w:rPr>
          <w:sz w:val="28"/>
          <w:szCs w:val="28"/>
        </w:rPr>
        <w:t xml:space="preserve">(с изменениями </w:t>
      </w:r>
      <w:r w:rsidR="008F7107" w:rsidRPr="006362E1">
        <w:rPr>
          <w:sz w:val="28"/>
          <w:szCs w:val="28"/>
        </w:rPr>
        <w:t xml:space="preserve">на </w:t>
      </w:r>
      <w:r w:rsidR="000F6A7C" w:rsidRPr="006362E1">
        <w:rPr>
          <w:sz w:val="28"/>
          <w:szCs w:val="28"/>
        </w:rPr>
        <w:t>21</w:t>
      </w:r>
      <w:r w:rsidR="008F7107" w:rsidRPr="006362E1">
        <w:rPr>
          <w:sz w:val="28"/>
          <w:szCs w:val="28"/>
        </w:rPr>
        <w:t xml:space="preserve"> </w:t>
      </w:r>
      <w:r w:rsidR="000F6A7C" w:rsidRPr="006362E1">
        <w:rPr>
          <w:sz w:val="28"/>
          <w:szCs w:val="28"/>
        </w:rPr>
        <w:t>июля</w:t>
      </w:r>
      <w:r w:rsidR="008F7107" w:rsidRPr="006362E1">
        <w:rPr>
          <w:sz w:val="28"/>
          <w:szCs w:val="28"/>
        </w:rPr>
        <w:t xml:space="preserve"> 2017 года </w:t>
      </w:r>
      <w:r w:rsidR="0055408F" w:rsidRPr="006362E1">
        <w:rPr>
          <w:sz w:val="28"/>
          <w:szCs w:val="28"/>
        </w:rPr>
        <w:t xml:space="preserve">№ </w:t>
      </w:r>
      <w:r w:rsidR="000F6A7C" w:rsidRPr="006362E1">
        <w:rPr>
          <w:sz w:val="28"/>
          <w:szCs w:val="28"/>
        </w:rPr>
        <w:t>208</w:t>
      </w:r>
      <w:r w:rsidR="00835A67" w:rsidRPr="006362E1">
        <w:rPr>
          <w:sz w:val="28"/>
          <w:szCs w:val="28"/>
        </w:rPr>
        <w:t xml:space="preserve">) </w:t>
      </w:r>
      <w:r w:rsidR="00252E05" w:rsidRPr="006362E1">
        <w:rPr>
          <w:sz w:val="28"/>
          <w:szCs w:val="28"/>
        </w:rPr>
        <w:t>изменения</w:t>
      </w:r>
      <w:r w:rsidR="00754631" w:rsidRPr="006362E1">
        <w:rPr>
          <w:sz w:val="28"/>
          <w:szCs w:val="28"/>
        </w:rPr>
        <w:t xml:space="preserve">, изложив </w:t>
      </w:r>
      <w:r w:rsidR="00754631" w:rsidRPr="006362E1">
        <w:rPr>
          <w:color w:val="000000"/>
          <w:sz w:val="28"/>
          <w:szCs w:val="28"/>
        </w:rPr>
        <w:t>п</w:t>
      </w:r>
      <w:r w:rsidR="00252E05" w:rsidRPr="006362E1">
        <w:rPr>
          <w:color w:val="000000"/>
          <w:sz w:val="28"/>
          <w:szCs w:val="28"/>
        </w:rPr>
        <w:t xml:space="preserve">риложение </w:t>
      </w:r>
      <w:r w:rsidR="008F7107" w:rsidRPr="006362E1">
        <w:rPr>
          <w:color w:val="000000"/>
          <w:sz w:val="28"/>
          <w:szCs w:val="28"/>
        </w:rPr>
        <w:t xml:space="preserve">к постановлению </w:t>
      </w:r>
      <w:r w:rsidR="00252E05" w:rsidRPr="006362E1">
        <w:rPr>
          <w:color w:val="000000"/>
          <w:sz w:val="28"/>
          <w:szCs w:val="28"/>
        </w:rPr>
        <w:t>в новой редакции</w:t>
      </w:r>
      <w:r w:rsidR="00E2760D" w:rsidRPr="006362E1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94028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940287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4C5A58" w:rsidRDefault="00281CEE" w:rsidP="00940287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940287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81CEE" w:rsidRPr="00281CEE" w:rsidTr="007A7F09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7A7F09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940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DA6DC1" w:rsidRDefault="00940287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омитет по</w:t>
            </w:r>
            <w:r w:rsidR="00775E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финансам администрации района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сельские поселения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 xml:space="preserve">1. Обеспечение жилыми </w:t>
            </w:r>
            <w:r w:rsidR="004C5A58" w:rsidRPr="00926664">
              <w:rPr>
                <w:sz w:val="28"/>
                <w:szCs w:val="28"/>
              </w:rPr>
              <w:t>помещениями нуждающихся гр</w:t>
            </w:r>
            <w:r w:rsidR="00627771" w:rsidRPr="00926664">
              <w:rPr>
                <w:sz w:val="28"/>
                <w:szCs w:val="28"/>
              </w:rPr>
              <w:t>аждан</w:t>
            </w:r>
          </w:p>
          <w:p w:rsidR="00926664" w:rsidRPr="001E4892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>2. Улучшение жилищных усло</w:t>
            </w:r>
            <w:r w:rsidR="004C5A58" w:rsidRPr="00926664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1E4892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8F7107" w:rsidP="009402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одпрограмма 1 «Стимулирование жилищного строительства» </w:t>
            </w:r>
          </w:p>
          <w:p w:rsidR="00281CEE" w:rsidRPr="00160CEB" w:rsidRDefault="008F7107" w:rsidP="00940287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</w:t>
            </w:r>
            <w:r w:rsidRPr="00C268D5">
              <w:rPr>
                <w:sz w:val="28"/>
                <w:szCs w:val="28"/>
              </w:rPr>
              <w:t xml:space="preserve">до </w:t>
            </w:r>
            <w:r w:rsidR="00940C2B" w:rsidRPr="00C268D5">
              <w:rPr>
                <w:sz w:val="28"/>
                <w:szCs w:val="28"/>
              </w:rPr>
              <w:t>5</w:t>
            </w:r>
            <w:r w:rsidR="00DB15A6">
              <w:rPr>
                <w:sz w:val="28"/>
                <w:szCs w:val="28"/>
              </w:rPr>
              <w:t>88</w:t>
            </w:r>
            <w:r w:rsidR="00627771" w:rsidRPr="00C268D5">
              <w:rPr>
                <w:sz w:val="28"/>
                <w:szCs w:val="28"/>
              </w:rPr>
              <w:t xml:space="preserve"> единиц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BF4303">
              <w:rPr>
                <w:sz w:val="28"/>
                <w:szCs w:val="28"/>
              </w:rPr>
              <w:t xml:space="preserve">ичение с 9 единиц </w:t>
            </w:r>
            <w:r w:rsidR="00BF4303" w:rsidRPr="00BF4303">
              <w:rPr>
                <w:sz w:val="28"/>
                <w:szCs w:val="28"/>
              </w:rPr>
              <w:t>до</w:t>
            </w:r>
            <w:r w:rsidR="00627771" w:rsidRPr="00BF4303">
              <w:rPr>
                <w:sz w:val="28"/>
                <w:szCs w:val="28"/>
              </w:rPr>
              <w:t xml:space="preserve"> </w:t>
            </w:r>
            <w:r w:rsidR="00AE430A" w:rsidRPr="00BF4303">
              <w:rPr>
                <w:sz w:val="28"/>
                <w:szCs w:val="28"/>
              </w:rPr>
              <w:t>2</w:t>
            </w:r>
            <w:r w:rsidR="000F6A7C">
              <w:rPr>
                <w:sz w:val="28"/>
                <w:szCs w:val="28"/>
              </w:rPr>
              <w:t>4</w:t>
            </w:r>
            <w:r w:rsidR="00AE430A" w:rsidRPr="00BF4303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>единиц</w:t>
            </w:r>
            <w:r w:rsidR="00627771" w:rsidRPr="00347317">
              <w:rPr>
                <w:sz w:val="28"/>
                <w:szCs w:val="28"/>
              </w:rPr>
              <w:t>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Базьяны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 xml:space="preserve">1 января 2011 года в соответствии с Законом Ханты-Мансийского автономного округа – Югры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>от 11 ноября 2005 года № 103-оз «О программе Ханты-</w:t>
            </w:r>
            <w:r w:rsidRPr="00896AB9">
              <w:rPr>
                <w:sz w:val="28"/>
                <w:szCs w:val="28"/>
              </w:rPr>
              <w:lastRenderedPageBreak/>
              <w:t>Мансийского автономного округа – Югры «Улучшение жилищных условий населения Ханты-Мансийского автономного округа – Югры»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</w:p>
          <w:p w:rsidR="00281CEE" w:rsidRPr="00896AB9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8F7107">
              <w:rPr>
                <w:sz w:val="28"/>
                <w:szCs w:val="28"/>
              </w:rPr>
              <w:t>атегориям граждан, установленным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="00252540">
              <w:rPr>
                <w:sz w:val="28"/>
                <w:szCs w:val="28"/>
              </w:rPr>
              <w:t xml:space="preserve">едеральными законами </w:t>
            </w:r>
            <w:r w:rsidRPr="00896AB9">
              <w:rPr>
                <w:sz w:val="28"/>
                <w:szCs w:val="28"/>
              </w:rPr>
              <w:t>от 12 января 1995 года № 5-ФЗ «О ветеранах» и от 24 ноября 1995 года № 181-ФЗ «О социальной защите инвалидов в Российской Федерации»</w:t>
            </w:r>
            <w:r w:rsidR="00252540">
              <w:rPr>
                <w:sz w:val="28"/>
                <w:szCs w:val="28"/>
              </w:rPr>
              <w:t>,</w:t>
            </w:r>
            <w:r w:rsidRPr="00896AB9">
              <w:rPr>
                <w:sz w:val="28"/>
                <w:szCs w:val="28"/>
              </w:rPr>
              <w:t xml:space="preserve">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>с 12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</w:t>
            </w:r>
            <w:r w:rsidR="00B93F6F">
              <w:rPr>
                <w:sz w:val="28"/>
                <w:szCs w:val="28"/>
              </w:rPr>
              <w:t>8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</w:p>
          <w:p w:rsidR="0022565B" w:rsidRPr="00D65E51" w:rsidRDefault="00281CEE" w:rsidP="000644FA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 xml:space="preserve">выезжающих из районов Крайнего Севера </w:t>
            </w:r>
            <w:r w:rsidR="000644FA">
              <w:rPr>
                <w:sz w:val="28"/>
                <w:szCs w:val="28"/>
              </w:rPr>
              <w:br/>
            </w:r>
            <w:r w:rsidRPr="00925985">
              <w:rPr>
                <w:sz w:val="28"/>
                <w:szCs w:val="28"/>
              </w:rPr>
              <w:t xml:space="preserve">и </w:t>
            </w:r>
            <w:r w:rsidRPr="00BF4303">
              <w:rPr>
                <w:sz w:val="28"/>
                <w:szCs w:val="28"/>
              </w:rPr>
              <w:t>приравненных к ним местносте</w:t>
            </w:r>
            <w:r w:rsidR="00627771" w:rsidRPr="00BF4303">
              <w:rPr>
                <w:sz w:val="28"/>
                <w:szCs w:val="28"/>
              </w:rPr>
              <w:t xml:space="preserve">й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BF4303">
              <w:rPr>
                <w:sz w:val="28"/>
                <w:szCs w:val="28"/>
              </w:rPr>
              <w:t>с 0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 xml:space="preserve">до </w:t>
            </w:r>
            <w:r w:rsidR="00925985" w:rsidRPr="00BF4303">
              <w:rPr>
                <w:sz w:val="28"/>
                <w:szCs w:val="28"/>
              </w:rPr>
              <w:t>4</w:t>
            </w:r>
            <w:r w:rsidR="00347317" w:rsidRPr="00BF4303">
              <w:rPr>
                <w:sz w:val="28"/>
                <w:szCs w:val="28"/>
              </w:rPr>
              <w:t>5</w:t>
            </w:r>
            <w:r w:rsidR="00627771" w:rsidRPr="00BF4303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E590A" w:rsidRDefault="00281CEE" w:rsidP="009402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90A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2E590A">
              <w:rPr>
                <w:rFonts w:ascii="Times New Roman" w:hAnsi="Times New Roman"/>
                <w:sz w:val="28"/>
                <w:szCs w:val="28"/>
              </w:rPr>
              <w:t>9</w:t>
            </w:r>
            <w:r w:rsidRPr="002E59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2E590A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2E590A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2E590A">
              <w:rPr>
                <w:rStyle w:val="FontStyle28"/>
                <w:sz w:val="28"/>
                <w:szCs w:val="28"/>
              </w:rPr>
              <w:t>1 1</w:t>
            </w:r>
            <w:r w:rsidR="002149CC" w:rsidRPr="002E590A">
              <w:rPr>
                <w:rStyle w:val="FontStyle28"/>
                <w:sz w:val="28"/>
                <w:szCs w:val="28"/>
              </w:rPr>
              <w:t>7</w:t>
            </w:r>
            <w:r w:rsidR="00B43E2A">
              <w:rPr>
                <w:rStyle w:val="FontStyle28"/>
                <w:sz w:val="28"/>
                <w:szCs w:val="28"/>
              </w:rPr>
              <w:t>8</w:t>
            </w:r>
            <w:r w:rsidR="007F5941" w:rsidRPr="002E590A">
              <w:rPr>
                <w:rStyle w:val="FontStyle28"/>
                <w:sz w:val="28"/>
                <w:szCs w:val="28"/>
              </w:rPr>
              <w:t> </w:t>
            </w:r>
            <w:r w:rsidR="00B43E2A">
              <w:rPr>
                <w:rStyle w:val="FontStyle28"/>
                <w:sz w:val="28"/>
                <w:szCs w:val="28"/>
              </w:rPr>
              <w:t>745</w:t>
            </w:r>
            <w:r w:rsidR="007F5941"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3</w:t>
            </w:r>
            <w:r w:rsidR="007F594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37</w:t>
            </w:r>
            <w:r w:rsidR="00FF6A38" w:rsidRPr="002E590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156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</w:t>
            </w:r>
            <w:r w:rsidRPr="002E590A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7</w:t>
            </w:r>
            <w:r w:rsidR="007F5941" w:rsidRPr="002E590A">
              <w:rPr>
                <w:rStyle w:val="FontStyle28"/>
                <w:sz w:val="28"/>
                <w:szCs w:val="28"/>
              </w:rPr>
              <w:t>1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7F5941" w:rsidRPr="002E590A">
              <w:rPr>
                <w:rStyle w:val="FontStyle28"/>
                <w:sz w:val="28"/>
                <w:szCs w:val="28"/>
              </w:rPr>
              <w:t>339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7F5941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2149CC" w:rsidRPr="002E590A">
              <w:rPr>
                <w:rStyle w:val="FontStyle28"/>
                <w:sz w:val="28"/>
                <w:szCs w:val="28"/>
              </w:rPr>
              <w:t>78</w:t>
            </w:r>
            <w:r w:rsidR="00F24777" w:rsidRPr="002E590A">
              <w:rPr>
                <w:rStyle w:val="FontStyle28"/>
                <w:sz w:val="28"/>
                <w:szCs w:val="28"/>
              </w:rPr>
              <w:t> </w:t>
            </w:r>
            <w:r w:rsidR="00B43E2A">
              <w:rPr>
                <w:rStyle w:val="FontStyle28"/>
                <w:sz w:val="28"/>
                <w:szCs w:val="28"/>
              </w:rPr>
              <w:t>002</w:t>
            </w:r>
            <w:r w:rsidR="00F24777"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9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F24777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6362E1" w:rsidRPr="002E590A">
              <w:rPr>
                <w:rStyle w:val="FontStyle28"/>
                <w:sz w:val="28"/>
                <w:szCs w:val="28"/>
              </w:rPr>
              <w:t>27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058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6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F24777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2019 год – 2</w:t>
            </w:r>
            <w:r w:rsidR="00242BC7" w:rsidRPr="002E590A">
              <w:rPr>
                <w:rStyle w:val="FontStyle28"/>
                <w:sz w:val="28"/>
                <w:szCs w:val="28"/>
              </w:rPr>
              <w:t>4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42BC7" w:rsidRPr="002E590A">
              <w:rPr>
                <w:rStyle w:val="FontStyle28"/>
                <w:sz w:val="28"/>
                <w:szCs w:val="28"/>
              </w:rPr>
              <w:t>433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3</w:t>
            </w:r>
            <w:r w:rsidR="00D917B4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2E590A" w:rsidRDefault="00E868B1" w:rsidP="00940287">
            <w:pPr>
              <w:pStyle w:val="a3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006C25" w:rsidRPr="002E590A">
              <w:rPr>
                <w:rStyle w:val="FontStyle28"/>
                <w:sz w:val="28"/>
                <w:szCs w:val="28"/>
              </w:rPr>
              <w:t>19</w:t>
            </w:r>
            <w:r w:rsidR="00440B07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9</w:t>
            </w:r>
            <w:r w:rsidR="00440B07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2E590A">
              <w:rPr>
                <w:rStyle w:val="FontStyle28"/>
                <w:sz w:val="28"/>
                <w:szCs w:val="28"/>
              </w:rPr>
              <w:t>75</w:t>
            </w:r>
            <w:r w:rsidR="00A402C4" w:rsidRPr="002E590A">
              <w:rPr>
                <w:rStyle w:val="FontStyle28"/>
                <w:sz w:val="28"/>
                <w:szCs w:val="28"/>
              </w:rPr>
              <w:t>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16714D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006C25" w:rsidRPr="002E590A">
              <w:rPr>
                <w:rStyle w:val="FontStyle28"/>
                <w:sz w:val="28"/>
                <w:szCs w:val="28"/>
              </w:rPr>
              <w:t>13</w:t>
            </w:r>
            <w:r w:rsidR="00440B07" w:rsidRPr="002E590A">
              <w:rPr>
                <w:rStyle w:val="FontStyle28"/>
                <w:sz w:val="28"/>
                <w:szCs w:val="28"/>
              </w:rPr>
              <w:t>6</w:t>
            </w:r>
            <w:r w:rsidR="00242BC7"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</w:t>
            </w:r>
            <w:r w:rsidR="00FB2CB7" w:rsidRPr="002E590A">
              <w:rPr>
                <w:rStyle w:val="FontStyle28"/>
                <w:sz w:val="28"/>
                <w:szCs w:val="28"/>
              </w:rPr>
              <w:t>9</w:t>
            </w:r>
            <w:r w:rsidR="006362E1" w:rsidRPr="002E590A">
              <w:rPr>
                <w:rStyle w:val="FontStyle28"/>
                <w:sz w:val="28"/>
                <w:szCs w:val="28"/>
              </w:rPr>
              <w:t>75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83E73" w:rsidRPr="002E590A">
              <w:rPr>
                <w:rStyle w:val="FontStyle28"/>
                <w:sz w:val="28"/>
                <w:szCs w:val="28"/>
              </w:rPr>
              <w:t>71</w:t>
            </w:r>
            <w:r w:rsidR="00FF6A38" w:rsidRPr="002E590A">
              <w:rPr>
                <w:rStyle w:val="FontStyle28"/>
                <w:sz w:val="28"/>
                <w:szCs w:val="28"/>
              </w:rPr>
              <w:t>4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330 </w:t>
            </w:r>
            <w:r w:rsidR="00FF6A38" w:rsidRPr="002E590A">
              <w:rPr>
                <w:rStyle w:val="FontStyle28"/>
                <w:sz w:val="28"/>
                <w:szCs w:val="28"/>
              </w:rPr>
              <w:t>391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4</w:t>
            </w:r>
            <w:r w:rsidR="00924554" w:rsidRPr="002E590A">
              <w:rPr>
                <w:rStyle w:val="FontStyle28"/>
                <w:sz w:val="28"/>
                <w:szCs w:val="28"/>
              </w:rPr>
              <w:t>0</w:t>
            </w:r>
            <w:r w:rsidR="00160CEB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2E590A">
              <w:rPr>
                <w:rStyle w:val="FontStyle28"/>
                <w:sz w:val="28"/>
                <w:szCs w:val="28"/>
              </w:rPr>
              <w:t>678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924554" w:rsidRPr="002E590A">
              <w:rPr>
                <w:rStyle w:val="FontStyle28"/>
                <w:sz w:val="28"/>
                <w:szCs w:val="28"/>
              </w:rPr>
              <w:t>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lastRenderedPageBreak/>
              <w:t xml:space="preserve">2017 год – </w:t>
            </w:r>
            <w:r w:rsidR="006362E1" w:rsidRPr="002E590A">
              <w:rPr>
                <w:rStyle w:val="FontStyle28"/>
                <w:sz w:val="28"/>
                <w:szCs w:val="28"/>
              </w:rPr>
              <w:t>40</w:t>
            </w:r>
            <w:r w:rsidR="00924554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6362E1" w:rsidRPr="002E590A">
              <w:rPr>
                <w:rStyle w:val="FontStyle28"/>
                <w:sz w:val="28"/>
                <w:szCs w:val="28"/>
              </w:rPr>
              <w:t>254</w:t>
            </w:r>
            <w:r w:rsidR="002841D2" w:rsidRPr="002E590A">
              <w:rPr>
                <w:rStyle w:val="FontStyle28"/>
                <w:sz w:val="28"/>
                <w:szCs w:val="28"/>
              </w:rPr>
              <w:t>,4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</w:t>
            </w:r>
            <w:r w:rsidR="006362E1" w:rsidRPr="002E590A">
              <w:rPr>
                <w:rStyle w:val="FontStyle28"/>
                <w:sz w:val="28"/>
                <w:szCs w:val="28"/>
              </w:rPr>
              <w:t>2</w:t>
            </w:r>
            <w:r w:rsidR="002841D2"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78</w:t>
            </w:r>
            <w:r w:rsidR="002841D2" w:rsidRPr="002E590A">
              <w:rPr>
                <w:rStyle w:val="FontStyle28"/>
                <w:sz w:val="28"/>
                <w:szCs w:val="28"/>
              </w:rPr>
              <w:t>2,3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20</w:t>
            </w:r>
            <w:r w:rsidR="002D142C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2E590A">
              <w:rPr>
                <w:rStyle w:val="FontStyle28"/>
                <w:sz w:val="28"/>
                <w:szCs w:val="28"/>
              </w:rPr>
              <w:t>445,7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за счет средств бюджета района – 1</w:t>
            </w:r>
            <w:r w:rsidR="00B15D66" w:rsidRPr="002E590A">
              <w:rPr>
                <w:rStyle w:val="FontStyle28"/>
                <w:sz w:val="28"/>
                <w:szCs w:val="28"/>
              </w:rPr>
              <w:t>9</w:t>
            </w:r>
            <w:r w:rsidR="00B43E2A">
              <w:rPr>
                <w:rStyle w:val="FontStyle28"/>
                <w:sz w:val="28"/>
                <w:szCs w:val="28"/>
              </w:rPr>
              <w:t>7</w:t>
            </w:r>
            <w:r w:rsidR="000F1892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B43E2A">
              <w:rPr>
                <w:rStyle w:val="FontStyle28"/>
                <w:sz w:val="28"/>
                <w:szCs w:val="28"/>
              </w:rPr>
              <w:t>840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4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4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508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2E590A">
              <w:rPr>
                <w:rStyle w:val="FontStyle28"/>
                <w:sz w:val="28"/>
                <w:szCs w:val="28"/>
              </w:rPr>
              <w:t>29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AF0640" w:rsidRPr="002E590A">
              <w:rPr>
                <w:rStyle w:val="FontStyle28"/>
                <w:sz w:val="28"/>
                <w:szCs w:val="28"/>
              </w:rPr>
              <w:t>901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845897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B15D66" w:rsidRPr="002E590A">
              <w:rPr>
                <w:rStyle w:val="FontStyle28"/>
                <w:sz w:val="28"/>
                <w:szCs w:val="28"/>
              </w:rPr>
              <w:t>3</w:t>
            </w:r>
            <w:r w:rsidR="00B43E2A">
              <w:rPr>
                <w:rStyle w:val="FontStyle28"/>
                <w:sz w:val="28"/>
                <w:szCs w:val="28"/>
              </w:rPr>
              <w:t>7</w:t>
            </w:r>
            <w:r w:rsidR="000F1892" w:rsidRPr="002E590A">
              <w:rPr>
                <w:rStyle w:val="FontStyle28"/>
                <w:sz w:val="28"/>
                <w:szCs w:val="28"/>
              </w:rPr>
              <w:t> </w:t>
            </w:r>
            <w:r w:rsidR="00B43E2A">
              <w:rPr>
                <w:rStyle w:val="FontStyle28"/>
                <w:sz w:val="28"/>
                <w:szCs w:val="28"/>
              </w:rPr>
              <w:t>611</w:t>
            </w:r>
            <w:r w:rsidR="000F1892"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EC5800" w:rsidRPr="002E590A">
              <w:rPr>
                <w:rStyle w:val="FontStyle28"/>
                <w:sz w:val="28"/>
                <w:szCs w:val="28"/>
              </w:rPr>
              <w:t>2</w:t>
            </w:r>
            <w:r w:rsidR="000F1892" w:rsidRPr="002E590A">
              <w:rPr>
                <w:rStyle w:val="FontStyle28"/>
                <w:sz w:val="28"/>
                <w:szCs w:val="28"/>
              </w:rPr>
              <w:t> </w:t>
            </w:r>
            <w:r w:rsidR="00EC5800" w:rsidRPr="002E590A">
              <w:rPr>
                <w:rStyle w:val="FontStyle28"/>
                <w:sz w:val="28"/>
                <w:szCs w:val="28"/>
              </w:rPr>
              <w:t>75</w:t>
            </w:r>
            <w:r w:rsidR="000F1892" w:rsidRPr="002E590A">
              <w:rPr>
                <w:rStyle w:val="FontStyle28"/>
                <w:sz w:val="28"/>
                <w:szCs w:val="28"/>
              </w:rPr>
              <w:t>7,0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D917B4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2E590A">
              <w:rPr>
                <w:rStyle w:val="FontStyle28"/>
                <w:sz w:val="28"/>
                <w:szCs w:val="28"/>
              </w:rPr>
              <w:t>2 468,3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94028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94028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94028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 xml:space="preserve">авлено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7B12B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1958C4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</w:t>
      </w:r>
      <w:r w:rsidR="007B12B0">
        <w:rPr>
          <w:sz w:val="28"/>
          <w:szCs w:val="28"/>
        </w:rPr>
        <w:br/>
      </w:r>
      <w:r w:rsidRPr="00985BED">
        <w:rPr>
          <w:sz w:val="28"/>
          <w:szCs w:val="28"/>
        </w:rPr>
        <w:t xml:space="preserve">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работающих в сфере здравоохранения, образования, культуры, не 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 арендовать жилые помещения для проживания.</w:t>
      </w:r>
    </w:p>
    <w:p w:rsidR="00281CEE" w:rsidRPr="00926664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>с низкой плотностью населения и труднодоступных местностей Ханты-Мансийского района (с. Базьяны,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Базьяны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 xml:space="preserve">д. </w:t>
      </w:r>
      <w:r w:rsidRPr="00926664">
        <w:rPr>
          <w:sz w:val="28"/>
          <w:szCs w:val="28"/>
        </w:rPr>
        <w:t>Сухорукова 10 семей.</w:t>
      </w:r>
    </w:p>
    <w:p w:rsidR="00281CEE" w:rsidRPr="001E109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и </w:t>
      </w:r>
      <w:r w:rsidRPr="001E1096">
        <w:rPr>
          <w:sz w:val="28"/>
          <w:szCs w:val="28"/>
        </w:rPr>
        <w:t xml:space="preserve">муниципальных образований, находящихся на территории района, по </w:t>
      </w:r>
      <w:r w:rsidRPr="001E1096">
        <w:rPr>
          <w:sz w:val="28"/>
          <w:szCs w:val="28"/>
        </w:rPr>
        <w:lastRenderedPageBreak/>
        <w:t>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940287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</w:p>
    <w:p w:rsidR="001D3310" w:rsidRPr="00C40A19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A19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7A7F09" w:rsidRDefault="00C40A19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44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C3344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8C3344">
        <w:rPr>
          <w:rFonts w:ascii="Times New Roman" w:hAnsi="Times New Roman" w:cs="Times New Roman"/>
          <w:sz w:val="28"/>
          <w:szCs w:val="28"/>
        </w:rPr>
        <w:t>ы на создание и развитие жилищной инфраструктуры района, которая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направлена на удовлетворение потребностей жителей района в </w:t>
      </w:r>
      <w:r w:rsidR="00482227" w:rsidRPr="008C3344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8C3344">
        <w:rPr>
          <w:rFonts w:ascii="Times New Roman" w:hAnsi="Times New Roman" w:cs="Times New Roman"/>
          <w:sz w:val="28"/>
          <w:szCs w:val="28"/>
        </w:rPr>
        <w:t>.</w:t>
      </w:r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B61FCE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8C3344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8C3344" w:rsidRDefault="008C3344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</w:t>
      </w:r>
      <w:r w:rsidR="00EF79CE">
        <w:rPr>
          <w:rFonts w:ascii="Times New Roman" w:hAnsi="Times New Roman"/>
          <w:sz w:val="28"/>
          <w:szCs w:val="28"/>
        </w:rPr>
        <w:t xml:space="preserve">ионных проектов. </w:t>
      </w:r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  <w:r w:rsidR="001D0F28" w:rsidRPr="008C3344">
        <w:rPr>
          <w:rFonts w:ascii="Times New Roman" w:hAnsi="Times New Roman"/>
          <w:sz w:val="28"/>
          <w:szCs w:val="28"/>
        </w:rPr>
        <w:t>.</w:t>
      </w:r>
    </w:p>
    <w:p w:rsidR="00EF79CE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8C3344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>
        <w:rPr>
          <w:rFonts w:ascii="Times New Roman" w:hAnsi="Times New Roman"/>
          <w:sz w:val="28"/>
          <w:szCs w:val="28"/>
        </w:rPr>
        <w:t>,</w:t>
      </w:r>
      <w:r w:rsidRPr="008C3344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8C3344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lastRenderedPageBreak/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</w:t>
      </w:r>
      <w:r w:rsidR="008F7107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>
        <w:rPr>
          <w:rFonts w:ascii="Times New Roman" w:hAnsi="Times New Roman"/>
          <w:sz w:val="28"/>
          <w:szCs w:val="28"/>
        </w:rPr>
        <w:br/>
        <w:t xml:space="preserve">от 5 сентября </w:t>
      </w:r>
      <w:r w:rsidRPr="008C3344">
        <w:rPr>
          <w:rFonts w:ascii="Times New Roman" w:hAnsi="Times New Roman"/>
          <w:sz w:val="28"/>
          <w:szCs w:val="28"/>
        </w:rPr>
        <w:t xml:space="preserve">2015 </w:t>
      </w:r>
      <w:r w:rsidR="008F7107">
        <w:rPr>
          <w:rFonts w:ascii="Times New Roman" w:hAnsi="Times New Roman"/>
          <w:sz w:val="28"/>
          <w:szCs w:val="28"/>
        </w:rPr>
        <w:t xml:space="preserve">года </w:t>
      </w:r>
      <w:r w:rsidRPr="008C3344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Pr="001E1096" w:rsidRDefault="007A6E90" w:rsidP="0094028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344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субсидий молодым семьям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>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>в счет уплаты паевого взноса в полном размере на условиях софинансирования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940287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940287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940287">
      <w:pPr>
        <w:pStyle w:val="Default"/>
        <w:ind w:firstLine="720"/>
        <w:jc w:val="both"/>
      </w:pPr>
      <w:r w:rsidRPr="00AE478B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970C2A" w:rsidRPr="00AE478B" w:rsidRDefault="00325E15" w:rsidP="00940287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</w:t>
      </w:r>
      <w:r w:rsidR="00A51715">
        <w:rPr>
          <w:sz w:val="28"/>
          <w:szCs w:val="28"/>
        </w:rPr>
        <w:t xml:space="preserve"> период</w:t>
      </w:r>
      <w:r w:rsidR="00970C2A" w:rsidRPr="00AE478B">
        <w:rPr>
          <w:sz w:val="28"/>
          <w:szCs w:val="28"/>
        </w:rPr>
        <w:t xml:space="preserve"> до 20</w:t>
      </w:r>
      <w:r w:rsidR="00A51715">
        <w:rPr>
          <w:sz w:val="28"/>
          <w:szCs w:val="28"/>
        </w:rPr>
        <w:t>2</w:t>
      </w:r>
      <w:r w:rsidR="00970C2A" w:rsidRPr="00AE478B">
        <w:rPr>
          <w:sz w:val="28"/>
          <w:szCs w:val="28"/>
        </w:rPr>
        <w:t xml:space="preserve">0 года, утвержденная распоряжением Правительства Российской Федерации </w:t>
      </w:r>
      <w:r w:rsidR="00940287">
        <w:rPr>
          <w:sz w:val="28"/>
          <w:szCs w:val="28"/>
        </w:rPr>
        <w:br/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325E15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940287">
        <w:rPr>
          <w:rFonts w:ascii="Times New Roman" w:hAnsi="Times New Roman"/>
          <w:sz w:val="28"/>
          <w:szCs w:val="28"/>
        </w:rPr>
        <w:br/>
      </w:r>
      <w:r w:rsidR="00970C2A" w:rsidRPr="00AE478B">
        <w:rPr>
          <w:rFonts w:ascii="Times New Roman" w:hAnsi="Times New Roman"/>
          <w:sz w:val="28"/>
          <w:szCs w:val="28"/>
        </w:rPr>
        <w:t>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2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940287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lastRenderedPageBreak/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750406" w:rsidRDefault="00750406" w:rsidP="00940287">
      <w:pPr>
        <w:pStyle w:val="a3"/>
        <w:ind w:firstLine="709"/>
        <w:jc w:val="both"/>
        <w:rPr>
          <w:sz w:val="28"/>
          <w:szCs w:val="28"/>
        </w:rPr>
      </w:pP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BF4303">
        <w:rPr>
          <w:sz w:val="28"/>
          <w:szCs w:val="28"/>
        </w:rPr>
        <w:t xml:space="preserve"> бюджета автономного округа и (или) бюджета района</w:t>
      </w:r>
      <w:r w:rsidRPr="00BF4303">
        <w:rPr>
          <w:sz w:val="28"/>
          <w:szCs w:val="28"/>
        </w:rPr>
        <w:t>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(пред) – значение показателя за предыдущий год, ед.;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купли-продажи  и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>3-х человек, рассчитанная в соответствии с решением Думы Ханты-Мансийского района от 6 марта 2009 года № 409, кв. м;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 метра общей площади жилого помещения в капитальном и деревянном исполнении по Ханты-Мансийскому автономному округу – Югре, установленными приказом Региональной службы по тарифам Ханты-Мансийского автономного округа – Югры на соответствующий период, руб.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lastRenderedPageBreak/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софинансирования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>выкупной стоимости гражданам на переселение из с. Базьяны и д. Сухорукова.</w:t>
      </w:r>
    </w:p>
    <w:p w:rsidR="00742625" w:rsidRPr="00930B6B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Базьяны,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Югры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>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годы».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</w:t>
      </w:r>
      <w:r w:rsidR="00EF53C9">
        <w:rPr>
          <w:sz w:val="28"/>
          <w:szCs w:val="28"/>
        </w:rPr>
        <w:t>ветствующим категориям граждан</w:t>
      </w:r>
      <w:r w:rsidRPr="00742625">
        <w:rPr>
          <w:sz w:val="28"/>
          <w:szCs w:val="28"/>
        </w:rPr>
        <w:t xml:space="preserve"> (источник данных – сведе</w:t>
      </w:r>
      <w:r w:rsidR="00755B79">
        <w:rPr>
          <w:sz w:val="28"/>
          <w:szCs w:val="28"/>
        </w:rPr>
        <w:t xml:space="preserve">ния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742625">
        <w:rPr>
          <w:rFonts w:ascii="Times New Roman" w:hAnsi="Times New Roman"/>
          <w:sz w:val="28"/>
          <w:szCs w:val="28"/>
        </w:rPr>
        <w:t xml:space="preserve">Количество предоставленных субсидий отдельным категориям </w:t>
      </w:r>
      <w:r w:rsidRPr="00742625">
        <w:rPr>
          <w:rFonts w:ascii="Times New Roman" w:hAnsi="Times New Roman"/>
          <w:sz w:val="28"/>
          <w:szCs w:val="28"/>
        </w:rPr>
        <w:lastRenderedPageBreak/>
        <w:t>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защите инвалидов в Российской Федерации»</w:t>
      </w:r>
      <w:r w:rsidR="00EF53C9">
        <w:rPr>
          <w:rFonts w:ascii="Times New Roman" w:hAnsi="Times New Roman"/>
          <w:sz w:val="28"/>
          <w:szCs w:val="28"/>
        </w:rPr>
        <w:t>,</w:t>
      </w:r>
      <w:r w:rsidRPr="00742625">
        <w:rPr>
          <w:rFonts w:ascii="Times New Roman" w:hAnsi="Times New Roman"/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граждан».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930B6B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</w:t>
      </w:r>
      <w:r w:rsidR="00EF53C9">
        <w:rPr>
          <w:sz w:val="28"/>
          <w:szCs w:val="28"/>
        </w:rPr>
        <w:t>енным федеральными законами</w:t>
      </w:r>
      <w:r w:rsidRPr="00742625">
        <w:rPr>
          <w:sz w:val="28"/>
          <w:szCs w:val="28"/>
        </w:rPr>
        <w:t xml:space="preserve"> от 12 января 1995 года № 5-ФЗ «О ветеранах»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 xml:space="preserve">и от 24 ноября 1995 года № 181-ФЗ «О социальной защите инвалидов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в Российской Федерации»</w:t>
      </w:r>
      <w:r w:rsidR="00EF53C9">
        <w:rPr>
          <w:sz w:val="28"/>
          <w:szCs w:val="28"/>
        </w:rPr>
        <w:t>,</w:t>
      </w:r>
      <w:r w:rsidRPr="00742625">
        <w:rPr>
          <w:sz w:val="28"/>
          <w:szCs w:val="28"/>
        </w:rPr>
        <w:t xml:space="preserve">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отдельных категорий граждан» с учетом очередности соответствующей категории граждан и в соответствии с постановлением Правительства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Ханты-Мансийского автономного округа – Югры от 10 октября 2006 года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№ 237-п. 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Показатель носит плановое значение.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Югры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>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940287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940287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940287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>В рамках подпрограммы 1 «Стимулирование жилищного 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2.1. Предоставление субсидий молодым семьям на строительство жилых помещений в Ханты-Мансийском районе.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</w:t>
      </w:r>
      <w:r w:rsidRPr="00C50786">
        <w:rPr>
          <w:sz w:val="28"/>
          <w:szCs w:val="28"/>
        </w:rPr>
        <w:lastRenderedPageBreak/>
        <w:t xml:space="preserve">счет уплаты паевого взноса в полном размере на условиях софинансирования из федерального, окружного и местного бюджетов. 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>из с. Базьяны, д. Сухорукова.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Базьяны,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940287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Югры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  <w:r w:rsidR="00EF53C9">
        <w:rPr>
          <w:rFonts w:eastAsia="Calibri"/>
          <w:sz w:val="28"/>
          <w:szCs w:val="28"/>
        </w:rPr>
        <w:t>».</w:t>
      </w:r>
    </w:p>
    <w:p w:rsidR="00281CEE" w:rsidRPr="00281CEE" w:rsidRDefault="00281CEE" w:rsidP="00940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</w:p>
    <w:p w:rsidR="00281CEE" w:rsidRPr="00EC7A5C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Югры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>автономного округа – Югры для приобретения жилых помещений в собственность».</w:t>
      </w:r>
    </w:p>
    <w:p w:rsidR="00281CEE" w:rsidRPr="00EC7A5C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940287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940287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940287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>рование жилищного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EF53C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5 государственной программы «Обеспечение доступным и комфортным жильем жителей Ханты-Мансийского автономного округа – Югры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</w:t>
      </w:r>
      <w:r w:rsidR="007154A2">
        <w:rPr>
          <w:sz w:val="28"/>
          <w:szCs w:val="28"/>
        </w:rPr>
        <w:br/>
      </w:r>
      <w:r>
        <w:rPr>
          <w:sz w:val="28"/>
          <w:szCs w:val="28"/>
        </w:rPr>
        <w:t>89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и 11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субсидий на строительство жилых помещений молодым семьям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 определяется администрацией Ханты-Мансийского района.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Югры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Югры в 201</w:t>
      </w:r>
      <w:r w:rsidR="00750406">
        <w:rPr>
          <w:sz w:val="28"/>
          <w:szCs w:val="28"/>
        </w:rPr>
        <w:t>6</w:t>
      </w:r>
      <w:r w:rsidRPr="00985B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«Предоставление субсидий на приобретение жилья или выплата выкупной стоимости за жилые помещения гражданам, переселяемым из с. Базьяны, д. Сухорукова».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Базьяны,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 Ханты-Мансийского района (с. Базьяны,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</w:p>
    <w:p w:rsidR="00281CEE" w:rsidRPr="00E11D05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Югры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Югр</w:t>
      </w:r>
      <w:r>
        <w:rPr>
          <w:sz w:val="28"/>
          <w:szCs w:val="28"/>
        </w:rPr>
        <w:t>ы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="00EF53C9">
        <w:rPr>
          <w:sz w:val="28"/>
          <w:szCs w:val="28"/>
        </w:rPr>
        <w:br/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молодым семьям на строительство жилых помещений в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Ханты-Мансийском районе;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EF53C9">
        <w:rPr>
          <w:sz w:val="28"/>
          <w:szCs w:val="28"/>
        </w:rPr>
        <w:br/>
      </w:r>
      <w:r w:rsidRPr="00985BED">
        <w:rPr>
          <w:sz w:val="28"/>
          <w:szCs w:val="28"/>
        </w:rPr>
        <w:t>в счет уплаты паевого взноса в полном размере на условия</w:t>
      </w:r>
      <w:r>
        <w:rPr>
          <w:sz w:val="28"/>
          <w:szCs w:val="28"/>
        </w:rPr>
        <w:t xml:space="preserve">х софинансирования </w:t>
      </w:r>
      <w:r w:rsidRPr="00985BED">
        <w:rPr>
          <w:sz w:val="28"/>
          <w:szCs w:val="28"/>
        </w:rPr>
        <w:t>из федерального, окружного и местного бюджетов;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предоставляет субсидии на приобретение жилых помещений гражданам, переселяемым из с. Базьяны,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940287">
      <w:pPr>
        <w:rPr>
          <w:rFonts w:ascii="Times New Roman" w:hAnsi="Times New Roman"/>
        </w:rPr>
        <w:sectPr w:rsidR="00647FEA" w:rsidSect="007A7F09">
          <w:headerReference w:type="default" r:id="rId13"/>
          <w:footerReference w:type="defaul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1</w:t>
      </w:r>
    </w:p>
    <w:p w:rsidR="00281CEE" w:rsidRPr="00281CEE" w:rsidRDefault="00281CEE" w:rsidP="00940287">
      <w:pPr>
        <w:jc w:val="center"/>
        <w:rPr>
          <w:rFonts w:ascii="Times New Roman" w:hAnsi="Times New Roman"/>
          <w:sz w:val="28"/>
          <w:szCs w:val="28"/>
        </w:rPr>
      </w:pPr>
    </w:p>
    <w:p w:rsidR="00281CEE" w:rsidRPr="00281CEE" w:rsidRDefault="00281CEE" w:rsidP="00940287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9402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B5174B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зате-ля</w:t>
            </w:r>
          </w:p>
        </w:tc>
        <w:tc>
          <w:tcPr>
            <w:tcW w:w="5907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94028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</w:tr>
      <w:tr w:rsidR="00E57586" w:rsidRPr="008F598E" w:rsidTr="00B5174B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8F598E" w:rsidRDefault="001E772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754" w:type="dxa"/>
            <w:shd w:val="clear" w:color="auto" w:fill="auto"/>
          </w:tcPr>
          <w:p w:rsidR="00C33C60" w:rsidRPr="00BF4303" w:rsidRDefault="00C33C60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</w:t>
            </w:r>
            <w:r w:rsidR="00DB15A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90" w:type="dxa"/>
            <w:shd w:val="clear" w:color="auto" w:fill="auto"/>
          </w:tcPr>
          <w:p w:rsidR="00C33C60" w:rsidRPr="00BF4303" w:rsidRDefault="00C33C60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</w:t>
            </w:r>
            <w:r w:rsidR="00DB15A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37" w:type="dxa"/>
          </w:tcPr>
          <w:p w:rsidR="00C33C60" w:rsidRPr="00BF4303" w:rsidRDefault="00C33C60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</w:t>
            </w:r>
            <w:r w:rsidR="00DB15A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9" w:type="dxa"/>
            <w:shd w:val="clear" w:color="auto" w:fill="auto"/>
          </w:tcPr>
          <w:p w:rsidR="00C33C60" w:rsidRPr="00BF4303" w:rsidRDefault="000F6A7C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B15A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E57586" w:rsidRPr="008F598E" w:rsidTr="00B5174B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7586" w:rsidRPr="008F598E" w:rsidTr="00B5174B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из с. Базьяны и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</w:tcPr>
          <w:p w:rsidR="00E57586" w:rsidRPr="008F598E" w:rsidRDefault="001E331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B5174B">
        <w:trPr>
          <w:trHeight w:val="1802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Югры от 11 ноября 2005 года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103-оз 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57586" w:rsidRPr="008F598E" w:rsidRDefault="001E331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B5174B">
        <w:trPr>
          <w:trHeight w:val="250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предоставленных субсидий отдельным к</w:t>
            </w:r>
            <w:r w:rsidR="008F7107">
              <w:rPr>
                <w:sz w:val="20"/>
              </w:rPr>
              <w:t>атегориям граждан, установленным</w:t>
            </w:r>
            <w:r w:rsidRPr="008F598E">
              <w:rPr>
                <w:sz w:val="20"/>
              </w:rPr>
              <w:t xml:space="preserve">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7586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местностей, человек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7586" w:rsidRPr="001E1096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940287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418"/>
        <w:gridCol w:w="1559"/>
        <w:gridCol w:w="1276"/>
        <w:gridCol w:w="1100"/>
        <w:gridCol w:w="1134"/>
        <w:gridCol w:w="1134"/>
        <w:gridCol w:w="1134"/>
        <w:gridCol w:w="992"/>
        <w:gridCol w:w="1027"/>
      </w:tblGrid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Номер основ-ного меро-прия-тия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Ответст-</w:t>
            </w:r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EE4BD2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Подпрограмма 1 «Стимулирование жилищного строительства»</w:t>
            </w:r>
          </w:p>
        </w:tc>
        <w:tc>
          <w:tcPr>
            <w:tcW w:w="1027" w:type="dxa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(показатели 1)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944A6F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 xml:space="preserve">1 147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045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944A6F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6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692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963 146,2</w:t>
            </w: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39 359,3</w:t>
            </w: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944A6F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3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899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944A6F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7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333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0C2F32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B15D66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5B8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435B8" w:rsidRPr="00B15D66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35B8" w:rsidRPr="008F598E" w:rsidTr="00ED39E7">
        <w:trPr>
          <w:trHeight w:val="2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435B8" w:rsidRPr="00B15D66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183 149,1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34937" w:rsidRPr="008F598E" w:rsidTr="00ED39E7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1.1.1.</w:t>
            </w: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EF200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1 14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6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295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944A6F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5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192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534937" w:rsidRPr="008F598E" w:rsidTr="00ED39E7">
        <w:trPr>
          <w:trHeight w:val="63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963 146,2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39 359,3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736511" w:rsidRPr="008F598E" w:rsidTr="00ED39E7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EF200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</w:t>
            </w:r>
            <w:r w:rsidR="002E515D" w:rsidRPr="00C1512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149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6F3CD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34937" w:rsidRPr="008F598E" w:rsidTr="00ED39E7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37" w:rsidRPr="008F598E" w:rsidTr="00ED39E7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ED6" w:rsidRPr="00C15128" w:rsidRDefault="006F3CD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A6F" w:rsidRPr="00C15128" w:rsidRDefault="006F3CD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ED39E7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6F3CD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183 149,1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6F3CD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34937" w:rsidRPr="008F598E" w:rsidTr="00ED39E7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администра-ции района (сельское поселение Селиярово)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37" w:rsidRPr="008F598E" w:rsidTr="00C15128">
        <w:trPr>
          <w:trHeight w:val="71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</w:t>
            </w:r>
          </w:p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34937" w:rsidRPr="00C15128" w:rsidRDefault="005349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6C36" w:rsidRPr="008F598E" w:rsidTr="00C15128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5B1ED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1 149 473,3</w:t>
            </w: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5B1ED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76 692,4</w:t>
            </w: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E76C36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963 146,2</w:t>
            </w: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39 359,3</w:t>
            </w: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E76C36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5B1ED6" w:rsidRPr="00C15128" w:rsidRDefault="005B1ED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186 327,1</w:t>
            </w:r>
          </w:p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5B1ED6" w:rsidRPr="00C15128" w:rsidRDefault="005B1ED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37 333,1</w:t>
            </w:r>
          </w:p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E76C36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116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22116" w:rsidRPr="00B15D66" w:rsidRDefault="00E2211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2116" w:rsidRPr="00B15D66" w:rsidRDefault="00E2211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3 178,0</w:t>
            </w:r>
          </w:p>
        </w:tc>
        <w:tc>
          <w:tcPr>
            <w:tcW w:w="1100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2116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22116" w:rsidRPr="00B15D66" w:rsidRDefault="00E2211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2116" w:rsidRPr="00B15D66" w:rsidRDefault="00E2211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183 149,1</w:t>
            </w:r>
          </w:p>
        </w:tc>
        <w:tc>
          <w:tcPr>
            <w:tcW w:w="1100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</w:tc>
        <w:tc>
          <w:tcPr>
            <w:tcW w:w="992" w:type="dxa"/>
            <w:shd w:val="clear" w:color="auto" w:fill="auto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E22116" w:rsidRPr="00C15128" w:rsidRDefault="00E2211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2426,3</w:t>
            </w:r>
          </w:p>
        </w:tc>
      </w:tr>
      <w:tr w:rsidR="00736511" w:rsidRPr="008F598E" w:rsidTr="00C15128">
        <w:trPr>
          <w:trHeight w:val="20"/>
        </w:trPr>
        <w:tc>
          <w:tcPr>
            <w:tcW w:w="14885" w:type="dxa"/>
            <w:gridSpan w:val="12"/>
            <w:shd w:val="clear" w:color="auto" w:fill="auto"/>
          </w:tcPr>
          <w:p w:rsidR="00736511" w:rsidRPr="00C15128" w:rsidRDefault="00736511" w:rsidP="00ED39E7">
            <w:pPr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007AAE" w:rsidRPr="008F598E" w:rsidTr="00C15128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007AAE" w:rsidRPr="00B15D66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Предоставление субсидий молодым семьям на строительство жилых помещений в Ханты-Мансийском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          и земельных отношений</w:t>
            </w:r>
          </w:p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7AAE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07AAE" w:rsidRPr="00B15D66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8168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81683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736511"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условиях софинансирования  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8 160,6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6 857,5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877,7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на приобретение жилья или выплата выкупной стоимости за жилые помещения гражданам, переселяемым из с. Базьяны,               д. Сухорукова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8 822,0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4 586,8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3 195,2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2 242,9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  <w:r w:rsidR="00C151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Югры от 31 марта 2009 года № 36-оз 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от 12 января 1995 года            № 5-ФЗ «О ветеранах» 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 от 24 ноября 1995 года 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департамент имущест-венных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29 272,0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11 415,1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C81011" w:rsidP="00ED3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1 310,5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5 190,9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12 567,8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6 072,8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895,1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11 513,3</w:t>
            </w:r>
          </w:p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4 086,4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C81011" w:rsidRPr="00C15128" w:rsidRDefault="00C810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278,7</w:t>
            </w:r>
          </w:p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9 130,5</w:t>
            </w:r>
          </w:p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2 831,9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C81011" w:rsidRPr="00C15128" w:rsidRDefault="00C8101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007AAE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007AAE" w:rsidRPr="00C15128" w:rsidRDefault="00007AA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6C36" w:rsidRPr="00283E73" w:rsidTr="00C15128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AD0AD0" w:rsidP="00ED3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1 178 745,3</w:t>
            </w: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AD0AD0" w:rsidP="00ED3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78 002,9</w:t>
            </w: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E76C36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5 190,9</w:t>
            </w: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E76C36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975 714,0</w:t>
            </w: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40 254,4</w:t>
            </w: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E76C36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AD0AD0" w:rsidRPr="00C15128" w:rsidRDefault="00AD0AD0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197 840,4</w:t>
            </w:r>
          </w:p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AD0AD0" w:rsidRPr="00C15128" w:rsidRDefault="00AD0AD0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37 611,8</w:t>
            </w:r>
          </w:p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E76C36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76C36" w:rsidRPr="00C15128" w:rsidRDefault="00E76C3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12 308,5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975,3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184 879,6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ED3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1 178 745,3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ED3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78 002,9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5 190,9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975 714,0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40 254,4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197 840,4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37 611,8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12 308,5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975,3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184 879,6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E7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(департамент имущественных </w:t>
            </w: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земельных отношений)</w:t>
            </w: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ED3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1 17</w:t>
            </w:r>
            <w:r w:rsidR="008D305A" w:rsidRPr="00C15128">
              <w:rPr>
                <w:rFonts w:ascii="Times New Roman" w:hAnsi="Times New Roman"/>
                <w:sz w:val="20"/>
                <w:szCs w:val="20"/>
              </w:rPr>
              <w:t>7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05A" w:rsidRPr="00C15128">
              <w:rPr>
                <w:rFonts w:ascii="Times New Roman" w:hAnsi="Times New Roman"/>
                <w:sz w:val="20"/>
                <w:szCs w:val="20"/>
              </w:rPr>
              <w:t>99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77 252,9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5 190,9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975 714,0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40 254,4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 xml:space="preserve">197 </w:t>
            </w:r>
            <w:r w:rsidR="008D305A" w:rsidRPr="00C15128">
              <w:rPr>
                <w:rFonts w:ascii="Times New Roman" w:hAnsi="Times New Roman"/>
                <w:sz w:val="20"/>
                <w:szCs w:val="20"/>
              </w:rPr>
              <w:t>09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36 861,8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11 558,5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федерального</w:t>
            </w:r>
          </w:p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софинансиро-вание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184 879,6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550395" w:rsidRPr="00C15128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50395" w:rsidRPr="00283E73" w:rsidTr="002E590A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(комитет по финансам администрации района (сельское поселение Селиярово)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395" w:rsidRPr="00283E73" w:rsidTr="002E590A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395" w:rsidRPr="00283E73" w:rsidTr="002E590A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2E590A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B15D66" w:rsidRDefault="0055039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559E1" w:rsidRPr="00283E73" w:rsidRDefault="007A7F09" w:rsidP="0094028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A7F09" w:rsidRPr="00283E73" w:rsidRDefault="007A7F09" w:rsidP="00940287">
      <w:pPr>
        <w:pStyle w:val="a3"/>
        <w:tabs>
          <w:tab w:val="left" w:pos="720"/>
        </w:tabs>
        <w:ind w:firstLine="1135"/>
        <w:jc w:val="both"/>
        <w:rPr>
          <w:sz w:val="28"/>
          <w:szCs w:val="28"/>
        </w:rPr>
      </w:pPr>
      <w:r w:rsidRPr="00283E73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7A7F09" w:rsidRDefault="007A7F09" w:rsidP="00940287">
      <w:pPr>
        <w:pStyle w:val="a3"/>
        <w:tabs>
          <w:tab w:val="left" w:pos="720"/>
        </w:tabs>
        <w:ind w:firstLine="1135"/>
        <w:jc w:val="both"/>
        <w:rPr>
          <w:sz w:val="28"/>
          <w:szCs w:val="28"/>
        </w:rPr>
      </w:pPr>
      <w:r w:rsidRPr="00283E73">
        <w:rPr>
          <w:sz w:val="28"/>
          <w:szCs w:val="28"/>
        </w:rPr>
        <w:t>3. Контроль за выполнением постановления возложить на заместителя главы района, курирующего деятельность департамента имущественных и земельных</w:t>
      </w:r>
      <w:r w:rsidRPr="00347317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администрации Ханты-Мансийского района</w:t>
      </w:r>
      <w:r w:rsidRPr="00347317">
        <w:rPr>
          <w:sz w:val="28"/>
          <w:szCs w:val="28"/>
        </w:rPr>
        <w:t>.</w:t>
      </w:r>
    </w:p>
    <w:p w:rsidR="007A7F09" w:rsidRDefault="007A7F09" w:rsidP="0094028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Default="007A7F09" w:rsidP="0094028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347317" w:rsidRDefault="007A7F09" w:rsidP="0094028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283E73" w:rsidRDefault="007A7F09" w:rsidP="009402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F0447">
        <w:rPr>
          <w:rFonts w:ascii="Times New Roman" w:hAnsi="Times New Roman"/>
          <w:sz w:val="28"/>
          <w:szCs w:val="28"/>
        </w:rPr>
        <w:t xml:space="preserve">  </w:t>
      </w:r>
      <w:r w:rsidRPr="00283E73">
        <w:rPr>
          <w:rFonts w:ascii="Times New Roman" w:hAnsi="Times New Roman"/>
          <w:sz w:val="28"/>
          <w:szCs w:val="28"/>
        </w:rPr>
        <w:t xml:space="preserve">           </w:t>
      </w:r>
      <w:r w:rsidR="00ED39E7">
        <w:rPr>
          <w:rFonts w:ascii="Times New Roman" w:hAnsi="Times New Roman"/>
          <w:sz w:val="28"/>
          <w:szCs w:val="28"/>
        </w:rPr>
        <w:t xml:space="preserve">                  </w:t>
      </w:r>
      <w:r w:rsidR="00AF044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83E73">
        <w:rPr>
          <w:rFonts w:ascii="Times New Roman" w:hAnsi="Times New Roman"/>
          <w:sz w:val="28"/>
          <w:szCs w:val="28"/>
        </w:rPr>
        <w:t xml:space="preserve">  </w:t>
      </w:r>
      <w:r w:rsidR="00AF0447">
        <w:rPr>
          <w:rFonts w:ascii="Times New Roman" w:hAnsi="Times New Roman"/>
          <w:sz w:val="28"/>
          <w:szCs w:val="28"/>
        </w:rPr>
        <w:t xml:space="preserve">     </w:t>
      </w:r>
      <w:r w:rsidRPr="00283E73">
        <w:rPr>
          <w:rFonts w:ascii="Times New Roman" w:hAnsi="Times New Roman"/>
          <w:sz w:val="28"/>
          <w:szCs w:val="28"/>
        </w:rPr>
        <w:t xml:space="preserve">   К.Р.Минулин</w:t>
      </w:r>
    </w:p>
    <w:p w:rsidR="004559E1" w:rsidRPr="00283E73" w:rsidRDefault="004559E1" w:rsidP="00940287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940287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940287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940287">
      <w:pPr>
        <w:pStyle w:val="a3"/>
        <w:rPr>
          <w:sz w:val="28"/>
          <w:szCs w:val="28"/>
        </w:rPr>
        <w:sectPr w:rsidR="004559E1" w:rsidRPr="00283E73" w:rsidSect="007A7F09">
          <w:headerReference w:type="default" r:id="rId15"/>
          <w:footerReference w:type="default" r:id="rId16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E2760D" w:rsidRPr="00281CEE" w:rsidRDefault="00E2760D" w:rsidP="00940287">
      <w:pPr>
        <w:pStyle w:val="a3"/>
        <w:rPr>
          <w:sz w:val="28"/>
          <w:szCs w:val="28"/>
        </w:rPr>
      </w:pPr>
    </w:p>
    <w:sectPr w:rsidR="00E2760D" w:rsidRPr="00281CEE" w:rsidSect="007A7F09">
      <w:footerReference w:type="default" r:id="rId17"/>
      <w:type w:val="continuous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B0" w:rsidRDefault="009A28B0" w:rsidP="00B7030D">
      <w:r>
        <w:separator/>
      </w:r>
    </w:p>
  </w:endnote>
  <w:endnote w:type="continuationSeparator" w:id="0">
    <w:p w:rsidR="009A28B0" w:rsidRDefault="009A28B0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95" w:rsidRDefault="00550395" w:rsidP="00667DAB">
    <w:pPr>
      <w:pStyle w:val="aa"/>
    </w:pPr>
  </w:p>
  <w:p w:rsidR="00550395" w:rsidRDefault="005503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95" w:rsidRPr="00BF5D16" w:rsidRDefault="00550395" w:rsidP="00BF5D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95" w:rsidRDefault="00B87AA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395">
      <w:rPr>
        <w:noProof/>
      </w:rPr>
      <w:t>24</w:t>
    </w:r>
    <w:r>
      <w:rPr>
        <w:noProof/>
      </w:rPr>
      <w:fldChar w:fldCharType="end"/>
    </w:r>
  </w:p>
  <w:p w:rsidR="00550395" w:rsidRDefault="005503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B0" w:rsidRDefault="009A28B0" w:rsidP="00B7030D">
      <w:r>
        <w:separator/>
      </w:r>
    </w:p>
  </w:footnote>
  <w:footnote w:type="continuationSeparator" w:id="0">
    <w:p w:rsidR="009A28B0" w:rsidRDefault="009A28B0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0395" w:rsidRPr="00CC0CB2" w:rsidRDefault="00332D7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="00550395"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325E15">
          <w:rPr>
            <w:rFonts w:ascii="Times New Roman" w:hAnsi="Times New Roman"/>
            <w:noProof/>
            <w:sz w:val="24"/>
            <w:szCs w:val="24"/>
          </w:rPr>
          <w:t>2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50395" w:rsidRDefault="005503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95" w:rsidRDefault="00B87AA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83442">
      <w:rPr>
        <w:noProof/>
      </w:rPr>
      <w:t>21</w:t>
    </w:r>
    <w:r>
      <w:rPr>
        <w:noProof/>
      </w:rPr>
      <w:fldChar w:fldCharType="end"/>
    </w:r>
  </w:p>
  <w:p w:rsidR="00550395" w:rsidRDefault="005503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396F"/>
    <w:rsid w:val="000059A3"/>
    <w:rsid w:val="00006C25"/>
    <w:rsid w:val="00007AAE"/>
    <w:rsid w:val="00010BF5"/>
    <w:rsid w:val="000127D4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44FA"/>
    <w:rsid w:val="00067029"/>
    <w:rsid w:val="00070A6E"/>
    <w:rsid w:val="00073278"/>
    <w:rsid w:val="000743E8"/>
    <w:rsid w:val="00083B6A"/>
    <w:rsid w:val="00094424"/>
    <w:rsid w:val="00094CC2"/>
    <w:rsid w:val="00094F81"/>
    <w:rsid w:val="0009570A"/>
    <w:rsid w:val="0009626A"/>
    <w:rsid w:val="000A216D"/>
    <w:rsid w:val="000A50E0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D2086"/>
    <w:rsid w:val="000D2C18"/>
    <w:rsid w:val="000D6EC0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0F65C6"/>
    <w:rsid w:val="000F6A7C"/>
    <w:rsid w:val="000F772A"/>
    <w:rsid w:val="001009D6"/>
    <w:rsid w:val="00101A4C"/>
    <w:rsid w:val="00103031"/>
    <w:rsid w:val="00103250"/>
    <w:rsid w:val="00103812"/>
    <w:rsid w:val="00103C05"/>
    <w:rsid w:val="00110BB0"/>
    <w:rsid w:val="00110C88"/>
    <w:rsid w:val="001110D0"/>
    <w:rsid w:val="001118CD"/>
    <w:rsid w:val="00111904"/>
    <w:rsid w:val="00111D7D"/>
    <w:rsid w:val="001124A5"/>
    <w:rsid w:val="001132B6"/>
    <w:rsid w:val="001207A5"/>
    <w:rsid w:val="00120D54"/>
    <w:rsid w:val="00122CAF"/>
    <w:rsid w:val="00123728"/>
    <w:rsid w:val="001251B9"/>
    <w:rsid w:val="00125369"/>
    <w:rsid w:val="0013107D"/>
    <w:rsid w:val="00135076"/>
    <w:rsid w:val="00135C25"/>
    <w:rsid w:val="00137537"/>
    <w:rsid w:val="00137764"/>
    <w:rsid w:val="00145F96"/>
    <w:rsid w:val="0014669A"/>
    <w:rsid w:val="001538F3"/>
    <w:rsid w:val="001551CE"/>
    <w:rsid w:val="00155B0B"/>
    <w:rsid w:val="0015631D"/>
    <w:rsid w:val="001566ED"/>
    <w:rsid w:val="00160630"/>
    <w:rsid w:val="00160CEB"/>
    <w:rsid w:val="00163ADC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673"/>
    <w:rsid w:val="001958C4"/>
    <w:rsid w:val="00197692"/>
    <w:rsid w:val="001A0672"/>
    <w:rsid w:val="001A198E"/>
    <w:rsid w:val="001A4C7A"/>
    <w:rsid w:val="001A602C"/>
    <w:rsid w:val="001A758B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6AE0"/>
    <w:rsid w:val="001E772B"/>
    <w:rsid w:val="001F091E"/>
    <w:rsid w:val="001F353B"/>
    <w:rsid w:val="001F511D"/>
    <w:rsid w:val="00200D2E"/>
    <w:rsid w:val="00201EA2"/>
    <w:rsid w:val="00202E5D"/>
    <w:rsid w:val="002030E9"/>
    <w:rsid w:val="0020687E"/>
    <w:rsid w:val="00212BBB"/>
    <w:rsid w:val="00212C5B"/>
    <w:rsid w:val="00214276"/>
    <w:rsid w:val="002149CC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35B8"/>
    <w:rsid w:val="002440EB"/>
    <w:rsid w:val="002453FE"/>
    <w:rsid w:val="002469C4"/>
    <w:rsid w:val="00252540"/>
    <w:rsid w:val="00252A9F"/>
    <w:rsid w:val="00252E05"/>
    <w:rsid w:val="00260416"/>
    <w:rsid w:val="00261192"/>
    <w:rsid w:val="00267463"/>
    <w:rsid w:val="00267E49"/>
    <w:rsid w:val="00270033"/>
    <w:rsid w:val="0027029B"/>
    <w:rsid w:val="00270615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2C46"/>
    <w:rsid w:val="00295779"/>
    <w:rsid w:val="002A0819"/>
    <w:rsid w:val="002A165A"/>
    <w:rsid w:val="002A17F4"/>
    <w:rsid w:val="002A48EF"/>
    <w:rsid w:val="002A7A04"/>
    <w:rsid w:val="002B25CF"/>
    <w:rsid w:val="002B62B6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3304"/>
    <w:rsid w:val="002E515D"/>
    <w:rsid w:val="002E590A"/>
    <w:rsid w:val="002E60DC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5E15"/>
    <w:rsid w:val="003272AE"/>
    <w:rsid w:val="00332D79"/>
    <w:rsid w:val="00334045"/>
    <w:rsid w:val="003377A4"/>
    <w:rsid w:val="00342126"/>
    <w:rsid w:val="00347317"/>
    <w:rsid w:val="00350B51"/>
    <w:rsid w:val="00351C06"/>
    <w:rsid w:val="0035251A"/>
    <w:rsid w:val="00352B63"/>
    <w:rsid w:val="00355AD4"/>
    <w:rsid w:val="00355C10"/>
    <w:rsid w:val="00356840"/>
    <w:rsid w:val="00364BF5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3B33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1638"/>
    <w:rsid w:val="003F3CA8"/>
    <w:rsid w:val="004014A9"/>
    <w:rsid w:val="00401C76"/>
    <w:rsid w:val="0040352D"/>
    <w:rsid w:val="00406FE6"/>
    <w:rsid w:val="004128EF"/>
    <w:rsid w:val="00414277"/>
    <w:rsid w:val="004156E3"/>
    <w:rsid w:val="00416937"/>
    <w:rsid w:val="00421494"/>
    <w:rsid w:val="004228E8"/>
    <w:rsid w:val="00422A76"/>
    <w:rsid w:val="0042546B"/>
    <w:rsid w:val="004260A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15C1"/>
    <w:rsid w:val="00454158"/>
    <w:rsid w:val="00454735"/>
    <w:rsid w:val="004559E1"/>
    <w:rsid w:val="00456793"/>
    <w:rsid w:val="00463289"/>
    <w:rsid w:val="004638F2"/>
    <w:rsid w:val="004672AA"/>
    <w:rsid w:val="00472119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4BDF"/>
    <w:rsid w:val="00494FE7"/>
    <w:rsid w:val="004A0884"/>
    <w:rsid w:val="004A131F"/>
    <w:rsid w:val="004A1325"/>
    <w:rsid w:val="004A3156"/>
    <w:rsid w:val="004A3A9D"/>
    <w:rsid w:val="004A648A"/>
    <w:rsid w:val="004B7C84"/>
    <w:rsid w:val="004C3F2C"/>
    <w:rsid w:val="004C5A58"/>
    <w:rsid w:val="004C5CA0"/>
    <w:rsid w:val="004D03D3"/>
    <w:rsid w:val="004D5539"/>
    <w:rsid w:val="004D5D0E"/>
    <w:rsid w:val="004D5F92"/>
    <w:rsid w:val="004D6D7A"/>
    <w:rsid w:val="004D7F48"/>
    <w:rsid w:val="004E5723"/>
    <w:rsid w:val="004E5BF4"/>
    <w:rsid w:val="004F0198"/>
    <w:rsid w:val="004F126A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2DAC"/>
    <w:rsid w:val="00524056"/>
    <w:rsid w:val="00524C24"/>
    <w:rsid w:val="005260C2"/>
    <w:rsid w:val="0053115A"/>
    <w:rsid w:val="00534937"/>
    <w:rsid w:val="00537052"/>
    <w:rsid w:val="00537A7E"/>
    <w:rsid w:val="00537FA7"/>
    <w:rsid w:val="00540BD7"/>
    <w:rsid w:val="0054246C"/>
    <w:rsid w:val="0054569E"/>
    <w:rsid w:val="0054580F"/>
    <w:rsid w:val="00550395"/>
    <w:rsid w:val="00552242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17F"/>
    <w:rsid w:val="00573449"/>
    <w:rsid w:val="00574B80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1ED6"/>
    <w:rsid w:val="005B24D5"/>
    <w:rsid w:val="005B24D9"/>
    <w:rsid w:val="005B34F3"/>
    <w:rsid w:val="005B597E"/>
    <w:rsid w:val="005B6578"/>
    <w:rsid w:val="005C057A"/>
    <w:rsid w:val="005C1267"/>
    <w:rsid w:val="005C132D"/>
    <w:rsid w:val="005D23C3"/>
    <w:rsid w:val="005D7483"/>
    <w:rsid w:val="005E1601"/>
    <w:rsid w:val="005E34A5"/>
    <w:rsid w:val="005E64DC"/>
    <w:rsid w:val="005F3B2A"/>
    <w:rsid w:val="005F4B6D"/>
    <w:rsid w:val="005F70F4"/>
    <w:rsid w:val="005F7785"/>
    <w:rsid w:val="006014A1"/>
    <w:rsid w:val="006057D9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62E1"/>
    <w:rsid w:val="0063743E"/>
    <w:rsid w:val="00640992"/>
    <w:rsid w:val="0064206D"/>
    <w:rsid w:val="006429BC"/>
    <w:rsid w:val="00645986"/>
    <w:rsid w:val="00647FEA"/>
    <w:rsid w:val="00653C89"/>
    <w:rsid w:val="00654539"/>
    <w:rsid w:val="0065785A"/>
    <w:rsid w:val="006619F8"/>
    <w:rsid w:val="006622E0"/>
    <w:rsid w:val="0066612D"/>
    <w:rsid w:val="00667275"/>
    <w:rsid w:val="00667DAB"/>
    <w:rsid w:val="00671A47"/>
    <w:rsid w:val="0067221E"/>
    <w:rsid w:val="006730FF"/>
    <w:rsid w:val="006759C8"/>
    <w:rsid w:val="00677AF2"/>
    <w:rsid w:val="00684AD5"/>
    <w:rsid w:val="0068500E"/>
    <w:rsid w:val="006874BA"/>
    <w:rsid w:val="00692A06"/>
    <w:rsid w:val="00695486"/>
    <w:rsid w:val="00696CFC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CDB"/>
    <w:rsid w:val="006F3FBC"/>
    <w:rsid w:val="006F5B06"/>
    <w:rsid w:val="006F7879"/>
    <w:rsid w:val="00703C67"/>
    <w:rsid w:val="0070492E"/>
    <w:rsid w:val="0070587D"/>
    <w:rsid w:val="007074E2"/>
    <w:rsid w:val="007125C7"/>
    <w:rsid w:val="0071269D"/>
    <w:rsid w:val="00712BFE"/>
    <w:rsid w:val="007154A2"/>
    <w:rsid w:val="00716DC0"/>
    <w:rsid w:val="007174AF"/>
    <w:rsid w:val="00720EA5"/>
    <w:rsid w:val="0072205B"/>
    <w:rsid w:val="00726346"/>
    <w:rsid w:val="00730982"/>
    <w:rsid w:val="0073120A"/>
    <w:rsid w:val="007350BA"/>
    <w:rsid w:val="00735401"/>
    <w:rsid w:val="00736511"/>
    <w:rsid w:val="0073771E"/>
    <w:rsid w:val="00742625"/>
    <w:rsid w:val="00743326"/>
    <w:rsid w:val="00744B23"/>
    <w:rsid w:val="00744C64"/>
    <w:rsid w:val="007453F4"/>
    <w:rsid w:val="0074605C"/>
    <w:rsid w:val="00750406"/>
    <w:rsid w:val="007518D0"/>
    <w:rsid w:val="00751968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51CB"/>
    <w:rsid w:val="00775E26"/>
    <w:rsid w:val="007771C5"/>
    <w:rsid w:val="007824D6"/>
    <w:rsid w:val="0078354C"/>
    <w:rsid w:val="00783E08"/>
    <w:rsid w:val="00783ED9"/>
    <w:rsid w:val="007911C1"/>
    <w:rsid w:val="00791A47"/>
    <w:rsid w:val="007939C9"/>
    <w:rsid w:val="00794BF9"/>
    <w:rsid w:val="00795957"/>
    <w:rsid w:val="00797635"/>
    <w:rsid w:val="0079781B"/>
    <w:rsid w:val="007A2EC7"/>
    <w:rsid w:val="007A4E9C"/>
    <w:rsid w:val="007A556F"/>
    <w:rsid w:val="007A694D"/>
    <w:rsid w:val="007A6E90"/>
    <w:rsid w:val="007A7F09"/>
    <w:rsid w:val="007B0792"/>
    <w:rsid w:val="007B12B0"/>
    <w:rsid w:val="007B2DA3"/>
    <w:rsid w:val="007B58CF"/>
    <w:rsid w:val="007B5EDE"/>
    <w:rsid w:val="007B5F9C"/>
    <w:rsid w:val="007B6DDA"/>
    <w:rsid w:val="007C0BCB"/>
    <w:rsid w:val="007C2668"/>
    <w:rsid w:val="007C70E7"/>
    <w:rsid w:val="007C7C67"/>
    <w:rsid w:val="007C7CBF"/>
    <w:rsid w:val="007D0597"/>
    <w:rsid w:val="007D0727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2C8"/>
    <w:rsid w:val="007F474A"/>
    <w:rsid w:val="007F5941"/>
    <w:rsid w:val="00802EB4"/>
    <w:rsid w:val="00803A82"/>
    <w:rsid w:val="00805055"/>
    <w:rsid w:val="0080521B"/>
    <w:rsid w:val="00814079"/>
    <w:rsid w:val="00816837"/>
    <w:rsid w:val="00822AB5"/>
    <w:rsid w:val="00822BA6"/>
    <w:rsid w:val="00824478"/>
    <w:rsid w:val="00825A12"/>
    <w:rsid w:val="00826F81"/>
    <w:rsid w:val="00832836"/>
    <w:rsid w:val="008349D8"/>
    <w:rsid w:val="00835A67"/>
    <w:rsid w:val="008378DD"/>
    <w:rsid w:val="00840F5E"/>
    <w:rsid w:val="00844706"/>
    <w:rsid w:val="00845897"/>
    <w:rsid w:val="00846BA1"/>
    <w:rsid w:val="00850414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7D57"/>
    <w:rsid w:val="008C20A0"/>
    <w:rsid w:val="008C3344"/>
    <w:rsid w:val="008C3C4E"/>
    <w:rsid w:val="008D305A"/>
    <w:rsid w:val="008D3BAF"/>
    <w:rsid w:val="008D45F4"/>
    <w:rsid w:val="008E1EAD"/>
    <w:rsid w:val="008E4722"/>
    <w:rsid w:val="008E5B79"/>
    <w:rsid w:val="008E5F75"/>
    <w:rsid w:val="008F2099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12723"/>
    <w:rsid w:val="00914FD7"/>
    <w:rsid w:val="009201CD"/>
    <w:rsid w:val="00922F47"/>
    <w:rsid w:val="00923B65"/>
    <w:rsid w:val="00924554"/>
    <w:rsid w:val="00924C52"/>
    <w:rsid w:val="00925985"/>
    <w:rsid w:val="00926664"/>
    <w:rsid w:val="00927399"/>
    <w:rsid w:val="00927BD8"/>
    <w:rsid w:val="00927C3D"/>
    <w:rsid w:val="00930946"/>
    <w:rsid w:val="00932E59"/>
    <w:rsid w:val="00940287"/>
    <w:rsid w:val="00940C2B"/>
    <w:rsid w:val="00941AEE"/>
    <w:rsid w:val="00941C5B"/>
    <w:rsid w:val="0094255D"/>
    <w:rsid w:val="00942F52"/>
    <w:rsid w:val="009444DC"/>
    <w:rsid w:val="00944A6F"/>
    <w:rsid w:val="00953F29"/>
    <w:rsid w:val="00954F02"/>
    <w:rsid w:val="009564F8"/>
    <w:rsid w:val="009607B3"/>
    <w:rsid w:val="00966DDE"/>
    <w:rsid w:val="00970C2A"/>
    <w:rsid w:val="00972F4C"/>
    <w:rsid w:val="00973855"/>
    <w:rsid w:val="0098054B"/>
    <w:rsid w:val="00980C01"/>
    <w:rsid w:val="00981AC3"/>
    <w:rsid w:val="00981D2D"/>
    <w:rsid w:val="0098627D"/>
    <w:rsid w:val="00987007"/>
    <w:rsid w:val="00991878"/>
    <w:rsid w:val="00991EC8"/>
    <w:rsid w:val="00993171"/>
    <w:rsid w:val="00995489"/>
    <w:rsid w:val="009954CE"/>
    <w:rsid w:val="00997270"/>
    <w:rsid w:val="009A0B18"/>
    <w:rsid w:val="009A1034"/>
    <w:rsid w:val="009A28B0"/>
    <w:rsid w:val="009A28D4"/>
    <w:rsid w:val="009A3538"/>
    <w:rsid w:val="009A4871"/>
    <w:rsid w:val="009A6CD4"/>
    <w:rsid w:val="009B0CE5"/>
    <w:rsid w:val="009B1220"/>
    <w:rsid w:val="009B2C59"/>
    <w:rsid w:val="009B5AEB"/>
    <w:rsid w:val="009C2D95"/>
    <w:rsid w:val="009C4A3C"/>
    <w:rsid w:val="009C4B5C"/>
    <w:rsid w:val="009C50F2"/>
    <w:rsid w:val="009D212B"/>
    <w:rsid w:val="009D7CE2"/>
    <w:rsid w:val="009E0293"/>
    <w:rsid w:val="009E2227"/>
    <w:rsid w:val="009E616B"/>
    <w:rsid w:val="009E7021"/>
    <w:rsid w:val="009E70E6"/>
    <w:rsid w:val="009F1A2C"/>
    <w:rsid w:val="009F2019"/>
    <w:rsid w:val="009F3522"/>
    <w:rsid w:val="009F6667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1715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45D1"/>
    <w:rsid w:val="00A922D3"/>
    <w:rsid w:val="00A936F7"/>
    <w:rsid w:val="00A9427D"/>
    <w:rsid w:val="00A9509F"/>
    <w:rsid w:val="00A95360"/>
    <w:rsid w:val="00A953D8"/>
    <w:rsid w:val="00A966B2"/>
    <w:rsid w:val="00A96DF7"/>
    <w:rsid w:val="00AA0976"/>
    <w:rsid w:val="00AA0F35"/>
    <w:rsid w:val="00AA17C3"/>
    <w:rsid w:val="00AA3FBA"/>
    <w:rsid w:val="00AA6E22"/>
    <w:rsid w:val="00AB4942"/>
    <w:rsid w:val="00AB556A"/>
    <w:rsid w:val="00AC0E43"/>
    <w:rsid w:val="00AC15D9"/>
    <w:rsid w:val="00AC2E5F"/>
    <w:rsid w:val="00AC796B"/>
    <w:rsid w:val="00AD0AD0"/>
    <w:rsid w:val="00AD27CA"/>
    <w:rsid w:val="00AD3C51"/>
    <w:rsid w:val="00AD4339"/>
    <w:rsid w:val="00AD515D"/>
    <w:rsid w:val="00AD768D"/>
    <w:rsid w:val="00AE12A6"/>
    <w:rsid w:val="00AE1866"/>
    <w:rsid w:val="00AE27B4"/>
    <w:rsid w:val="00AE430A"/>
    <w:rsid w:val="00AE4565"/>
    <w:rsid w:val="00AE478B"/>
    <w:rsid w:val="00AF02A8"/>
    <w:rsid w:val="00AF0447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28A"/>
    <w:rsid w:val="00B0167A"/>
    <w:rsid w:val="00B0271C"/>
    <w:rsid w:val="00B11CED"/>
    <w:rsid w:val="00B14F96"/>
    <w:rsid w:val="00B15D66"/>
    <w:rsid w:val="00B16ABA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3E2A"/>
    <w:rsid w:val="00B44578"/>
    <w:rsid w:val="00B46074"/>
    <w:rsid w:val="00B5174B"/>
    <w:rsid w:val="00B563B3"/>
    <w:rsid w:val="00B56B29"/>
    <w:rsid w:val="00B6090F"/>
    <w:rsid w:val="00B61FCE"/>
    <w:rsid w:val="00B636DC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87AAE"/>
    <w:rsid w:val="00B90D33"/>
    <w:rsid w:val="00B915EE"/>
    <w:rsid w:val="00B9328E"/>
    <w:rsid w:val="00B93F6F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C762E"/>
    <w:rsid w:val="00BD29DE"/>
    <w:rsid w:val="00BD50A0"/>
    <w:rsid w:val="00BE660F"/>
    <w:rsid w:val="00BF0673"/>
    <w:rsid w:val="00BF2BF1"/>
    <w:rsid w:val="00BF2FFB"/>
    <w:rsid w:val="00BF4303"/>
    <w:rsid w:val="00BF5487"/>
    <w:rsid w:val="00BF5AD1"/>
    <w:rsid w:val="00BF5D16"/>
    <w:rsid w:val="00BF7879"/>
    <w:rsid w:val="00C02AF5"/>
    <w:rsid w:val="00C0388D"/>
    <w:rsid w:val="00C05289"/>
    <w:rsid w:val="00C05D47"/>
    <w:rsid w:val="00C104EB"/>
    <w:rsid w:val="00C118D2"/>
    <w:rsid w:val="00C11985"/>
    <w:rsid w:val="00C12638"/>
    <w:rsid w:val="00C13389"/>
    <w:rsid w:val="00C15128"/>
    <w:rsid w:val="00C16E79"/>
    <w:rsid w:val="00C208F8"/>
    <w:rsid w:val="00C22AF4"/>
    <w:rsid w:val="00C23051"/>
    <w:rsid w:val="00C24150"/>
    <w:rsid w:val="00C248B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9E7"/>
    <w:rsid w:val="00C54DE5"/>
    <w:rsid w:val="00C6319A"/>
    <w:rsid w:val="00C66B9F"/>
    <w:rsid w:val="00C67517"/>
    <w:rsid w:val="00C67E15"/>
    <w:rsid w:val="00C7067D"/>
    <w:rsid w:val="00C70D40"/>
    <w:rsid w:val="00C73DAB"/>
    <w:rsid w:val="00C81011"/>
    <w:rsid w:val="00C813B2"/>
    <w:rsid w:val="00C84915"/>
    <w:rsid w:val="00C938C4"/>
    <w:rsid w:val="00C94D13"/>
    <w:rsid w:val="00CA1073"/>
    <w:rsid w:val="00CA1FEE"/>
    <w:rsid w:val="00CA24A8"/>
    <w:rsid w:val="00CA341B"/>
    <w:rsid w:val="00CA4B49"/>
    <w:rsid w:val="00CA75F3"/>
    <w:rsid w:val="00CB0187"/>
    <w:rsid w:val="00CB16BF"/>
    <w:rsid w:val="00CB589B"/>
    <w:rsid w:val="00CB7127"/>
    <w:rsid w:val="00CC0F22"/>
    <w:rsid w:val="00CC12B7"/>
    <w:rsid w:val="00CC3DB4"/>
    <w:rsid w:val="00CC4FF7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CF649A"/>
    <w:rsid w:val="00D00CAC"/>
    <w:rsid w:val="00D04396"/>
    <w:rsid w:val="00D079EA"/>
    <w:rsid w:val="00D13F59"/>
    <w:rsid w:val="00D1432C"/>
    <w:rsid w:val="00D1464C"/>
    <w:rsid w:val="00D20FC6"/>
    <w:rsid w:val="00D23D45"/>
    <w:rsid w:val="00D24870"/>
    <w:rsid w:val="00D2567D"/>
    <w:rsid w:val="00D26747"/>
    <w:rsid w:val="00D27674"/>
    <w:rsid w:val="00D3021B"/>
    <w:rsid w:val="00D34006"/>
    <w:rsid w:val="00D352E7"/>
    <w:rsid w:val="00D4183F"/>
    <w:rsid w:val="00D43185"/>
    <w:rsid w:val="00D505CC"/>
    <w:rsid w:val="00D519A1"/>
    <w:rsid w:val="00D52A4C"/>
    <w:rsid w:val="00D560F2"/>
    <w:rsid w:val="00D60258"/>
    <w:rsid w:val="00D6586D"/>
    <w:rsid w:val="00D65E51"/>
    <w:rsid w:val="00D67224"/>
    <w:rsid w:val="00D6730D"/>
    <w:rsid w:val="00D711A3"/>
    <w:rsid w:val="00D711ED"/>
    <w:rsid w:val="00D739F6"/>
    <w:rsid w:val="00D74691"/>
    <w:rsid w:val="00D74A84"/>
    <w:rsid w:val="00D77186"/>
    <w:rsid w:val="00D84072"/>
    <w:rsid w:val="00D85E4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55C"/>
    <w:rsid w:val="00DB0AB6"/>
    <w:rsid w:val="00DB15A6"/>
    <w:rsid w:val="00DB196E"/>
    <w:rsid w:val="00DB3E19"/>
    <w:rsid w:val="00DB5D4F"/>
    <w:rsid w:val="00DC04BE"/>
    <w:rsid w:val="00DC0972"/>
    <w:rsid w:val="00DC218F"/>
    <w:rsid w:val="00DC37B1"/>
    <w:rsid w:val="00DD0D3A"/>
    <w:rsid w:val="00DD4D8E"/>
    <w:rsid w:val="00DD534C"/>
    <w:rsid w:val="00DE0823"/>
    <w:rsid w:val="00DE221A"/>
    <w:rsid w:val="00DE2612"/>
    <w:rsid w:val="00DE39A4"/>
    <w:rsid w:val="00DE517A"/>
    <w:rsid w:val="00DE6A2E"/>
    <w:rsid w:val="00DF0803"/>
    <w:rsid w:val="00DF64A3"/>
    <w:rsid w:val="00E0190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2116"/>
    <w:rsid w:val="00E2326B"/>
    <w:rsid w:val="00E2392F"/>
    <w:rsid w:val="00E24D0D"/>
    <w:rsid w:val="00E26349"/>
    <w:rsid w:val="00E2760D"/>
    <w:rsid w:val="00E315B4"/>
    <w:rsid w:val="00E34C70"/>
    <w:rsid w:val="00E35003"/>
    <w:rsid w:val="00E35983"/>
    <w:rsid w:val="00E36060"/>
    <w:rsid w:val="00E46093"/>
    <w:rsid w:val="00E50E62"/>
    <w:rsid w:val="00E5398B"/>
    <w:rsid w:val="00E54BF0"/>
    <w:rsid w:val="00E5589F"/>
    <w:rsid w:val="00E57586"/>
    <w:rsid w:val="00E6218D"/>
    <w:rsid w:val="00E62A02"/>
    <w:rsid w:val="00E638CD"/>
    <w:rsid w:val="00E6594E"/>
    <w:rsid w:val="00E66B95"/>
    <w:rsid w:val="00E735EF"/>
    <w:rsid w:val="00E76C36"/>
    <w:rsid w:val="00E77E6D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B1622"/>
    <w:rsid w:val="00EB301A"/>
    <w:rsid w:val="00EB39AA"/>
    <w:rsid w:val="00EB5D47"/>
    <w:rsid w:val="00EB61E2"/>
    <w:rsid w:val="00EC209C"/>
    <w:rsid w:val="00EC39A8"/>
    <w:rsid w:val="00EC5800"/>
    <w:rsid w:val="00EC69A6"/>
    <w:rsid w:val="00EC6E5E"/>
    <w:rsid w:val="00ED015F"/>
    <w:rsid w:val="00ED1DF7"/>
    <w:rsid w:val="00ED29CB"/>
    <w:rsid w:val="00ED29EC"/>
    <w:rsid w:val="00ED33D3"/>
    <w:rsid w:val="00ED39E7"/>
    <w:rsid w:val="00EE283C"/>
    <w:rsid w:val="00EE32A5"/>
    <w:rsid w:val="00EE3C2C"/>
    <w:rsid w:val="00EE3F5C"/>
    <w:rsid w:val="00EE4BD2"/>
    <w:rsid w:val="00EE53C3"/>
    <w:rsid w:val="00EE77C3"/>
    <w:rsid w:val="00EF200B"/>
    <w:rsid w:val="00EF465E"/>
    <w:rsid w:val="00EF467C"/>
    <w:rsid w:val="00EF4CCA"/>
    <w:rsid w:val="00EF53C9"/>
    <w:rsid w:val="00EF5FB4"/>
    <w:rsid w:val="00EF7661"/>
    <w:rsid w:val="00EF79CE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5C0F"/>
    <w:rsid w:val="00F16AA1"/>
    <w:rsid w:val="00F216E8"/>
    <w:rsid w:val="00F23157"/>
    <w:rsid w:val="00F232CB"/>
    <w:rsid w:val="00F24777"/>
    <w:rsid w:val="00F315EA"/>
    <w:rsid w:val="00F31B6E"/>
    <w:rsid w:val="00F3393C"/>
    <w:rsid w:val="00F3589C"/>
    <w:rsid w:val="00F42314"/>
    <w:rsid w:val="00F44DBC"/>
    <w:rsid w:val="00F476D8"/>
    <w:rsid w:val="00F47C0C"/>
    <w:rsid w:val="00F56999"/>
    <w:rsid w:val="00F602C0"/>
    <w:rsid w:val="00F63092"/>
    <w:rsid w:val="00F70004"/>
    <w:rsid w:val="00F72550"/>
    <w:rsid w:val="00F73364"/>
    <w:rsid w:val="00F822CA"/>
    <w:rsid w:val="00F83442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2BF7"/>
    <w:rsid w:val="00FA441F"/>
    <w:rsid w:val="00FA4FD7"/>
    <w:rsid w:val="00FB2CB7"/>
    <w:rsid w:val="00FB41E3"/>
    <w:rsid w:val="00FB4381"/>
    <w:rsid w:val="00FB4BAF"/>
    <w:rsid w:val="00FB5668"/>
    <w:rsid w:val="00FC046C"/>
    <w:rsid w:val="00FC1B9E"/>
    <w:rsid w:val="00FC4082"/>
    <w:rsid w:val="00FC467D"/>
    <w:rsid w:val="00FC4881"/>
    <w:rsid w:val="00FC7C2A"/>
    <w:rsid w:val="00FD1937"/>
    <w:rsid w:val="00FD2E21"/>
    <w:rsid w:val="00FD46C1"/>
    <w:rsid w:val="00FE00B9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raion/ekonomika/strategy/194.do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8D78-5D06-4E29-A817-1900667F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6648</Words>
  <Characters>37894</Characters>
  <Application>Microsoft Office Word</Application>
  <DocSecurity>4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2017-09-13T06:56:00Z</cp:lastPrinted>
  <dcterms:created xsi:type="dcterms:W3CDTF">2017-10-03T12:04:00Z</dcterms:created>
  <dcterms:modified xsi:type="dcterms:W3CDTF">2017-10-03T12:04:00Z</dcterms:modified>
</cp:coreProperties>
</file>