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c"/>
        <w:tblW w:w="11009" w:type="dxa"/>
        <w:tblBorders>
          <w:top w:val="single" w:sz="4" w:space="0" w:color="auto"/>
          <w:insideH w:val="none" w:sz="0" w:space="0" w:color="auto"/>
          <w:insideV w:val="none" w:sz="0" w:space="0" w:color="auto"/>
        </w:tblBorders>
        <w:tblLook w:val="04A0" w:firstRow="1" w:lastRow="0" w:firstColumn="1" w:lastColumn="0" w:noHBand="0" w:noVBand="1"/>
      </w:tblPr>
      <w:tblGrid>
        <w:gridCol w:w="11009"/>
      </w:tblGrid>
      <w:tr w:rsidR="00BD1744" w:rsidRPr="00B3596D" w:rsidTr="00412EF6">
        <w:trPr>
          <w:trHeight w:val="15061"/>
        </w:trPr>
        <w:tc>
          <w:tcPr>
            <w:tcW w:w="11009" w:type="dxa"/>
            <w:tcBorders>
              <w:top w:val="thinThickThinMediumGap" w:sz="24" w:space="0" w:color="C00000"/>
              <w:left w:val="thinThickThinMediumGap" w:sz="24" w:space="0" w:color="C00000"/>
              <w:bottom w:val="thinThickThinMediumGap" w:sz="24" w:space="0" w:color="C00000"/>
              <w:right w:val="thinThickThinMediumGap" w:sz="24" w:space="0" w:color="C00000"/>
            </w:tcBorders>
          </w:tcPr>
          <w:p w:rsidR="00BD1744" w:rsidRPr="00B3596D" w:rsidRDefault="00F23CD6" w:rsidP="00E52B95">
            <w:pPr>
              <w:autoSpaceDN w:val="0"/>
              <w:adjustRightInd w:val="0"/>
              <w:jc w:val="center"/>
              <w:rPr>
                <w:rFonts w:ascii="Times New Roman" w:hAnsi="Times New Roman"/>
                <w:snapToGrid w:val="0"/>
                <w:color w:val="FF0000"/>
                <w:sz w:val="28"/>
                <w:szCs w:val="28"/>
              </w:rPr>
            </w:pPr>
            <w:r w:rsidRPr="00B3596D">
              <w:rPr>
                <w:rFonts w:ascii="Times New Roman" w:hAnsi="Times New Roman"/>
                <w:snapToGrid w:val="0"/>
                <w:color w:val="FF0000"/>
                <w:sz w:val="28"/>
                <w:szCs w:val="28"/>
              </w:rPr>
              <w:t xml:space="preserve"> </w:t>
            </w:r>
          </w:p>
          <w:p w:rsidR="00BD1744" w:rsidRPr="00B3596D" w:rsidRDefault="00BD1744" w:rsidP="00BD1744">
            <w:pPr>
              <w:jc w:val="center"/>
              <w:rPr>
                <w:rFonts w:ascii="Times New Roman" w:eastAsiaTheme="minorEastAsia" w:hAnsi="Times New Roman"/>
                <w:b/>
                <w:bCs/>
                <w:color w:val="FF0000"/>
                <w:spacing w:val="10"/>
                <w:kern w:val="24"/>
                <w:sz w:val="52"/>
                <w:szCs w:val="52"/>
              </w:rPr>
            </w:pPr>
          </w:p>
          <w:p w:rsidR="00BD1744" w:rsidRPr="00B3596D" w:rsidRDefault="00BD1744" w:rsidP="00BD1744">
            <w:pPr>
              <w:jc w:val="center"/>
              <w:rPr>
                <w:rFonts w:ascii="Times New Roman" w:eastAsiaTheme="minorEastAsia" w:hAnsi="Times New Roman"/>
                <w:b/>
                <w:bCs/>
                <w:color w:val="FF0000"/>
                <w:spacing w:val="10"/>
                <w:kern w:val="24"/>
                <w:sz w:val="52"/>
                <w:szCs w:val="52"/>
              </w:rPr>
            </w:pPr>
          </w:p>
          <w:p w:rsidR="00BD1744" w:rsidRPr="00B3596D" w:rsidRDefault="00BD1744" w:rsidP="00BD1744">
            <w:pPr>
              <w:jc w:val="center"/>
              <w:rPr>
                <w:rFonts w:ascii="Times New Roman" w:eastAsiaTheme="minorEastAsia" w:hAnsi="Times New Roman"/>
                <w:b/>
                <w:bCs/>
                <w:color w:val="FF0000"/>
                <w:spacing w:val="10"/>
                <w:kern w:val="24"/>
                <w:sz w:val="52"/>
                <w:szCs w:val="52"/>
              </w:rPr>
            </w:pPr>
          </w:p>
          <w:p w:rsidR="00BD1744" w:rsidRPr="00B3596D" w:rsidRDefault="00BD1744" w:rsidP="00BD1744">
            <w:pPr>
              <w:jc w:val="center"/>
              <w:rPr>
                <w:rFonts w:ascii="Times New Roman" w:eastAsiaTheme="minorEastAsia" w:hAnsi="Times New Roman"/>
                <w:b/>
                <w:bCs/>
                <w:color w:val="FF0000"/>
                <w:spacing w:val="10"/>
                <w:kern w:val="24"/>
                <w:sz w:val="52"/>
                <w:szCs w:val="52"/>
              </w:rPr>
            </w:pPr>
          </w:p>
          <w:p w:rsidR="00BD1744" w:rsidRPr="00B3596D" w:rsidRDefault="00BD1744" w:rsidP="00BD1744">
            <w:pPr>
              <w:jc w:val="center"/>
              <w:rPr>
                <w:rFonts w:ascii="Times New Roman" w:eastAsiaTheme="minorEastAsia" w:hAnsi="Times New Roman"/>
                <w:b/>
                <w:bCs/>
                <w:color w:val="FF0000"/>
                <w:spacing w:val="10"/>
                <w:kern w:val="24"/>
                <w:sz w:val="52"/>
                <w:szCs w:val="52"/>
              </w:rPr>
            </w:pPr>
          </w:p>
          <w:p w:rsidR="00BD1744" w:rsidRPr="00B3596D" w:rsidRDefault="00BD1744" w:rsidP="00BD1744">
            <w:pPr>
              <w:jc w:val="center"/>
              <w:rPr>
                <w:rFonts w:ascii="Times New Roman" w:hAnsi="Times New Roman"/>
                <w:color w:val="C00000"/>
                <w:sz w:val="52"/>
                <w:szCs w:val="52"/>
              </w:rPr>
            </w:pPr>
            <w:r w:rsidRPr="00B3596D">
              <w:rPr>
                <w:rFonts w:ascii="Times New Roman" w:eastAsiaTheme="minorEastAsia" w:hAnsi="Times New Roman"/>
                <w:b/>
                <w:bCs/>
                <w:color w:val="C00000"/>
                <w:spacing w:val="10"/>
                <w:kern w:val="24"/>
                <w:sz w:val="52"/>
                <w:szCs w:val="52"/>
              </w:rPr>
              <w:t xml:space="preserve">Итоги </w:t>
            </w:r>
          </w:p>
          <w:p w:rsidR="00BD1744" w:rsidRPr="00B3596D" w:rsidRDefault="00BD1744" w:rsidP="00BD1744">
            <w:pPr>
              <w:jc w:val="center"/>
              <w:rPr>
                <w:rFonts w:ascii="Times New Roman" w:hAnsi="Times New Roman"/>
                <w:color w:val="C00000"/>
                <w:sz w:val="52"/>
                <w:szCs w:val="52"/>
              </w:rPr>
            </w:pPr>
            <w:r w:rsidRPr="00B3596D">
              <w:rPr>
                <w:rFonts w:ascii="Times New Roman" w:eastAsiaTheme="minorEastAsia" w:hAnsi="Times New Roman"/>
                <w:b/>
                <w:bCs/>
                <w:color w:val="C00000"/>
                <w:spacing w:val="10"/>
                <w:kern w:val="24"/>
                <w:sz w:val="52"/>
                <w:szCs w:val="52"/>
              </w:rPr>
              <w:t xml:space="preserve">социально-экономического развития </w:t>
            </w:r>
          </w:p>
          <w:p w:rsidR="00BD1744" w:rsidRPr="00B3596D" w:rsidRDefault="00BD1744" w:rsidP="00BD1744">
            <w:pPr>
              <w:jc w:val="center"/>
              <w:rPr>
                <w:rFonts w:ascii="Times New Roman" w:hAnsi="Times New Roman"/>
                <w:color w:val="C00000"/>
                <w:sz w:val="52"/>
                <w:szCs w:val="52"/>
              </w:rPr>
            </w:pPr>
            <w:r w:rsidRPr="00B3596D">
              <w:rPr>
                <w:rFonts w:ascii="Times New Roman" w:eastAsiaTheme="minorEastAsia" w:hAnsi="Times New Roman"/>
                <w:b/>
                <w:bCs/>
                <w:color w:val="C00000"/>
                <w:spacing w:val="10"/>
                <w:kern w:val="24"/>
                <w:sz w:val="52"/>
                <w:szCs w:val="52"/>
              </w:rPr>
              <w:t>Ханты-Мансийского района</w:t>
            </w:r>
          </w:p>
          <w:p w:rsidR="00BD1744" w:rsidRPr="00B3596D" w:rsidRDefault="003F3F2B" w:rsidP="00BD1744">
            <w:pPr>
              <w:jc w:val="center"/>
              <w:rPr>
                <w:rFonts w:ascii="Times New Roman" w:eastAsiaTheme="minorEastAsia" w:hAnsi="Times New Roman"/>
                <w:b/>
                <w:bCs/>
                <w:color w:val="C00000"/>
                <w:spacing w:val="10"/>
                <w:kern w:val="24"/>
                <w:sz w:val="52"/>
                <w:szCs w:val="52"/>
              </w:rPr>
            </w:pPr>
            <w:r w:rsidRPr="00B3596D">
              <w:rPr>
                <w:rFonts w:ascii="Times New Roman" w:eastAsiaTheme="minorEastAsia" w:hAnsi="Times New Roman"/>
                <w:b/>
                <w:bCs/>
                <w:color w:val="C00000"/>
                <w:spacing w:val="10"/>
                <w:kern w:val="24"/>
                <w:sz w:val="52"/>
                <w:szCs w:val="52"/>
              </w:rPr>
              <w:t>за январь-март 2022</w:t>
            </w:r>
            <w:r w:rsidR="00BD1744" w:rsidRPr="00B3596D">
              <w:rPr>
                <w:rFonts w:ascii="Times New Roman" w:eastAsiaTheme="minorEastAsia" w:hAnsi="Times New Roman"/>
                <w:b/>
                <w:bCs/>
                <w:color w:val="C00000"/>
                <w:spacing w:val="10"/>
                <w:kern w:val="24"/>
                <w:sz w:val="52"/>
                <w:szCs w:val="52"/>
              </w:rPr>
              <w:t xml:space="preserve"> года</w:t>
            </w:r>
          </w:p>
          <w:p w:rsidR="00BD1744" w:rsidRPr="00B3596D" w:rsidRDefault="00BD1744" w:rsidP="00E52B95">
            <w:pPr>
              <w:autoSpaceDN w:val="0"/>
              <w:adjustRightInd w:val="0"/>
              <w:jc w:val="center"/>
              <w:rPr>
                <w:rFonts w:ascii="Times New Roman" w:hAnsi="Times New Roman"/>
                <w:snapToGrid w:val="0"/>
                <w:color w:val="FF0000"/>
                <w:sz w:val="28"/>
                <w:szCs w:val="28"/>
              </w:rPr>
            </w:pPr>
          </w:p>
          <w:p w:rsidR="00412EF6" w:rsidRPr="00B3596D" w:rsidRDefault="00412EF6" w:rsidP="00E52B95">
            <w:pPr>
              <w:autoSpaceDN w:val="0"/>
              <w:adjustRightInd w:val="0"/>
              <w:jc w:val="center"/>
              <w:rPr>
                <w:rFonts w:ascii="Times New Roman" w:hAnsi="Times New Roman"/>
                <w:snapToGrid w:val="0"/>
                <w:color w:val="FF0000"/>
                <w:sz w:val="28"/>
                <w:szCs w:val="28"/>
              </w:rPr>
            </w:pPr>
          </w:p>
          <w:p w:rsidR="00412EF6" w:rsidRPr="00B3596D" w:rsidRDefault="00412EF6" w:rsidP="00E52B95">
            <w:pPr>
              <w:autoSpaceDN w:val="0"/>
              <w:adjustRightInd w:val="0"/>
              <w:jc w:val="center"/>
              <w:rPr>
                <w:rFonts w:ascii="Times New Roman" w:hAnsi="Times New Roman"/>
                <w:snapToGrid w:val="0"/>
                <w:color w:val="FF0000"/>
                <w:sz w:val="28"/>
                <w:szCs w:val="28"/>
              </w:rPr>
            </w:pPr>
          </w:p>
          <w:p w:rsidR="00BD1744" w:rsidRPr="00B3596D" w:rsidRDefault="00BD1744" w:rsidP="00E52B95">
            <w:pPr>
              <w:autoSpaceDN w:val="0"/>
              <w:adjustRightInd w:val="0"/>
              <w:jc w:val="center"/>
              <w:rPr>
                <w:rFonts w:ascii="Times New Roman" w:hAnsi="Times New Roman"/>
                <w:snapToGrid w:val="0"/>
                <w:color w:val="FF0000"/>
                <w:sz w:val="28"/>
                <w:szCs w:val="28"/>
              </w:rPr>
            </w:pPr>
          </w:p>
          <w:p w:rsidR="00BD1744" w:rsidRPr="00B3596D" w:rsidRDefault="00BD1744" w:rsidP="00E52B95">
            <w:pPr>
              <w:autoSpaceDN w:val="0"/>
              <w:adjustRightInd w:val="0"/>
              <w:jc w:val="center"/>
              <w:rPr>
                <w:rFonts w:ascii="Times New Roman" w:hAnsi="Times New Roman"/>
                <w:snapToGrid w:val="0"/>
                <w:color w:val="FF0000"/>
                <w:sz w:val="28"/>
                <w:szCs w:val="28"/>
              </w:rPr>
            </w:pPr>
            <w:r w:rsidRPr="00B3596D">
              <w:rPr>
                <w:noProof/>
                <w:color w:val="FF0000"/>
              </w:rPr>
              <w:drawing>
                <wp:anchor distT="0" distB="0" distL="114300" distR="114300" simplePos="0" relativeHeight="251659264" behindDoc="0" locked="0" layoutInCell="1" allowOverlap="1" wp14:anchorId="0BA81ACF" wp14:editId="4B19413A">
                  <wp:simplePos x="0" y="0"/>
                  <wp:positionH relativeFrom="column">
                    <wp:posOffset>2230755</wp:posOffset>
                  </wp:positionH>
                  <wp:positionV relativeFrom="paragraph">
                    <wp:posOffset>869315</wp:posOffset>
                  </wp:positionV>
                  <wp:extent cx="2438400" cy="2438400"/>
                  <wp:effectExtent l="0" t="0" r="0" b="0"/>
                  <wp:wrapNone/>
                  <wp:docPr id="4" name="Picture 10" descr="http://www.kavalerovo.com/wp-content/uploads/2010/03/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6" name="Picture 10" descr="http://www.kavalerovo.com/wp-content/uploads/2010/03/ch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pic:spPr>
                      </pic:pic>
                    </a:graphicData>
                  </a:graphic>
                </wp:anchor>
              </w:drawing>
            </w:r>
            <w:r w:rsidRPr="00B3596D">
              <w:rPr>
                <w:noProof/>
                <w:color w:val="FF0000"/>
              </w:rPr>
              <w:drawing>
                <wp:inline distT="0" distB="0" distL="0" distR="0" wp14:anchorId="22E83998" wp14:editId="41F648CC">
                  <wp:extent cx="2568881" cy="1894551"/>
                  <wp:effectExtent l="152400" t="209550" r="155575" b="201295"/>
                  <wp:docPr id="3" name="Picture 2" descr="http://news.1777.ru/uploads/posts/2011-01/1296219955_sales_u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descr="http://news.1777.ru/uploads/posts/2011-01/1296219955_sales_up11.jpg"/>
                          <pic:cNvPicPr>
                            <a:picLocks noChangeAspect="1" noChangeArrowheads="1"/>
                          </pic:cNvPicPr>
                        </pic:nvPicPr>
                        <pic:blipFill>
                          <a:blip r:embed="rId10" cstate="print"/>
                          <a:srcRect/>
                          <a:stretch>
                            <a:fillRect/>
                          </a:stretch>
                        </pic:blipFill>
                        <pic:spPr bwMode="auto">
                          <a:xfrm rot="21030441">
                            <a:off x="0" y="0"/>
                            <a:ext cx="2568881" cy="1894551"/>
                          </a:xfrm>
                          <a:prstGeom prst="rect">
                            <a:avLst/>
                          </a:prstGeom>
                          <a:noFill/>
                        </pic:spPr>
                      </pic:pic>
                    </a:graphicData>
                  </a:graphic>
                </wp:inline>
              </w:drawing>
            </w:r>
          </w:p>
          <w:p w:rsidR="00BD1744" w:rsidRPr="00B3596D" w:rsidRDefault="00BD1744" w:rsidP="00E52B95">
            <w:pPr>
              <w:autoSpaceDN w:val="0"/>
              <w:adjustRightInd w:val="0"/>
              <w:jc w:val="center"/>
              <w:rPr>
                <w:rFonts w:ascii="Times New Roman" w:hAnsi="Times New Roman"/>
                <w:snapToGrid w:val="0"/>
                <w:color w:val="FF0000"/>
                <w:sz w:val="28"/>
                <w:szCs w:val="28"/>
              </w:rPr>
            </w:pPr>
          </w:p>
          <w:p w:rsidR="00BD1744" w:rsidRPr="00B3596D" w:rsidRDefault="00BD1744" w:rsidP="00E52B95">
            <w:pPr>
              <w:autoSpaceDN w:val="0"/>
              <w:adjustRightInd w:val="0"/>
              <w:jc w:val="center"/>
              <w:rPr>
                <w:rFonts w:ascii="Times New Roman" w:hAnsi="Times New Roman"/>
                <w:snapToGrid w:val="0"/>
                <w:color w:val="FF0000"/>
                <w:sz w:val="28"/>
                <w:szCs w:val="28"/>
              </w:rPr>
            </w:pPr>
          </w:p>
          <w:p w:rsidR="00BD1744" w:rsidRPr="00B3596D" w:rsidRDefault="00BD1744" w:rsidP="00E52B95">
            <w:pPr>
              <w:autoSpaceDN w:val="0"/>
              <w:adjustRightInd w:val="0"/>
              <w:jc w:val="center"/>
              <w:rPr>
                <w:rFonts w:ascii="Times New Roman" w:hAnsi="Times New Roman"/>
                <w:snapToGrid w:val="0"/>
                <w:color w:val="FF0000"/>
                <w:sz w:val="28"/>
                <w:szCs w:val="28"/>
              </w:rPr>
            </w:pPr>
          </w:p>
          <w:p w:rsidR="00BD1744" w:rsidRPr="00B3596D" w:rsidRDefault="00BD1744" w:rsidP="00E52B95">
            <w:pPr>
              <w:autoSpaceDN w:val="0"/>
              <w:adjustRightInd w:val="0"/>
              <w:jc w:val="center"/>
              <w:rPr>
                <w:rFonts w:ascii="Times New Roman" w:hAnsi="Times New Roman"/>
                <w:snapToGrid w:val="0"/>
                <w:color w:val="FF0000"/>
                <w:sz w:val="28"/>
                <w:szCs w:val="28"/>
              </w:rPr>
            </w:pPr>
          </w:p>
          <w:p w:rsidR="00BD1744" w:rsidRPr="00B3596D" w:rsidRDefault="00BD1744" w:rsidP="00E52B95">
            <w:pPr>
              <w:autoSpaceDN w:val="0"/>
              <w:adjustRightInd w:val="0"/>
              <w:jc w:val="center"/>
              <w:rPr>
                <w:rFonts w:ascii="Times New Roman" w:hAnsi="Times New Roman"/>
                <w:snapToGrid w:val="0"/>
                <w:color w:val="FF0000"/>
                <w:sz w:val="28"/>
                <w:szCs w:val="28"/>
              </w:rPr>
            </w:pPr>
          </w:p>
          <w:p w:rsidR="00BD1744" w:rsidRPr="00B3596D" w:rsidRDefault="00BD1744" w:rsidP="00E52B95">
            <w:pPr>
              <w:autoSpaceDN w:val="0"/>
              <w:adjustRightInd w:val="0"/>
              <w:jc w:val="center"/>
              <w:rPr>
                <w:rFonts w:ascii="Times New Roman" w:hAnsi="Times New Roman"/>
                <w:snapToGrid w:val="0"/>
                <w:color w:val="FF0000"/>
                <w:sz w:val="28"/>
                <w:szCs w:val="28"/>
              </w:rPr>
            </w:pPr>
          </w:p>
          <w:p w:rsidR="00BD1744" w:rsidRPr="00B3596D" w:rsidRDefault="00BD1744" w:rsidP="00BD1744">
            <w:pPr>
              <w:jc w:val="center"/>
              <w:rPr>
                <w:rFonts w:ascii="Times New Roman" w:hAnsi="Times New Roman"/>
                <w:color w:val="FF0000"/>
                <w:sz w:val="28"/>
                <w:szCs w:val="28"/>
              </w:rPr>
            </w:pPr>
          </w:p>
          <w:p w:rsidR="00BD1744" w:rsidRPr="00B3596D" w:rsidRDefault="00BD1744" w:rsidP="00BD1744">
            <w:pPr>
              <w:jc w:val="center"/>
              <w:rPr>
                <w:rFonts w:ascii="Times New Roman" w:hAnsi="Times New Roman"/>
                <w:color w:val="FF0000"/>
                <w:sz w:val="28"/>
                <w:szCs w:val="28"/>
              </w:rPr>
            </w:pPr>
          </w:p>
          <w:p w:rsidR="00BD1744" w:rsidRPr="00B3596D" w:rsidRDefault="00BD1744" w:rsidP="00BD1744">
            <w:pPr>
              <w:jc w:val="center"/>
              <w:rPr>
                <w:rFonts w:ascii="Times New Roman" w:hAnsi="Times New Roman"/>
                <w:color w:val="FF0000"/>
                <w:sz w:val="28"/>
                <w:szCs w:val="28"/>
              </w:rPr>
            </w:pPr>
          </w:p>
          <w:p w:rsidR="00BD1744" w:rsidRPr="000A2A3D" w:rsidRDefault="00BD1744" w:rsidP="00BD1744">
            <w:pPr>
              <w:jc w:val="center"/>
              <w:rPr>
                <w:rFonts w:ascii="Times New Roman" w:hAnsi="Times New Roman"/>
                <w:sz w:val="28"/>
                <w:szCs w:val="28"/>
              </w:rPr>
            </w:pPr>
            <w:r w:rsidRPr="000A2A3D">
              <w:rPr>
                <w:rFonts w:ascii="Times New Roman" w:hAnsi="Times New Roman"/>
                <w:sz w:val="28"/>
                <w:szCs w:val="28"/>
              </w:rPr>
              <w:t>Ханты-Мансийский район</w:t>
            </w:r>
          </w:p>
          <w:p w:rsidR="00BD1744" w:rsidRPr="00B3596D" w:rsidRDefault="003F3F2B" w:rsidP="00BD1744">
            <w:pPr>
              <w:jc w:val="center"/>
              <w:rPr>
                <w:rFonts w:ascii="Times New Roman" w:hAnsi="Times New Roman"/>
                <w:color w:val="FF0000"/>
                <w:sz w:val="28"/>
                <w:szCs w:val="28"/>
              </w:rPr>
            </w:pPr>
            <w:r w:rsidRPr="000A2A3D">
              <w:rPr>
                <w:rFonts w:ascii="Times New Roman" w:hAnsi="Times New Roman"/>
                <w:sz w:val="28"/>
                <w:szCs w:val="28"/>
              </w:rPr>
              <w:t>2022</w:t>
            </w:r>
            <w:r w:rsidR="00BD1744" w:rsidRPr="00B3596D">
              <w:rPr>
                <w:rFonts w:ascii="Times New Roman" w:hAnsi="Times New Roman"/>
                <w:color w:val="FF0000"/>
                <w:sz w:val="28"/>
                <w:szCs w:val="28"/>
              </w:rPr>
              <w:t xml:space="preserve"> </w:t>
            </w:r>
          </w:p>
        </w:tc>
      </w:tr>
    </w:tbl>
    <w:p w:rsidR="00BD1744" w:rsidRPr="00B3596D" w:rsidRDefault="00BD1744" w:rsidP="00E52B95">
      <w:pPr>
        <w:autoSpaceDN w:val="0"/>
        <w:adjustRightInd w:val="0"/>
        <w:spacing w:after="0" w:line="240" w:lineRule="auto"/>
        <w:jc w:val="center"/>
        <w:rPr>
          <w:rFonts w:ascii="Times New Roman" w:hAnsi="Times New Roman" w:cs="Times New Roman"/>
          <w:snapToGrid w:val="0"/>
          <w:color w:val="FF0000"/>
          <w:sz w:val="28"/>
          <w:szCs w:val="28"/>
        </w:rPr>
        <w:sectPr w:rsidR="00BD1744" w:rsidRPr="00B3596D" w:rsidSect="00412EF6">
          <w:headerReference w:type="default" r:id="rId11"/>
          <w:pgSz w:w="11906" w:h="16838"/>
          <w:pgMar w:top="567" w:right="567" w:bottom="851" w:left="567" w:header="709" w:footer="709" w:gutter="0"/>
          <w:cols w:space="708"/>
          <w:titlePg/>
          <w:docGrid w:linePitch="360"/>
        </w:sectPr>
      </w:pPr>
    </w:p>
    <w:p w:rsidR="00B22684" w:rsidRPr="003A2A34" w:rsidRDefault="00B22684" w:rsidP="00B22684">
      <w:pPr>
        <w:spacing w:after="0" w:line="240" w:lineRule="auto"/>
        <w:jc w:val="center"/>
        <w:rPr>
          <w:rFonts w:ascii="Times New Roman" w:eastAsia="Calibri" w:hAnsi="Times New Roman" w:cs="Times New Roman"/>
          <w:b/>
          <w:sz w:val="28"/>
          <w:szCs w:val="28"/>
        </w:rPr>
      </w:pPr>
      <w:r w:rsidRPr="003A2A34">
        <w:rPr>
          <w:rFonts w:ascii="Times New Roman" w:eastAsia="Calibri" w:hAnsi="Times New Roman" w:cs="Times New Roman"/>
          <w:b/>
          <w:sz w:val="28"/>
          <w:szCs w:val="28"/>
        </w:rPr>
        <w:lastRenderedPageBreak/>
        <w:t>СОДЕРЖАНИЕ</w:t>
      </w:r>
    </w:p>
    <w:p w:rsidR="00B22684" w:rsidRPr="00B3596D" w:rsidRDefault="00B22684" w:rsidP="00B22684">
      <w:pPr>
        <w:spacing w:after="0" w:line="240" w:lineRule="auto"/>
        <w:jc w:val="center"/>
        <w:rPr>
          <w:rFonts w:ascii="Times New Roman" w:eastAsia="Calibri" w:hAnsi="Times New Roman" w:cs="Times New Roman"/>
          <w:b/>
          <w:color w:val="FF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035"/>
      </w:tblGrid>
      <w:tr w:rsidR="00B3596D" w:rsidRPr="00B3596D" w:rsidTr="00B3596D">
        <w:tc>
          <w:tcPr>
            <w:tcW w:w="8613" w:type="dxa"/>
            <w:shd w:val="clear" w:color="auto" w:fill="auto"/>
          </w:tcPr>
          <w:p w:rsidR="00B22684" w:rsidRPr="003A2A34" w:rsidRDefault="00B22684" w:rsidP="00B22684">
            <w:pPr>
              <w:keepNext/>
              <w:keepLines/>
              <w:tabs>
                <w:tab w:val="left" w:pos="284"/>
              </w:tabs>
              <w:spacing w:after="0"/>
              <w:outlineLvl w:val="0"/>
              <w:rPr>
                <w:rFonts w:ascii="Times New Roman" w:eastAsia="Times New Roman" w:hAnsi="Times New Roman" w:cs="Times New Roman"/>
                <w:bCs/>
                <w:sz w:val="28"/>
                <w:szCs w:val="28"/>
              </w:rPr>
            </w:pPr>
            <w:r w:rsidRPr="003A2A34">
              <w:rPr>
                <w:rFonts w:ascii="Times New Roman" w:eastAsia="Times New Roman" w:hAnsi="Times New Roman" w:cs="Times New Roman"/>
                <w:bCs/>
                <w:sz w:val="28"/>
                <w:szCs w:val="28"/>
              </w:rPr>
              <w:t>Демографическая ситуация………………………………………………</w:t>
            </w:r>
          </w:p>
        </w:tc>
        <w:tc>
          <w:tcPr>
            <w:tcW w:w="1035" w:type="dxa"/>
            <w:shd w:val="clear" w:color="auto" w:fill="auto"/>
            <w:vAlign w:val="bottom"/>
          </w:tcPr>
          <w:p w:rsidR="00B22684" w:rsidRPr="002D6085" w:rsidRDefault="0038579A" w:rsidP="00B22684">
            <w:pPr>
              <w:spacing w:after="0"/>
              <w:jc w:val="center"/>
              <w:rPr>
                <w:rFonts w:ascii="Times New Roman" w:eastAsia="Calibri" w:hAnsi="Times New Roman" w:cs="Times New Roman"/>
                <w:sz w:val="28"/>
                <w:szCs w:val="28"/>
              </w:rPr>
            </w:pPr>
            <w:r w:rsidRPr="002D6085">
              <w:rPr>
                <w:rFonts w:ascii="Times New Roman" w:eastAsia="Calibri" w:hAnsi="Times New Roman" w:cs="Times New Roman"/>
                <w:sz w:val="28"/>
                <w:szCs w:val="28"/>
              </w:rPr>
              <w:t>3</w:t>
            </w:r>
          </w:p>
        </w:tc>
      </w:tr>
      <w:tr w:rsidR="00B3596D" w:rsidRPr="00B3596D" w:rsidTr="00B3596D">
        <w:tc>
          <w:tcPr>
            <w:tcW w:w="8613" w:type="dxa"/>
            <w:shd w:val="clear" w:color="auto" w:fill="auto"/>
          </w:tcPr>
          <w:p w:rsidR="00B22684" w:rsidRPr="003A2A34" w:rsidRDefault="00B22684" w:rsidP="00B22684">
            <w:pPr>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Промышленность…………………………………………………………</w:t>
            </w:r>
          </w:p>
        </w:tc>
        <w:tc>
          <w:tcPr>
            <w:tcW w:w="1035" w:type="dxa"/>
            <w:shd w:val="clear" w:color="auto" w:fill="auto"/>
            <w:vAlign w:val="bottom"/>
          </w:tcPr>
          <w:p w:rsidR="00B22684" w:rsidRPr="002D6085" w:rsidRDefault="002D6085" w:rsidP="00B22684">
            <w:pPr>
              <w:spacing w:after="0"/>
              <w:jc w:val="center"/>
              <w:rPr>
                <w:rFonts w:ascii="Times New Roman" w:eastAsia="Calibri" w:hAnsi="Times New Roman" w:cs="Times New Roman"/>
                <w:sz w:val="28"/>
                <w:szCs w:val="28"/>
              </w:rPr>
            </w:pPr>
            <w:r w:rsidRPr="002D6085">
              <w:rPr>
                <w:rFonts w:ascii="Times New Roman" w:eastAsia="Calibri" w:hAnsi="Times New Roman" w:cs="Times New Roman"/>
                <w:sz w:val="28"/>
                <w:szCs w:val="28"/>
              </w:rPr>
              <w:t>4</w:t>
            </w:r>
          </w:p>
        </w:tc>
      </w:tr>
      <w:tr w:rsidR="00B3596D" w:rsidRPr="00B3596D" w:rsidTr="00B3596D">
        <w:tc>
          <w:tcPr>
            <w:tcW w:w="8613" w:type="dxa"/>
            <w:shd w:val="clear" w:color="auto" w:fill="auto"/>
          </w:tcPr>
          <w:p w:rsidR="00B22684" w:rsidRPr="003A2A34" w:rsidRDefault="00B22684" w:rsidP="00B22684">
            <w:pPr>
              <w:keepNext/>
              <w:keepLines/>
              <w:spacing w:after="0"/>
              <w:outlineLvl w:val="0"/>
              <w:rPr>
                <w:rFonts w:ascii="Times New Roman" w:eastAsia="Times New Roman" w:hAnsi="Times New Roman" w:cs="Times New Roman"/>
                <w:bCs/>
                <w:sz w:val="28"/>
                <w:szCs w:val="28"/>
              </w:rPr>
            </w:pPr>
            <w:r w:rsidRPr="003A2A34">
              <w:rPr>
                <w:rFonts w:ascii="Times New Roman" w:eastAsia="Times New Roman" w:hAnsi="Times New Roman" w:cs="Times New Roman"/>
                <w:bCs/>
                <w:sz w:val="28"/>
                <w:szCs w:val="28"/>
              </w:rPr>
              <w:t>Агропромышленный комплекс…………………………………………..</w:t>
            </w:r>
          </w:p>
        </w:tc>
        <w:tc>
          <w:tcPr>
            <w:tcW w:w="1035" w:type="dxa"/>
            <w:shd w:val="clear" w:color="auto" w:fill="auto"/>
            <w:vAlign w:val="bottom"/>
          </w:tcPr>
          <w:p w:rsidR="00B22684" w:rsidRPr="002D6085" w:rsidRDefault="002D6085"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3596D" w:rsidRPr="00B3596D" w:rsidTr="00B3596D">
        <w:tc>
          <w:tcPr>
            <w:tcW w:w="8613" w:type="dxa"/>
            <w:shd w:val="clear" w:color="auto" w:fill="auto"/>
          </w:tcPr>
          <w:p w:rsidR="00B22684" w:rsidRPr="003A2A34" w:rsidRDefault="00B22684" w:rsidP="00B22684">
            <w:pPr>
              <w:tabs>
                <w:tab w:val="left" w:pos="851"/>
              </w:tabs>
              <w:autoSpaceDE w:val="0"/>
              <w:autoSpaceDN w:val="0"/>
              <w:adjustRightInd w:val="0"/>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Малое и среднее предпринимательство………………………………..</w:t>
            </w:r>
          </w:p>
        </w:tc>
        <w:tc>
          <w:tcPr>
            <w:tcW w:w="1035" w:type="dxa"/>
            <w:shd w:val="clear" w:color="auto" w:fill="auto"/>
            <w:vAlign w:val="bottom"/>
          </w:tcPr>
          <w:p w:rsidR="00B22684" w:rsidRPr="002D6085" w:rsidRDefault="002D6085"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3596D" w:rsidRPr="00B3596D" w:rsidTr="00B3596D">
        <w:tc>
          <w:tcPr>
            <w:tcW w:w="8613" w:type="dxa"/>
            <w:shd w:val="clear" w:color="auto" w:fill="auto"/>
          </w:tcPr>
          <w:p w:rsidR="00B22684" w:rsidRPr="003A2A34" w:rsidRDefault="00B22684" w:rsidP="00B22684">
            <w:pPr>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Инвестиции, строительство………………………………………………</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B3596D" w:rsidRPr="00B3596D" w:rsidTr="00B3596D">
        <w:tc>
          <w:tcPr>
            <w:tcW w:w="8613" w:type="dxa"/>
            <w:shd w:val="clear" w:color="auto" w:fill="auto"/>
          </w:tcPr>
          <w:p w:rsidR="00B22684" w:rsidRPr="003A2A34" w:rsidRDefault="00B22684" w:rsidP="00B22684">
            <w:pPr>
              <w:tabs>
                <w:tab w:val="left" w:pos="426"/>
              </w:tabs>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Жилищно-коммунальное хозяйство…………………………………….</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B3596D" w:rsidRPr="00B3596D" w:rsidTr="00B3596D">
        <w:tc>
          <w:tcPr>
            <w:tcW w:w="8613" w:type="dxa"/>
            <w:shd w:val="clear" w:color="auto" w:fill="auto"/>
          </w:tcPr>
          <w:p w:rsidR="00B22684" w:rsidRPr="003A2A34" w:rsidRDefault="00B22684" w:rsidP="00B22684">
            <w:pPr>
              <w:tabs>
                <w:tab w:val="left" w:pos="426"/>
              </w:tabs>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Транспорт и связь…………………………………………………………</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B3596D" w:rsidRPr="00B3596D" w:rsidTr="00B3596D">
        <w:tc>
          <w:tcPr>
            <w:tcW w:w="8613" w:type="dxa"/>
            <w:shd w:val="clear" w:color="auto" w:fill="auto"/>
          </w:tcPr>
          <w:p w:rsidR="00B22684" w:rsidRPr="003A2A34" w:rsidRDefault="00B22684" w:rsidP="00B22684">
            <w:pPr>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Финансы…………………………………………………………………...</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B3596D" w:rsidRPr="00B3596D" w:rsidTr="00B3596D">
        <w:tc>
          <w:tcPr>
            <w:tcW w:w="8613" w:type="dxa"/>
            <w:shd w:val="clear" w:color="auto" w:fill="auto"/>
          </w:tcPr>
          <w:p w:rsidR="00B22684" w:rsidRPr="003A2A34" w:rsidRDefault="00B22684" w:rsidP="00B22684">
            <w:pPr>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Управление и структура муниципальной собственности……………..</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B3596D" w:rsidRPr="00B3596D" w:rsidTr="00B3596D">
        <w:tc>
          <w:tcPr>
            <w:tcW w:w="8613" w:type="dxa"/>
            <w:shd w:val="clear" w:color="auto" w:fill="auto"/>
          </w:tcPr>
          <w:p w:rsidR="00B22684" w:rsidRPr="003A2A34" w:rsidRDefault="00B22684" w:rsidP="00B22684">
            <w:pPr>
              <w:tabs>
                <w:tab w:val="left" w:pos="851"/>
              </w:tabs>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Уровень жизни населения, потребительский рынок…………………..</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B3596D" w:rsidRPr="00B3596D" w:rsidTr="00B3596D">
        <w:tc>
          <w:tcPr>
            <w:tcW w:w="8613" w:type="dxa"/>
            <w:shd w:val="clear" w:color="auto" w:fill="auto"/>
          </w:tcPr>
          <w:p w:rsidR="00B22684" w:rsidRPr="003A2A34" w:rsidRDefault="00B22684" w:rsidP="00B22684">
            <w:pPr>
              <w:tabs>
                <w:tab w:val="left" w:pos="851"/>
              </w:tabs>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Труд и занятость населения……………………………………………...</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B3596D" w:rsidRPr="00B3596D" w:rsidTr="00B3596D">
        <w:tc>
          <w:tcPr>
            <w:tcW w:w="8613" w:type="dxa"/>
            <w:shd w:val="clear" w:color="auto" w:fill="auto"/>
          </w:tcPr>
          <w:p w:rsidR="00B22684" w:rsidRPr="003A2A34" w:rsidRDefault="00B22684" w:rsidP="00B22684">
            <w:pPr>
              <w:tabs>
                <w:tab w:val="left" w:pos="851"/>
              </w:tabs>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Социальная сфера</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r w:rsidR="00B3596D" w:rsidRPr="00B3596D" w:rsidTr="00B3596D">
        <w:tc>
          <w:tcPr>
            <w:tcW w:w="8613" w:type="dxa"/>
            <w:shd w:val="clear" w:color="auto" w:fill="auto"/>
          </w:tcPr>
          <w:p w:rsidR="00B22684" w:rsidRPr="003A2A34" w:rsidRDefault="00B22684" w:rsidP="00B22684">
            <w:pPr>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Образование……………………………………………………………….</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r w:rsidR="00B3596D" w:rsidRPr="00B3596D" w:rsidTr="00B3596D">
        <w:tc>
          <w:tcPr>
            <w:tcW w:w="8613" w:type="dxa"/>
            <w:shd w:val="clear" w:color="auto" w:fill="auto"/>
          </w:tcPr>
          <w:p w:rsidR="00B22684" w:rsidRPr="003A2A34" w:rsidRDefault="00B22684" w:rsidP="00B22684">
            <w:pPr>
              <w:tabs>
                <w:tab w:val="left" w:pos="851"/>
              </w:tabs>
              <w:autoSpaceDE w:val="0"/>
              <w:autoSpaceDN w:val="0"/>
              <w:adjustRightInd w:val="0"/>
              <w:spacing w:after="0"/>
              <w:rPr>
                <w:rFonts w:ascii="Times New Roman" w:eastAsia="Times New Roman" w:hAnsi="Times New Roman" w:cs="Times New Roman"/>
                <w:sz w:val="28"/>
                <w:szCs w:val="28"/>
              </w:rPr>
            </w:pPr>
            <w:r w:rsidRPr="003A2A34">
              <w:rPr>
                <w:rFonts w:ascii="Times New Roman" w:eastAsia="Times New Roman" w:hAnsi="Times New Roman" w:cs="Times New Roman"/>
                <w:sz w:val="28"/>
                <w:szCs w:val="28"/>
              </w:rPr>
              <w:t>Культура…………………………………………………………………...</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B3596D" w:rsidRPr="00B3596D" w:rsidTr="00B3596D">
        <w:tc>
          <w:tcPr>
            <w:tcW w:w="8613" w:type="dxa"/>
            <w:shd w:val="clear" w:color="auto" w:fill="auto"/>
          </w:tcPr>
          <w:p w:rsidR="00B22684" w:rsidRPr="003A2A34" w:rsidRDefault="00B22684" w:rsidP="00B22684">
            <w:pPr>
              <w:tabs>
                <w:tab w:val="left" w:pos="851"/>
              </w:tabs>
              <w:spacing w:after="0"/>
              <w:rPr>
                <w:rFonts w:ascii="Times New Roman" w:eastAsia="Times New Roman" w:hAnsi="Times New Roman" w:cs="Times New Roman"/>
                <w:sz w:val="28"/>
                <w:szCs w:val="28"/>
              </w:rPr>
            </w:pPr>
            <w:r w:rsidRPr="003A2A34">
              <w:rPr>
                <w:rFonts w:ascii="Times New Roman" w:eastAsia="Times New Roman" w:hAnsi="Times New Roman" w:cs="Times New Roman"/>
                <w:sz w:val="28"/>
                <w:szCs w:val="28"/>
              </w:rPr>
              <w:t>Физическая культура и спорт……………………………………………</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r>
      <w:tr w:rsidR="00B3596D" w:rsidRPr="00B3596D" w:rsidTr="00B3596D">
        <w:tc>
          <w:tcPr>
            <w:tcW w:w="8613" w:type="dxa"/>
            <w:shd w:val="clear" w:color="auto" w:fill="auto"/>
          </w:tcPr>
          <w:p w:rsidR="00B22684" w:rsidRPr="003A2A34" w:rsidRDefault="00B22684" w:rsidP="00B22684">
            <w:pPr>
              <w:tabs>
                <w:tab w:val="left" w:pos="851"/>
              </w:tabs>
              <w:spacing w:after="0"/>
              <w:rPr>
                <w:rFonts w:ascii="Times New Roman" w:eastAsia="Times New Roman" w:hAnsi="Times New Roman" w:cs="Times New Roman"/>
                <w:sz w:val="28"/>
                <w:szCs w:val="28"/>
              </w:rPr>
            </w:pPr>
            <w:r w:rsidRPr="003A2A34">
              <w:rPr>
                <w:rFonts w:ascii="Times New Roman" w:eastAsia="Times New Roman" w:hAnsi="Times New Roman" w:cs="Times New Roman"/>
                <w:sz w:val="28"/>
                <w:szCs w:val="28"/>
              </w:rPr>
              <w:t>Муниципальные услуги ….……………………………………………</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B3596D" w:rsidRPr="00B3596D" w:rsidTr="00B3596D">
        <w:tc>
          <w:tcPr>
            <w:tcW w:w="8613" w:type="dxa"/>
            <w:shd w:val="clear" w:color="auto" w:fill="auto"/>
          </w:tcPr>
          <w:p w:rsidR="00B22684" w:rsidRPr="003A2A34" w:rsidRDefault="00B22684" w:rsidP="00B22684">
            <w:pPr>
              <w:tabs>
                <w:tab w:val="left" w:pos="851"/>
              </w:tabs>
              <w:autoSpaceDE w:val="0"/>
              <w:autoSpaceDN w:val="0"/>
              <w:adjustRightInd w:val="0"/>
              <w:spacing w:after="0"/>
              <w:rPr>
                <w:rFonts w:ascii="Times New Roman" w:eastAsia="Times New Roman" w:hAnsi="Times New Roman" w:cs="Times New Roman"/>
                <w:sz w:val="28"/>
                <w:szCs w:val="28"/>
              </w:rPr>
            </w:pPr>
            <w:r w:rsidRPr="003A2A34">
              <w:rPr>
                <w:rFonts w:ascii="Times New Roman" w:eastAsia="Times New Roman" w:hAnsi="Times New Roman" w:cs="Times New Roman"/>
                <w:sz w:val="28"/>
                <w:szCs w:val="28"/>
              </w:rPr>
              <w:t>Правоохранительная деятельность………………………………………</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B3596D" w:rsidRPr="00B3596D" w:rsidTr="00B3596D">
        <w:tc>
          <w:tcPr>
            <w:tcW w:w="8613" w:type="dxa"/>
            <w:shd w:val="clear" w:color="auto" w:fill="auto"/>
          </w:tcPr>
          <w:p w:rsidR="00B22684" w:rsidRPr="003A2A34" w:rsidRDefault="00B22684" w:rsidP="00B22684">
            <w:pPr>
              <w:tabs>
                <w:tab w:val="left" w:pos="851"/>
              </w:tabs>
              <w:autoSpaceDE w:val="0"/>
              <w:autoSpaceDN w:val="0"/>
              <w:adjustRightInd w:val="0"/>
              <w:spacing w:after="0"/>
              <w:rPr>
                <w:rFonts w:ascii="Times New Roman" w:eastAsia="Times New Roman" w:hAnsi="Times New Roman" w:cs="Times New Roman"/>
                <w:sz w:val="28"/>
                <w:szCs w:val="28"/>
              </w:rPr>
            </w:pPr>
            <w:r w:rsidRPr="003A2A34">
              <w:rPr>
                <w:rFonts w:ascii="Times New Roman" w:eastAsia="Times New Roman" w:hAnsi="Times New Roman" w:cs="Times New Roman"/>
                <w:sz w:val="28"/>
                <w:szCs w:val="28"/>
              </w:rPr>
              <w:t>Пожарная безопасность…………………………………………………..</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r>
      <w:tr w:rsidR="00B3596D" w:rsidRPr="00B3596D" w:rsidTr="00B3596D">
        <w:tc>
          <w:tcPr>
            <w:tcW w:w="8613" w:type="dxa"/>
            <w:shd w:val="clear" w:color="auto" w:fill="auto"/>
          </w:tcPr>
          <w:p w:rsidR="00B22684" w:rsidRPr="003A2A34" w:rsidRDefault="00B22684" w:rsidP="00B22684">
            <w:pPr>
              <w:tabs>
                <w:tab w:val="left" w:pos="851"/>
              </w:tabs>
              <w:spacing w:after="0"/>
              <w:rPr>
                <w:rFonts w:ascii="Times New Roman" w:eastAsia="Calibri" w:hAnsi="Times New Roman" w:cs="Times New Roman"/>
                <w:sz w:val="28"/>
                <w:szCs w:val="28"/>
              </w:rPr>
            </w:pPr>
            <w:r w:rsidRPr="003A2A34">
              <w:rPr>
                <w:rFonts w:ascii="Times New Roman" w:eastAsia="Calibri" w:hAnsi="Times New Roman" w:cs="Times New Roman"/>
                <w:sz w:val="28"/>
                <w:szCs w:val="28"/>
              </w:rPr>
              <w:t>Выводы …………….……………………………………………………..</w:t>
            </w:r>
          </w:p>
        </w:tc>
        <w:tc>
          <w:tcPr>
            <w:tcW w:w="1035" w:type="dxa"/>
            <w:shd w:val="clear" w:color="auto" w:fill="auto"/>
            <w:vAlign w:val="bottom"/>
          </w:tcPr>
          <w:p w:rsidR="00B22684"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r>
      <w:tr w:rsidR="00B3596D" w:rsidRPr="00B3596D" w:rsidTr="00B3596D">
        <w:tc>
          <w:tcPr>
            <w:tcW w:w="8613" w:type="dxa"/>
            <w:shd w:val="clear" w:color="auto" w:fill="auto"/>
          </w:tcPr>
          <w:p w:rsidR="006A632C" w:rsidRPr="003A2A34" w:rsidRDefault="006A632C" w:rsidP="006A632C">
            <w:pPr>
              <w:pStyle w:val="afb"/>
              <w:rPr>
                <w:rFonts w:ascii="Times New Roman" w:hAnsi="Times New Roman" w:cs="Times New Roman"/>
                <w:sz w:val="28"/>
                <w:szCs w:val="28"/>
              </w:rPr>
            </w:pPr>
            <w:r w:rsidRPr="003A2A34">
              <w:rPr>
                <w:rFonts w:ascii="Times New Roman" w:hAnsi="Times New Roman" w:cs="Times New Roman"/>
                <w:sz w:val="28"/>
                <w:szCs w:val="28"/>
              </w:rPr>
              <w:t>Динамика основных показателей социально-экономического развития Ханты-Мансий</w:t>
            </w:r>
            <w:r w:rsidR="003A2A34">
              <w:rPr>
                <w:rFonts w:ascii="Times New Roman" w:hAnsi="Times New Roman" w:cs="Times New Roman"/>
                <w:sz w:val="28"/>
                <w:szCs w:val="28"/>
              </w:rPr>
              <w:t>ского района за январь-март 2022 года (Приложение</w:t>
            </w:r>
            <w:r w:rsidR="00306392">
              <w:rPr>
                <w:rFonts w:ascii="Times New Roman" w:hAnsi="Times New Roman" w:cs="Times New Roman"/>
                <w:sz w:val="28"/>
                <w:szCs w:val="28"/>
              </w:rPr>
              <w:t xml:space="preserve"> 1</w:t>
            </w:r>
            <w:proofErr w:type="gramStart"/>
            <w:r w:rsidR="003A2A34">
              <w:rPr>
                <w:rFonts w:ascii="Times New Roman" w:hAnsi="Times New Roman" w:cs="Times New Roman"/>
                <w:sz w:val="28"/>
                <w:szCs w:val="28"/>
              </w:rPr>
              <w:t xml:space="preserve"> </w:t>
            </w:r>
            <w:r w:rsidR="00306392">
              <w:rPr>
                <w:rFonts w:ascii="Times New Roman" w:hAnsi="Times New Roman" w:cs="Times New Roman"/>
                <w:sz w:val="28"/>
                <w:szCs w:val="28"/>
              </w:rPr>
              <w:t>)</w:t>
            </w:r>
            <w:proofErr w:type="gramEnd"/>
            <w:r w:rsidR="00306392">
              <w:rPr>
                <w:rFonts w:ascii="Times New Roman" w:hAnsi="Times New Roman" w:cs="Times New Roman"/>
                <w:sz w:val="28"/>
                <w:szCs w:val="28"/>
              </w:rPr>
              <w:t>…………………………………………………………</w:t>
            </w:r>
          </w:p>
        </w:tc>
        <w:tc>
          <w:tcPr>
            <w:tcW w:w="1035" w:type="dxa"/>
            <w:shd w:val="clear" w:color="auto" w:fill="auto"/>
            <w:vAlign w:val="bottom"/>
          </w:tcPr>
          <w:p w:rsidR="006A632C" w:rsidRPr="002D6085"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r>
      <w:tr w:rsidR="00306392" w:rsidRPr="00B3596D" w:rsidTr="00B3596D">
        <w:tc>
          <w:tcPr>
            <w:tcW w:w="8613" w:type="dxa"/>
            <w:shd w:val="clear" w:color="auto" w:fill="auto"/>
          </w:tcPr>
          <w:p w:rsidR="00306392" w:rsidRPr="00306392" w:rsidRDefault="00306392" w:rsidP="00306392">
            <w:pPr>
              <w:widowControl w:val="0"/>
              <w:spacing w:after="0" w:line="240" w:lineRule="auto"/>
              <w:rPr>
                <w:rFonts w:ascii="Times New Roman" w:eastAsia="Times New Roman" w:hAnsi="Times New Roman" w:cs="Times New Roman"/>
                <w:sz w:val="28"/>
                <w:szCs w:val="28"/>
                <w:lang w:eastAsia="en-US"/>
              </w:rPr>
            </w:pPr>
            <w:r w:rsidRPr="00AD172B">
              <w:rPr>
                <w:rFonts w:ascii="Times New Roman" w:eastAsia="Times New Roman" w:hAnsi="Times New Roman" w:cs="Times New Roman"/>
                <w:sz w:val="28"/>
                <w:szCs w:val="28"/>
                <w:lang w:eastAsia="en-US"/>
              </w:rPr>
              <w:t>Перечень</w:t>
            </w:r>
            <w:r>
              <w:rPr>
                <w:rFonts w:ascii="Times New Roman" w:eastAsia="Times New Roman" w:hAnsi="Times New Roman" w:cs="Times New Roman"/>
                <w:sz w:val="28"/>
                <w:szCs w:val="28"/>
                <w:lang w:eastAsia="en-US"/>
              </w:rPr>
              <w:t xml:space="preserve"> </w:t>
            </w:r>
            <w:r w:rsidRPr="00AD172B">
              <w:rPr>
                <w:rFonts w:ascii="Times New Roman" w:eastAsia="Times New Roman" w:hAnsi="Times New Roman" w:cs="Times New Roman"/>
                <w:sz w:val="28"/>
                <w:szCs w:val="28"/>
                <w:lang w:eastAsia="en-US"/>
              </w:rPr>
              <w:t xml:space="preserve">реализуемых объектов на 2022 год, включая приобретение объектов недвижимого имущества, объектов, создаваемых в соответствии с соглашениями о </w:t>
            </w:r>
            <w:proofErr w:type="spellStart"/>
            <w:r w:rsidRPr="00AD172B">
              <w:rPr>
                <w:rFonts w:ascii="Times New Roman" w:eastAsia="Times New Roman" w:hAnsi="Times New Roman" w:cs="Times New Roman"/>
                <w:sz w:val="28"/>
                <w:szCs w:val="28"/>
                <w:lang w:eastAsia="en-US"/>
              </w:rPr>
              <w:t>муниципально</w:t>
            </w:r>
            <w:proofErr w:type="spellEnd"/>
            <w:r w:rsidRPr="00AD172B">
              <w:rPr>
                <w:rFonts w:ascii="Times New Roman" w:eastAsia="Times New Roman" w:hAnsi="Times New Roman" w:cs="Times New Roman"/>
                <w:sz w:val="28"/>
                <w:szCs w:val="28"/>
                <w:lang w:eastAsia="en-US"/>
              </w:rPr>
              <w:t>-частном партнерстве и концессионными соглашениями</w:t>
            </w:r>
            <w:r>
              <w:rPr>
                <w:rFonts w:ascii="Times New Roman" w:eastAsia="Times New Roman" w:hAnsi="Times New Roman" w:cs="Times New Roman"/>
                <w:sz w:val="28"/>
                <w:szCs w:val="28"/>
                <w:lang w:eastAsia="en-US"/>
              </w:rPr>
              <w:t xml:space="preserve"> (Приложение 2) ……………………</w:t>
            </w:r>
          </w:p>
        </w:tc>
        <w:tc>
          <w:tcPr>
            <w:tcW w:w="1035" w:type="dxa"/>
            <w:shd w:val="clear" w:color="auto" w:fill="auto"/>
            <w:vAlign w:val="bottom"/>
          </w:tcPr>
          <w:p w:rsidR="00306392" w:rsidRDefault="00306392" w:rsidP="00B2268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r>
    </w:tbl>
    <w:p w:rsidR="00B22684" w:rsidRDefault="00B22684" w:rsidP="00E52B95">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E52B95">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E52B95">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E52B95">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E52B95">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E52B95">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E52B95">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E52B95">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E52B95">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E52B95">
      <w:pPr>
        <w:autoSpaceDN w:val="0"/>
        <w:adjustRightInd w:val="0"/>
        <w:spacing w:after="0" w:line="240" w:lineRule="auto"/>
        <w:jc w:val="center"/>
        <w:rPr>
          <w:rFonts w:ascii="Times New Roman" w:hAnsi="Times New Roman" w:cs="Times New Roman"/>
          <w:snapToGrid w:val="0"/>
          <w:color w:val="FF0000"/>
          <w:sz w:val="28"/>
          <w:szCs w:val="28"/>
        </w:rPr>
      </w:pPr>
    </w:p>
    <w:p w:rsidR="00B22684" w:rsidRPr="00B3596D" w:rsidRDefault="00B22684" w:rsidP="00E52B95">
      <w:pPr>
        <w:autoSpaceDN w:val="0"/>
        <w:adjustRightInd w:val="0"/>
        <w:spacing w:after="0" w:line="240" w:lineRule="auto"/>
        <w:jc w:val="center"/>
        <w:rPr>
          <w:rFonts w:ascii="Times New Roman" w:hAnsi="Times New Roman" w:cs="Times New Roman"/>
          <w:snapToGrid w:val="0"/>
          <w:color w:val="FF0000"/>
          <w:sz w:val="28"/>
          <w:szCs w:val="28"/>
        </w:rPr>
      </w:pPr>
    </w:p>
    <w:p w:rsidR="00B22684" w:rsidRPr="00B3596D" w:rsidRDefault="00B22684" w:rsidP="00E52B95">
      <w:pPr>
        <w:autoSpaceDN w:val="0"/>
        <w:adjustRightInd w:val="0"/>
        <w:spacing w:after="0" w:line="240" w:lineRule="auto"/>
        <w:jc w:val="center"/>
        <w:rPr>
          <w:rFonts w:ascii="Times New Roman" w:hAnsi="Times New Roman" w:cs="Times New Roman"/>
          <w:snapToGrid w:val="0"/>
          <w:color w:val="FF0000"/>
          <w:sz w:val="28"/>
          <w:szCs w:val="28"/>
        </w:rPr>
      </w:pPr>
    </w:p>
    <w:p w:rsidR="00E52B95" w:rsidRPr="00B3596D" w:rsidRDefault="00E52B95" w:rsidP="00E52B95">
      <w:pPr>
        <w:autoSpaceDN w:val="0"/>
        <w:adjustRightInd w:val="0"/>
        <w:spacing w:after="0" w:line="240" w:lineRule="auto"/>
        <w:jc w:val="center"/>
        <w:rPr>
          <w:rFonts w:ascii="Times New Roman" w:hAnsi="Times New Roman" w:cs="Times New Roman"/>
          <w:snapToGrid w:val="0"/>
          <w:sz w:val="28"/>
          <w:szCs w:val="28"/>
        </w:rPr>
      </w:pPr>
      <w:r w:rsidRPr="00B3596D">
        <w:rPr>
          <w:rFonts w:ascii="Times New Roman" w:hAnsi="Times New Roman" w:cs="Times New Roman"/>
          <w:snapToGrid w:val="0"/>
          <w:sz w:val="28"/>
          <w:szCs w:val="28"/>
        </w:rPr>
        <w:lastRenderedPageBreak/>
        <w:t>ИТОГИ</w:t>
      </w:r>
    </w:p>
    <w:p w:rsidR="00E52B95" w:rsidRPr="00B3596D" w:rsidRDefault="00E52B95" w:rsidP="00E52B95">
      <w:pPr>
        <w:autoSpaceDN w:val="0"/>
        <w:adjustRightInd w:val="0"/>
        <w:spacing w:after="0" w:line="240" w:lineRule="auto"/>
        <w:jc w:val="center"/>
        <w:rPr>
          <w:rFonts w:ascii="Times New Roman" w:hAnsi="Times New Roman" w:cs="Times New Roman"/>
          <w:snapToGrid w:val="0"/>
          <w:sz w:val="28"/>
          <w:szCs w:val="28"/>
        </w:rPr>
      </w:pPr>
      <w:r w:rsidRPr="00B3596D">
        <w:rPr>
          <w:rFonts w:ascii="Times New Roman" w:hAnsi="Times New Roman" w:cs="Times New Roman"/>
          <w:snapToGrid w:val="0"/>
          <w:sz w:val="28"/>
          <w:szCs w:val="28"/>
        </w:rPr>
        <w:t>СОЦИАЛЬНО-ЭКОНОМИЧЕСКОГО РАЗВИТИЯ</w:t>
      </w:r>
    </w:p>
    <w:p w:rsidR="00E52B95" w:rsidRPr="00B3596D" w:rsidRDefault="00E52B95" w:rsidP="00E52B95">
      <w:pPr>
        <w:autoSpaceDN w:val="0"/>
        <w:adjustRightInd w:val="0"/>
        <w:spacing w:after="0" w:line="240" w:lineRule="auto"/>
        <w:jc w:val="center"/>
        <w:rPr>
          <w:rFonts w:ascii="Times New Roman" w:hAnsi="Times New Roman" w:cs="Times New Roman"/>
          <w:snapToGrid w:val="0"/>
          <w:sz w:val="28"/>
          <w:szCs w:val="28"/>
        </w:rPr>
      </w:pPr>
      <w:r w:rsidRPr="00B3596D">
        <w:rPr>
          <w:rFonts w:ascii="Times New Roman" w:hAnsi="Times New Roman" w:cs="Times New Roman"/>
          <w:snapToGrid w:val="0"/>
          <w:sz w:val="28"/>
          <w:szCs w:val="28"/>
        </w:rPr>
        <w:t xml:space="preserve">ХАНТЫ-МАНСИЙСКОГО РАЙОНА </w:t>
      </w:r>
    </w:p>
    <w:p w:rsidR="00E52B95" w:rsidRPr="00B3596D" w:rsidRDefault="00F554ED" w:rsidP="00E52B95">
      <w:pPr>
        <w:autoSpaceDN w:val="0"/>
        <w:adjustRightInd w:val="0"/>
        <w:spacing w:after="0" w:line="240" w:lineRule="auto"/>
        <w:jc w:val="center"/>
        <w:rPr>
          <w:rFonts w:ascii="Times New Roman" w:hAnsi="Times New Roman" w:cs="Times New Roman"/>
          <w:snapToGrid w:val="0"/>
          <w:sz w:val="28"/>
          <w:szCs w:val="28"/>
        </w:rPr>
      </w:pPr>
      <w:r w:rsidRPr="00B3596D">
        <w:rPr>
          <w:rFonts w:ascii="Times New Roman" w:hAnsi="Times New Roman" w:cs="Times New Roman"/>
          <w:snapToGrid w:val="0"/>
          <w:sz w:val="28"/>
          <w:szCs w:val="28"/>
        </w:rPr>
        <w:t>ЗА 1 КВАР</w:t>
      </w:r>
      <w:r w:rsidR="00B3596D" w:rsidRPr="00B3596D">
        <w:rPr>
          <w:rFonts w:ascii="Times New Roman" w:hAnsi="Times New Roman" w:cs="Times New Roman"/>
          <w:snapToGrid w:val="0"/>
          <w:sz w:val="28"/>
          <w:szCs w:val="28"/>
        </w:rPr>
        <w:t>ТАЛ 2022</w:t>
      </w:r>
      <w:r w:rsidR="00E52B95" w:rsidRPr="00B3596D">
        <w:rPr>
          <w:rFonts w:ascii="Times New Roman" w:hAnsi="Times New Roman" w:cs="Times New Roman"/>
          <w:snapToGrid w:val="0"/>
          <w:sz w:val="28"/>
          <w:szCs w:val="28"/>
        </w:rPr>
        <w:t xml:space="preserve"> ГОДА </w:t>
      </w:r>
    </w:p>
    <w:p w:rsidR="00E52B95" w:rsidRPr="00B3596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B3596D" w:rsidRPr="00B3596D" w:rsidRDefault="00B3596D" w:rsidP="00B359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3596D">
        <w:rPr>
          <w:rFonts w:ascii="Times New Roman" w:eastAsia="Times New Roman" w:hAnsi="Times New Roman" w:cs="Times New Roman"/>
          <w:sz w:val="28"/>
          <w:szCs w:val="28"/>
          <w:lang w:eastAsia="zh-CN"/>
        </w:rPr>
        <w:t xml:space="preserve">Итоги социально–экономического развития муниципального образования Ханты-Мансийский район за </w:t>
      </w:r>
      <w:r>
        <w:rPr>
          <w:rFonts w:ascii="Times New Roman" w:eastAsia="Times New Roman" w:hAnsi="Times New Roman" w:cs="Times New Roman"/>
          <w:sz w:val="28"/>
          <w:szCs w:val="28"/>
          <w:lang w:eastAsia="zh-CN"/>
        </w:rPr>
        <w:t>1 квартал 2022</w:t>
      </w:r>
      <w:r w:rsidRPr="00B3596D">
        <w:rPr>
          <w:rFonts w:ascii="Times New Roman" w:eastAsia="Times New Roman" w:hAnsi="Times New Roman" w:cs="Times New Roman"/>
          <w:sz w:val="28"/>
          <w:szCs w:val="28"/>
          <w:lang w:eastAsia="zh-CN"/>
        </w:rPr>
        <w:t xml:space="preserve"> год</w:t>
      </w:r>
      <w:r>
        <w:rPr>
          <w:rFonts w:ascii="Times New Roman" w:eastAsia="Times New Roman" w:hAnsi="Times New Roman" w:cs="Times New Roman"/>
          <w:sz w:val="28"/>
          <w:szCs w:val="28"/>
          <w:lang w:eastAsia="zh-CN"/>
        </w:rPr>
        <w:t>а</w:t>
      </w:r>
      <w:r w:rsidRPr="00B3596D">
        <w:rPr>
          <w:rFonts w:ascii="Times New Roman" w:eastAsia="Times New Roman" w:hAnsi="Times New Roman" w:cs="Times New Roman"/>
          <w:sz w:val="28"/>
          <w:szCs w:val="28"/>
          <w:lang w:eastAsia="zh-CN"/>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w:t>
      </w:r>
      <w:r>
        <w:rPr>
          <w:rFonts w:ascii="Times New Roman" w:eastAsia="Times New Roman" w:hAnsi="Times New Roman" w:cs="Times New Roman"/>
          <w:sz w:val="28"/>
          <w:szCs w:val="28"/>
          <w:lang w:eastAsia="zh-CN"/>
        </w:rPr>
        <w:t>кругу (</w:t>
      </w:r>
      <w:proofErr w:type="spellStart"/>
      <w:r>
        <w:rPr>
          <w:rFonts w:ascii="Times New Roman" w:eastAsia="Times New Roman" w:hAnsi="Times New Roman" w:cs="Times New Roman"/>
          <w:sz w:val="28"/>
          <w:szCs w:val="28"/>
          <w:lang w:eastAsia="zh-CN"/>
        </w:rPr>
        <w:t>Тюменьстат</w:t>
      </w:r>
      <w:proofErr w:type="spellEnd"/>
      <w:r>
        <w:rPr>
          <w:rFonts w:ascii="Times New Roman" w:eastAsia="Times New Roman" w:hAnsi="Times New Roman" w:cs="Times New Roman"/>
          <w:sz w:val="28"/>
          <w:szCs w:val="28"/>
          <w:lang w:eastAsia="zh-CN"/>
        </w:rPr>
        <w:t xml:space="preserve">), структурных </w:t>
      </w:r>
      <w:r w:rsidRPr="00B3596D">
        <w:rPr>
          <w:rFonts w:ascii="Times New Roman" w:eastAsia="Times New Roman" w:hAnsi="Times New Roman" w:cs="Times New Roman"/>
          <w:sz w:val="28"/>
          <w:szCs w:val="28"/>
          <w:lang w:eastAsia="zh-CN"/>
        </w:rPr>
        <w:t xml:space="preserve">подразделений администрации Ханты-Мансийского района, </w:t>
      </w:r>
      <w:r w:rsidR="003C3232">
        <w:rPr>
          <w:rFonts w:ascii="Times New Roman" w:eastAsia="Times New Roman" w:hAnsi="Times New Roman" w:cs="Times New Roman"/>
          <w:sz w:val="28"/>
          <w:szCs w:val="28"/>
          <w:lang w:eastAsia="zh-CN"/>
        </w:rPr>
        <w:t>организаций и учреждений района</w:t>
      </w:r>
      <w:r w:rsidRPr="00B3596D">
        <w:rPr>
          <w:rFonts w:ascii="Times New Roman" w:eastAsia="Times New Roman" w:hAnsi="Times New Roman" w:cs="Times New Roman"/>
          <w:sz w:val="28"/>
          <w:szCs w:val="28"/>
          <w:lang w:eastAsia="zh-CN"/>
        </w:rPr>
        <w:t>.</w:t>
      </w:r>
    </w:p>
    <w:p w:rsidR="00B3596D" w:rsidRPr="00B3596D" w:rsidRDefault="00B3596D" w:rsidP="00B359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3596D">
        <w:rPr>
          <w:rFonts w:ascii="Times New Roman" w:eastAsia="Times New Roman" w:hAnsi="Times New Roman" w:cs="Times New Roman"/>
          <w:sz w:val="28"/>
          <w:szCs w:val="28"/>
          <w:lang w:eastAsia="zh-CN"/>
        </w:rPr>
        <w:t xml:space="preserve">Социально - экономическое развитие муниципального образования Ханты-Мансийского район осуществляется в соответствии </w:t>
      </w:r>
      <w:r w:rsidR="002E32AA">
        <w:rPr>
          <w:rFonts w:ascii="Times New Roman" w:eastAsia="Times New Roman" w:hAnsi="Times New Roman" w:cs="Times New Roman"/>
          <w:sz w:val="28"/>
          <w:szCs w:val="28"/>
          <w:lang w:eastAsia="zh-CN"/>
        </w:rPr>
        <w:t xml:space="preserve">                                   </w:t>
      </w:r>
      <w:r w:rsidRPr="00B3596D">
        <w:rPr>
          <w:rFonts w:ascii="Times New Roman" w:eastAsia="Times New Roman" w:hAnsi="Times New Roman" w:cs="Times New Roman"/>
          <w:sz w:val="28"/>
          <w:szCs w:val="28"/>
          <w:lang w:eastAsia="zh-CN"/>
        </w:rPr>
        <w:t>с национальными целями и задачами, приоритетами и направлениями, определенными в посланиях Президента Российской Федерации, документах стратегического планирования Ханты-Мансийского автономного округа – Югры, Ханты-Мансийского района, и в рамках реализации муниципальных программ района.</w:t>
      </w:r>
    </w:p>
    <w:p w:rsidR="00821DA1" w:rsidRDefault="00821DA1" w:rsidP="00E52B95">
      <w:pPr>
        <w:autoSpaceDN w:val="0"/>
        <w:adjustRightInd w:val="0"/>
        <w:spacing w:after="0" w:line="240" w:lineRule="auto"/>
        <w:jc w:val="center"/>
        <w:rPr>
          <w:rFonts w:ascii="Times New Roman" w:hAnsi="Times New Roman" w:cs="Times New Roman"/>
          <w:sz w:val="28"/>
          <w:szCs w:val="28"/>
        </w:rPr>
      </w:pPr>
    </w:p>
    <w:p w:rsidR="00E52B95" w:rsidRPr="00B3596D" w:rsidRDefault="00E52B95" w:rsidP="00E52B95">
      <w:pPr>
        <w:autoSpaceDN w:val="0"/>
        <w:adjustRightInd w:val="0"/>
        <w:spacing w:after="0" w:line="240" w:lineRule="auto"/>
        <w:jc w:val="center"/>
        <w:rPr>
          <w:rFonts w:ascii="Times New Roman" w:hAnsi="Times New Roman" w:cs="Times New Roman"/>
          <w:sz w:val="28"/>
          <w:szCs w:val="28"/>
        </w:rPr>
      </w:pPr>
      <w:r w:rsidRPr="00B3596D">
        <w:rPr>
          <w:rFonts w:ascii="Times New Roman" w:hAnsi="Times New Roman" w:cs="Times New Roman"/>
          <w:sz w:val="28"/>
          <w:szCs w:val="28"/>
        </w:rPr>
        <w:t>ДЕМОГРАФИЧЕСКАЯ СИТУАЦИЯ</w:t>
      </w:r>
    </w:p>
    <w:p w:rsidR="00E52B95" w:rsidRPr="00D512C9" w:rsidRDefault="00E52B95" w:rsidP="00E52B95">
      <w:pPr>
        <w:autoSpaceDN w:val="0"/>
        <w:adjustRightInd w:val="0"/>
        <w:spacing w:after="0" w:line="240" w:lineRule="auto"/>
        <w:ind w:firstLine="709"/>
        <w:jc w:val="both"/>
        <w:rPr>
          <w:rFonts w:ascii="Times New Roman" w:hAnsi="Times New Roman" w:cs="Times New Roman"/>
          <w:sz w:val="28"/>
          <w:szCs w:val="28"/>
        </w:rPr>
      </w:pPr>
      <w:r w:rsidRPr="00D512C9">
        <w:rPr>
          <w:rFonts w:ascii="Times New Roman" w:hAnsi="Times New Roman" w:cs="Times New Roman"/>
          <w:sz w:val="28"/>
          <w:szCs w:val="28"/>
        </w:rPr>
        <w:t xml:space="preserve">По предварительным данным </w:t>
      </w:r>
      <w:proofErr w:type="spellStart"/>
      <w:r w:rsidRPr="00D512C9">
        <w:rPr>
          <w:rFonts w:ascii="Times New Roman" w:hAnsi="Times New Roman" w:cs="Times New Roman"/>
          <w:sz w:val="28"/>
          <w:szCs w:val="28"/>
        </w:rPr>
        <w:t>Тюменьстата</w:t>
      </w:r>
      <w:proofErr w:type="spellEnd"/>
      <w:r w:rsidRPr="00D512C9">
        <w:rPr>
          <w:rFonts w:ascii="Times New Roman" w:hAnsi="Times New Roman" w:cs="Times New Roman"/>
          <w:sz w:val="28"/>
          <w:szCs w:val="28"/>
        </w:rPr>
        <w:t xml:space="preserve"> количество рождений</w:t>
      </w:r>
      <w:r w:rsidRPr="00D512C9">
        <w:rPr>
          <w:rFonts w:ascii="Times New Roman" w:hAnsi="Times New Roman" w:cs="Times New Roman"/>
          <w:b/>
          <w:sz w:val="28"/>
          <w:szCs w:val="28"/>
        </w:rPr>
        <w:t xml:space="preserve"> </w:t>
      </w:r>
      <w:r w:rsidR="0010203E" w:rsidRPr="00D512C9">
        <w:rPr>
          <w:rFonts w:ascii="Times New Roman" w:hAnsi="Times New Roman" w:cs="Times New Roman"/>
          <w:sz w:val="28"/>
          <w:szCs w:val="28"/>
        </w:rPr>
        <w:t>за январь-февраль 202</w:t>
      </w:r>
      <w:r w:rsidR="00D512C9" w:rsidRPr="00D512C9">
        <w:rPr>
          <w:rFonts w:ascii="Times New Roman" w:hAnsi="Times New Roman" w:cs="Times New Roman"/>
          <w:sz w:val="28"/>
          <w:szCs w:val="28"/>
        </w:rPr>
        <w:t>2</w:t>
      </w:r>
      <w:r w:rsidR="0010203E" w:rsidRPr="00D512C9">
        <w:rPr>
          <w:rFonts w:ascii="Times New Roman" w:hAnsi="Times New Roman" w:cs="Times New Roman"/>
          <w:sz w:val="28"/>
          <w:szCs w:val="28"/>
        </w:rPr>
        <w:t xml:space="preserve"> года составило </w:t>
      </w:r>
      <w:r w:rsidR="00D512C9" w:rsidRPr="00D512C9">
        <w:rPr>
          <w:rFonts w:ascii="Times New Roman" w:hAnsi="Times New Roman" w:cs="Times New Roman"/>
          <w:sz w:val="28"/>
          <w:szCs w:val="28"/>
        </w:rPr>
        <w:t>20</w:t>
      </w:r>
      <w:r w:rsidR="0010203E" w:rsidRPr="00D512C9">
        <w:rPr>
          <w:rFonts w:ascii="Times New Roman" w:hAnsi="Times New Roman" w:cs="Times New Roman"/>
          <w:sz w:val="28"/>
          <w:szCs w:val="28"/>
        </w:rPr>
        <w:t xml:space="preserve"> человек, что на </w:t>
      </w:r>
      <w:r w:rsidR="00D512C9" w:rsidRPr="00D512C9">
        <w:rPr>
          <w:rFonts w:ascii="Times New Roman" w:hAnsi="Times New Roman" w:cs="Times New Roman"/>
          <w:sz w:val="28"/>
          <w:szCs w:val="28"/>
        </w:rPr>
        <w:t>6</w:t>
      </w:r>
      <w:r w:rsidR="0010203E" w:rsidRPr="00D512C9">
        <w:rPr>
          <w:rFonts w:ascii="Times New Roman" w:hAnsi="Times New Roman" w:cs="Times New Roman"/>
          <w:sz w:val="28"/>
          <w:szCs w:val="28"/>
        </w:rPr>
        <w:t xml:space="preserve"> человек</w:t>
      </w:r>
      <w:r w:rsidRPr="00D512C9">
        <w:rPr>
          <w:rFonts w:ascii="Times New Roman" w:hAnsi="Times New Roman" w:cs="Times New Roman"/>
          <w:sz w:val="28"/>
          <w:szCs w:val="28"/>
        </w:rPr>
        <w:t xml:space="preserve"> </w:t>
      </w:r>
      <w:r w:rsidR="00D512C9" w:rsidRPr="00D512C9">
        <w:rPr>
          <w:rFonts w:ascii="Times New Roman" w:hAnsi="Times New Roman" w:cs="Times New Roman"/>
          <w:sz w:val="28"/>
          <w:szCs w:val="28"/>
        </w:rPr>
        <w:t>больше</w:t>
      </w:r>
      <w:r w:rsidRPr="00D512C9">
        <w:rPr>
          <w:rFonts w:ascii="Times New Roman" w:hAnsi="Times New Roman" w:cs="Times New Roman"/>
          <w:sz w:val="28"/>
          <w:szCs w:val="28"/>
        </w:rPr>
        <w:t>, чем за аналогичный период прошлого года (</w:t>
      </w:r>
      <w:r w:rsidR="0010203E" w:rsidRPr="00D512C9">
        <w:rPr>
          <w:rFonts w:ascii="Times New Roman" w:hAnsi="Times New Roman" w:cs="Times New Roman"/>
          <w:sz w:val="28"/>
          <w:szCs w:val="28"/>
        </w:rPr>
        <w:t>январь-февраль 202</w:t>
      </w:r>
      <w:r w:rsidR="00D512C9" w:rsidRPr="00D512C9">
        <w:rPr>
          <w:rFonts w:ascii="Times New Roman" w:hAnsi="Times New Roman" w:cs="Times New Roman"/>
          <w:sz w:val="28"/>
          <w:szCs w:val="28"/>
        </w:rPr>
        <w:t>1</w:t>
      </w:r>
      <w:r w:rsidR="0010203E" w:rsidRPr="00D512C9">
        <w:rPr>
          <w:rFonts w:ascii="Times New Roman" w:hAnsi="Times New Roman" w:cs="Times New Roman"/>
          <w:sz w:val="28"/>
          <w:szCs w:val="28"/>
        </w:rPr>
        <w:t xml:space="preserve"> года – </w:t>
      </w:r>
      <w:r w:rsidR="004C67ED">
        <w:rPr>
          <w:rFonts w:ascii="Times New Roman" w:hAnsi="Times New Roman" w:cs="Times New Roman"/>
          <w:sz w:val="28"/>
          <w:szCs w:val="28"/>
        </w:rPr>
        <w:t xml:space="preserve">           </w:t>
      </w:r>
      <w:r w:rsidR="00D512C9" w:rsidRPr="00D512C9">
        <w:rPr>
          <w:rFonts w:ascii="Times New Roman" w:hAnsi="Times New Roman" w:cs="Times New Roman"/>
          <w:sz w:val="28"/>
          <w:szCs w:val="28"/>
        </w:rPr>
        <w:t>14</w:t>
      </w:r>
      <w:r w:rsidRPr="00D512C9">
        <w:rPr>
          <w:rFonts w:ascii="Times New Roman" w:hAnsi="Times New Roman" w:cs="Times New Roman"/>
          <w:sz w:val="28"/>
          <w:szCs w:val="28"/>
        </w:rPr>
        <w:t xml:space="preserve"> человек). Количество смертей</w:t>
      </w:r>
      <w:r w:rsidRPr="00D512C9">
        <w:rPr>
          <w:rFonts w:ascii="Times New Roman" w:hAnsi="Times New Roman" w:cs="Times New Roman"/>
          <w:b/>
          <w:sz w:val="28"/>
          <w:szCs w:val="28"/>
        </w:rPr>
        <w:t xml:space="preserve"> </w:t>
      </w:r>
      <w:r w:rsidR="0010203E" w:rsidRPr="00D512C9">
        <w:rPr>
          <w:rFonts w:ascii="Times New Roman" w:hAnsi="Times New Roman" w:cs="Times New Roman"/>
          <w:sz w:val="28"/>
          <w:szCs w:val="28"/>
        </w:rPr>
        <w:t>за</w:t>
      </w:r>
      <w:r w:rsidR="0010203E" w:rsidRPr="00D512C9">
        <w:rPr>
          <w:rFonts w:ascii="Times New Roman" w:hAnsi="Times New Roman" w:cs="Times New Roman"/>
          <w:b/>
          <w:sz w:val="28"/>
          <w:szCs w:val="28"/>
        </w:rPr>
        <w:t xml:space="preserve"> </w:t>
      </w:r>
      <w:r w:rsidR="0010203E" w:rsidRPr="00D512C9">
        <w:rPr>
          <w:rFonts w:ascii="Times New Roman" w:hAnsi="Times New Roman" w:cs="Times New Roman"/>
          <w:sz w:val="28"/>
          <w:szCs w:val="28"/>
        </w:rPr>
        <w:t>январь-февраль 202</w:t>
      </w:r>
      <w:r w:rsidR="00D512C9" w:rsidRPr="00D512C9">
        <w:rPr>
          <w:rFonts w:ascii="Times New Roman" w:hAnsi="Times New Roman" w:cs="Times New Roman"/>
          <w:sz w:val="28"/>
          <w:szCs w:val="28"/>
        </w:rPr>
        <w:t>2</w:t>
      </w:r>
      <w:r w:rsidR="0010203E" w:rsidRPr="00D512C9">
        <w:rPr>
          <w:rFonts w:ascii="Times New Roman" w:hAnsi="Times New Roman" w:cs="Times New Roman"/>
          <w:sz w:val="28"/>
          <w:szCs w:val="28"/>
        </w:rPr>
        <w:t xml:space="preserve"> года </w:t>
      </w:r>
      <w:r w:rsidRPr="00D512C9">
        <w:rPr>
          <w:rFonts w:ascii="Times New Roman" w:hAnsi="Times New Roman" w:cs="Times New Roman"/>
          <w:sz w:val="28"/>
          <w:szCs w:val="28"/>
        </w:rPr>
        <w:t xml:space="preserve">отчетного </w:t>
      </w:r>
      <w:r w:rsidRPr="00D512C9">
        <w:rPr>
          <w:rFonts w:ascii="Times New Roman" w:hAnsi="Times New Roman" w:cs="Times New Roman"/>
          <w:snapToGrid w:val="0"/>
          <w:sz w:val="28"/>
          <w:szCs w:val="28"/>
        </w:rPr>
        <w:t>года</w:t>
      </w:r>
      <w:r w:rsidR="0010203E" w:rsidRPr="00D512C9">
        <w:rPr>
          <w:rFonts w:ascii="Times New Roman" w:hAnsi="Times New Roman" w:cs="Times New Roman"/>
          <w:sz w:val="28"/>
          <w:szCs w:val="28"/>
        </w:rPr>
        <w:t xml:space="preserve"> составило </w:t>
      </w:r>
      <w:r w:rsidR="00D512C9" w:rsidRPr="00D512C9">
        <w:rPr>
          <w:rFonts w:ascii="Times New Roman" w:hAnsi="Times New Roman" w:cs="Times New Roman"/>
          <w:sz w:val="28"/>
          <w:szCs w:val="28"/>
        </w:rPr>
        <w:t>36</w:t>
      </w:r>
      <w:r w:rsidR="0010203E" w:rsidRPr="00D512C9">
        <w:rPr>
          <w:rFonts w:ascii="Times New Roman" w:hAnsi="Times New Roman" w:cs="Times New Roman"/>
          <w:sz w:val="28"/>
          <w:szCs w:val="28"/>
        </w:rPr>
        <w:t xml:space="preserve"> случаев, что на </w:t>
      </w:r>
      <w:r w:rsidR="00D512C9" w:rsidRPr="00D512C9">
        <w:rPr>
          <w:rFonts w:ascii="Times New Roman" w:hAnsi="Times New Roman" w:cs="Times New Roman"/>
          <w:sz w:val="28"/>
          <w:szCs w:val="28"/>
        </w:rPr>
        <w:t>6</w:t>
      </w:r>
      <w:r w:rsidRPr="00D512C9">
        <w:rPr>
          <w:rFonts w:ascii="Times New Roman" w:hAnsi="Times New Roman" w:cs="Times New Roman"/>
          <w:sz w:val="28"/>
          <w:szCs w:val="28"/>
        </w:rPr>
        <w:t xml:space="preserve"> случаев </w:t>
      </w:r>
      <w:r w:rsidR="0010203E" w:rsidRPr="00D512C9">
        <w:rPr>
          <w:rFonts w:ascii="Times New Roman" w:hAnsi="Times New Roman" w:cs="Times New Roman"/>
          <w:sz w:val="28"/>
          <w:szCs w:val="28"/>
        </w:rPr>
        <w:t>меньше</w:t>
      </w:r>
      <w:r w:rsidRPr="00D512C9">
        <w:rPr>
          <w:rFonts w:ascii="Times New Roman" w:hAnsi="Times New Roman" w:cs="Times New Roman"/>
          <w:sz w:val="28"/>
          <w:szCs w:val="28"/>
        </w:rPr>
        <w:t>, чем за аналогичный период прошлого года (</w:t>
      </w:r>
      <w:r w:rsidR="0010203E" w:rsidRPr="00D512C9">
        <w:rPr>
          <w:rFonts w:ascii="Times New Roman" w:hAnsi="Times New Roman" w:cs="Times New Roman"/>
          <w:sz w:val="28"/>
          <w:szCs w:val="28"/>
        </w:rPr>
        <w:t>январь-февраль 202</w:t>
      </w:r>
      <w:r w:rsidR="00D512C9" w:rsidRPr="00D512C9">
        <w:rPr>
          <w:rFonts w:ascii="Times New Roman" w:hAnsi="Times New Roman" w:cs="Times New Roman"/>
          <w:sz w:val="28"/>
          <w:szCs w:val="28"/>
        </w:rPr>
        <w:t>1</w:t>
      </w:r>
      <w:r w:rsidR="0010203E" w:rsidRPr="00D512C9">
        <w:rPr>
          <w:rFonts w:ascii="Times New Roman" w:hAnsi="Times New Roman" w:cs="Times New Roman"/>
          <w:sz w:val="28"/>
          <w:szCs w:val="28"/>
        </w:rPr>
        <w:t xml:space="preserve"> года – 4</w:t>
      </w:r>
      <w:r w:rsidR="00D512C9" w:rsidRPr="00D512C9">
        <w:rPr>
          <w:rFonts w:ascii="Times New Roman" w:hAnsi="Times New Roman" w:cs="Times New Roman"/>
          <w:sz w:val="28"/>
          <w:szCs w:val="28"/>
        </w:rPr>
        <w:t>0</w:t>
      </w:r>
      <w:r w:rsidRPr="00D512C9">
        <w:rPr>
          <w:rFonts w:ascii="Times New Roman" w:hAnsi="Times New Roman" w:cs="Times New Roman"/>
          <w:sz w:val="28"/>
          <w:szCs w:val="28"/>
        </w:rPr>
        <w:t xml:space="preserve"> случаев).</w:t>
      </w:r>
    </w:p>
    <w:p w:rsidR="00E52B95" w:rsidRPr="00D512C9" w:rsidRDefault="00E52B95" w:rsidP="00E52B95">
      <w:pPr>
        <w:autoSpaceDN w:val="0"/>
        <w:adjustRightInd w:val="0"/>
        <w:spacing w:after="0" w:line="240" w:lineRule="auto"/>
        <w:ind w:firstLine="709"/>
        <w:jc w:val="both"/>
        <w:rPr>
          <w:rFonts w:ascii="Times New Roman" w:hAnsi="Times New Roman" w:cs="Times New Roman"/>
          <w:sz w:val="28"/>
          <w:szCs w:val="28"/>
        </w:rPr>
      </w:pPr>
      <w:r w:rsidRPr="00D512C9">
        <w:rPr>
          <w:rFonts w:ascii="Times New Roman" w:hAnsi="Times New Roman" w:cs="Times New Roman"/>
          <w:sz w:val="28"/>
          <w:szCs w:val="28"/>
        </w:rPr>
        <w:t xml:space="preserve">Исходя из предварительных данных </w:t>
      </w:r>
      <w:proofErr w:type="spellStart"/>
      <w:r w:rsidRPr="00D512C9">
        <w:rPr>
          <w:rFonts w:ascii="Times New Roman" w:hAnsi="Times New Roman" w:cs="Times New Roman"/>
          <w:sz w:val="28"/>
          <w:szCs w:val="28"/>
        </w:rPr>
        <w:t>Тюменьстата</w:t>
      </w:r>
      <w:proofErr w:type="spellEnd"/>
      <w:r w:rsidRPr="00D512C9">
        <w:rPr>
          <w:rFonts w:ascii="Times New Roman" w:hAnsi="Times New Roman" w:cs="Times New Roman"/>
          <w:sz w:val="28"/>
          <w:szCs w:val="28"/>
        </w:rPr>
        <w:t xml:space="preserve">, естественная </w:t>
      </w:r>
      <w:r w:rsidR="00F57953">
        <w:rPr>
          <w:rFonts w:ascii="Times New Roman" w:hAnsi="Times New Roman" w:cs="Times New Roman"/>
          <w:sz w:val="28"/>
          <w:szCs w:val="28"/>
        </w:rPr>
        <w:t>убыль</w:t>
      </w:r>
      <w:r w:rsidR="0010203E" w:rsidRPr="00D512C9">
        <w:rPr>
          <w:rFonts w:ascii="Times New Roman" w:hAnsi="Times New Roman" w:cs="Times New Roman"/>
          <w:sz w:val="28"/>
          <w:szCs w:val="28"/>
        </w:rPr>
        <w:t xml:space="preserve"> населения за январь-февраль 202</w:t>
      </w:r>
      <w:r w:rsidR="00D512C9" w:rsidRPr="00D512C9">
        <w:rPr>
          <w:rFonts w:ascii="Times New Roman" w:hAnsi="Times New Roman" w:cs="Times New Roman"/>
          <w:sz w:val="28"/>
          <w:szCs w:val="28"/>
        </w:rPr>
        <w:t>2</w:t>
      </w:r>
      <w:r w:rsidR="0010203E" w:rsidRPr="00D512C9">
        <w:rPr>
          <w:rFonts w:ascii="Times New Roman" w:hAnsi="Times New Roman" w:cs="Times New Roman"/>
          <w:sz w:val="28"/>
          <w:szCs w:val="28"/>
        </w:rPr>
        <w:t xml:space="preserve"> года составила </w:t>
      </w:r>
      <w:r w:rsidR="00D512C9" w:rsidRPr="00D512C9">
        <w:rPr>
          <w:rFonts w:ascii="Times New Roman" w:hAnsi="Times New Roman" w:cs="Times New Roman"/>
          <w:sz w:val="28"/>
          <w:szCs w:val="28"/>
        </w:rPr>
        <w:t>1</w:t>
      </w:r>
      <w:r w:rsidR="0010203E" w:rsidRPr="00D512C9">
        <w:rPr>
          <w:rFonts w:ascii="Times New Roman" w:hAnsi="Times New Roman" w:cs="Times New Roman"/>
          <w:sz w:val="28"/>
          <w:szCs w:val="28"/>
        </w:rPr>
        <w:t>6</w:t>
      </w:r>
      <w:r w:rsidRPr="00D512C9">
        <w:rPr>
          <w:rFonts w:ascii="Times New Roman" w:hAnsi="Times New Roman" w:cs="Times New Roman"/>
          <w:sz w:val="28"/>
          <w:szCs w:val="28"/>
        </w:rPr>
        <w:t xml:space="preserve"> человек, </w:t>
      </w:r>
      <w:r w:rsidR="0010203E" w:rsidRPr="00D512C9">
        <w:rPr>
          <w:rFonts w:ascii="Times New Roman" w:hAnsi="Times New Roman" w:cs="Times New Roman"/>
          <w:sz w:val="28"/>
          <w:szCs w:val="28"/>
        </w:rPr>
        <w:t>январь-февраль 202</w:t>
      </w:r>
      <w:r w:rsidR="00D512C9" w:rsidRPr="00D512C9">
        <w:rPr>
          <w:rFonts w:ascii="Times New Roman" w:hAnsi="Times New Roman" w:cs="Times New Roman"/>
          <w:sz w:val="28"/>
          <w:szCs w:val="28"/>
        </w:rPr>
        <w:t>1</w:t>
      </w:r>
      <w:r w:rsidR="0010203E" w:rsidRPr="00D512C9">
        <w:rPr>
          <w:rFonts w:ascii="Times New Roman" w:hAnsi="Times New Roman" w:cs="Times New Roman"/>
          <w:sz w:val="28"/>
          <w:szCs w:val="28"/>
        </w:rPr>
        <w:t xml:space="preserve"> года</w:t>
      </w:r>
      <w:r w:rsidRPr="00D512C9">
        <w:rPr>
          <w:rFonts w:ascii="Times New Roman" w:hAnsi="Times New Roman" w:cs="Times New Roman"/>
          <w:sz w:val="28"/>
          <w:szCs w:val="28"/>
        </w:rPr>
        <w:t xml:space="preserve"> естественн</w:t>
      </w:r>
      <w:r w:rsidR="0010203E" w:rsidRPr="00D512C9">
        <w:rPr>
          <w:rFonts w:ascii="Times New Roman" w:hAnsi="Times New Roman" w:cs="Times New Roman"/>
          <w:sz w:val="28"/>
          <w:szCs w:val="28"/>
        </w:rPr>
        <w:t xml:space="preserve">ая убыль населения составляла </w:t>
      </w:r>
      <w:r w:rsidR="004C67ED">
        <w:rPr>
          <w:rFonts w:ascii="Times New Roman" w:hAnsi="Times New Roman" w:cs="Times New Roman"/>
          <w:sz w:val="28"/>
          <w:szCs w:val="28"/>
        </w:rPr>
        <w:t xml:space="preserve">                </w:t>
      </w:r>
      <w:r w:rsidR="00D512C9" w:rsidRPr="00D512C9">
        <w:rPr>
          <w:rFonts w:ascii="Times New Roman" w:hAnsi="Times New Roman" w:cs="Times New Roman"/>
          <w:sz w:val="28"/>
          <w:szCs w:val="28"/>
        </w:rPr>
        <w:t>26</w:t>
      </w:r>
      <w:r w:rsidRPr="00D512C9">
        <w:rPr>
          <w:rFonts w:ascii="Times New Roman" w:hAnsi="Times New Roman" w:cs="Times New Roman"/>
          <w:sz w:val="28"/>
          <w:szCs w:val="28"/>
        </w:rPr>
        <w:t xml:space="preserve"> человек.</w:t>
      </w:r>
    </w:p>
    <w:p w:rsidR="00E52B95" w:rsidRPr="00D512C9" w:rsidRDefault="00E52B95" w:rsidP="00E52B95">
      <w:pPr>
        <w:autoSpaceDN w:val="0"/>
        <w:adjustRightInd w:val="0"/>
        <w:spacing w:after="0" w:line="240" w:lineRule="auto"/>
        <w:ind w:firstLine="709"/>
        <w:jc w:val="both"/>
        <w:rPr>
          <w:rFonts w:ascii="Times New Roman" w:hAnsi="Times New Roman" w:cs="Times New Roman"/>
          <w:sz w:val="28"/>
          <w:szCs w:val="28"/>
        </w:rPr>
      </w:pPr>
      <w:proofErr w:type="gramStart"/>
      <w:r w:rsidRPr="00D512C9">
        <w:rPr>
          <w:rFonts w:ascii="Times New Roman" w:hAnsi="Times New Roman" w:cs="Times New Roman"/>
          <w:sz w:val="28"/>
          <w:szCs w:val="28"/>
        </w:rPr>
        <w:t xml:space="preserve">По предварительным данным </w:t>
      </w:r>
      <w:proofErr w:type="spellStart"/>
      <w:r w:rsidRPr="00D512C9">
        <w:rPr>
          <w:rFonts w:ascii="Times New Roman" w:hAnsi="Times New Roman" w:cs="Times New Roman"/>
          <w:sz w:val="28"/>
          <w:szCs w:val="28"/>
        </w:rPr>
        <w:t>Тюменьстата</w:t>
      </w:r>
      <w:proofErr w:type="spellEnd"/>
      <w:r w:rsidRPr="00D512C9">
        <w:rPr>
          <w:rFonts w:ascii="Times New Roman" w:hAnsi="Times New Roman" w:cs="Times New Roman"/>
          <w:sz w:val="28"/>
          <w:szCs w:val="28"/>
        </w:rPr>
        <w:t xml:space="preserve"> число прибывших на территорию района </w:t>
      </w:r>
      <w:r w:rsidR="004C67ED">
        <w:rPr>
          <w:rFonts w:ascii="Times New Roman" w:hAnsi="Times New Roman" w:cs="Times New Roman"/>
          <w:sz w:val="28"/>
          <w:szCs w:val="28"/>
        </w:rPr>
        <w:t xml:space="preserve">в </w:t>
      </w:r>
      <w:r w:rsidR="00453BF4" w:rsidRPr="00D512C9">
        <w:rPr>
          <w:rFonts w:ascii="Times New Roman" w:hAnsi="Times New Roman" w:cs="Times New Roman"/>
          <w:sz w:val="28"/>
          <w:szCs w:val="28"/>
        </w:rPr>
        <w:t>январ</w:t>
      </w:r>
      <w:r w:rsidR="004C67ED">
        <w:rPr>
          <w:rFonts w:ascii="Times New Roman" w:hAnsi="Times New Roman" w:cs="Times New Roman"/>
          <w:sz w:val="28"/>
          <w:szCs w:val="28"/>
        </w:rPr>
        <w:t>е</w:t>
      </w:r>
      <w:r w:rsidR="00453BF4" w:rsidRPr="00D512C9">
        <w:rPr>
          <w:rFonts w:ascii="Times New Roman" w:hAnsi="Times New Roman" w:cs="Times New Roman"/>
          <w:sz w:val="28"/>
          <w:szCs w:val="28"/>
        </w:rPr>
        <w:t>-феврал</w:t>
      </w:r>
      <w:r w:rsidR="004C67ED">
        <w:rPr>
          <w:rFonts w:ascii="Times New Roman" w:hAnsi="Times New Roman" w:cs="Times New Roman"/>
          <w:sz w:val="28"/>
          <w:szCs w:val="28"/>
        </w:rPr>
        <w:t>е</w:t>
      </w:r>
      <w:r w:rsidR="00453BF4" w:rsidRPr="00D512C9">
        <w:rPr>
          <w:rFonts w:ascii="Times New Roman" w:hAnsi="Times New Roman" w:cs="Times New Roman"/>
          <w:sz w:val="28"/>
          <w:szCs w:val="28"/>
        </w:rPr>
        <w:t xml:space="preserve"> 202</w:t>
      </w:r>
      <w:r w:rsidR="00D512C9" w:rsidRPr="00D512C9">
        <w:rPr>
          <w:rFonts w:ascii="Times New Roman" w:hAnsi="Times New Roman" w:cs="Times New Roman"/>
          <w:sz w:val="28"/>
          <w:szCs w:val="28"/>
        </w:rPr>
        <w:t>2</w:t>
      </w:r>
      <w:r w:rsidR="00453BF4" w:rsidRPr="00D512C9">
        <w:rPr>
          <w:rFonts w:ascii="Times New Roman" w:hAnsi="Times New Roman" w:cs="Times New Roman"/>
          <w:sz w:val="28"/>
          <w:szCs w:val="28"/>
        </w:rPr>
        <w:t xml:space="preserve"> года составило 1</w:t>
      </w:r>
      <w:r w:rsidR="00D512C9" w:rsidRPr="00D512C9">
        <w:rPr>
          <w:rFonts w:ascii="Times New Roman" w:hAnsi="Times New Roman" w:cs="Times New Roman"/>
          <w:sz w:val="28"/>
          <w:szCs w:val="28"/>
        </w:rPr>
        <w:t>56</w:t>
      </w:r>
      <w:r w:rsidR="00453BF4" w:rsidRPr="00D512C9">
        <w:rPr>
          <w:rFonts w:ascii="Times New Roman" w:hAnsi="Times New Roman" w:cs="Times New Roman"/>
          <w:sz w:val="28"/>
          <w:szCs w:val="28"/>
        </w:rPr>
        <w:t xml:space="preserve"> человек, что на </w:t>
      </w:r>
      <w:r w:rsidR="00D512C9" w:rsidRPr="00D512C9">
        <w:rPr>
          <w:rFonts w:ascii="Times New Roman" w:hAnsi="Times New Roman" w:cs="Times New Roman"/>
          <w:sz w:val="28"/>
          <w:szCs w:val="28"/>
        </w:rPr>
        <w:t>52</w:t>
      </w:r>
      <w:r w:rsidRPr="00D512C9">
        <w:rPr>
          <w:rFonts w:ascii="Times New Roman" w:hAnsi="Times New Roman" w:cs="Times New Roman"/>
          <w:sz w:val="28"/>
          <w:szCs w:val="28"/>
        </w:rPr>
        <w:t xml:space="preserve"> человек</w:t>
      </w:r>
      <w:r w:rsidR="00D512C9" w:rsidRPr="00D512C9">
        <w:rPr>
          <w:rFonts w:ascii="Times New Roman" w:hAnsi="Times New Roman" w:cs="Times New Roman"/>
          <w:sz w:val="28"/>
          <w:szCs w:val="28"/>
        </w:rPr>
        <w:t>а</w:t>
      </w:r>
      <w:r w:rsidRPr="00D512C9">
        <w:rPr>
          <w:rFonts w:ascii="Times New Roman" w:hAnsi="Times New Roman" w:cs="Times New Roman"/>
          <w:sz w:val="28"/>
          <w:szCs w:val="28"/>
        </w:rPr>
        <w:t xml:space="preserve"> </w:t>
      </w:r>
      <w:r w:rsidR="00D512C9" w:rsidRPr="00D512C9">
        <w:rPr>
          <w:rFonts w:ascii="Times New Roman" w:hAnsi="Times New Roman" w:cs="Times New Roman"/>
          <w:sz w:val="28"/>
          <w:szCs w:val="28"/>
        </w:rPr>
        <w:t>бол</w:t>
      </w:r>
      <w:r w:rsidRPr="00D512C9">
        <w:rPr>
          <w:rFonts w:ascii="Times New Roman" w:hAnsi="Times New Roman" w:cs="Times New Roman"/>
          <w:sz w:val="28"/>
          <w:szCs w:val="28"/>
        </w:rPr>
        <w:t>ьше, чем за аналогичный период прош</w:t>
      </w:r>
      <w:r w:rsidR="00453BF4" w:rsidRPr="00D512C9">
        <w:rPr>
          <w:rFonts w:ascii="Times New Roman" w:hAnsi="Times New Roman" w:cs="Times New Roman"/>
          <w:sz w:val="28"/>
          <w:szCs w:val="28"/>
        </w:rPr>
        <w:t xml:space="preserve">лого года </w:t>
      </w:r>
      <w:r w:rsidR="004C67ED">
        <w:rPr>
          <w:rFonts w:ascii="Times New Roman" w:hAnsi="Times New Roman" w:cs="Times New Roman"/>
          <w:sz w:val="28"/>
          <w:szCs w:val="28"/>
        </w:rPr>
        <w:t xml:space="preserve">                </w:t>
      </w:r>
      <w:r w:rsidR="00453BF4" w:rsidRPr="00D512C9">
        <w:rPr>
          <w:rFonts w:ascii="Times New Roman" w:hAnsi="Times New Roman" w:cs="Times New Roman"/>
          <w:sz w:val="28"/>
          <w:szCs w:val="28"/>
        </w:rPr>
        <w:t>(1</w:t>
      </w:r>
      <w:r w:rsidR="00D512C9" w:rsidRPr="00D512C9">
        <w:rPr>
          <w:rFonts w:ascii="Times New Roman" w:hAnsi="Times New Roman" w:cs="Times New Roman"/>
          <w:sz w:val="28"/>
          <w:szCs w:val="28"/>
        </w:rPr>
        <w:t>04</w:t>
      </w:r>
      <w:r w:rsidRPr="00D512C9">
        <w:rPr>
          <w:rFonts w:ascii="Times New Roman" w:hAnsi="Times New Roman" w:cs="Times New Roman"/>
          <w:sz w:val="28"/>
          <w:szCs w:val="28"/>
        </w:rPr>
        <w:t xml:space="preserve"> человека), число выбывших за этот же период отчетного года</w:t>
      </w:r>
      <w:r w:rsidR="00453BF4" w:rsidRPr="00D512C9">
        <w:rPr>
          <w:rFonts w:ascii="Times New Roman" w:hAnsi="Times New Roman" w:cs="Times New Roman"/>
          <w:sz w:val="28"/>
          <w:szCs w:val="28"/>
        </w:rPr>
        <w:t xml:space="preserve"> </w:t>
      </w:r>
      <w:r w:rsidRPr="00D512C9">
        <w:rPr>
          <w:rFonts w:ascii="Times New Roman" w:hAnsi="Times New Roman" w:cs="Times New Roman"/>
          <w:sz w:val="28"/>
          <w:szCs w:val="28"/>
        </w:rPr>
        <w:t>сост</w:t>
      </w:r>
      <w:r w:rsidR="00453BF4" w:rsidRPr="00D512C9">
        <w:rPr>
          <w:rFonts w:ascii="Times New Roman" w:hAnsi="Times New Roman" w:cs="Times New Roman"/>
          <w:sz w:val="28"/>
          <w:szCs w:val="28"/>
        </w:rPr>
        <w:t>авило 1</w:t>
      </w:r>
      <w:r w:rsidR="00D512C9" w:rsidRPr="00D512C9">
        <w:rPr>
          <w:rFonts w:ascii="Times New Roman" w:hAnsi="Times New Roman" w:cs="Times New Roman"/>
          <w:sz w:val="28"/>
          <w:szCs w:val="28"/>
        </w:rPr>
        <w:t>28</w:t>
      </w:r>
      <w:r w:rsidR="00453BF4" w:rsidRPr="00D512C9">
        <w:rPr>
          <w:rFonts w:ascii="Times New Roman" w:hAnsi="Times New Roman" w:cs="Times New Roman"/>
          <w:sz w:val="28"/>
          <w:szCs w:val="28"/>
        </w:rPr>
        <w:t xml:space="preserve"> человек, что на </w:t>
      </w:r>
      <w:r w:rsidR="00D512C9" w:rsidRPr="00D512C9">
        <w:rPr>
          <w:rFonts w:ascii="Times New Roman" w:hAnsi="Times New Roman" w:cs="Times New Roman"/>
          <w:sz w:val="28"/>
          <w:szCs w:val="28"/>
        </w:rPr>
        <w:t>18</w:t>
      </w:r>
      <w:r w:rsidRPr="00D512C9">
        <w:rPr>
          <w:rFonts w:ascii="Times New Roman" w:hAnsi="Times New Roman" w:cs="Times New Roman"/>
          <w:sz w:val="28"/>
          <w:szCs w:val="28"/>
        </w:rPr>
        <w:t xml:space="preserve"> человек меньше, чем за аналогичный период прошл</w:t>
      </w:r>
      <w:r w:rsidR="00453BF4" w:rsidRPr="00D512C9">
        <w:rPr>
          <w:rFonts w:ascii="Times New Roman" w:hAnsi="Times New Roman" w:cs="Times New Roman"/>
          <w:sz w:val="28"/>
          <w:szCs w:val="28"/>
        </w:rPr>
        <w:t>ого года (1</w:t>
      </w:r>
      <w:r w:rsidR="00D512C9" w:rsidRPr="00D512C9">
        <w:rPr>
          <w:rFonts w:ascii="Times New Roman" w:hAnsi="Times New Roman" w:cs="Times New Roman"/>
          <w:sz w:val="28"/>
          <w:szCs w:val="28"/>
        </w:rPr>
        <w:t>46</w:t>
      </w:r>
      <w:r w:rsidRPr="00D512C9">
        <w:rPr>
          <w:rFonts w:ascii="Times New Roman" w:hAnsi="Times New Roman" w:cs="Times New Roman"/>
          <w:sz w:val="28"/>
          <w:szCs w:val="28"/>
        </w:rPr>
        <w:t xml:space="preserve"> человек).</w:t>
      </w:r>
      <w:proofErr w:type="gramEnd"/>
    </w:p>
    <w:p w:rsidR="00E52B95" w:rsidRPr="00F57953" w:rsidRDefault="00E52B95" w:rsidP="00E52B95">
      <w:pPr>
        <w:autoSpaceDN w:val="0"/>
        <w:adjustRightInd w:val="0"/>
        <w:spacing w:after="0" w:line="240" w:lineRule="auto"/>
        <w:ind w:firstLine="709"/>
        <w:jc w:val="both"/>
        <w:rPr>
          <w:rFonts w:ascii="Times New Roman" w:hAnsi="Times New Roman" w:cs="Times New Roman"/>
          <w:sz w:val="28"/>
          <w:szCs w:val="28"/>
        </w:rPr>
      </w:pPr>
      <w:r w:rsidRPr="00F57953">
        <w:rPr>
          <w:rFonts w:ascii="Times New Roman" w:hAnsi="Times New Roman" w:cs="Times New Roman"/>
          <w:sz w:val="28"/>
          <w:szCs w:val="28"/>
        </w:rPr>
        <w:t xml:space="preserve">Исходя из предварительных данных </w:t>
      </w:r>
      <w:proofErr w:type="spellStart"/>
      <w:r w:rsidRPr="00F57953">
        <w:rPr>
          <w:rFonts w:ascii="Times New Roman" w:hAnsi="Times New Roman" w:cs="Times New Roman"/>
          <w:sz w:val="28"/>
          <w:szCs w:val="28"/>
        </w:rPr>
        <w:t>Тюменьстата</w:t>
      </w:r>
      <w:proofErr w:type="spellEnd"/>
      <w:r w:rsidRPr="00F57953">
        <w:rPr>
          <w:rFonts w:ascii="Times New Roman" w:hAnsi="Times New Roman" w:cs="Times New Roman"/>
          <w:sz w:val="28"/>
          <w:szCs w:val="28"/>
        </w:rPr>
        <w:t>, миграционн</w:t>
      </w:r>
      <w:r w:rsidR="00F57953" w:rsidRPr="00F57953">
        <w:rPr>
          <w:rFonts w:ascii="Times New Roman" w:hAnsi="Times New Roman" w:cs="Times New Roman"/>
          <w:sz w:val="28"/>
          <w:szCs w:val="28"/>
        </w:rPr>
        <w:t>ый</w:t>
      </w:r>
      <w:r w:rsidRPr="00F57953">
        <w:rPr>
          <w:rFonts w:ascii="Times New Roman" w:hAnsi="Times New Roman" w:cs="Times New Roman"/>
          <w:sz w:val="28"/>
          <w:szCs w:val="28"/>
        </w:rPr>
        <w:t xml:space="preserve"> </w:t>
      </w:r>
      <w:r w:rsidR="00F57953" w:rsidRPr="00F57953">
        <w:rPr>
          <w:rFonts w:ascii="Times New Roman" w:hAnsi="Times New Roman" w:cs="Times New Roman"/>
          <w:sz w:val="28"/>
          <w:szCs w:val="28"/>
        </w:rPr>
        <w:t>прирост</w:t>
      </w:r>
      <w:r w:rsidRPr="00F57953">
        <w:rPr>
          <w:rFonts w:ascii="Times New Roman" w:hAnsi="Times New Roman" w:cs="Times New Roman"/>
          <w:sz w:val="28"/>
          <w:szCs w:val="28"/>
        </w:rPr>
        <w:t xml:space="preserve"> населения </w:t>
      </w:r>
      <w:r w:rsidR="004C67ED">
        <w:rPr>
          <w:rFonts w:ascii="Times New Roman" w:hAnsi="Times New Roman" w:cs="Times New Roman"/>
          <w:sz w:val="28"/>
          <w:szCs w:val="28"/>
        </w:rPr>
        <w:t xml:space="preserve">за </w:t>
      </w:r>
      <w:r w:rsidR="00453BF4" w:rsidRPr="00F57953">
        <w:rPr>
          <w:rFonts w:ascii="Times New Roman" w:hAnsi="Times New Roman" w:cs="Times New Roman"/>
          <w:sz w:val="28"/>
          <w:szCs w:val="28"/>
        </w:rPr>
        <w:t>январь-февраль 202</w:t>
      </w:r>
      <w:r w:rsidR="00F57953" w:rsidRPr="00F57953">
        <w:rPr>
          <w:rFonts w:ascii="Times New Roman" w:hAnsi="Times New Roman" w:cs="Times New Roman"/>
          <w:sz w:val="28"/>
          <w:szCs w:val="28"/>
        </w:rPr>
        <w:t>2</w:t>
      </w:r>
      <w:r w:rsidR="00453BF4" w:rsidRPr="00F57953">
        <w:rPr>
          <w:rFonts w:ascii="Times New Roman" w:hAnsi="Times New Roman" w:cs="Times New Roman"/>
          <w:sz w:val="28"/>
          <w:szCs w:val="28"/>
        </w:rPr>
        <w:t xml:space="preserve"> года составил </w:t>
      </w:r>
      <w:r w:rsidR="00F57953" w:rsidRPr="00F57953">
        <w:rPr>
          <w:rFonts w:ascii="Times New Roman" w:hAnsi="Times New Roman" w:cs="Times New Roman"/>
          <w:sz w:val="28"/>
          <w:szCs w:val="28"/>
        </w:rPr>
        <w:t>28</w:t>
      </w:r>
      <w:r w:rsidRPr="00F57953">
        <w:rPr>
          <w:rFonts w:ascii="Times New Roman" w:hAnsi="Times New Roman" w:cs="Times New Roman"/>
          <w:sz w:val="28"/>
          <w:szCs w:val="28"/>
        </w:rPr>
        <w:t xml:space="preserve"> человек, </w:t>
      </w:r>
      <w:r w:rsidR="00453BF4" w:rsidRPr="00F57953">
        <w:rPr>
          <w:rFonts w:ascii="Times New Roman" w:hAnsi="Times New Roman" w:cs="Times New Roman"/>
          <w:sz w:val="28"/>
          <w:szCs w:val="28"/>
        </w:rPr>
        <w:t>январь-февраль 202</w:t>
      </w:r>
      <w:r w:rsidR="00F57953" w:rsidRPr="00F57953">
        <w:rPr>
          <w:rFonts w:ascii="Times New Roman" w:hAnsi="Times New Roman" w:cs="Times New Roman"/>
          <w:sz w:val="28"/>
          <w:szCs w:val="28"/>
        </w:rPr>
        <w:t>1</w:t>
      </w:r>
      <w:r w:rsidR="00453BF4" w:rsidRPr="00F57953">
        <w:rPr>
          <w:rFonts w:ascii="Times New Roman" w:hAnsi="Times New Roman" w:cs="Times New Roman"/>
          <w:sz w:val="28"/>
          <w:szCs w:val="28"/>
        </w:rPr>
        <w:t xml:space="preserve"> года </w:t>
      </w:r>
      <w:r w:rsidRPr="00F57953">
        <w:rPr>
          <w:rFonts w:ascii="Times New Roman" w:hAnsi="Times New Roman" w:cs="Times New Roman"/>
          <w:sz w:val="28"/>
          <w:szCs w:val="28"/>
        </w:rPr>
        <w:t>миграционн</w:t>
      </w:r>
      <w:r w:rsidR="00453BF4" w:rsidRPr="00F57953">
        <w:rPr>
          <w:rFonts w:ascii="Times New Roman" w:hAnsi="Times New Roman" w:cs="Times New Roman"/>
          <w:sz w:val="28"/>
          <w:szCs w:val="28"/>
        </w:rPr>
        <w:t xml:space="preserve">ая убыль населения составляла </w:t>
      </w:r>
      <w:r w:rsidR="004C67ED">
        <w:rPr>
          <w:rFonts w:ascii="Times New Roman" w:hAnsi="Times New Roman" w:cs="Times New Roman"/>
          <w:sz w:val="28"/>
          <w:szCs w:val="28"/>
        </w:rPr>
        <w:t xml:space="preserve">               </w:t>
      </w:r>
      <w:r w:rsidR="00F57953" w:rsidRPr="00F57953">
        <w:rPr>
          <w:rFonts w:ascii="Times New Roman" w:hAnsi="Times New Roman" w:cs="Times New Roman"/>
          <w:sz w:val="28"/>
          <w:szCs w:val="28"/>
        </w:rPr>
        <w:t>42</w:t>
      </w:r>
      <w:r w:rsidRPr="00F57953">
        <w:rPr>
          <w:rFonts w:ascii="Times New Roman" w:hAnsi="Times New Roman" w:cs="Times New Roman"/>
          <w:sz w:val="28"/>
          <w:szCs w:val="28"/>
        </w:rPr>
        <w:t xml:space="preserve"> человек</w:t>
      </w:r>
      <w:r w:rsidR="00F57953" w:rsidRPr="00F57953">
        <w:rPr>
          <w:rFonts w:ascii="Times New Roman" w:hAnsi="Times New Roman" w:cs="Times New Roman"/>
          <w:sz w:val="28"/>
          <w:szCs w:val="28"/>
        </w:rPr>
        <w:t>а</w:t>
      </w:r>
      <w:r w:rsidRPr="00F57953">
        <w:rPr>
          <w:rFonts w:ascii="Times New Roman" w:hAnsi="Times New Roman" w:cs="Times New Roman"/>
          <w:sz w:val="28"/>
          <w:szCs w:val="28"/>
        </w:rPr>
        <w:t>.</w:t>
      </w:r>
    </w:p>
    <w:p w:rsidR="00E52B95" w:rsidRPr="00B3596D" w:rsidRDefault="00E52B95" w:rsidP="00E52B95">
      <w:pPr>
        <w:autoSpaceDN w:val="0"/>
        <w:adjustRightInd w:val="0"/>
        <w:spacing w:after="0" w:line="240" w:lineRule="auto"/>
        <w:ind w:firstLine="709"/>
        <w:jc w:val="both"/>
        <w:rPr>
          <w:rFonts w:ascii="Times New Roman" w:hAnsi="Times New Roman" w:cs="Times New Roman"/>
          <w:color w:val="FF0000"/>
          <w:sz w:val="28"/>
          <w:szCs w:val="28"/>
        </w:rPr>
      </w:pPr>
      <w:r w:rsidRPr="00F57953">
        <w:rPr>
          <w:rFonts w:ascii="Times New Roman" w:hAnsi="Times New Roman" w:cs="Times New Roman"/>
          <w:sz w:val="28"/>
          <w:szCs w:val="28"/>
        </w:rPr>
        <w:t xml:space="preserve">По предварительной оценке численность </w:t>
      </w:r>
      <w:r w:rsidRPr="00394C5C">
        <w:rPr>
          <w:rFonts w:ascii="Times New Roman" w:hAnsi="Times New Roman" w:cs="Times New Roman"/>
          <w:sz w:val="28"/>
          <w:szCs w:val="28"/>
        </w:rPr>
        <w:t xml:space="preserve">населения </w:t>
      </w:r>
      <w:r w:rsidR="00230FD7" w:rsidRPr="00394C5C">
        <w:rPr>
          <w:rFonts w:ascii="Times New Roman" w:hAnsi="Times New Roman" w:cs="Times New Roman"/>
          <w:sz w:val="28"/>
          <w:szCs w:val="28"/>
        </w:rPr>
        <w:t>на 1 марта</w:t>
      </w:r>
      <w:r w:rsidRPr="00394C5C">
        <w:rPr>
          <w:rFonts w:ascii="Times New Roman" w:hAnsi="Times New Roman" w:cs="Times New Roman"/>
          <w:sz w:val="28"/>
          <w:szCs w:val="28"/>
        </w:rPr>
        <w:t xml:space="preserve"> 20</w:t>
      </w:r>
      <w:r w:rsidR="008842BF" w:rsidRPr="00394C5C">
        <w:rPr>
          <w:rFonts w:ascii="Times New Roman" w:hAnsi="Times New Roman" w:cs="Times New Roman"/>
          <w:sz w:val="28"/>
          <w:szCs w:val="28"/>
        </w:rPr>
        <w:t>2</w:t>
      </w:r>
      <w:r w:rsidR="00F57953" w:rsidRPr="00394C5C">
        <w:rPr>
          <w:rFonts w:ascii="Times New Roman" w:hAnsi="Times New Roman" w:cs="Times New Roman"/>
          <w:sz w:val="28"/>
          <w:szCs w:val="28"/>
        </w:rPr>
        <w:t>2</w:t>
      </w:r>
      <w:r w:rsidRPr="00394C5C">
        <w:rPr>
          <w:rFonts w:ascii="Times New Roman" w:hAnsi="Times New Roman" w:cs="Times New Roman"/>
          <w:sz w:val="28"/>
          <w:szCs w:val="28"/>
        </w:rPr>
        <w:t xml:space="preserve"> года составляет</w:t>
      </w:r>
      <w:r w:rsidR="002410CA" w:rsidRPr="00394C5C">
        <w:rPr>
          <w:rFonts w:ascii="Times New Roman" w:hAnsi="Times New Roman" w:cs="Times New Roman"/>
          <w:color w:val="FF0000"/>
          <w:sz w:val="28"/>
          <w:szCs w:val="28"/>
        </w:rPr>
        <w:t xml:space="preserve"> </w:t>
      </w:r>
      <w:r w:rsidR="002410CA" w:rsidRPr="00394C5C">
        <w:rPr>
          <w:rFonts w:ascii="Times New Roman" w:hAnsi="Times New Roman" w:cs="Times New Roman"/>
          <w:sz w:val="28"/>
          <w:szCs w:val="28"/>
        </w:rPr>
        <w:t>19 </w:t>
      </w:r>
      <w:r w:rsidR="00394C5C" w:rsidRPr="00394C5C">
        <w:rPr>
          <w:rFonts w:ascii="Times New Roman" w:hAnsi="Times New Roman" w:cs="Times New Roman"/>
          <w:sz w:val="28"/>
          <w:szCs w:val="28"/>
        </w:rPr>
        <w:t>284</w:t>
      </w:r>
      <w:r w:rsidRPr="00394C5C">
        <w:rPr>
          <w:rFonts w:ascii="Times New Roman" w:hAnsi="Times New Roman" w:cs="Times New Roman"/>
          <w:sz w:val="28"/>
          <w:szCs w:val="28"/>
        </w:rPr>
        <w:t xml:space="preserve"> человек.</w:t>
      </w:r>
      <w:r w:rsidRPr="00B3596D">
        <w:rPr>
          <w:rFonts w:ascii="Times New Roman" w:hAnsi="Times New Roman" w:cs="Times New Roman"/>
          <w:color w:val="FF0000"/>
          <w:sz w:val="28"/>
          <w:szCs w:val="28"/>
        </w:rPr>
        <w:t xml:space="preserve"> </w:t>
      </w:r>
    </w:p>
    <w:p w:rsidR="0065632C" w:rsidRPr="00B3596D" w:rsidRDefault="00E52B95" w:rsidP="00E52B95">
      <w:pPr>
        <w:autoSpaceDN w:val="0"/>
        <w:adjustRightInd w:val="0"/>
        <w:spacing w:after="0" w:line="240" w:lineRule="auto"/>
        <w:ind w:firstLine="709"/>
        <w:jc w:val="both"/>
        <w:rPr>
          <w:rFonts w:ascii="Times New Roman" w:hAnsi="Times New Roman" w:cs="Times New Roman"/>
          <w:color w:val="FF0000"/>
          <w:sz w:val="28"/>
          <w:szCs w:val="28"/>
        </w:rPr>
      </w:pPr>
      <w:r w:rsidRPr="009C129D">
        <w:rPr>
          <w:rFonts w:ascii="Times New Roman" w:hAnsi="Times New Roman" w:cs="Times New Roman"/>
          <w:sz w:val="28"/>
          <w:szCs w:val="28"/>
        </w:rPr>
        <w:lastRenderedPageBreak/>
        <w:t>По данным отдела ЗАГС администрации Ханты-Мансийского района за 1 квартал 202</w:t>
      </w:r>
      <w:r w:rsidR="00F57953" w:rsidRPr="009C129D">
        <w:rPr>
          <w:rFonts w:ascii="Times New Roman" w:hAnsi="Times New Roman" w:cs="Times New Roman"/>
          <w:sz w:val="28"/>
          <w:szCs w:val="28"/>
        </w:rPr>
        <w:t>2</w:t>
      </w:r>
      <w:r w:rsidRPr="009C129D">
        <w:rPr>
          <w:rFonts w:ascii="Times New Roman" w:hAnsi="Times New Roman" w:cs="Times New Roman"/>
          <w:sz w:val="28"/>
          <w:szCs w:val="28"/>
        </w:rPr>
        <w:t xml:space="preserve"> года по району количество </w:t>
      </w:r>
      <w:r w:rsidR="00F57953" w:rsidRPr="009C129D">
        <w:rPr>
          <w:rFonts w:ascii="Times New Roman" w:hAnsi="Times New Roman" w:cs="Times New Roman"/>
          <w:sz w:val="28"/>
          <w:szCs w:val="28"/>
        </w:rPr>
        <w:t xml:space="preserve">регистраций заключения </w:t>
      </w:r>
      <w:r w:rsidR="00F57953">
        <w:rPr>
          <w:rFonts w:ascii="Times New Roman" w:hAnsi="Times New Roman" w:cs="Times New Roman"/>
          <w:sz w:val="28"/>
          <w:szCs w:val="28"/>
        </w:rPr>
        <w:t xml:space="preserve">браков </w:t>
      </w:r>
      <w:r w:rsidR="009C129D">
        <w:rPr>
          <w:rFonts w:ascii="Times New Roman" w:hAnsi="Times New Roman" w:cs="Times New Roman"/>
          <w:sz w:val="28"/>
          <w:szCs w:val="28"/>
        </w:rPr>
        <w:t>составило 18</w:t>
      </w:r>
      <w:r w:rsidRPr="00F57953">
        <w:rPr>
          <w:rFonts w:ascii="Times New Roman" w:hAnsi="Times New Roman" w:cs="Times New Roman"/>
          <w:sz w:val="28"/>
          <w:szCs w:val="28"/>
        </w:rPr>
        <w:t xml:space="preserve"> единиц, что </w:t>
      </w:r>
      <w:r w:rsidR="00F57953" w:rsidRPr="00F57953">
        <w:rPr>
          <w:rFonts w:ascii="Times New Roman" w:hAnsi="Times New Roman" w:cs="Times New Roman"/>
          <w:sz w:val="28"/>
          <w:szCs w:val="28"/>
        </w:rPr>
        <w:t xml:space="preserve">на 2 брака </w:t>
      </w:r>
      <w:r w:rsidR="00F57953">
        <w:rPr>
          <w:rFonts w:ascii="Times New Roman" w:hAnsi="Times New Roman" w:cs="Times New Roman"/>
          <w:sz w:val="28"/>
          <w:szCs w:val="28"/>
        </w:rPr>
        <w:t xml:space="preserve">больше </w:t>
      </w:r>
      <w:r w:rsidRPr="00F57953">
        <w:rPr>
          <w:rFonts w:ascii="Times New Roman" w:hAnsi="Times New Roman" w:cs="Times New Roman"/>
          <w:sz w:val="28"/>
          <w:szCs w:val="28"/>
        </w:rPr>
        <w:t>аналогичн</w:t>
      </w:r>
      <w:r w:rsidR="0065632C" w:rsidRPr="00F57953">
        <w:rPr>
          <w:rFonts w:ascii="Times New Roman" w:hAnsi="Times New Roman" w:cs="Times New Roman"/>
          <w:sz w:val="28"/>
          <w:szCs w:val="28"/>
        </w:rPr>
        <w:t>ому</w:t>
      </w:r>
      <w:r w:rsidRPr="00F57953">
        <w:rPr>
          <w:rFonts w:ascii="Times New Roman" w:hAnsi="Times New Roman" w:cs="Times New Roman"/>
          <w:sz w:val="28"/>
          <w:szCs w:val="28"/>
        </w:rPr>
        <w:t xml:space="preserve"> период</w:t>
      </w:r>
      <w:r w:rsidR="0065632C" w:rsidRPr="00F57953">
        <w:rPr>
          <w:rFonts w:ascii="Times New Roman" w:hAnsi="Times New Roman" w:cs="Times New Roman"/>
          <w:sz w:val="28"/>
          <w:szCs w:val="28"/>
        </w:rPr>
        <w:t>у</w:t>
      </w:r>
      <w:r w:rsidRPr="00F57953">
        <w:rPr>
          <w:rFonts w:ascii="Times New Roman" w:hAnsi="Times New Roman" w:cs="Times New Roman"/>
          <w:sz w:val="28"/>
          <w:szCs w:val="28"/>
        </w:rPr>
        <w:t xml:space="preserve"> прошлого года</w:t>
      </w:r>
      <w:r w:rsidR="00F57953">
        <w:rPr>
          <w:rFonts w:ascii="Times New Roman" w:hAnsi="Times New Roman" w:cs="Times New Roman"/>
          <w:sz w:val="28"/>
          <w:szCs w:val="28"/>
        </w:rPr>
        <w:t xml:space="preserve"> (</w:t>
      </w:r>
      <w:r w:rsidR="00E50B60">
        <w:rPr>
          <w:rFonts w:ascii="Times New Roman" w:hAnsi="Times New Roman" w:cs="Times New Roman"/>
          <w:sz w:val="28"/>
          <w:szCs w:val="28"/>
        </w:rPr>
        <w:t xml:space="preserve">1 квартал </w:t>
      </w:r>
      <w:r w:rsidR="00F57953">
        <w:rPr>
          <w:rFonts w:ascii="Times New Roman" w:hAnsi="Times New Roman" w:cs="Times New Roman"/>
          <w:sz w:val="28"/>
          <w:szCs w:val="28"/>
        </w:rPr>
        <w:t>2021 год</w:t>
      </w:r>
      <w:r w:rsidR="00E50B60">
        <w:rPr>
          <w:rFonts w:ascii="Times New Roman" w:hAnsi="Times New Roman" w:cs="Times New Roman"/>
          <w:sz w:val="28"/>
          <w:szCs w:val="28"/>
        </w:rPr>
        <w:t>а</w:t>
      </w:r>
      <w:r w:rsidR="009C129D">
        <w:rPr>
          <w:rFonts w:ascii="Times New Roman" w:hAnsi="Times New Roman" w:cs="Times New Roman"/>
          <w:sz w:val="28"/>
          <w:szCs w:val="28"/>
        </w:rPr>
        <w:t xml:space="preserve"> – 16</w:t>
      </w:r>
      <w:r w:rsidR="00F57953">
        <w:rPr>
          <w:rFonts w:ascii="Times New Roman" w:hAnsi="Times New Roman" w:cs="Times New Roman"/>
          <w:sz w:val="28"/>
          <w:szCs w:val="28"/>
        </w:rPr>
        <w:t xml:space="preserve"> единиц)</w:t>
      </w:r>
      <w:r w:rsidRPr="00F57953">
        <w:rPr>
          <w:rFonts w:ascii="Times New Roman" w:hAnsi="Times New Roman" w:cs="Times New Roman"/>
          <w:sz w:val="28"/>
          <w:szCs w:val="28"/>
        </w:rPr>
        <w:t>.</w:t>
      </w:r>
      <w:r w:rsidRPr="00B3596D">
        <w:rPr>
          <w:rFonts w:ascii="Times New Roman" w:hAnsi="Times New Roman" w:cs="Times New Roman"/>
          <w:color w:val="FF0000"/>
          <w:sz w:val="28"/>
          <w:szCs w:val="28"/>
        </w:rPr>
        <w:t xml:space="preserve"> </w:t>
      </w:r>
    </w:p>
    <w:p w:rsidR="00E52B95" w:rsidRPr="009C129D" w:rsidRDefault="00E52B95" w:rsidP="00E52B95">
      <w:pPr>
        <w:autoSpaceDN w:val="0"/>
        <w:adjustRightInd w:val="0"/>
        <w:spacing w:after="0" w:line="240" w:lineRule="auto"/>
        <w:ind w:firstLine="709"/>
        <w:jc w:val="both"/>
        <w:rPr>
          <w:rFonts w:ascii="Times New Roman" w:hAnsi="Times New Roman" w:cs="Times New Roman"/>
          <w:sz w:val="28"/>
          <w:szCs w:val="28"/>
        </w:rPr>
      </w:pPr>
      <w:r w:rsidRPr="00E50B60">
        <w:rPr>
          <w:rFonts w:ascii="Times New Roman" w:hAnsi="Times New Roman" w:cs="Times New Roman"/>
          <w:sz w:val="28"/>
          <w:szCs w:val="28"/>
        </w:rPr>
        <w:t xml:space="preserve">Количество регистраций расторжения браков за отчетный период составило </w:t>
      </w:r>
      <w:r w:rsidR="009C129D">
        <w:rPr>
          <w:rFonts w:ascii="Times New Roman" w:hAnsi="Times New Roman" w:cs="Times New Roman"/>
          <w:sz w:val="28"/>
          <w:szCs w:val="28"/>
        </w:rPr>
        <w:t>26</w:t>
      </w:r>
      <w:r w:rsidRPr="00E50B60">
        <w:rPr>
          <w:rFonts w:ascii="Times New Roman" w:hAnsi="Times New Roman" w:cs="Times New Roman"/>
          <w:sz w:val="28"/>
          <w:szCs w:val="28"/>
        </w:rPr>
        <w:t xml:space="preserve"> единиц, что на </w:t>
      </w:r>
      <w:r w:rsidR="00E50B60" w:rsidRPr="00E50B60">
        <w:rPr>
          <w:rFonts w:ascii="Times New Roman" w:hAnsi="Times New Roman" w:cs="Times New Roman"/>
          <w:sz w:val="28"/>
          <w:szCs w:val="28"/>
        </w:rPr>
        <w:t>1</w:t>
      </w:r>
      <w:r w:rsidR="009C129D">
        <w:rPr>
          <w:rFonts w:ascii="Times New Roman" w:hAnsi="Times New Roman" w:cs="Times New Roman"/>
          <w:sz w:val="28"/>
          <w:szCs w:val="28"/>
        </w:rPr>
        <w:t>1</w:t>
      </w:r>
      <w:r w:rsidRPr="00E50B60">
        <w:rPr>
          <w:rFonts w:ascii="Times New Roman" w:hAnsi="Times New Roman" w:cs="Times New Roman"/>
          <w:sz w:val="28"/>
          <w:szCs w:val="28"/>
        </w:rPr>
        <w:t xml:space="preserve"> единиц </w:t>
      </w:r>
      <w:r w:rsidR="009C129D">
        <w:rPr>
          <w:rFonts w:ascii="Times New Roman" w:hAnsi="Times New Roman" w:cs="Times New Roman"/>
          <w:sz w:val="28"/>
          <w:szCs w:val="28"/>
        </w:rPr>
        <w:t>больше</w:t>
      </w:r>
      <w:r w:rsidRPr="00E50B60">
        <w:rPr>
          <w:rFonts w:ascii="Times New Roman" w:hAnsi="Times New Roman" w:cs="Times New Roman"/>
          <w:sz w:val="28"/>
          <w:szCs w:val="28"/>
        </w:rPr>
        <w:t xml:space="preserve">, чем за аналогичный период </w:t>
      </w:r>
      <w:r w:rsidRPr="009C129D">
        <w:rPr>
          <w:rFonts w:ascii="Times New Roman" w:hAnsi="Times New Roman" w:cs="Times New Roman"/>
          <w:sz w:val="28"/>
          <w:szCs w:val="28"/>
        </w:rPr>
        <w:t>прошлого года (1 квартал 20</w:t>
      </w:r>
      <w:r w:rsidR="0065632C" w:rsidRPr="009C129D">
        <w:rPr>
          <w:rFonts w:ascii="Times New Roman" w:hAnsi="Times New Roman" w:cs="Times New Roman"/>
          <w:sz w:val="28"/>
          <w:szCs w:val="28"/>
        </w:rPr>
        <w:t>2</w:t>
      </w:r>
      <w:r w:rsidR="00E50B60" w:rsidRPr="009C129D">
        <w:rPr>
          <w:rFonts w:ascii="Times New Roman" w:hAnsi="Times New Roman" w:cs="Times New Roman"/>
          <w:sz w:val="28"/>
          <w:szCs w:val="28"/>
        </w:rPr>
        <w:t>1</w:t>
      </w:r>
      <w:r w:rsidRPr="009C129D">
        <w:rPr>
          <w:rFonts w:ascii="Times New Roman" w:hAnsi="Times New Roman" w:cs="Times New Roman"/>
          <w:sz w:val="28"/>
          <w:szCs w:val="28"/>
        </w:rPr>
        <w:t xml:space="preserve"> года – </w:t>
      </w:r>
      <w:r w:rsidR="009C129D" w:rsidRPr="009C129D">
        <w:rPr>
          <w:rFonts w:ascii="Times New Roman" w:hAnsi="Times New Roman" w:cs="Times New Roman"/>
          <w:sz w:val="28"/>
          <w:szCs w:val="28"/>
        </w:rPr>
        <w:t>15</w:t>
      </w:r>
      <w:r w:rsidRPr="009C129D">
        <w:rPr>
          <w:rFonts w:ascii="Times New Roman" w:hAnsi="Times New Roman" w:cs="Times New Roman"/>
          <w:sz w:val="28"/>
          <w:szCs w:val="28"/>
        </w:rPr>
        <w:t xml:space="preserve"> регистраций расторжения браков).</w:t>
      </w:r>
    </w:p>
    <w:p w:rsidR="00E52B95" w:rsidRPr="009C129D" w:rsidRDefault="0065632C" w:rsidP="00E52B95">
      <w:pPr>
        <w:autoSpaceDN w:val="0"/>
        <w:adjustRightInd w:val="0"/>
        <w:spacing w:after="0" w:line="240" w:lineRule="auto"/>
        <w:ind w:firstLine="709"/>
        <w:jc w:val="both"/>
        <w:rPr>
          <w:rFonts w:ascii="Times New Roman" w:hAnsi="Times New Roman" w:cs="Times New Roman"/>
          <w:sz w:val="28"/>
          <w:szCs w:val="28"/>
        </w:rPr>
      </w:pPr>
      <w:r w:rsidRPr="009C129D">
        <w:rPr>
          <w:rFonts w:ascii="Times New Roman" w:hAnsi="Times New Roman" w:cs="Times New Roman"/>
          <w:sz w:val="28"/>
          <w:szCs w:val="28"/>
        </w:rPr>
        <w:t>В</w:t>
      </w:r>
      <w:r w:rsidR="00E52B95" w:rsidRPr="009C129D">
        <w:rPr>
          <w:rFonts w:ascii="Times New Roman" w:hAnsi="Times New Roman" w:cs="Times New Roman"/>
          <w:sz w:val="28"/>
          <w:szCs w:val="28"/>
        </w:rPr>
        <w:t xml:space="preserve"> 1 квартале 202</w:t>
      </w:r>
      <w:r w:rsidR="009C129D" w:rsidRPr="009C129D">
        <w:rPr>
          <w:rFonts w:ascii="Times New Roman" w:hAnsi="Times New Roman" w:cs="Times New Roman"/>
          <w:sz w:val="28"/>
          <w:szCs w:val="28"/>
        </w:rPr>
        <w:t>2</w:t>
      </w:r>
      <w:r w:rsidR="00E52B95" w:rsidRPr="009C129D">
        <w:rPr>
          <w:rFonts w:ascii="Times New Roman" w:hAnsi="Times New Roman" w:cs="Times New Roman"/>
          <w:sz w:val="28"/>
          <w:szCs w:val="28"/>
        </w:rPr>
        <w:t xml:space="preserve"> года регистраций заключения браков на </w:t>
      </w:r>
      <w:r w:rsidR="009C129D" w:rsidRPr="009C129D">
        <w:rPr>
          <w:rFonts w:ascii="Times New Roman" w:hAnsi="Times New Roman" w:cs="Times New Roman"/>
          <w:sz w:val="28"/>
          <w:szCs w:val="28"/>
        </w:rPr>
        <w:t>8</w:t>
      </w:r>
      <w:r w:rsidR="00E52B95" w:rsidRPr="009C129D">
        <w:rPr>
          <w:rFonts w:ascii="Times New Roman" w:hAnsi="Times New Roman" w:cs="Times New Roman"/>
          <w:sz w:val="28"/>
          <w:szCs w:val="28"/>
        </w:rPr>
        <w:t xml:space="preserve"> единиц </w:t>
      </w:r>
      <w:r w:rsidR="009C129D" w:rsidRPr="009C129D">
        <w:rPr>
          <w:rFonts w:ascii="Times New Roman" w:hAnsi="Times New Roman" w:cs="Times New Roman"/>
          <w:sz w:val="28"/>
          <w:szCs w:val="28"/>
        </w:rPr>
        <w:t>меньше</w:t>
      </w:r>
      <w:r w:rsidR="00E52B95" w:rsidRPr="009C129D">
        <w:rPr>
          <w:rFonts w:ascii="Times New Roman" w:hAnsi="Times New Roman" w:cs="Times New Roman"/>
          <w:sz w:val="28"/>
          <w:szCs w:val="28"/>
        </w:rPr>
        <w:t>, чем регистраций расто</w:t>
      </w:r>
      <w:r w:rsidR="004C67ED">
        <w:rPr>
          <w:rFonts w:ascii="Times New Roman" w:hAnsi="Times New Roman" w:cs="Times New Roman"/>
          <w:sz w:val="28"/>
          <w:szCs w:val="28"/>
        </w:rPr>
        <w:t>ржения браков за этот же период 2021 года.</w:t>
      </w:r>
    </w:p>
    <w:p w:rsidR="00E52B95" w:rsidRPr="009C129D" w:rsidRDefault="00E52B95" w:rsidP="00E52B95">
      <w:pPr>
        <w:autoSpaceDN w:val="0"/>
        <w:adjustRightInd w:val="0"/>
        <w:spacing w:after="0" w:line="240" w:lineRule="auto"/>
        <w:ind w:firstLine="709"/>
        <w:jc w:val="both"/>
        <w:rPr>
          <w:rFonts w:ascii="Times New Roman" w:hAnsi="Times New Roman" w:cs="Times New Roman"/>
          <w:sz w:val="28"/>
          <w:szCs w:val="28"/>
        </w:rPr>
      </w:pPr>
      <w:r w:rsidRPr="009C129D">
        <w:rPr>
          <w:rFonts w:ascii="Times New Roman" w:hAnsi="Times New Roman" w:cs="Times New Roman"/>
          <w:sz w:val="28"/>
          <w:szCs w:val="28"/>
        </w:rPr>
        <w:t>За 1 квартал 202</w:t>
      </w:r>
      <w:r w:rsidR="009C129D" w:rsidRPr="009C129D">
        <w:rPr>
          <w:rFonts w:ascii="Times New Roman" w:hAnsi="Times New Roman" w:cs="Times New Roman"/>
          <w:sz w:val="28"/>
          <w:szCs w:val="28"/>
        </w:rPr>
        <w:t>2</w:t>
      </w:r>
      <w:r w:rsidRPr="009C129D">
        <w:rPr>
          <w:rFonts w:ascii="Times New Roman" w:hAnsi="Times New Roman" w:cs="Times New Roman"/>
          <w:sz w:val="28"/>
          <w:szCs w:val="28"/>
        </w:rPr>
        <w:t xml:space="preserve"> года зарегистрировано </w:t>
      </w:r>
      <w:r w:rsidR="009C129D" w:rsidRPr="009C129D">
        <w:rPr>
          <w:rFonts w:ascii="Times New Roman" w:hAnsi="Times New Roman" w:cs="Times New Roman"/>
          <w:sz w:val="28"/>
          <w:szCs w:val="28"/>
        </w:rPr>
        <w:t>7</w:t>
      </w:r>
      <w:r w:rsidRPr="009C129D">
        <w:rPr>
          <w:rFonts w:ascii="Times New Roman" w:hAnsi="Times New Roman" w:cs="Times New Roman"/>
          <w:sz w:val="28"/>
          <w:szCs w:val="28"/>
        </w:rPr>
        <w:t xml:space="preserve"> актов об установлении отцовства (1 квартал 20</w:t>
      </w:r>
      <w:r w:rsidR="009C129D" w:rsidRPr="009C129D">
        <w:rPr>
          <w:rFonts w:ascii="Times New Roman" w:hAnsi="Times New Roman" w:cs="Times New Roman"/>
          <w:sz w:val="28"/>
          <w:szCs w:val="28"/>
        </w:rPr>
        <w:t>21</w:t>
      </w:r>
      <w:r w:rsidRPr="009C129D">
        <w:rPr>
          <w:rFonts w:ascii="Times New Roman" w:hAnsi="Times New Roman" w:cs="Times New Roman"/>
          <w:sz w:val="28"/>
          <w:szCs w:val="28"/>
        </w:rPr>
        <w:t xml:space="preserve"> год</w:t>
      </w:r>
      <w:r w:rsidR="008842BF" w:rsidRPr="009C129D">
        <w:rPr>
          <w:rFonts w:ascii="Times New Roman" w:hAnsi="Times New Roman" w:cs="Times New Roman"/>
          <w:sz w:val="28"/>
          <w:szCs w:val="28"/>
        </w:rPr>
        <w:t>а</w:t>
      </w:r>
      <w:r w:rsidRPr="009C129D">
        <w:rPr>
          <w:rFonts w:ascii="Times New Roman" w:hAnsi="Times New Roman" w:cs="Times New Roman"/>
          <w:sz w:val="28"/>
          <w:szCs w:val="28"/>
        </w:rPr>
        <w:t xml:space="preserve"> – </w:t>
      </w:r>
      <w:r w:rsidR="009C129D" w:rsidRPr="009C129D">
        <w:rPr>
          <w:rFonts w:ascii="Times New Roman" w:hAnsi="Times New Roman" w:cs="Times New Roman"/>
          <w:sz w:val="28"/>
          <w:szCs w:val="28"/>
        </w:rPr>
        <w:t>5</w:t>
      </w:r>
      <w:r w:rsidRPr="009C129D">
        <w:rPr>
          <w:rFonts w:ascii="Times New Roman" w:hAnsi="Times New Roman" w:cs="Times New Roman"/>
          <w:sz w:val="28"/>
          <w:szCs w:val="28"/>
        </w:rPr>
        <w:t xml:space="preserve">), </w:t>
      </w:r>
      <w:r w:rsidR="009C129D" w:rsidRPr="009C129D">
        <w:rPr>
          <w:rFonts w:ascii="Times New Roman" w:hAnsi="Times New Roman" w:cs="Times New Roman"/>
          <w:sz w:val="28"/>
          <w:szCs w:val="28"/>
        </w:rPr>
        <w:t>2</w:t>
      </w:r>
      <w:r w:rsidR="0065632C" w:rsidRPr="009C129D">
        <w:rPr>
          <w:rFonts w:ascii="Times New Roman" w:hAnsi="Times New Roman" w:cs="Times New Roman"/>
          <w:sz w:val="28"/>
          <w:szCs w:val="28"/>
        </w:rPr>
        <w:t xml:space="preserve"> – регистраций перемены имени </w:t>
      </w:r>
      <w:r w:rsidR="004C67ED">
        <w:rPr>
          <w:rFonts w:ascii="Times New Roman" w:hAnsi="Times New Roman" w:cs="Times New Roman"/>
          <w:sz w:val="28"/>
          <w:szCs w:val="28"/>
        </w:rPr>
        <w:t xml:space="preserve">          </w:t>
      </w:r>
      <w:r w:rsidR="0065632C" w:rsidRPr="009C129D">
        <w:rPr>
          <w:rFonts w:ascii="Times New Roman" w:hAnsi="Times New Roman" w:cs="Times New Roman"/>
          <w:sz w:val="28"/>
          <w:szCs w:val="28"/>
        </w:rPr>
        <w:t>(1</w:t>
      </w:r>
      <w:r w:rsidR="009C129D" w:rsidRPr="009C129D">
        <w:rPr>
          <w:rFonts w:ascii="Times New Roman" w:hAnsi="Times New Roman" w:cs="Times New Roman"/>
          <w:sz w:val="28"/>
          <w:szCs w:val="28"/>
        </w:rPr>
        <w:t xml:space="preserve"> квартал 2021</w:t>
      </w:r>
      <w:r w:rsidRPr="009C129D">
        <w:rPr>
          <w:rFonts w:ascii="Times New Roman" w:hAnsi="Times New Roman" w:cs="Times New Roman"/>
          <w:sz w:val="28"/>
          <w:szCs w:val="28"/>
        </w:rPr>
        <w:t xml:space="preserve"> год</w:t>
      </w:r>
      <w:r w:rsidR="008842BF" w:rsidRPr="009C129D">
        <w:rPr>
          <w:rFonts w:ascii="Times New Roman" w:hAnsi="Times New Roman" w:cs="Times New Roman"/>
          <w:sz w:val="28"/>
          <w:szCs w:val="28"/>
        </w:rPr>
        <w:t>а</w:t>
      </w:r>
      <w:r w:rsidRPr="009C129D">
        <w:rPr>
          <w:rFonts w:ascii="Times New Roman" w:hAnsi="Times New Roman" w:cs="Times New Roman"/>
          <w:sz w:val="28"/>
          <w:szCs w:val="28"/>
        </w:rPr>
        <w:t xml:space="preserve"> – </w:t>
      </w:r>
      <w:r w:rsidR="009C129D" w:rsidRPr="009C129D">
        <w:rPr>
          <w:rFonts w:ascii="Times New Roman" w:hAnsi="Times New Roman" w:cs="Times New Roman"/>
          <w:sz w:val="28"/>
          <w:szCs w:val="28"/>
        </w:rPr>
        <w:t>0</w:t>
      </w:r>
      <w:r w:rsidRPr="009C129D">
        <w:rPr>
          <w:rFonts w:ascii="Times New Roman" w:hAnsi="Times New Roman" w:cs="Times New Roman"/>
          <w:sz w:val="28"/>
          <w:szCs w:val="28"/>
        </w:rPr>
        <w:t>).</w:t>
      </w:r>
    </w:p>
    <w:p w:rsidR="00E52B95" w:rsidRPr="00B3596D" w:rsidRDefault="00E52B95" w:rsidP="00E52B95">
      <w:pPr>
        <w:autoSpaceDN w:val="0"/>
        <w:adjustRightInd w:val="0"/>
        <w:spacing w:after="0" w:line="240" w:lineRule="auto"/>
        <w:ind w:firstLine="709"/>
        <w:jc w:val="both"/>
        <w:rPr>
          <w:rFonts w:ascii="Times New Roman" w:hAnsi="Times New Roman" w:cs="Times New Roman"/>
          <w:color w:val="FF0000"/>
          <w:sz w:val="28"/>
          <w:szCs w:val="28"/>
        </w:rPr>
      </w:pPr>
    </w:p>
    <w:p w:rsidR="009C12CC" w:rsidRPr="009C12CC" w:rsidRDefault="00E52B95" w:rsidP="009C12CC">
      <w:pPr>
        <w:autoSpaceDN w:val="0"/>
        <w:adjustRightInd w:val="0"/>
        <w:spacing w:after="0" w:line="240" w:lineRule="auto"/>
        <w:jc w:val="center"/>
        <w:rPr>
          <w:rFonts w:ascii="Times New Roman" w:hAnsi="Times New Roman" w:cs="Times New Roman"/>
          <w:sz w:val="28"/>
          <w:szCs w:val="28"/>
        </w:rPr>
      </w:pPr>
      <w:r w:rsidRPr="009C12CC">
        <w:rPr>
          <w:rFonts w:ascii="Times New Roman" w:hAnsi="Times New Roman" w:cs="Times New Roman"/>
          <w:sz w:val="28"/>
          <w:szCs w:val="28"/>
        </w:rPr>
        <w:t>ПРОМЫШЛЕННОСТЬ</w:t>
      </w:r>
    </w:p>
    <w:p w:rsidR="009C12CC" w:rsidRDefault="009C12CC" w:rsidP="00621E3D">
      <w:pPr>
        <w:autoSpaceDN w:val="0"/>
        <w:adjustRightInd w:val="0"/>
        <w:spacing w:after="0" w:line="240" w:lineRule="auto"/>
        <w:ind w:firstLine="708"/>
        <w:jc w:val="both"/>
        <w:rPr>
          <w:rFonts w:ascii="Times New Roman" w:hAnsi="Times New Roman" w:cs="Times New Roman"/>
          <w:sz w:val="28"/>
          <w:szCs w:val="28"/>
        </w:rPr>
      </w:pPr>
      <w:r w:rsidRPr="009C12CC">
        <w:rPr>
          <w:rFonts w:ascii="Times New Roman" w:eastAsia="Times New Roman" w:hAnsi="Times New Roman" w:cs="Times New Roman"/>
          <w:color w:val="000000"/>
          <w:sz w:val="28"/>
          <w:szCs w:val="28"/>
        </w:rPr>
        <w:t>Основу экономики</w:t>
      </w:r>
      <w:r>
        <w:rPr>
          <w:rFonts w:ascii="Times New Roman" w:eastAsia="Times New Roman" w:hAnsi="Times New Roman" w:cs="Times New Roman"/>
          <w:color w:val="000000"/>
          <w:sz w:val="28"/>
          <w:szCs w:val="28"/>
        </w:rPr>
        <w:t xml:space="preserve"> Ханты-Мансийского</w:t>
      </w:r>
      <w:r w:rsidRPr="009C12CC">
        <w:rPr>
          <w:rFonts w:ascii="Times New Roman" w:eastAsia="Times New Roman" w:hAnsi="Times New Roman" w:cs="Times New Roman"/>
          <w:color w:val="000000"/>
          <w:sz w:val="28"/>
          <w:szCs w:val="28"/>
        </w:rPr>
        <w:t xml:space="preserve"> района составляет  промышленность, базирующая на эксплуатац</w:t>
      </w:r>
      <w:r>
        <w:rPr>
          <w:rFonts w:ascii="Times New Roman" w:eastAsia="Times New Roman" w:hAnsi="Times New Roman" w:cs="Times New Roman"/>
          <w:color w:val="000000"/>
          <w:sz w:val="28"/>
          <w:szCs w:val="28"/>
        </w:rPr>
        <w:t xml:space="preserve">ии месторождений нефти, газа и имеющая </w:t>
      </w:r>
      <w:r w:rsidRPr="009C12CC">
        <w:rPr>
          <w:rFonts w:ascii="Times New Roman" w:eastAsia="Times New Roman" w:hAnsi="Times New Roman" w:cs="Times New Roman"/>
          <w:color w:val="000000"/>
          <w:sz w:val="28"/>
          <w:szCs w:val="28"/>
        </w:rPr>
        <w:t xml:space="preserve">сырьевую направленность. </w:t>
      </w:r>
    </w:p>
    <w:p w:rsidR="009C12CC" w:rsidRPr="00713874" w:rsidRDefault="009C12CC" w:rsidP="009C12CC">
      <w:pPr>
        <w:autoSpaceDN w:val="0"/>
        <w:adjustRightInd w:val="0"/>
        <w:spacing w:after="0" w:line="240" w:lineRule="auto"/>
        <w:ind w:firstLine="708"/>
        <w:jc w:val="both"/>
        <w:rPr>
          <w:rFonts w:ascii="Times New Roman" w:eastAsia="Times New Roman" w:hAnsi="Times New Roman" w:cs="Times New Roman"/>
          <w:sz w:val="28"/>
          <w:szCs w:val="28"/>
        </w:rPr>
      </w:pPr>
      <w:r w:rsidRPr="00713874">
        <w:rPr>
          <w:rFonts w:ascii="Times New Roman" w:eastAsia="Times New Roman" w:hAnsi="Times New Roman" w:cs="Times New Roman"/>
          <w:sz w:val="28"/>
          <w:szCs w:val="28"/>
        </w:rPr>
        <w:t>Наибольшее развитие получили предприятия</w:t>
      </w:r>
      <w:r w:rsidR="00621E3D" w:rsidRPr="00713874">
        <w:rPr>
          <w:rFonts w:ascii="Times New Roman" w:eastAsia="Times New Roman" w:hAnsi="Times New Roman" w:cs="Times New Roman"/>
          <w:sz w:val="28"/>
          <w:szCs w:val="28"/>
        </w:rPr>
        <w:t>,</w:t>
      </w:r>
      <w:r w:rsidRPr="00713874">
        <w:rPr>
          <w:rFonts w:ascii="Times New Roman" w:eastAsia="Times New Roman" w:hAnsi="Times New Roman" w:cs="Times New Roman"/>
          <w:sz w:val="28"/>
          <w:szCs w:val="28"/>
        </w:rPr>
        <w:t xml:space="preserve"> </w:t>
      </w:r>
      <w:r w:rsidRPr="00713874">
        <w:rPr>
          <w:rFonts w:ascii="Times New Roman" w:hAnsi="Times New Roman" w:cs="Times New Roman"/>
          <w:sz w:val="28"/>
          <w:szCs w:val="28"/>
        </w:rPr>
        <w:t>добывающие углеводородное сырье</w:t>
      </w:r>
      <w:r w:rsidRPr="00713874">
        <w:rPr>
          <w:rFonts w:ascii="Times New Roman" w:eastAsia="Times New Roman" w:hAnsi="Times New Roman" w:cs="Times New Roman"/>
          <w:b/>
          <w:sz w:val="28"/>
          <w:szCs w:val="28"/>
        </w:rPr>
        <w:t xml:space="preserve">, </w:t>
      </w:r>
      <w:r w:rsidR="00713874">
        <w:rPr>
          <w:rFonts w:ascii="Times New Roman" w:eastAsia="Times New Roman" w:hAnsi="Times New Roman" w:cs="Times New Roman"/>
          <w:sz w:val="28"/>
          <w:szCs w:val="28"/>
        </w:rPr>
        <w:t xml:space="preserve">производящие </w:t>
      </w:r>
      <w:r w:rsidRPr="00713874">
        <w:rPr>
          <w:rFonts w:ascii="Times New Roman" w:eastAsia="Times New Roman" w:hAnsi="Times New Roman" w:cs="Times New Roman"/>
          <w:sz w:val="28"/>
          <w:szCs w:val="28"/>
        </w:rPr>
        <w:t>99% всей промышленной продукции.</w:t>
      </w:r>
    </w:p>
    <w:p w:rsidR="00E52B95" w:rsidRPr="00713874" w:rsidRDefault="00713874" w:rsidP="00E52B95">
      <w:pPr>
        <w:autoSpaceDN w:val="0"/>
        <w:adjustRightInd w:val="0"/>
        <w:spacing w:after="0" w:line="240" w:lineRule="auto"/>
        <w:ind w:firstLine="708"/>
        <w:jc w:val="both"/>
        <w:rPr>
          <w:rFonts w:ascii="Times New Roman" w:hAnsi="Times New Roman" w:cs="Times New Roman"/>
          <w:bCs/>
          <w:sz w:val="28"/>
          <w:szCs w:val="28"/>
        </w:rPr>
      </w:pPr>
      <w:r w:rsidRPr="00713874">
        <w:rPr>
          <w:rFonts w:ascii="Times New Roman" w:hAnsi="Times New Roman" w:cs="Times New Roman"/>
          <w:bCs/>
          <w:sz w:val="28"/>
          <w:szCs w:val="28"/>
        </w:rPr>
        <w:t>За 1 квартал 2022</w:t>
      </w:r>
      <w:r w:rsidR="00E52B95" w:rsidRPr="00713874">
        <w:rPr>
          <w:rFonts w:ascii="Times New Roman" w:hAnsi="Times New Roman" w:cs="Times New Roman"/>
          <w:bCs/>
          <w:sz w:val="28"/>
          <w:szCs w:val="28"/>
        </w:rPr>
        <w:t xml:space="preserve"> года оборот организаций (без субъектов малого предпринимательства) по Ханты-Манси</w:t>
      </w:r>
      <w:r w:rsidRPr="00713874">
        <w:rPr>
          <w:rFonts w:ascii="Times New Roman" w:hAnsi="Times New Roman" w:cs="Times New Roman"/>
          <w:bCs/>
          <w:sz w:val="28"/>
          <w:szCs w:val="28"/>
        </w:rPr>
        <w:t>йскому району составил 224 552,1</w:t>
      </w:r>
      <w:r w:rsidR="00E52B95" w:rsidRPr="00713874">
        <w:rPr>
          <w:rFonts w:ascii="Times New Roman" w:hAnsi="Times New Roman" w:cs="Times New Roman"/>
          <w:bCs/>
          <w:sz w:val="28"/>
          <w:szCs w:val="28"/>
        </w:rPr>
        <w:t xml:space="preserve"> млн. рублей или</w:t>
      </w:r>
      <w:r w:rsidRPr="00713874">
        <w:rPr>
          <w:rFonts w:ascii="Times New Roman" w:hAnsi="Times New Roman" w:cs="Times New Roman"/>
          <w:bCs/>
          <w:sz w:val="28"/>
          <w:szCs w:val="28"/>
        </w:rPr>
        <w:t xml:space="preserve"> 159,7</w:t>
      </w:r>
      <w:r w:rsidR="00E52B95" w:rsidRPr="00713874">
        <w:rPr>
          <w:rFonts w:ascii="Times New Roman" w:hAnsi="Times New Roman" w:cs="Times New Roman"/>
          <w:bCs/>
          <w:sz w:val="28"/>
          <w:szCs w:val="28"/>
        </w:rPr>
        <w:t>% к соответствующему периоду предыдущего года (</w:t>
      </w:r>
      <w:r w:rsidRPr="00713874">
        <w:rPr>
          <w:rFonts w:ascii="Times New Roman" w:hAnsi="Times New Roman" w:cs="Times New Roman"/>
          <w:bCs/>
          <w:sz w:val="28"/>
          <w:szCs w:val="28"/>
        </w:rPr>
        <w:t>140 569,9</w:t>
      </w:r>
      <w:r w:rsidR="004E268D" w:rsidRPr="00713874">
        <w:rPr>
          <w:rFonts w:ascii="Times New Roman" w:hAnsi="Times New Roman" w:cs="Times New Roman"/>
          <w:bCs/>
          <w:sz w:val="28"/>
          <w:szCs w:val="28"/>
        </w:rPr>
        <w:t xml:space="preserve"> </w:t>
      </w:r>
      <w:r w:rsidR="00E52B95" w:rsidRPr="00713874">
        <w:rPr>
          <w:rFonts w:ascii="Times New Roman" w:hAnsi="Times New Roman" w:cs="Times New Roman"/>
          <w:bCs/>
          <w:sz w:val="28"/>
          <w:szCs w:val="28"/>
        </w:rPr>
        <w:t xml:space="preserve">млн. рублей). </w:t>
      </w:r>
    </w:p>
    <w:p w:rsidR="00E52B95" w:rsidRPr="00713874" w:rsidRDefault="00E52B95" w:rsidP="00E52B95">
      <w:pPr>
        <w:autoSpaceDN w:val="0"/>
        <w:adjustRightInd w:val="0"/>
        <w:spacing w:after="0" w:line="240" w:lineRule="auto"/>
        <w:ind w:firstLine="708"/>
        <w:jc w:val="both"/>
        <w:rPr>
          <w:rFonts w:ascii="Times New Roman" w:hAnsi="Times New Roman" w:cs="Times New Roman"/>
          <w:sz w:val="28"/>
          <w:szCs w:val="28"/>
        </w:rPr>
      </w:pPr>
      <w:r w:rsidRPr="00713874">
        <w:rPr>
          <w:rFonts w:ascii="Times New Roman" w:hAnsi="Times New Roman" w:cs="Times New Roman"/>
          <w:sz w:val="28"/>
          <w:szCs w:val="28"/>
        </w:rPr>
        <w:t xml:space="preserve">Объем отгруженных товаров </w:t>
      </w:r>
      <w:r w:rsidR="000A2596" w:rsidRPr="00713874">
        <w:rPr>
          <w:rFonts w:ascii="Times New Roman" w:hAnsi="Times New Roman" w:cs="Times New Roman"/>
          <w:sz w:val="28"/>
          <w:szCs w:val="28"/>
        </w:rPr>
        <w:t>собственного</w:t>
      </w:r>
      <w:r w:rsidRPr="00713874">
        <w:rPr>
          <w:rFonts w:ascii="Times New Roman" w:hAnsi="Times New Roman" w:cs="Times New Roman"/>
          <w:sz w:val="28"/>
          <w:szCs w:val="28"/>
        </w:rPr>
        <w:t xml:space="preserve"> производства, выполненных работ и услуг собственными силами организаций (без субъектов малого предпринимательства)</w:t>
      </w:r>
      <w:r w:rsidRPr="00713874">
        <w:rPr>
          <w:rFonts w:ascii="Times New Roman" w:hAnsi="Times New Roman" w:cs="Times New Roman"/>
          <w:bCs/>
          <w:sz w:val="28"/>
          <w:szCs w:val="28"/>
        </w:rPr>
        <w:t xml:space="preserve"> в дей</w:t>
      </w:r>
      <w:r w:rsidR="00713874" w:rsidRPr="00713874">
        <w:rPr>
          <w:rFonts w:ascii="Times New Roman" w:hAnsi="Times New Roman" w:cs="Times New Roman"/>
          <w:bCs/>
          <w:sz w:val="28"/>
          <w:szCs w:val="28"/>
        </w:rPr>
        <w:t>ствующих ценах за 1 квартал 2022</w:t>
      </w:r>
      <w:r w:rsidRPr="00713874">
        <w:rPr>
          <w:rFonts w:ascii="Times New Roman" w:hAnsi="Times New Roman" w:cs="Times New Roman"/>
          <w:bCs/>
          <w:sz w:val="28"/>
          <w:szCs w:val="28"/>
        </w:rPr>
        <w:t xml:space="preserve"> года  сложился в сумме</w:t>
      </w:r>
      <w:r w:rsidR="00713874" w:rsidRPr="00713874">
        <w:rPr>
          <w:rFonts w:ascii="Times New Roman" w:hAnsi="Times New Roman" w:cs="Times New Roman"/>
          <w:bCs/>
          <w:sz w:val="28"/>
          <w:szCs w:val="28"/>
        </w:rPr>
        <w:t xml:space="preserve"> 217 573,1</w:t>
      </w:r>
      <w:r w:rsidR="00852B2F" w:rsidRPr="00713874">
        <w:rPr>
          <w:rFonts w:ascii="Times New Roman" w:hAnsi="Times New Roman" w:cs="Times New Roman"/>
          <w:bCs/>
          <w:sz w:val="28"/>
          <w:szCs w:val="28"/>
        </w:rPr>
        <w:t xml:space="preserve"> млн. рублей, или</w:t>
      </w:r>
      <w:r w:rsidRPr="00713874">
        <w:rPr>
          <w:rFonts w:ascii="Times New Roman" w:hAnsi="Times New Roman" w:cs="Times New Roman"/>
          <w:bCs/>
          <w:sz w:val="28"/>
          <w:szCs w:val="28"/>
        </w:rPr>
        <w:t xml:space="preserve"> </w:t>
      </w:r>
      <w:r w:rsidR="00713874" w:rsidRPr="00713874">
        <w:rPr>
          <w:rFonts w:ascii="Times New Roman" w:hAnsi="Times New Roman" w:cs="Times New Roman"/>
          <w:sz w:val="28"/>
          <w:szCs w:val="28"/>
        </w:rPr>
        <w:t>161,2</w:t>
      </w:r>
      <w:r w:rsidRPr="00713874">
        <w:rPr>
          <w:rFonts w:ascii="Times New Roman" w:hAnsi="Times New Roman" w:cs="Times New Roman"/>
          <w:sz w:val="28"/>
          <w:szCs w:val="28"/>
        </w:rPr>
        <w:t xml:space="preserve">% </w:t>
      </w:r>
      <w:r w:rsidR="00852B2F" w:rsidRPr="00713874">
        <w:rPr>
          <w:rFonts w:ascii="Times New Roman" w:hAnsi="Times New Roman" w:cs="Times New Roman"/>
          <w:bCs/>
          <w:sz w:val="28"/>
          <w:szCs w:val="28"/>
        </w:rPr>
        <w:t>к соответствующему пер</w:t>
      </w:r>
      <w:r w:rsidR="00713874" w:rsidRPr="00713874">
        <w:rPr>
          <w:rFonts w:ascii="Times New Roman" w:hAnsi="Times New Roman" w:cs="Times New Roman"/>
          <w:bCs/>
          <w:sz w:val="28"/>
          <w:szCs w:val="28"/>
        </w:rPr>
        <w:t>иоду предыдущего года (134 986,6</w:t>
      </w:r>
      <w:r w:rsidR="00852B2F" w:rsidRPr="00713874">
        <w:rPr>
          <w:rFonts w:ascii="Times New Roman" w:hAnsi="Times New Roman" w:cs="Times New Roman"/>
          <w:bCs/>
          <w:sz w:val="28"/>
          <w:szCs w:val="28"/>
        </w:rPr>
        <w:t xml:space="preserve"> млн. рублей)</w:t>
      </w:r>
      <w:r w:rsidRPr="00713874">
        <w:rPr>
          <w:rFonts w:ascii="Times New Roman" w:hAnsi="Times New Roman" w:cs="Times New Roman"/>
          <w:sz w:val="28"/>
          <w:szCs w:val="28"/>
        </w:rPr>
        <w:t xml:space="preserve">. </w:t>
      </w:r>
    </w:p>
    <w:p w:rsidR="00E52B95" w:rsidRPr="006E3BBF" w:rsidRDefault="00E52B95" w:rsidP="00E52B95">
      <w:pPr>
        <w:autoSpaceDN w:val="0"/>
        <w:adjustRightInd w:val="0"/>
        <w:spacing w:after="0" w:line="240" w:lineRule="auto"/>
        <w:ind w:firstLine="708"/>
        <w:jc w:val="both"/>
        <w:rPr>
          <w:rFonts w:ascii="Times New Roman" w:hAnsi="Times New Roman" w:cs="Times New Roman"/>
          <w:sz w:val="28"/>
          <w:szCs w:val="28"/>
        </w:rPr>
      </w:pPr>
      <w:r w:rsidRPr="006E3BBF">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851"/>
        <w:gridCol w:w="1275"/>
        <w:gridCol w:w="709"/>
        <w:gridCol w:w="1701"/>
      </w:tblGrid>
      <w:tr w:rsidR="00F554ED" w:rsidRPr="00B3596D" w:rsidTr="00E52B95">
        <w:trPr>
          <w:trHeight w:val="272"/>
        </w:trPr>
        <w:tc>
          <w:tcPr>
            <w:tcW w:w="3369" w:type="dxa"/>
            <w:vMerge w:val="restart"/>
            <w:tcBorders>
              <w:top w:val="single" w:sz="4" w:space="0" w:color="auto"/>
              <w:left w:val="single" w:sz="4" w:space="0" w:color="auto"/>
              <w:bottom w:val="single" w:sz="4" w:space="0" w:color="auto"/>
              <w:right w:val="single" w:sz="4" w:space="0" w:color="auto"/>
            </w:tcBorders>
            <w:hideMark/>
          </w:tcPr>
          <w:p w:rsidR="00E52B95" w:rsidRPr="006E3BBF" w:rsidRDefault="00E52B95" w:rsidP="00E52B95">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Виды экономической деятельности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E52B95" w:rsidRPr="006E3BBF" w:rsidRDefault="00E52B95" w:rsidP="00E52B95">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 xml:space="preserve">январь-март   </w:t>
            </w:r>
          </w:p>
          <w:p w:rsidR="00E52B95" w:rsidRPr="006E3BBF" w:rsidRDefault="006E3BBF" w:rsidP="00E52B95">
            <w:pPr>
              <w:autoSpaceDN w:val="0"/>
              <w:adjustRightInd w:val="0"/>
              <w:spacing w:after="0" w:line="240" w:lineRule="auto"/>
              <w:jc w:val="center"/>
              <w:rPr>
                <w:rFonts w:ascii="Times New Roman" w:hAnsi="Times New Roman" w:cs="Times New Roman"/>
              </w:rPr>
            </w:pPr>
            <w:r>
              <w:rPr>
                <w:rFonts w:ascii="Times New Roman" w:hAnsi="Times New Roman" w:cs="Times New Roman"/>
              </w:rPr>
              <w:t>2021</w:t>
            </w:r>
            <w:r w:rsidR="00E52B95" w:rsidRPr="006E3BBF">
              <w:rPr>
                <w:rFonts w:ascii="Times New Roman" w:hAnsi="Times New Roman" w:cs="Times New Roman"/>
              </w:rPr>
              <w:t xml:space="preserve"> года</w:t>
            </w:r>
          </w:p>
        </w:tc>
        <w:tc>
          <w:tcPr>
            <w:tcW w:w="1984" w:type="dxa"/>
            <w:gridSpan w:val="2"/>
            <w:tcBorders>
              <w:top w:val="single" w:sz="4" w:space="0" w:color="auto"/>
              <w:left w:val="single" w:sz="4" w:space="0" w:color="auto"/>
              <w:bottom w:val="single" w:sz="4" w:space="0" w:color="auto"/>
              <w:right w:val="single" w:sz="4" w:space="0" w:color="auto"/>
            </w:tcBorders>
            <w:hideMark/>
          </w:tcPr>
          <w:p w:rsidR="00E52B95" w:rsidRPr="006E3BBF" w:rsidRDefault="00E52B95" w:rsidP="00E52B95">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 xml:space="preserve">январь-март   </w:t>
            </w:r>
          </w:p>
          <w:p w:rsidR="00E52B95" w:rsidRPr="006E3BBF" w:rsidRDefault="006E3BBF" w:rsidP="00E52B95">
            <w:pPr>
              <w:autoSpaceDN w:val="0"/>
              <w:adjustRightInd w:val="0"/>
              <w:spacing w:after="0" w:line="240" w:lineRule="auto"/>
              <w:jc w:val="center"/>
              <w:rPr>
                <w:rFonts w:ascii="Times New Roman" w:hAnsi="Times New Roman" w:cs="Times New Roman"/>
              </w:rPr>
            </w:pPr>
            <w:r>
              <w:rPr>
                <w:rFonts w:ascii="Times New Roman" w:hAnsi="Times New Roman" w:cs="Times New Roman"/>
              </w:rPr>
              <w:t>2022</w:t>
            </w:r>
            <w:r w:rsidR="00E52B95" w:rsidRPr="006E3BBF">
              <w:rPr>
                <w:rFonts w:ascii="Times New Roman" w:hAnsi="Times New Roman" w:cs="Times New Roman"/>
              </w:rPr>
              <w:t xml:space="preserve"> года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52B95" w:rsidRPr="006E3BBF" w:rsidRDefault="00E52B95" w:rsidP="00E52B95">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Темп</w:t>
            </w:r>
          </w:p>
          <w:p w:rsidR="00E52B95" w:rsidRPr="00B3596D" w:rsidRDefault="00E52B95" w:rsidP="00E52B95">
            <w:pPr>
              <w:autoSpaceDN w:val="0"/>
              <w:adjustRightInd w:val="0"/>
              <w:spacing w:after="0" w:line="240" w:lineRule="auto"/>
              <w:jc w:val="center"/>
              <w:rPr>
                <w:rFonts w:ascii="Times New Roman" w:hAnsi="Times New Roman" w:cs="Times New Roman"/>
                <w:color w:val="FF0000"/>
              </w:rPr>
            </w:pPr>
            <w:r w:rsidRPr="006E3BBF">
              <w:rPr>
                <w:rFonts w:ascii="Times New Roman" w:hAnsi="Times New Roman" w:cs="Times New Roman"/>
              </w:rPr>
              <w:t>изменения в действующих ценах, %</w:t>
            </w:r>
          </w:p>
        </w:tc>
      </w:tr>
      <w:tr w:rsidR="00F554ED" w:rsidRPr="00B3596D" w:rsidTr="00E52B95">
        <w:trPr>
          <w:trHeight w:val="311"/>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E52B95" w:rsidRPr="006E3BBF" w:rsidRDefault="00E52B95" w:rsidP="00E52B95">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52B95" w:rsidRPr="006E3BBF" w:rsidRDefault="00E52B95" w:rsidP="00E52B95">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млн.</w:t>
            </w:r>
          </w:p>
          <w:p w:rsidR="00E52B95" w:rsidRPr="006E3BBF" w:rsidRDefault="00E52B95" w:rsidP="00E52B95">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рублей</w:t>
            </w:r>
          </w:p>
        </w:tc>
        <w:tc>
          <w:tcPr>
            <w:tcW w:w="851" w:type="dxa"/>
            <w:tcBorders>
              <w:top w:val="single" w:sz="4" w:space="0" w:color="auto"/>
              <w:left w:val="single" w:sz="4" w:space="0" w:color="auto"/>
              <w:bottom w:val="single" w:sz="4" w:space="0" w:color="auto"/>
              <w:right w:val="single" w:sz="4" w:space="0" w:color="auto"/>
            </w:tcBorders>
            <w:hideMark/>
          </w:tcPr>
          <w:p w:rsidR="00E52B95" w:rsidRPr="006E3BBF" w:rsidRDefault="00E52B95" w:rsidP="00E52B95">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E52B95" w:rsidRPr="006E3BBF" w:rsidRDefault="00E52B95" w:rsidP="00E52B95">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млн.</w:t>
            </w:r>
          </w:p>
          <w:p w:rsidR="00E52B95" w:rsidRPr="006E3BBF" w:rsidRDefault="00E52B95" w:rsidP="00E52B95">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рублей</w:t>
            </w:r>
          </w:p>
        </w:tc>
        <w:tc>
          <w:tcPr>
            <w:tcW w:w="709" w:type="dxa"/>
            <w:tcBorders>
              <w:top w:val="single" w:sz="4" w:space="0" w:color="auto"/>
              <w:left w:val="single" w:sz="4" w:space="0" w:color="auto"/>
              <w:bottom w:val="single" w:sz="4" w:space="0" w:color="auto"/>
              <w:right w:val="single" w:sz="4" w:space="0" w:color="auto"/>
            </w:tcBorders>
            <w:hideMark/>
          </w:tcPr>
          <w:p w:rsidR="00E52B95" w:rsidRPr="006E3BBF" w:rsidRDefault="00E52B95" w:rsidP="00E52B95">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52B95" w:rsidRPr="00B3596D" w:rsidRDefault="00E52B95" w:rsidP="00E52B95">
            <w:pPr>
              <w:spacing w:after="0" w:line="240" w:lineRule="auto"/>
              <w:rPr>
                <w:rFonts w:ascii="Times New Roman" w:hAnsi="Times New Roman" w:cs="Times New Roman"/>
                <w:color w:val="FF0000"/>
              </w:rPr>
            </w:pPr>
          </w:p>
        </w:tc>
      </w:tr>
      <w:tr w:rsidR="006E3BBF" w:rsidRPr="00B3596D" w:rsidTr="00E52B95">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6E3BBF" w:rsidRPr="006E3BBF" w:rsidRDefault="006E3BBF" w:rsidP="006E3BBF">
            <w:pPr>
              <w:autoSpaceDN w:val="0"/>
              <w:adjustRightInd w:val="0"/>
              <w:spacing w:after="0" w:line="240" w:lineRule="auto"/>
              <w:rPr>
                <w:rFonts w:ascii="Times New Roman" w:hAnsi="Times New Roman" w:cs="Times New Roman"/>
              </w:rPr>
            </w:pPr>
            <w:r w:rsidRPr="006E3BBF">
              <w:rPr>
                <w:rFonts w:ascii="Times New Roman" w:hAnsi="Times New Roman" w:cs="Times New Roman"/>
              </w:rPr>
              <w:t>Объем отгруженных товаров собственного производства всего, в том числе по отдельным видам экономической деятельности (</w:t>
            </w:r>
            <w:r w:rsidRPr="006E3BBF">
              <w:rPr>
                <w:rFonts w:ascii="Times New Roman" w:hAnsi="Times New Roman" w:cs="Times New Roman"/>
                <w:lang w:val="en-US"/>
              </w:rPr>
              <w:t>B</w:t>
            </w:r>
            <w:r w:rsidRPr="006E3BBF">
              <w:rPr>
                <w:rFonts w:ascii="Times New Roman" w:hAnsi="Times New Roman" w:cs="Times New Roman"/>
              </w:rPr>
              <w:t>,</w:t>
            </w:r>
            <w:r w:rsidRPr="006E3BBF">
              <w:rPr>
                <w:rFonts w:ascii="Times New Roman" w:hAnsi="Times New Roman" w:cs="Times New Roman"/>
                <w:lang w:val="en-US"/>
              </w:rPr>
              <w:t>C</w:t>
            </w:r>
            <w:r w:rsidRPr="006E3BBF">
              <w:rPr>
                <w:rFonts w:ascii="Times New Roman" w:hAnsi="Times New Roman" w:cs="Times New Roman"/>
              </w:rPr>
              <w:t>,</w:t>
            </w:r>
            <w:r w:rsidRPr="006E3BBF">
              <w:rPr>
                <w:rFonts w:ascii="Times New Roman" w:hAnsi="Times New Roman" w:cs="Times New Roman"/>
                <w:lang w:val="en-US"/>
              </w:rPr>
              <w:t>D</w:t>
            </w:r>
            <w:r w:rsidRPr="006E3BBF">
              <w:rPr>
                <w:rFonts w:ascii="Times New Roman" w:hAnsi="Times New Roman" w:cs="Times New Roman"/>
              </w:rPr>
              <w:t>,</w:t>
            </w:r>
            <w:r w:rsidRPr="006E3BBF">
              <w:rPr>
                <w:rFonts w:ascii="Times New Roman" w:hAnsi="Times New Roman" w:cs="Times New Roman"/>
                <w:lang w:val="en-US"/>
              </w:rPr>
              <w:t>E</w:t>
            </w:r>
            <w:r w:rsidRPr="006E3BB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3BBF" w:rsidRPr="006E3BBF" w:rsidRDefault="006E3BBF" w:rsidP="006E3BBF">
            <w:pPr>
              <w:pStyle w:val="afb"/>
              <w:jc w:val="center"/>
              <w:rPr>
                <w:rFonts w:ascii="Times New Roman" w:hAnsi="Times New Roman" w:cs="Times New Roman"/>
                <w:sz w:val="24"/>
                <w:szCs w:val="24"/>
              </w:rPr>
            </w:pPr>
            <w:r w:rsidRPr="006E3BBF">
              <w:rPr>
                <w:rFonts w:ascii="Times New Roman" w:hAnsi="Times New Roman" w:cs="Times New Roman"/>
              </w:rPr>
              <w:t>134 986,5</w:t>
            </w:r>
          </w:p>
        </w:tc>
        <w:tc>
          <w:tcPr>
            <w:tcW w:w="851" w:type="dxa"/>
            <w:tcBorders>
              <w:top w:val="single" w:sz="4" w:space="0" w:color="auto"/>
              <w:left w:val="nil"/>
              <w:bottom w:val="single" w:sz="4" w:space="0" w:color="auto"/>
              <w:right w:val="single" w:sz="4" w:space="0" w:color="auto"/>
            </w:tcBorders>
            <w:shd w:val="clear" w:color="auto" w:fill="auto"/>
            <w:vAlign w:val="center"/>
          </w:tcPr>
          <w:p w:rsidR="006E3BBF" w:rsidRPr="006E3BBF" w:rsidRDefault="006E3BBF" w:rsidP="006E3BBF">
            <w:pPr>
              <w:pStyle w:val="afb"/>
              <w:jc w:val="center"/>
              <w:rPr>
                <w:rFonts w:ascii="Times New Roman" w:hAnsi="Times New Roman" w:cs="Times New Roman"/>
                <w:sz w:val="24"/>
                <w:szCs w:val="24"/>
              </w:rPr>
            </w:pPr>
            <w:r w:rsidRPr="006E3BBF">
              <w:rPr>
                <w:rFonts w:ascii="Times New Roman" w:hAnsi="Times New Roman" w:cs="Times New Roman"/>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E3BBF" w:rsidRPr="00713874" w:rsidRDefault="00713874" w:rsidP="006E3BBF">
            <w:pPr>
              <w:pStyle w:val="afb"/>
              <w:jc w:val="center"/>
              <w:rPr>
                <w:rFonts w:ascii="Times New Roman" w:hAnsi="Times New Roman" w:cs="Times New Roman"/>
                <w:sz w:val="24"/>
                <w:szCs w:val="24"/>
              </w:rPr>
            </w:pPr>
            <w:r w:rsidRPr="00713874">
              <w:rPr>
                <w:rFonts w:ascii="Times New Roman" w:hAnsi="Times New Roman" w:cs="Times New Roman"/>
              </w:rPr>
              <w:t>217 573,1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3BBF" w:rsidRPr="00713874" w:rsidRDefault="006E3BBF" w:rsidP="006E3BBF">
            <w:pPr>
              <w:pStyle w:val="afb"/>
              <w:jc w:val="center"/>
              <w:rPr>
                <w:rFonts w:ascii="Times New Roman" w:hAnsi="Times New Roman" w:cs="Times New Roman"/>
                <w:sz w:val="24"/>
                <w:szCs w:val="24"/>
              </w:rPr>
            </w:pPr>
            <w:r w:rsidRPr="00713874">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E3BBF" w:rsidRPr="005F2BE3" w:rsidRDefault="005F2BE3" w:rsidP="006E3BBF">
            <w:pPr>
              <w:pStyle w:val="afb"/>
              <w:jc w:val="center"/>
              <w:rPr>
                <w:rFonts w:ascii="Times New Roman" w:hAnsi="Times New Roman" w:cs="Times New Roman"/>
                <w:sz w:val="24"/>
                <w:szCs w:val="24"/>
              </w:rPr>
            </w:pPr>
            <w:r w:rsidRPr="005F2BE3">
              <w:rPr>
                <w:rFonts w:ascii="Times New Roman" w:hAnsi="Times New Roman" w:cs="Times New Roman"/>
              </w:rPr>
              <w:t>161,2</w:t>
            </w:r>
          </w:p>
        </w:tc>
      </w:tr>
      <w:tr w:rsidR="006E3BBF" w:rsidRPr="00B3596D" w:rsidTr="00E52B95">
        <w:trPr>
          <w:trHeight w:val="371"/>
        </w:trPr>
        <w:tc>
          <w:tcPr>
            <w:tcW w:w="3369" w:type="dxa"/>
            <w:tcBorders>
              <w:top w:val="single" w:sz="4" w:space="0" w:color="auto"/>
              <w:left w:val="single" w:sz="4" w:space="0" w:color="auto"/>
              <w:bottom w:val="single" w:sz="4" w:space="0" w:color="auto"/>
              <w:right w:val="single" w:sz="4" w:space="0" w:color="auto"/>
            </w:tcBorders>
            <w:vAlign w:val="center"/>
            <w:hideMark/>
          </w:tcPr>
          <w:p w:rsidR="006E3BBF" w:rsidRPr="006E3BBF" w:rsidRDefault="006E3BBF" w:rsidP="006E3BBF">
            <w:pPr>
              <w:autoSpaceDN w:val="0"/>
              <w:adjustRightInd w:val="0"/>
              <w:spacing w:after="0" w:line="240" w:lineRule="auto"/>
              <w:rPr>
                <w:rFonts w:ascii="Times New Roman" w:hAnsi="Times New Roman" w:cs="Times New Roman"/>
              </w:rPr>
            </w:pPr>
            <w:r w:rsidRPr="006E3BBF">
              <w:rPr>
                <w:rFonts w:ascii="Times New Roman" w:hAnsi="Times New Roman" w:cs="Times New Roman"/>
              </w:rPr>
              <w:t>добыча полезных ископаемых</w:t>
            </w:r>
          </w:p>
        </w:tc>
        <w:tc>
          <w:tcPr>
            <w:tcW w:w="1417" w:type="dxa"/>
            <w:tcBorders>
              <w:top w:val="nil"/>
              <w:left w:val="single" w:sz="4" w:space="0" w:color="auto"/>
              <w:bottom w:val="single" w:sz="4" w:space="0" w:color="auto"/>
              <w:right w:val="single" w:sz="4" w:space="0" w:color="auto"/>
            </w:tcBorders>
            <w:shd w:val="clear" w:color="auto" w:fill="auto"/>
            <w:vAlign w:val="center"/>
          </w:tcPr>
          <w:p w:rsidR="006E3BBF" w:rsidRPr="006E3BBF" w:rsidRDefault="006E3BBF" w:rsidP="006E3BBF">
            <w:pPr>
              <w:pStyle w:val="afb"/>
              <w:jc w:val="center"/>
              <w:rPr>
                <w:rFonts w:ascii="Times New Roman" w:hAnsi="Times New Roman" w:cs="Times New Roman"/>
                <w:sz w:val="24"/>
                <w:szCs w:val="24"/>
              </w:rPr>
            </w:pPr>
            <w:r w:rsidRPr="006E3BBF">
              <w:rPr>
                <w:rFonts w:ascii="Times New Roman" w:hAnsi="Times New Roman" w:cs="Times New Roman"/>
              </w:rPr>
              <w:t>133 441,8</w:t>
            </w:r>
          </w:p>
        </w:tc>
        <w:tc>
          <w:tcPr>
            <w:tcW w:w="851" w:type="dxa"/>
            <w:tcBorders>
              <w:top w:val="nil"/>
              <w:left w:val="nil"/>
              <w:bottom w:val="single" w:sz="4" w:space="0" w:color="auto"/>
              <w:right w:val="single" w:sz="4" w:space="0" w:color="auto"/>
            </w:tcBorders>
            <w:shd w:val="clear" w:color="auto" w:fill="auto"/>
            <w:vAlign w:val="center"/>
          </w:tcPr>
          <w:p w:rsidR="006E3BBF" w:rsidRPr="006E3BBF" w:rsidRDefault="006E3BBF" w:rsidP="006E3BBF">
            <w:pPr>
              <w:pStyle w:val="afb"/>
              <w:jc w:val="center"/>
              <w:rPr>
                <w:rFonts w:ascii="Times New Roman" w:hAnsi="Times New Roman" w:cs="Times New Roman"/>
                <w:sz w:val="24"/>
                <w:szCs w:val="24"/>
              </w:rPr>
            </w:pPr>
            <w:r w:rsidRPr="006E3BBF">
              <w:rPr>
                <w:rFonts w:ascii="Times New Roman" w:hAnsi="Times New Roman" w:cs="Times New Roman"/>
              </w:rPr>
              <w:t>98,9</w:t>
            </w:r>
          </w:p>
        </w:tc>
        <w:tc>
          <w:tcPr>
            <w:tcW w:w="1275" w:type="dxa"/>
            <w:tcBorders>
              <w:top w:val="nil"/>
              <w:left w:val="nil"/>
              <w:bottom w:val="single" w:sz="4" w:space="0" w:color="auto"/>
              <w:right w:val="single" w:sz="4" w:space="0" w:color="auto"/>
            </w:tcBorders>
            <w:shd w:val="clear" w:color="auto" w:fill="auto"/>
            <w:vAlign w:val="center"/>
          </w:tcPr>
          <w:p w:rsidR="006E3BBF" w:rsidRPr="00713874" w:rsidRDefault="00713874" w:rsidP="006E3BBF">
            <w:pPr>
              <w:pStyle w:val="afb"/>
              <w:jc w:val="center"/>
              <w:rPr>
                <w:rFonts w:ascii="Times New Roman" w:hAnsi="Times New Roman" w:cs="Times New Roman"/>
                <w:sz w:val="24"/>
                <w:szCs w:val="24"/>
              </w:rPr>
            </w:pPr>
            <w:r w:rsidRPr="00713874">
              <w:rPr>
                <w:rFonts w:ascii="Times New Roman" w:hAnsi="Times New Roman" w:cs="Times New Roman"/>
              </w:rPr>
              <w:t>215 942,2</w:t>
            </w:r>
          </w:p>
        </w:tc>
        <w:tc>
          <w:tcPr>
            <w:tcW w:w="709" w:type="dxa"/>
            <w:tcBorders>
              <w:top w:val="nil"/>
              <w:left w:val="single" w:sz="4" w:space="0" w:color="auto"/>
              <w:bottom w:val="single" w:sz="4" w:space="0" w:color="auto"/>
              <w:right w:val="single" w:sz="4" w:space="0" w:color="auto"/>
            </w:tcBorders>
            <w:shd w:val="clear" w:color="auto" w:fill="auto"/>
            <w:vAlign w:val="center"/>
          </w:tcPr>
          <w:p w:rsidR="006E3BBF" w:rsidRPr="005F2BE3" w:rsidRDefault="005F2BE3" w:rsidP="006E3BBF">
            <w:pPr>
              <w:pStyle w:val="afb"/>
              <w:jc w:val="center"/>
              <w:rPr>
                <w:rFonts w:ascii="Times New Roman" w:hAnsi="Times New Roman" w:cs="Times New Roman"/>
                <w:sz w:val="24"/>
                <w:szCs w:val="24"/>
              </w:rPr>
            </w:pPr>
            <w:r w:rsidRPr="005F2BE3">
              <w:rPr>
                <w:rFonts w:ascii="Times New Roman" w:hAnsi="Times New Roman" w:cs="Times New Roman"/>
              </w:rPr>
              <w:t>99,3</w:t>
            </w:r>
          </w:p>
        </w:tc>
        <w:tc>
          <w:tcPr>
            <w:tcW w:w="1701" w:type="dxa"/>
            <w:tcBorders>
              <w:top w:val="single" w:sz="4" w:space="0" w:color="auto"/>
              <w:left w:val="single" w:sz="4" w:space="0" w:color="auto"/>
              <w:bottom w:val="single" w:sz="4" w:space="0" w:color="auto"/>
              <w:right w:val="single" w:sz="4" w:space="0" w:color="auto"/>
            </w:tcBorders>
            <w:vAlign w:val="center"/>
          </w:tcPr>
          <w:p w:rsidR="006E3BBF" w:rsidRPr="005F2BE3" w:rsidRDefault="005F2BE3" w:rsidP="006E3BBF">
            <w:pPr>
              <w:pStyle w:val="afb"/>
              <w:jc w:val="center"/>
              <w:rPr>
                <w:rFonts w:ascii="Times New Roman" w:hAnsi="Times New Roman" w:cs="Times New Roman"/>
                <w:sz w:val="24"/>
                <w:szCs w:val="24"/>
              </w:rPr>
            </w:pPr>
            <w:r w:rsidRPr="005F2BE3">
              <w:rPr>
                <w:rFonts w:ascii="Times New Roman" w:hAnsi="Times New Roman" w:cs="Times New Roman"/>
              </w:rPr>
              <w:t>161,8</w:t>
            </w:r>
          </w:p>
        </w:tc>
      </w:tr>
      <w:tr w:rsidR="006E3BBF" w:rsidRPr="00B3596D" w:rsidTr="00E52B95">
        <w:trPr>
          <w:trHeight w:val="255"/>
        </w:trPr>
        <w:tc>
          <w:tcPr>
            <w:tcW w:w="3369" w:type="dxa"/>
            <w:tcBorders>
              <w:top w:val="single" w:sz="4" w:space="0" w:color="auto"/>
              <w:left w:val="single" w:sz="4" w:space="0" w:color="auto"/>
              <w:bottom w:val="single" w:sz="4" w:space="0" w:color="auto"/>
              <w:right w:val="single" w:sz="4" w:space="0" w:color="auto"/>
            </w:tcBorders>
            <w:vAlign w:val="center"/>
            <w:hideMark/>
          </w:tcPr>
          <w:p w:rsidR="006E3BBF" w:rsidRPr="006E3BBF" w:rsidRDefault="006E3BBF" w:rsidP="006E3BBF">
            <w:pPr>
              <w:autoSpaceDN w:val="0"/>
              <w:adjustRightInd w:val="0"/>
              <w:spacing w:after="0" w:line="240" w:lineRule="auto"/>
              <w:rPr>
                <w:rFonts w:ascii="Times New Roman" w:hAnsi="Times New Roman" w:cs="Times New Roman"/>
              </w:rPr>
            </w:pPr>
            <w:r w:rsidRPr="006E3BBF">
              <w:rPr>
                <w:rFonts w:ascii="Times New Roman" w:hAnsi="Times New Roman" w:cs="Times New Roman"/>
              </w:rPr>
              <w:t>обрабатывающие производства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6E3BBF" w:rsidRPr="006E3BBF" w:rsidRDefault="006E3BBF" w:rsidP="006E3BBF">
            <w:pPr>
              <w:pStyle w:val="afb"/>
              <w:jc w:val="center"/>
              <w:rPr>
                <w:rFonts w:ascii="Times New Roman" w:hAnsi="Times New Roman" w:cs="Times New Roman"/>
                <w:sz w:val="24"/>
                <w:szCs w:val="24"/>
              </w:rPr>
            </w:pPr>
            <w:r w:rsidRPr="006E3BBF">
              <w:rPr>
                <w:rFonts w:ascii="Times New Roman" w:hAnsi="Times New Roman" w:cs="Times New Roman"/>
              </w:rPr>
              <w:t>687,2</w:t>
            </w:r>
          </w:p>
        </w:tc>
        <w:tc>
          <w:tcPr>
            <w:tcW w:w="851" w:type="dxa"/>
            <w:tcBorders>
              <w:top w:val="nil"/>
              <w:left w:val="nil"/>
              <w:bottom w:val="single" w:sz="4" w:space="0" w:color="auto"/>
              <w:right w:val="single" w:sz="4" w:space="0" w:color="auto"/>
            </w:tcBorders>
            <w:shd w:val="clear" w:color="auto" w:fill="auto"/>
            <w:vAlign w:val="center"/>
          </w:tcPr>
          <w:p w:rsidR="006E3BBF" w:rsidRPr="006E3BBF" w:rsidRDefault="006E3BBF" w:rsidP="006E3BBF">
            <w:pPr>
              <w:pStyle w:val="afb"/>
              <w:jc w:val="center"/>
              <w:rPr>
                <w:rFonts w:ascii="Times New Roman" w:hAnsi="Times New Roman" w:cs="Times New Roman"/>
                <w:sz w:val="24"/>
                <w:szCs w:val="24"/>
              </w:rPr>
            </w:pPr>
            <w:r w:rsidRPr="006E3BBF">
              <w:rPr>
                <w:rFonts w:ascii="Times New Roman" w:hAnsi="Times New Roman" w:cs="Times New Roman"/>
              </w:rPr>
              <w:t>0,5</w:t>
            </w:r>
          </w:p>
        </w:tc>
        <w:tc>
          <w:tcPr>
            <w:tcW w:w="1275" w:type="dxa"/>
            <w:tcBorders>
              <w:top w:val="nil"/>
              <w:left w:val="nil"/>
              <w:bottom w:val="single" w:sz="4" w:space="0" w:color="auto"/>
              <w:right w:val="single" w:sz="4" w:space="0" w:color="auto"/>
            </w:tcBorders>
            <w:shd w:val="clear" w:color="auto" w:fill="auto"/>
            <w:vAlign w:val="center"/>
          </w:tcPr>
          <w:p w:rsidR="006E3BBF" w:rsidRPr="00713874" w:rsidRDefault="00713874" w:rsidP="006E3BBF">
            <w:pPr>
              <w:pStyle w:val="afb"/>
              <w:jc w:val="center"/>
              <w:rPr>
                <w:rFonts w:ascii="Times New Roman" w:hAnsi="Times New Roman" w:cs="Times New Roman"/>
                <w:sz w:val="24"/>
                <w:szCs w:val="24"/>
              </w:rPr>
            </w:pPr>
            <w:r w:rsidRPr="00713874">
              <w:rPr>
                <w:rFonts w:ascii="Times New Roman" w:hAnsi="Times New Roman" w:cs="Times New Roman"/>
              </w:rPr>
              <w:t>928,6</w:t>
            </w:r>
          </w:p>
        </w:tc>
        <w:tc>
          <w:tcPr>
            <w:tcW w:w="709" w:type="dxa"/>
            <w:tcBorders>
              <w:top w:val="nil"/>
              <w:left w:val="single" w:sz="4" w:space="0" w:color="auto"/>
              <w:bottom w:val="single" w:sz="4" w:space="0" w:color="auto"/>
              <w:right w:val="single" w:sz="4" w:space="0" w:color="auto"/>
            </w:tcBorders>
            <w:shd w:val="clear" w:color="auto" w:fill="auto"/>
            <w:vAlign w:val="center"/>
          </w:tcPr>
          <w:p w:rsidR="006E3BBF" w:rsidRPr="005F2BE3" w:rsidRDefault="005F2BE3" w:rsidP="006E3BBF">
            <w:pPr>
              <w:pStyle w:val="afb"/>
              <w:jc w:val="center"/>
              <w:rPr>
                <w:rFonts w:ascii="Times New Roman" w:hAnsi="Times New Roman" w:cs="Times New Roman"/>
                <w:sz w:val="24"/>
                <w:szCs w:val="24"/>
              </w:rPr>
            </w:pPr>
            <w:r w:rsidRPr="005F2BE3">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vAlign w:val="center"/>
          </w:tcPr>
          <w:p w:rsidR="006E3BBF" w:rsidRPr="005F2BE3" w:rsidRDefault="005F2BE3" w:rsidP="006E3BBF">
            <w:pPr>
              <w:pStyle w:val="afb"/>
              <w:jc w:val="center"/>
              <w:rPr>
                <w:rFonts w:ascii="Times New Roman" w:hAnsi="Times New Roman" w:cs="Times New Roman"/>
                <w:sz w:val="24"/>
                <w:szCs w:val="24"/>
              </w:rPr>
            </w:pPr>
            <w:r w:rsidRPr="005F2BE3">
              <w:rPr>
                <w:rFonts w:ascii="Times New Roman" w:hAnsi="Times New Roman" w:cs="Times New Roman"/>
              </w:rPr>
              <w:t>135,1</w:t>
            </w:r>
          </w:p>
        </w:tc>
      </w:tr>
      <w:tr w:rsidR="006E3BBF" w:rsidRPr="00B3596D" w:rsidTr="00E52B95">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6E3BBF" w:rsidRPr="006E3BBF" w:rsidRDefault="006E3BBF" w:rsidP="006E3BBF">
            <w:pPr>
              <w:autoSpaceDN w:val="0"/>
              <w:adjustRightInd w:val="0"/>
              <w:spacing w:after="0" w:line="240" w:lineRule="auto"/>
              <w:rPr>
                <w:rFonts w:ascii="Times New Roman" w:hAnsi="Times New Roman" w:cs="Times New Roman"/>
              </w:rPr>
            </w:pPr>
            <w:r w:rsidRPr="006E3BBF">
              <w:rPr>
                <w:rFonts w:ascii="Times New Roman" w:hAnsi="Times New Roman" w:cs="Times New Roman"/>
              </w:rPr>
              <w:t xml:space="preserve">Обеспечение электрической энергией, газом и паром; </w:t>
            </w:r>
            <w:r w:rsidRPr="006E3BBF">
              <w:rPr>
                <w:rFonts w:ascii="Times New Roman" w:hAnsi="Times New Roman" w:cs="Times New Roman"/>
              </w:rPr>
              <w:lastRenderedPageBreak/>
              <w:t>кондиционирование воздуха</w:t>
            </w:r>
          </w:p>
        </w:tc>
        <w:tc>
          <w:tcPr>
            <w:tcW w:w="1417" w:type="dxa"/>
            <w:tcBorders>
              <w:top w:val="nil"/>
              <w:left w:val="single" w:sz="4" w:space="0" w:color="auto"/>
              <w:bottom w:val="single" w:sz="4" w:space="0" w:color="auto"/>
              <w:right w:val="single" w:sz="4" w:space="0" w:color="auto"/>
            </w:tcBorders>
            <w:shd w:val="clear" w:color="auto" w:fill="auto"/>
            <w:vAlign w:val="center"/>
          </w:tcPr>
          <w:p w:rsidR="006E3BBF" w:rsidRPr="006E3BBF" w:rsidRDefault="006E3BBF" w:rsidP="006E3BBF">
            <w:pPr>
              <w:pStyle w:val="afb"/>
              <w:jc w:val="center"/>
              <w:rPr>
                <w:rFonts w:ascii="Times New Roman" w:hAnsi="Times New Roman" w:cs="Times New Roman"/>
                <w:sz w:val="24"/>
                <w:szCs w:val="24"/>
              </w:rPr>
            </w:pPr>
            <w:r w:rsidRPr="006E3BBF">
              <w:rPr>
                <w:rFonts w:ascii="Times New Roman" w:hAnsi="Times New Roman" w:cs="Times New Roman"/>
              </w:rPr>
              <w:lastRenderedPageBreak/>
              <w:t>846,0</w:t>
            </w:r>
          </w:p>
        </w:tc>
        <w:tc>
          <w:tcPr>
            <w:tcW w:w="851" w:type="dxa"/>
            <w:tcBorders>
              <w:top w:val="nil"/>
              <w:left w:val="nil"/>
              <w:bottom w:val="single" w:sz="4" w:space="0" w:color="auto"/>
              <w:right w:val="single" w:sz="4" w:space="0" w:color="auto"/>
            </w:tcBorders>
            <w:shd w:val="clear" w:color="auto" w:fill="auto"/>
            <w:vAlign w:val="center"/>
          </w:tcPr>
          <w:p w:rsidR="006E3BBF" w:rsidRPr="006E3BBF" w:rsidRDefault="006E3BBF" w:rsidP="006E3BBF">
            <w:pPr>
              <w:pStyle w:val="afb"/>
              <w:jc w:val="center"/>
              <w:rPr>
                <w:rFonts w:ascii="Times New Roman" w:hAnsi="Times New Roman" w:cs="Times New Roman"/>
                <w:sz w:val="24"/>
                <w:szCs w:val="24"/>
              </w:rPr>
            </w:pPr>
            <w:r w:rsidRPr="006E3BBF">
              <w:rPr>
                <w:rFonts w:ascii="Times New Roman" w:hAnsi="Times New Roman" w:cs="Times New Roman"/>
              </w:rPr>
              <w:t>0,6</w:t>
            </w:r>
          </w:p>
        </w:tc>
        <w:tc>
          <w:tcPr>
            <w:tcW w:w="1275" w:type="dxa"/>
            <w:tcBorders>
              <w:top w:val="nil"/>
              <w:left w:val="nil"/>
              <w:bottom w:val="single" w:sz="4" w:space="0" w:color="auto"/>
              <w:right w:val="single" w:sz="4" w:space="0" w:color="auto"/>
            </w:tcBorders>
            <w:shd w:val="clear" w:color="auto" w:fill="auto"/>
            <w:vAlign w:val="center"/>
          </w:tcPr>
          <w:p w:rsidR="006E3BBF" w:rsidRPr="00713874" w:rsidRDefault="00713874" w:rsidP="006E3BBF">
            <w:pPr>
              <w:pStyle w:val="afb"/>
              <w:jc w:val="center"/>
              <w:rPr>
                <w:rFonts w:ascii="Times New Roman" w:hAnsi="Times New Roman" w:cs="Times New Roman"/>
                <w:sz w:val="24"/>
                <w:szCs w:val="24"/>
              </w:rPr>
            </w:pPr>
            <w:r w:rsidRPr="00713874">
              <w:rPr>
                <w:rFonts w:ascii="Times New Roman" w:hAnsi="Times New Roman" w:cs="Times New Roman"/>
              </w:rPr>
              <w:t>686,3</w:t>
            </w:r>
          </w:p>
        </w:tc>
        <w:tc>
          <w:tcPr>
            <w:tcW w:w="709" w:type="dxa"/>
            <w:tcBorders>
              <w:top w:val="nil"/>
              <w:left w:val="single" w:sz="4" w:space="0" w:color="auto"/>
              <w:bottom w:val="single" w:sz="4" w:space="0" w:color="auto"/>
              <w:right w:val="single" w:sz="4" w:space="0" w:color="auto"/>
            </w:tcBorders>
            <w:shd w:val="clear" w:color="auto" w:fill="auto"/>
            <w:vAlign w:val="center"/>
          </w:tcPr>
          <w:p w:rsidR="006E3BBF" w:rsidRPr="005F2BE3" w:rsidRDefault="005F2BE3" w:rsidP="006E3BBF">
            <w:pPr>
              <w:pStyle w:val="afb"/>
              <w:jc w:val="center"/>
              <w:rPr>
                <w:rFonts w:ascii="Times New Roman" w:hAnsi="Times New Roman" w:cs="Times New Roman"/>
                <w:sz w:val="24"/>
                <w:szCs w:val="24"/>
              </w:rPr>
            </w:pPr>
            <w:r w:rsidRPr="005F2BE3">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center"/>
          </w:tcPr>
          <w:p w:rsidR="006E3BBF" w:rsidRPr="005F2BE3" w:rsidRDefault="005F2BE3" w:rsidP="006E3BBF">
            <w:pPr>
              <w:pStyle w:val="afb"/>
              <w:jc w:val="center"/>
              <w:rPr>
                <w:rFonts w:ascii="Times New Roman" w:hAnsi="Times New Roman" w:cs="Times New Roman"/>
                <w:sz w:val="24"/>
                <w:szCs w:val="24"/>
              </w:rPr>
            </w:pPr>
            <w:r w:rsidRPr="005F2BE3">
              <w:rPr>
                <w:rFonts w:ascii="Times New Roman" w:hAnsi="Times New Roman" w:cs="Times New Roman"/>
              </w:rPr>
              <w:t>81,1</w:t>
            </w:r>
          </w:p>
        </w:tc>
      </w:tr>
      <w:tr w:rsidR="00852B2F" w:rsidRPr="00B3596D" w:rsidTr="00E52B95">
        <w:trPr>
          <w:trHeight w:val="255"/>
        </w:trPr>
        <w:tc>
          <w:tcPr>
            <w:tcW w:w="3369" w:type="dxa"/>
            <w:tcBorders>
              <w:top w:val="single" w:sz="4" w:space="0" w:color="auto"/>
              <w:left w:val="single" w:sz="4" w:space="0" w:color="auto"/>
              <w:bottom w:val="single" w:sz="4" w:space="0" w:color="auto"/>
              <w:right w:val="single" w:sz="4" w:space="0" w:color="auto"/>
            </w:tcBorders>
            <w:vAlign w:val="center"/>
            <w:hideMark/>
          </w:tcPr>
          <w:p w:rsidR="00852B2F" w:rsidRPr="006E3BBF" w:rsidRDefault="00852B2F" w:rsidP="00293C37">
            <w:pPr>
              <w:autoSpaceDN w:val="0"/>
              <w:adjustRightInd w:val="0"/>
              <w:spacing w:after="0" w:line="240" w:lineRule="auto"/>
              <w:rPr>
                <w:rFonts w:ascii="Times New Roman" w:hAnsi="Times New Roman" w:cs="Times New Roman"/>
              </w:rPr>
            </w:pPr>
            <w:r w:rsidRPr="006E3BBF">
              <w:rPr>
                <w:rFonts w:ascii="Times New Roman" w:hAnsi="Times New Roman" w:cs="Times New Roman"/>
              </w:rPr>
              <w:lastRenderedPageBreak/>
              <w:t>Водоснабжение; водоотведение, организация сборов и утилизация отходов, деятельность по ликвидации загрязнений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2B2F" w:rsidRPr="006E3BBF" w:rsidRDefault="006E3BBF" w:rsidP="00852B2F">
            <w:pPr>
              <w:pStyle w:val="afb"/>
              <w:jc w:val="center"/>
              <w:rPr>
                <w:rFonts w:ascii="Times New Roman" w:hAnsi="Times New Roman" w:cs="Times New Roman"/>
                <w:sz w:val="24"/>
                <w:szCs w:val="24"/>
              </w:rPr>
            </w:pPr>
            <w:r w:rsidRPr="006E3BBF">
              <w:rPr>
                <w:rFonts w:ascii="Times New Roman" w:hAnsi="Times New Roman" w:cs="Times New Roman"/>
              </w:rPr>
              <w:t>11,5</w:t>
            </w:r>
          </w:p>
        </w:tc>
        <w:tc>
          <w:tcPr>
            <w:tcW w:w="851" w:type="dxa"/>
            <w:tcBorders>
              <w:top w:val="single" w:sz="4" w:space="0" w:color="auto"/>
              <w:left w:val="nil"/>
              <w:bottom w:val="single" w:sz="4" w:space="0" w:color="auto"/>
              <w:right w:val="single" w:sz="4" w:space="0" w:color="auto"/>
            </w:tcBorders>
            <w:shd w:val="clear" w:color="auto" w:fill="auto"/>
            <w:vAlign w:val="center"/>
          </w:tcPr>
          <w:p w:rsidR="00852B2F" w:rsidRPr="006E3BBF" w:rsidRDefault="006E3BBF" w:rsidP="00852B2F">
            <w:pPr>
              <w:pStyle w:val="afb"/>
              <w:jc w:val="center"/>
              <w:rPr>
                <w:rFonts w:ascii="Times New Roman" w:hAnsi="Times New Roman" w:cs="Times New Roman"/>
                <w:sz w:val="24"/>
                <w:szCs w:val="24"/>
              </w:rPr>
            </w:pPr>
            <w:r w:rsidRPr="006E3BBF">
              <w:rPr>
                <w:rFonts w:ascii="Times New Roman" w:hAnsi="Times New Roman" w:cs="Times New Roman"/>
              </w:rPr>
              <w:t>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852B2F" w:rsidRPr="00713874" w:rsidRDefault="00713874" w:rsidP="00852B2F">
            <w:pPr>
              <w:pStyle w:val="afb"/>
              <w:jc w:val="center"/>
              <w:rPr>
                <w:rFonts w:ascii="Times New Roman" w:hAnsi="Times New Roman" w:cs="Times New Roman"/>
                <w:sz w:val="24"/>
                <w:szCs w:val="24"/>
              </w:rPr>
            </w:pPr>
            <w:r w:rsidRPr="00713874">
              <w:rPr>
                <w:rFonts w:ascii="Times New Roman" w:hAnsi="Times New Roman" w:cs="Times New Roman"/>
              </w:rPr>
              <w:t>16,1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2B2F" w:rsidRPr="005F2BE3" w:rsidRDefault="00852B2F" w:rsidP="00852B2F">
            <w:pPr>
              <w:pStyle w:val="afb"/>
              <w:jc w:val="center"/>
              <w:rPr>
                <w:rFonts w:ascii="Times New Roman" w:hAnsi="Times New Roman" w:cs="Times New Roman"/>
                <w:sz w:val="24"/>
                <w:szCs w:val="24"/>
              </w:rPr>
            </w:pPr>
            <w:r w:rsidRPr="005F2BE3">
              <w:rPr>
                <w:rFonts w:ascii="Times New Roman" w:hAnsi="Times New Roman" w:cs="Times New Roman"/>
              </w:rPr>
              <w:t>0,01</w:t>
            </w:r>
          </w:p>
        </w:tc>
        <w:tc>
          <w:tcPr>
            <w:tcW w:w="1701" w:type="dxa"/>
            <w:tcBorders>
              <w:top w:val="single" w:sz="4" w:space="0" w:color="auto"/>
              <w:left w:val="single" w:sz="4" w:space="0" w:color="auto"/>
              <w:bottom w:val="single" w:sz="4" w:space="0" w:color="auto"/>
              <w:right w:val="single" w:sz="4" w:space="0" w:color="auto"/>
            </w:tcBorders>
            <w:vAlign w:val="center"/>
          </w:tcPr>
          <w:p w:rsidR="00852B2F" w:rsidRPr="005F2BE3" w:rsidRDefault="005F2BE3" w:rsidP="00852B2F">
            <w:pPr>
              <w:pStyle w:val="afb"/>
              <w:jc w:val="center"/>
              <w:rPr>
                <w:rFonts w:ascii="Times New Roman" w:hAnsi="Times New Roman" w:cs="Times New Roman"/>
                <w:sz w:val="24"/>
                <w:szCs w:val="24"/>
              </w:rPr>
            </w:pPr>
            <w:r w:rsidRPr="005F2BE3">
              <w:rPr>
                <w:rFonts w:ascii="Times New Roman" w:hAnsi="Times New Roman" w:cs="Times New Roman"/>
              </w:rPr>
              <w:t>140</w:t>
            </w:r>
          </w:p>
        </w:tc>
      </w:tr>
    </w:tbl>
    <w:p w:rsidR="00E52B95" w:rsidRPr="00B3596D" w:rsidRDefault="00E52B95" w:rsidP="00E52B95">
      <w:pPr>
        <w:autoSpaceDN w:val="0"/>
        <w:adjustRightInd w:val="0"/>
        <w:spacing w:after="0" w:line="240" w:lineRule="auto"/>
        <w:ind w:firstLine="708"/>
        <w:jc w:val="both"/>
        <w:rPr>
          <w:rFonts w:ascii="Times New Roman" w:hAnsi="Times New Roman" w:cs="Times New Roman"/>
          <w:color w:val="FF0000"/>
          <w:sz w:val="28"/>
          <w:szCs w:val="28"/>
        </w:rPr>
      </w:pPr>
    </w:p>
    <w:p w:rsidR="00E52B95" w:rsidRPr="00431AA3" w:rsidRDefault="00E52B95" w:rsidP="00E52B95">
      <w:pPr>
        <w:autoSpaceDN w:val="0"/>
        <w:adjustRightInd w:val="0"/>
        <w:spacing w:after="0" w:line="240" w:lineRule="auto"/>
        <w:ind w:firstLine="708"/>
        <w:jc w:val="both"/>
        <w:rPr>
          <w:rFonts w:ascii="Times New Roman" w:hAnsi="Times New Roman" w:cs="Times New Roman"/>
          <w:i/>
          <w:sz w:val="28"/>
          <w:szCs w:val="28"/>
        </w:rPr>
      </w:pPr>
      <w:r w:rsidRPr="00431AA3">
        <w:rPr>
          <w:rFonts w:ascii="Times New Roman" w:hAnsi="Times New Roman" w:cs="Times New Roman"/>
          <w:i/>
          <w:sz w:val="28"/>
          <w:szCs w:val="28"/>
        </w:rPr>
        <w:t>Добыча полезных ископаемых</w:t>
      </w:r>
    </w:p>
    <w:p w:rsidR="00E52B95" w:rsidRPr="00431AA3" w:rsidRDefault="00431AA3" w:rsidP="00E52B95">
      <w:pPr>
        <w:autoSpaceDN w:val="0"/>
        <w:adjustRightInd w:val="0"/>
        <w:spacing w:after="0" w:line="240" w:lineRule="auto"/>
        <w:ind w:firstLine="708"/>
        <w:jc w:val="both"/>
        <w:rPr>
          <w:rFonts w:ascii="Times New Roman" w:hAnsi="Times New Roman" w:cs="Times New Roman"/>
          <w:sz w:val="28"/>
          <w:szCs w:val="28"/>
        </w:rPr>
      </w:pPr>
      <w:r w:rsidRPr="00431AA3">
        <w:rPr>
          <w:rFonts w:ascii="Times New Roman" w:hAnsi="Times New Roman" w:cs="Times New Roman"/>
          <w:sz w:val="28"/>
          <w:szCs w:val="28"/>
        </w:rPr>
        <w:t>В 1 квартале 2022</w:t>
      </w:r>
      <w:r w:rsidR="00E52B95" w:rsidRPr="00431AA3">
        <w:rPr>
          <w:rFonts w:ascii="Times New Roman" w:hAnsi="Times New Roman" w:cs="Times New Roman"/>
          <w:sz w:val="28"/>
          <w:szCs w:val="28"/>
        </w:rPr>
        <w:t xml:space="preserve"> года на территории Ханты-Мансийского района до</w:t>
      </w:r>
      <w:r>
        <w:rPr>
          <w:rFonts w:ascii="Times New Roman" w:hAnsi="Times New Roman" w:cs="Times New Roman"/>
          <w:sz w:val="28"/>
          <w:szCs w:val="28"/>
        </w:rPr>
        <w:t>бычу нефти и газа осуществляли 6</w:t>
      </w:r>
      <w:r w:rsidR="00E52B95" w:rsidRPr="00431AA3">
        <w:rPr>
          <w:rFonts w:ascii="Times New Roman" w:hAnsi="Times New Roman" w:cs="Times New Roman"/>
          <w:sz w:val="28"/>
          <w:szCs w:val="28"/>
        </w:rPr>
        <w:t xml:space="preserve"> нефтегазодобывающих компаний. </w:t>
      </w:r>
      <w:r w:rsidR="002E32AA">
        <w:rPr>
          <w:rFonts w:ascii="Times New Roman" w:hAnsi="Times New Roman" w:cs="Times New Roman"/>
          <w:sz w:val="28"/>
          <w:szCs w:val="28"/>
        </w:rPr>
        <w:t xml:space="preserve">              </w:t>
      </w:r>
      <w:r w:rsidR="00E52B95" w:rsidRPr="00431AA3">
        <w:rPr>
          <w:rFonts w:ascii="Times New Roman" w:hAnsi="Times New Roman" w:cs="Times New Roman"/>
          <w:sz w:val="28"/>
          <w:szCs w:val="28"/>
        </w:rPr>
        <w:t>По данным Департамента по недропользованию и природных ресурсов автономного округа, суммарно извл</w:t>
      </w:r>
      <w:r w:rsidR="00794985" w:rsidRPr="00431AA3">
        <w:rPr>
          <w:rFonts w:ascii="Times New Roman" w:hAnsi="Times New Roman" w:cs="Times New Roman"/>
          <w:sz w:val="28"/>
          <w:szCs w:val="28"/>
        </w:rPr>
        <w:t xml:space="preserve">екаемые запасы нефти </w:t>
      </w:r>
      <w:r w:rsidR="00794985" w:rsidRPr="00C90CBA">
        <w:rPr>
          <w:rFonts w:ascii="Times New Roman" w:hAnsi="Times New Roman" w:cs="Times New Roman"/>
          <w:sz w:val="28"/>
          <w:szCs w:val="28"/>
        </w:rPr>
        <w:t>составили</w:t>
      </w:r>
      <w:r w:rsidRPr="00C90CBA">
        <w:rPr>
          <w:rFonts w:ascii="Times New Roman" w:hAnsi="Times New Roman" w:cs="Times New Roman"/>
          <w:sz w:val="28"/>
          <w:szCs w:val="28"/>
        </w:rPr>
        <w:t xml:space="preserve"> </w:t>
      </w:r>
      <w:r w:rsidR="004C67ED">
        <w:rPr>
          <w:rFonts w:ascii="Times New Roman" w:hAnsi="Times New Roman" w:cs="Times New Roman"/>
          <w:sz w:val="28"/>
          <w:szCs w:val="28"/>
        </w:rPr>
        <w:t xml:space="preserve">     </w:t>
      </w:r>
      <w:r w:rsidRPr="00C90CBA">
        <w:rPr>
          <w:rFonts w:ascii="Times New Roman" w:hAnsi="Times New Roman" w:cs="Times New Roman"/>
          <w:sz w:val="28"/>
          <w:szCs w:val="28"/>
        </w:rPr>
        <w:t>10,1</w:t>
      </w:r>
      <w:r w:rsidR="00E52B95" w:rsidRPr="00B3596D">
        <w:rPr>
          <w:rFonts w:ascii="Times New Roman" w:hAnsi="Times New Roman" w:cs="Times New Roman"/>
          <w:color w:val="FF0000"/>
          <w:sz w:val="28"/>
          <w:szCs w:val="28"/>
        </w:rPr>
        <w:t xml:space="preserve"> </w:t>
      </w:r>
      <w:r w:rsidR="00E52B95" w:rsidRPr="00431AA3">
        <w:rPr>
          <w:rFonts w:ascii="Times New Roman" w:hAnsi="Times New Roman" w:cs="Times New Roman"/>
          <w:sz w:val="28"/>
          <w:szCs w:val="28"/>
        </w:rPr>
        <w:t xml:space="preserve">млн. тонн, что </w:t>
      </w:r>
      <w:r w:rsidRPr="00431AA3">
        <w:rPr>
          <w:rFonts w:ascii="Times New Roman" w:hAnsi="Times New Roman" w:cs="Times New Roman"/>
          <w:sz w:val="28"/>
          <w:szCs w:val="28"/>
        </w:rPr>
        <w:t>выше</w:t>
      </w:r>
      <w:r w:rsidR="00E52B95" w:rsidRPr="00431AA3">
        <w:rPr>
          <w:rFonts w:ascii="Times New Roman" w:hAnsi="Times New Roman" w:cs="Times New Roman"/>
          <w:sz w:val="28"/>
          <w:szCs w:val="28"/>
        </w:rPr>
        <w:t xml:space="preserve"> аналогичн</w:t>
      </w:r>
      <w:r w:rsidRPr="00431AA3">
        <w:rPr>
          <w:rFonts w:ascii="Times New Roman" w:hAnsi="Times New Roman" w:cs="Times New Roman"/>
          <w:sz w:val="28"/>
          <w:szCs w:val="28"/>
        </w:rPr>
        <w:t>ого показателя за 1 квартал 2</w:t>
      </w:r>
      <w:r w:rsidR="00C90CBA">
        <w:rPr>
          <w:rFonts w:ascii="Times New Roman" w:hAnsi="Times New Roman" w:cs="Times New Roman"/>
          <w:sz w:val="28"/>
          <w:szCs w:val="28"/>
        </w:rPr>
        <w:t>021 года на 2,2</w:t>
      </w:r>
      <w:r w:rsidR="00E52B95" w:rsidRPr="00431AA3">
        <w:rPr>
          <w:rFonts w:ascii="Times New Roman" w:hAnsi="Times New Roman" w:cs="Times New Roman"/>
          <w:sz w:val="28"/>
          <w:szCs w:val="28"/>
        </w:rPr>
        <w:t xml:space="preserve">%. </w:t>
      </w:r>
    </w:p>
    <w:p w:rsidR="00E52B95" w:rsidRPr="00431AA3" w:rsidRDefault="00E52B95" w:rsidP="00E52B95">
      <w:pPr>
        <w:autoSpaceDN w:val="0"/>
        <w:adjustRightInd w:val="0"/>
        <w:spacing w:after="0" w:line="240" w:lineRule="auto"/>
        <w:ind w:firstLine="708"/>
        <w:jc w:val="both"/>
        <w:rPr>
          <w:rFonts w:ascii="Times New Roman" w:hAnsi="Times New Roman" w:cs="Times New Roman"/>
          <w:sz w:val="28"/>
          <w:szCs w:val="28"/>
        </w:rPr>
      </w:pPr>
      <w:r w:rsidRPr="00431AA3">
        <w:rPr>
          <w:rFonts w:ascii="Times New Roman" w:hAnsi="Times New Roman" w:cs="Times New Roman"/>
          <w:sz w:val="28"/>
          <w:szCs w:val="28"/>
        </w:rPr>
        <w:t>Лидерами по добыче нефти на территории района за отчетный период</w:t>
      </w:r>
      <w:r w:rsidR="00794985" w:rsidRPr="00431AA3">
        <w:rPr>
          <w:rFonts w:ascii="Times New Roman" w:hAnsi="Times New Roman" w:cs="Times New Roman"/>
          <w:sz w:val="28"/>
          <w:szCs w:val="28"/>
        </w:rPr>
        <w:t xml:space="preserve"> остаются ПАО «НК </w:t>
      </w:r>
      <w:r w:rsidR="00026091">
        <w:rPr>
          <w:rFonts w:ascii="Times New Roman" w:hAnsi="Times New Roman" w:cs="Times New Roman"/>
          <w:sz w:val="28"/>
          <w:szCs w:val="28"/>
        </w:rPr>
        <w:t>«Роснефть» – 6,5 млн. тонн (64,8</w:t>
      </w:r>
      <w:r w:rsidRPr="00431AA3">
        <w:rPr>
          <w:rFonts w:ascii="Times New Roman" w:hAnsi="Times New Roman" w:cs="Times New Roman"/>
          <w:sz w:val="28"/>
          <w:szCs w:val="28"/>
        </w:rPr>
        <w:t>% от общего объема добытой нефти); ПАО «Газпром</w:t>
      </w:r>
      <w:r w:rsidR="00794985" w:rsidRPr="00431AA3">
        <w:rPr>
          <w:rFonts w:ascii="Times New Roman" w:hAnsi="Times New Roman" w:cs="Times New Roman"/>
          <w:sz w:val="28"/>
          <w:szCs w:val="28"/>
        </w:rPr>
        <w:t xml:space="preserve"> </w:t>
      </w:r>
      <w:r w:rsidRPr="00431AA3">
        <w:rPr>
          <w:rFonts w:ascii="Times New Roman" w:hAnsi="Times New Roman" w:cs="Times New Roman"/>
          <w:sz w:val="28"/>
          <w:szCs w:val="28"/>
        </w:rPr>
        <w:t>нефть»</w:t>
      </w:r>
      <w:r w:rsidR="00431AA3" w:rsidRPr="00431AA3">
        <w:rPr>
          <w:rFonts w:ascii="Times New Roman" w:hAnsi="Times New Roman" w:cs="Times New Roman"/>
          <w:sz w:val="28"/>
          <w:szCs w:val="28"/>
        </w:rPr>
        <w:t xml:space="preserve"> – 2,1</w:t>
      </w:r>
      <w:r w:rsidRPr="00431AA3">
        <w:rPr>
          <w:rFonts w:ascii="Times New Roman" w:hAnsi="Times New Roman" w:cs="Times New Roman"/>
          <w:sz w:val="28"/>
          <w:szCs w:val="28"/>
        </w:rPr>
        <w:t xml:space="preserve"> млн</w:t>
      </w:r>
      <w:r w:rsidR="00026091">
        <w:rPr>
          <w:rFonts w:ascii="Times New Roman" w:hAnsi="Times New Roman" w:cs="Times New Roman"/>
          <w:sz w:val="28"/>
          <w:szCs w:val="28"/>
        </w:rPr>
        <w:t>. тонн (20,5</w:t>
      </w:r>
      <w:r w:rsidRPr="00431AA3">
        <w:rPr>
          <w:rFonts w:ascii="Times New Roman" w:hAnsi="Times New Roman" w:cs="Times New Roman"/>
          <w:sz w:val="28"/>
          <w:szCs w:val="28"/>
        </w:rPr>
        <w:t>% от общего объема добытой нефти).</w:t>
      </w:r>
    </w:p>
    <w:p w:rsidR="00E52B95" w:rsidRPr="00C90CBA" w:rsidRDefault="00E52B95" w:rsidP="00E52B95">
      <w:pPr>
        <w:autoSpaceDN w:val="0"/>
        <w:adjustRightInd w:val="0"/>
        <w:spacing w:after="0" w:line="240" w:lineRule="auto"/>
        <w:ind w:firstLine="708"/>
        <w:jc w:val="both"/>
        <w:rPr>
          <w:rFonts w:ascii="Times New Roman" w:hAnsi="Times New Roman" w:cs="Times New Roman"/>
          <w:sz w:val="28"/>
          <w:szCs w:val="28"/>
        </w:rPr>
      </w:pPr>
      <w:r w:rsidRPr="00431AA3">
        <w:rPr>
          <w:rFonts w:ascii="Times New Roman" w:hAnsi="Times New Roman" w:cs="Times New Roman"/>
          <w:sz w:val="28"/>
          <w:szCs w:val="28"/>
        </w:rPr>
        <w:t xml:space="preserve">Следует отметить, что из </w:t>
      </w:r>
      <w:r w:rsidR="00431AA3">
        <w:rPr>
          <w:rFonts w:ascii="Times New Roman" w:hAnsi="Times New Roman" w:cs="Times New Roman"/>
          <w:sz w:val="28"/>
          <w:szCs w:val="28"/>
        </w:rPr>
        <w:t>шести</w:t>
      </w:r>
      <w:r w:rsidRPr="00431AA3">
        <w:rPr>
          <w:rFonts w:ascii="Times New Roman" w:hAnsi="Times New Roman" w:cs="Times New Roman"/>
          <w:sz w:val="28"/>
          <w:szCs w:val="28"/>
        </w:rPr>
        <w:t xml:space="preserve"> добывающих компаний наибольшую </w:t>
      </w:r>
      <w:r w:rsidRPr="00C90CBA">
        <w:rPr>
          <w:rFonts w:ascii="Times New Roman" w:hAnsi="Times New Roman" w:cs="Times New Roman"/>
          <w:sz w:val="28"/>
          <w:szCs w:val="28"/>
        </w:rPr>
        <w:t>положительную динамику в сравн</w:t>
      </w:r>
      <w:r w:rsidR="00794985" w:rsidRPr="00C90CBA">
        <w:rPr>
          <w:rFonts w:ascii="Times New Roman" w:hAnsi="Times New Roman" w:cs="Times New Roman"/>
          <w:sz w:val="28"/>
          <w:szCs w:val="28"/>
        </w:rPr>
        <w:t>ении с аналогичным периодом</w:t>
      </w:r>
      <w:r w:rsidR="00431AA3" w:rsidRPr="00C90CBA">
        <w:rPr>
          <w:rFonts w:ascii="Times New Roman" w:hAnsi="Times New Roman" w:cs="Times New Roman"/>
          <w:sz w:val="28"/>
          <w:szCs w:val="28"/>
        </w:rPr>
        <w:t xml:space="preserve"> 2021</w:t>
      </w:r>
      <w:r w:rsidRPr="00C90CBA">
        <w:rPr>
          <w:rFonts w:ascii="Times New Roman" w:hAnsi="Times New Roman" w:cs="Times New Roman"/>
          <w:sz w:val="28"/>
          <w:szCs w:val="28"/>
        </w:rPr>
        <w:t xml:space="preserve"> года показали три нефтедобывающие компании: </w:t>
      </w:r>
      <w:r w:rsidR="00C90CBA" w:rsidRPr="00C90CBA">
        <w:rPr>
          <w:rFonts w:ascii="Times New Roman" w:hAnsi="Times New Roman" w:cs="Times New Roman"/>
          <w:sz w:val="28"/>
          <w:szCs w:val="28"/>
        </w:rPr>
        <w:t xml:space="preserve">ПАО «ЛУКОЙЛ» (144,4%), </w:t>
      </w:r>
      <w:r w:rsidR="004C67ED">
        <w:rPr>
          <w:rFonts w:ascii="Times New Roman" w:hAnsi="Times New Roman" w:cs="Times New Roman"/>
          <w:sz w:val="28"/>
          <w:szCs w:val="28"/>
        </w:rPr>
        <w:t>П</w:t>
      </w:r>
      <w:r w:rsidR="00C90CBA" w:rsidRPr="00C90CBA">
        <w:rPr>
          <w:rFonts w:ascii="Times New Roman" w:hAnsi="Times New Roman" w:cs="Times New Roman"/>
          <w:sz w:val="28"/>
          <w:szCs w:val="28"/>
        </w:rPr>
        <w:t xml:space="preserve">АО </w:t>
      </w:r>
      <w:r w:rsidR="004C67ED">
        <w:rPr>
          <w:rFonts w:ascii="Times New Roman" w:hAnsi="Times New Roman" w:cs="Times New Roman"/>
          <w:sz w:val="28"/>
          <w:szCs w:val="28"/>
        </w:rPr>
        <w:t>«</w:t>
      </w:r>
      <w:r w:rsidR="00C90CBA" w:rsidRPr="00C90CBA">
        <w:rPr>
          <w:rFonts w:ascii="Times New Roman" w:hAnsi="Times New Roman" w:cs="Times New Roman"/>
          <w:sz w:val="28"/>
          <w:szCs w:val="28"/>
        </w:rPr>
        <w:t>НК «</w:t>
      </w:r>
      <w:proofErr w:type="spellStart"/>
      <w:r w:rsidR="00C90CBA" w:rsidRPr="00C90CBA">
        <w:rPr>
          <w:rFonts w:ascii="Times New Roman" w:hAnsi="Times New Roman" w:cs="Times New Roman"/>
          <w:sz w:val="28"/>
          <w:szCs w:val="28"/>
        </w:rPr>
        <w:t>РуссНефть</w:t>
      </w:r>
      <w:proofErr w:type="spellEnd"/>
      <w:r w:rsidR="00C90CBA" w:rsidRPr="00C90CBA">
        <w:rPr>
          <w:rFonts w:ascii="Times New Roman" w:hAnsi="Times New Roman" w:cs="Times New Roman"/>
          <w:sz w:val="28"/>
          <w:szCs w:val="28"/>
        </w:rPr>
        <w:t>» (112,8%) и ПАО «Сургутнефтегаз» (112,2%).</w:t>
      </w:r>
    </w:p>
    <w:p w:rsidR="00E52B95" w:rsidRPr="00B3596D" w:rsidRDefault="00E52B95" w:rsidP="00E52B95">
      <w:pPr>
        <w:autoSpaceDN w:val="0"/>
        <w:adjustRightInd w:val="0"/>
        <w:spacing w:after="0" w:line="240" w:lineRule="auto"/>
        <w:ind w:firstLine="708"/>
        <w:jc w:val="both"/>
        <w:rPr>
          <w:rFonts w:ascii="Times New Roman" w:hAnsi="Times New Roman" w:cs="Times New Roman"/>
          <w:color w:val="FF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34"/>
        <w:gridCol w:w="1942"/>
        <w:gridCol w:w="1943"/>
        <w:gridCol w:w="1551"/>
      </w:tblGrid>
      <w:tr w:rsidR="00F554ED" w:rsidRPr="00B3596D" w:rsidTr="008842BF">
        <w:trPr>
          <w:trHeight w:val="106"/>
        </w:trPr>
        <w:tc>
          <w:tcPr>
            <w:tcW w:w="594" w:type="dxa"/>
            <w:vMerge w:val="restart"/>
            <w:hideMark/>
          </w:tcPr>
          <w:p w:rsidR="00E52B95" w:rsidRPr="00431AA3" w:rsidRDefault="00E52B95" w:rsidP="00E52B95">
            <w:pPr>
              <w:autoSpaceDN w:val="0"/>
              <w:adjustRightInd w:val="0"/>
              <w:spacing w:after="0" w:line="240" w:lineRule="auto"/>
              <w:jc w:val="center"/>
              <w:rPr>
                <w:rFonts w:ascii="Times New Roman" w:hAnsi="Times New Roman" w:cs="Times New Roman"/>
              </w:rPr>
            </w:pPr>
            <w:r w:rsidRPr="00431AA3">
              <w:rPr>
                <w:rFonts w:ascii="Times New Roman" w:hAnsi="Times New Roman" w:cs="Times New Roman"/>
              </w:rPr>
              <w:t>№ п/п</w:t>
            </w:r>
          </w:p>
        </w:tc>
        <w:tc>
          <w:tcPr>
            <w:tcW w:w="3434" w:type="dxa"/>
            <w:vMerge w:val="restart"/>
            <w:hideMark/>
          </w:tcPr>
          <w:p w:rsidR="00E52B95" w:rsidRPr="00431AA3" w:rsidRDefault="00E52B95" w:rsidP="00E52B95">
            <w:pPr>
              <w:autoSpaceDN w:val="0"/>
              <w:adjustRightInd w:val="0"/>
              <w:spacing w:after="0" w:line="240" w:lineRule="auto"/>
              <w:jc w:val="center"/>
              <w:rPr>
                <w:rFonts w:ascii="Times New Roman" w:hAnsi="Times New Roman" w:cs="Times New Roman"/>
              </w:rPr>
            </w:pPr>
            <w:r w:rsidRPr="00431AA3">
              <w:rPr>
                <w:rFonts w:ascii="Times New Roman" w:hAnsi="Times New Roman" w:cs="Times New Roman"/>
              </w:rPr>
              <w:t>Наименование компании</w:t>
            </w:r>
          </w:p>
        </w:tc>
        <w:tc>
          <w:tcPr>
            <w:tcW w:w="3885" w:type="dxa"/>
            <w:gridSpan w:val="2"/>
            <w:hideMark/>
          </w:tcPr>
          <w:p w:rsidR="00E52B95" w:rsidRPr="00431AA3" w:rsidRDefault="00E52B95" w:rsidP="00E52B95">
            <w:pPr>
              <w:autoSpaceDN w:val="0"/>
              <w:adjustRightInd w:val="0"/>
              <w:spacing w:after="0" w:line="240" w:lineRule="auto"/>
              <w:ind w:hanging="34"/>
              <w:jc w:val="center"/>
              <w:rPr>
                <w:rFonts w:ascii="Times New Roman" w:hAnsi="Times New Roman" w:cs="Times New Roman"/>
              </w:rPr>
            </w:pPr>
            <w:r w:rsidRPr="00431AA3">
              <w:rPr>
                <w:rFonts w:ascii="Times New Roman" w:hAnsi="Times New Roman" w:cs="Times New Roman"/>
              </w:rPr>
              <w:t>Объем добычи нефти с газовым конденсатом, тыс. тонн</w:t>
            </w:r>
          </w:p>
        </w:tc>
        <w:tc>
          <w:tcPr>
            <w:tcW w:w="1551" w:type="dxa"/>
            <w:vMerge w:val="restart"/>
            <w:hideMark/>
          </w:tcPr>
          <w:p w:rsidR="00E52B95" w:rsidRPr="00431AA3" w:rsidRDefault="00E52B95" w:rsidP="00E52B95">
            <w:pPr>
              <w:autoSpaceDN w:val="0"/>
              <w:adjustRightInd w:val="0"/>
              <w:spacing w:after="0" w:line="240" w:lineRule="auto"/>
              <w:jc w:val="center"/>
              <w:rPr>
                <w:rFonts w:ascii="Times New Roman" w:hAnsi="Times New Roman" w:cs="Times New Roman"/>
              </w:rPr>
            </w:pPr>
            <w:r w:rsidRPr="00431AA3">
              <w:rPr>
                <w:rFonts w:ascii="Times New Roman" w:hAnsi="Times New Roman" w:cs="Times New Roman"/>
              </w:rPr>
              <w:t>Темп</w:t>
            </w:r>
          </w:p>
          <w:p w:rsidR="00E52B95" w:rsidRPr="00B3596D" w:rsidRDefault="00E52B95" w:rsidP="00E52B95">
            <w:pPr>
              <w:autoSpaceDN w:val="0"/>
              <w:adjustRightInd w:val="0"/>
              <w:spacing w:after="0" w:line="240" w:lineRule="auto"/>
              <w:jc w:val="center"/>
              <w:rPr>
                <w:rFonts w:ascii="Times New Roman" w:hAnsi="Times New Roman" w:cs="Times New Roman"/>
                <w:color w:val="FF0000"/>
              </w:rPr>
            </w:pPr>
            <w:r w:rsidRPr="00431AA3">
              <w:rPr>
                <w:rFonts w:ascii="Times New Roman" w:hAnsi="Times New Roman" w:cs="Times New Roman"/>
              </w:rPr>
              <w:t>изменения, %</w:t>
            </w:r>
          </w:p>
        </w:tc>
      </w:tr>
      <w:tr w:rsidR="00F554ED" w:rsidRPr="00B3596D" w:rsidTr="008842BF">
        <w:tc>
          <w:tcPr>
            <w:tcW w:w="0" w:type="auto"/>
            <w:vMerge/>
            <w:vAlign w:val="center"/>
          </w:tcPr>
          <w:p w:rsidR="00E52B95" w:rsidRPr="00431AA3" w:rsidRDefault="00E52B95" w:rsidP="00E52B95">
            <w:pPr>
              <w:spacing w:after="0" w:line="240" w:lineRule="auto"/>
              <w:rPr>
                <w:rFonts w:ascii="Times New Roman" w:hAnsi="Times New Roman" w:cs="Times New Roman"/>
              </w:rPr>
            </w:pPr>
          </w:p>
        </w:tc>
        <w:tc>
          <w:tcPr>
            <w:tcW w:w="0" w:type="auto"/>
            <w:vMerge/>
            <w:vAlign w:val="center"/>
          </w:tcPr>
          <w:p w:rsidR="00E52B95" w:rsidRPr="00431AA3" w:rsidRDefault="00E52B95" w:rsidP="00E52B95">
            <w:pPr>
              <w:spacing w:after="0" w:line="240" w:lineRule="auto"/>
              <w:rPr>
                <w:rFonts w:ascii="Times New Roman" w:hAnsi="Times New Roman" w:cs="Times New Roman"/>
              </w:rPr>
            </w:pPr>
          </w:p>
        </w:tc>
        <w:tc>
          <w:tcPr>
            <w:tcW w:w="3885" w:type="dxa"/>
            <w:gridSpan w:val="2"/>
            <w:vAlign w:val="center"/>
          </w:tcPr>
          <w:p w:rsidR="00E52B95" w:rsidRPr="00431AA3" w:rsidRDefault="00E52B95" w:rsidP="00E52B95">
            <w:pPr>
              <w:autoSpaceDN w:val="0"/>
              <w:adjustRightInd w:val="0"/>
              <w:spacing w:after="0" w:line="240" w:lineRule="auto"/>
              <w:jc w:val="center"/>
              <w:rPr>
                <w:rFonts w:ascii="Times New Roman" w:hAnsi="Times New Roman" w:cs="Times New Roman"/>
              </w:rPr>
            </w:pPr>
            <w:r w:rsidRPr="00431AA3">
              <w:rPr>
                <w:rFonts w:ascii="Times New Roman" w:hAnsi="Times New Roman" w:cs="Times New Roman"/>
              </w:rPr>
              <w:t>январь-март</w:t>
            </w:r>
          </w:p>
        </w:tc>
        <w:tc>
          <w:tcPr>
            <w:tcW w:w="0" w:type="auto"/>
            <w:vMerge/>
            <w:vAlign w:val="center"/>
          </w:tcPr>
          <w:p w:rsidR="00E52B95" w:rsidRPr="00B3596D" w:rsidRDefault="00E52B95" w:rsidP="00E52B95">
            <w:pPr>
              <w:spacing w:after="0" w:line="240" w:lineRule="auto"/>
              <w:rPr>
                <w:rFonts w:ascii="Times New Roman" w:hAnsi="Times New Roman" w:cs="Times New Roman"/>
                <w:color w:val="FF0000"/>
              </w:rPr>
            </w:pPr>
          </w:p>
        </w:tc>
      </w:tr>
      <w:tr w:rsidR="00431AA3" w:rsidRPr="00B3596D" w:rsidTr="008842BF">
        <w:tc>
          <w:tcPr>
            <w:tcW w:w="0" w:type="auto"/>
            <w:vMerge/>
            <w:vAlign w:val="center"/>
            <w:hideMark/>
          </w:tcPr>
          <w:p w:rsidR="00431AA3" w:rsidRPr="00431AA3" w:rsidRDefault="00431AA3" w:rsidP="00E52B95">
            <w:pPr>
              <w:spacing w:after="0" w:line="240" w:lineRule="auto"/>
              <w:rPr>
                <w:rFonts w:ascii="Times New Roman" w:hAnsi="Times New Roman" w:cs="Times New Roman"/>
              </w:rPr>
            </w:pPr>
          </w:p>
        </w:tc>
        <w:tc>
          <w:tcPr>
            <w:tcW w:w="0" w:type="auto"/>
            <w:vMerge/>
            <w:vAlign w:val="center"/>
            <w:hideMark/>
          </w:tcPr>
          <w:p w:rsidR="00431AA3" w:rsidRPr="00431AA3" w:rsidRDefault="00431AA3" w:rsidP="00E52B95">
            <w:pPr>
              <w:spacing w:after="0" w:line="240" w:lineRule="auto"/>
              <w:rPr>
                <w:rFonts w:ascii="Times New Roman" w:hAnsi="Times New Roman" w:cs="Times New Roman"/>
              </w:rPr>
            </w:pPr>
          </w:p>
        </w:tc>
        <w:tc>
          <w:tcPr>
            <w:tcW w:w="1942" w:type="dxa"/>
            <w:vAlign w:val="center"/>
          </w:tcPr>
          <w:p w:rsidR="00431AA3" w:rsidRPr="00431AA3" w:rsidRDefault="00431AA3" w:rsidP="00431AA3">
            <w:pPr>
              <w:autoSpaceDN w:val="0"/>
              <w:adjustRightInd w:val="0"/>
              <w:spacing w:after="0" w:line="240" w:lineRule="auto"/>
              <w:jc w:val="center"/>
              <w:rPr>
                <w:rFonts w:ascii="Times New Roman" w:hAnsi="Times New Roman" w:cs="Times New Roman"/>
              </w:rPr>
            </w:pPr>
            <w:r w:rsidRPr="00431AA3">
              <w:rPr>
                <w:rFonts w:ascii="Times New Roman" w:hAnsi="Times New Roman" w:cs="Times New Roman"/>
              </w:rPr>
              <w:t>2021 год</w:t>
            </w:r>
          </w:p>
        </w:tc>
        <w:tc>
          <w:tcPr>
            <w:tcW w:w="1943" w:type="dxa"/>
            <w:vAlign w:val="center"/>
            <w:hideMark/>
          </w:tcPr>
          <w:p w:rsidR="00431AA3" w:rsidRPr="00431AA3" w:rsidRDefault="00431AA3" w:rsidP="00E52B95">
            <w:pPr>
              <w:autoSpaceDN w:val="0"/>
              <w:adjustRightInd w:val="0"/>
              <w:spacing w:after="0" w:line="240" w:lineRule="auto"/>
              <w:jc w:val="center"/>
              <w:rPr>
                <w:rFonts w:ascii="Times New Roman" w:hAnsi="Times New Roman" w:cs="Times New Roman"/>
              </w:rPr>
            </w:pPr>
            <w:r w:rsidRPr="00431AA3">
              <w:rPr>
                <w:rFonts w:ascii="Times New Roman" w:hAnsi="Times New Roman" w:cs="Times New Roman"/>
              </w:rPr>
              <w:t>2022 год</w:t>
            </w:r>
          </w:p>
        </w:tc>
        <w:tc>
          <w:tcPr>
            <w:tcW w:w="0" w:type="auto"/>
            <w:vMerge/>
            <w:vAlign w:val="center"/>
            <w:hideMark/>
          </w:tcPr>
          <w:p w:rsidR="00431AA3" w:rsidRPr="00B3596D" w:rsidRDefault="00431AA3" w:rsidP="00E52B95">
            <w:pPr>
              <w:spacing w:after="0" w:line="240" w:lineRule="auto"/>
              <w:rPr>
                <w:rFonts w:ascii="Times New Roman" w:hAnsi="Times New Roman" w:cs="Times New Roman"/>
                <w:color w:val="FF0000"/>
              </w:rPr>
            </w:pPr>
          </w:p>
        </w:tc>
      </w:tr>
      <w:tr w:rsidR="00431AA3" w:rsidRPr="006E3BBF" w:rsidTr="008842BF">
        <w:tc>
          <w:tcPr>
            <w:tcW w:w="594" w:type="dxa"/>
            <w:vAlign w:val="center"/>
            <w:hideMark/>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1.</w:t>
            </w:r>
          </w:p>
        </w:tc>
        <w:tc>
          <w:tcPr>
            <w:tcW w:w="3434" w:type="dxa"/>
            <w:hideMark/>
          </w:tcPr>
          <w:p w:rsidR="00431AA3" w:rsidRPr="006E3BBF" w:rsidRDefault="00431AA3" w:rsidP="00E52B95">
            <w:pPr>
              <w:spacing w:after="0" w:line="240" w:lineRule="auto"/>
              <w:rPr>
                <w:rFonts w:ascii="Times New Roman" w:hAnsi="Times New Roman" w:cs="Times New Roman"/>
                <w:lang w:val="en-US"/>
              </w:rPr>
            </w:pPr>
            <w:r w:rsidRPr="006E3BBF">
              <w:rPr>
                <w:rFonts w:ascii="Times New Roman" w:hAnsi="Times New Roman" w:cs="Times New Roman"/>
              </w:rPr>
              <w:t xml:space="preserve">ПАО «НК «Роснефть» </w:t>
            </w:r>
          </w:p>
        </w:tc>
        <w:tc>
          <w:tcPr>
            <w:tcW w:w="1942" w:type="dxa"/>
          </w:tcPr>
          <w:p w:rsidR="00431AA3" w:rsidRPr="006E3BBF" w:rsidRDefault="00431AA3" w:rsidP="00431AA3">
            <w:pPr>
              <w:spacing w:after="0" w:line="240" w:lineRule="auto"/>
              <w:jc w:val="center"/>
              <w:rPr>
                <w:rFonts w:ascii="Times New Roman" w:hAnsi="Times New Roman" w:cs="Times New Roman"/>
              </w:rPr>
            </w:pPr>
            <w:r w:rsidRPr="006E3BBF">
              <w:rPr>
                <w:rFonts w:ascii="Times New Roman" w:hAnsi="Times New Roman" w:cs="Times New Roman"/>
              </w:rPr>
              <w:t>6 452,8</w:t>
            </w:r>
          </w:p>
        </w:tc>
        <w:tc>
          <w:tcPr>
            <w:tcW w:w="1943" w:type="dxa"/>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6 527,2</w:t>
            </w:r>
          </w:p>
        </w:tc>
        <w:tc>
          <w:tcPr>
            <w:tcW w:w="1551" w:type="dxa"/>
            <w:vAlign w:val="center"/>
          </w:tcPr>
          <w:p w:rsidR="00431AA3" w:rsidRPr="006E3BBF" w:rsidRDefault="00C90CBA" w:rsidP="00E52B95">
            <w:pPr>
              <w:spacing w:after="0" w:line="240" w:lineRule="auto"/>
              <w:jc w:val="center"/>
              <w:rPr>
                <w:rFonts w:ascii="Times New Roman" w:hAnsi="Times New Roman" w:cs="Times New Roman"/>
              </w:rPr>
            </w:pPr>
            <w:r w:rsidRPr="006E3BBF">
              <w:rPr>
                <w:rFonts w:ascii="Times New Roman" w:hAnsi="Times New Roman" w:cs="Times New Roman"/>
              </w:rPr>
              <w:t>101,2</w:t>
            </w:r>
          </w:p>
        </w:tc>
      </w:tr>
      <w:tr w:rsidR="00431AA3" w:rsidRPr="006E3BBF" w:rsidTr="008842BF">
        <w:tc>
          <w:tcPr>
            <w:tcW w:w="594" w:type="dxa"/>
            <w:vAlign w:val="center"/>
            <w:hideMark/>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2.</w:t>
            </w:r>
          </w:p>
        </w:tc>
        <w:tc>
          <w:tcPr>
            <w:tcW w:w="3434" w:type="dxa"/>
            <w:hideMark/>
          </w:tcPr>
          <w:p w:rsidR="00431AA3" w:rsidRPr="006E3BBF" w:rsidRDefault="00431AA3" w:rsidP="00E52B95">
            <w:pPr>
              <w:spacing w:after="0" w:line="240" w:lineRule="auto"/>
              <w:rPr>
                <w:rFonts w:ascii="Times New Roman" w:hAnsi="Times New Roman" w:cs="Times New Roman"/>
              </w:rPr>
            </w:pPr>
            <w:r w:rsidRPr="006E3BBF">
              <w:rPr>
                <w:rFonts w:ascii="Times New Roman" w:hAnsi="Times New Roman" w:cs="Times New Roman"/>
              </w:rPr>
              <w:t>ПАО «Газпром нефть»</w:t>
            </w:r>
          </w:p>
        </w:tc>
        <w:tc>
          <w:tcPr>
            <w:tcW w:w="1942" w:type="dxa"/>
          </w:tcPr>
          <w:p w:rsidR="00431AA3" w:rsidRPr="006E3BBF" w:rsidRDefault="00431AA3" w:rsidP="00431AA3">
            <w:pPr>
              <w:spacing w:after="0" w:line="240" w:lineRule="auto"/>
              <w:jc w:val="center"/>
              <w:rPr>
                <w:rFonts w:ascii="Times New Roman" w:hAnsi="Times New Roman" w:cs="Times New Roman"/>
              </w:rPr>
            </w:pPr>
            <w:r w:rsidRPr="006E3BBF">
              <w:rPr>
                <w:rFonts w:ascii="Times New Roman" w:hAnsi="Times New Roman" w:cs="Times New Roman"/>
              </w:rPr>
              <w:t>2 258,5</w:t>
            </w:r>
          </w:p>
        </w:tc>
        <w:tc>
          <w:tcPr>
            <w:tcW w:w="1943" w:type="dxa"/>
          </w:tcPr>
          <w:p w:rsidR="00431AA3" w:rsidRPr="006E3BBF" w:rsidRDefault="00431AA3" w:rsidP="00431AA3">
            <w:pPr>
              <w:spacing w:after="0" w:line="240" w:lineRule="auto"/>
              <w:jc w:val="center"/>
              <w:rPr>
                <w:rFonts w:ascii="Times New Roman" w:hAnsi="Times New Roman" w:cs="Times New Roman"/>
              </w:rPr>
            </w:pPr>
            <w:r w:rsidRPr="006E3BBF">
              <w:rPr>
                <w:rFonts w:ascii="Times New Roman" w:hAnsi="Times New Roman" w:cs="Times New Roman"/>
              </w:rPr>
              <w:t>2 063,0</w:t>
            </w:r>
          </w:p>
        </w:tc>
        <w:tc>
          <w:tcPr>
            <w:tcW w:w="1551" w:type="dxa"/>
            <w:vAlign w:val="center"/>
          </w:tcPr>
          <w:p w:rsidR="00431AA3" w:rsidRPr="006E3BBF" w:rsidRDefault="00C90CBA" w:rsidP="00E52B95">
            <w:pPr>
              <w:spacing w:after="0" w:line="240" w:lineRule="auto"/>
              <w:jc w:val="center"/>
              <w:rPr>
                <w:rFonts w:ascii="Times New Roman" w:hAnsi="Times New Roman" w:cs="Times New Roman"/>
              </w:rPr>
            </w:pPr>
            <w:r w:rsidRPr="006E3BBF">
              <w:rPr>
                <w:rFonts w:ascii="Times New Roman" w:hAnsi="Times New Roman" w:cs="Times New Roman"/>
              </w:rPr>
              <w:t>91,3</w:t>
            </w:r>
          </w:p>
        </w:tc>
      </w:tr>
      <w:tr w:rsidR="00431AA3" w:rsidRPr="006E3BBF" w:rsidTr="008842BF">
        <w:tc>
          <w:tcPr>
            <w:tcW w:w="594" w:type="dxa"/>
            <w:vAlign w:val="center"/>
            <w:hideMark/>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3.</w:t>
            </w:r>
          </w:p>
        </w:tc>
        <w:tc>
          <w:tcPr>
            <w:tcW w:w="3434" w:type="dxa"/>
            <w:hideMark/>
          </w:tcPr>
          <w:p w:rsidR="00431AA3" w:rsidRPr="006E3BBF" w:rsidRDefault="004C67ED" w:rsidP="004C67ED">
            <w:pPr>
              <w:spacing w:after="0" w:line="240" w:lineRule="auto"/>
              <w:rPr>
                <w:rFonts w:ascii="Times New Roman" w:hAnsi="Times New Roman" w:cs="Times New Roman"/>
              </w:rPr>
            </w:pPr>
            <w:r>
              <w:rPr>
                <w:rFonts w:ascii="Times New Roman" w:hAnsi="Times New Roman" w:cs="Times New Roman"/>
              </w:rPr>
              <w:t>П</w:t>
            </w:r>
            <w:r w:rsidR="00431AA3" w:rsidRPr="006E3BBF">
              <w:rPr>
                <w:rFonts w:ascii="Times New Roman" w:hAnsi="Times New Roman" w:cs="Times New Roman"/>
              </w:rPr>
              <w:t>АО</w:t>
            </w:r>
            <w:r>
              <w:rPr>
                <w:rFonts w:ascii="Times New Roman" w:hAnsi="Times New Roman" w:cs="Times New Roman"/>
              </w:rPr>
              <w:t xml:space="preserve"> «</w:t>
            </w:r>
            <w:r w:rsidR="00431AA3" w:rsidRPr="006E3BBF">
              <w:rPr>
                <w:rFonts w:ascii="Times New Roman" w:hAnsi="Times New Roman" w:cs="Times New Roman"/>
              </w:rPr>
              <w:t>НК «</w:t>
            </w:r>
            <w:proofErr w:type="spellStart"/>
            <w:r w:rsidR="00431AA3" w:rsidRPr="006E3BBF">
              <w:rPr>
                <w:rFonts w:ascii="Times New Roman" w:hAnsi="Times New Roman" w:cs="Times New Roman"/>
              </w:rPr>
              <w:t>РуссНефть</w:t>
            </w:r>
            <w:proofErr w:type="spellEnd"/>
            <w:r w:rsidR="00431AA3" w:rsidRPr="006E3BBF">
              <w:rPr>
                <w:rFonts w:ascii="Times New Roman" w:hAnsi="Times New Roman" w:cs="Times New Roman"/>
              </w:rPr>
              <w:t>»</w:t>
            </w:r>
          </w:p>
        </w:tc>
        <w:tc>
          <w:tcPr>
            <w:tcW w:w="1942" w:type="dxa"/>
          </w:tcPr>
          <w:p w:rsidR="00431AA3" w:rsidRPr="006E3BBF" w:rsidRDefault="00431AA3" w:rsidP="00431AA3">
            <w:pPr>
              <w:spacing w:after="0" w:line="240" w:lineRule="auto"/>
              <w:jc w:val="center"/>
              <w:rPr>
                <w:rFonts w:ascii="Times New Roman" w:hAnsi="Times New Roman" w:cs="Times New Roman"/>
              </w:rPr>
            </w:pPr>
            <w:r w:rsidRPr="006E3BBF">
              <w:rPr>
                <w:rFonts w:ascii="Times New Roman" w:hAnsi="Times New Roman" w:cs="Times New Roman"/>
              </w:rPr>
              <w:t>631,5</w:t>
            </w:r>
          </w:p>
        </w:tc>
        <w:tc>
          <w:tcPr>
            <w:tcW w:w="1943" w:type="dxa"/>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712,5</w:t>
            </w:r>
          </w:p>
        </w:tc>
        <w:tc>
          <w:tcPr>
            <w:tcW w:w="1551" w:type="dxa"/>
            <w:vAlign w:val="center"/>
          </w:tcPr>
          <w:p w:rsidR="00431AA3" w:rsidRPr="006E3BBF" w:rsidRDefault="00C90CBA" w:rsidP="00E52B95">
            <w:pPr>
              <w:spacing w:after="0" w:line="240" w:lineRule="auto"/>
              <w:jc w:val="center"/>
              <w:rPr>
                <w:rFonts w:ascii="Times New Roman" w:hAnsi="Times New Roman" w:cs="Times New Roman"/>
              </w:rPr>
            </w:pPr>
            <w:r w:rsidRPr="006E3BBF">
              <w:rPr>
                <w:rFonts w:ascii="Times New Roman" w:hAnsi="Times New Roman" w:cs="Times New Roman"/>
              </w:rPr>
              <w:t>112,8</w:t>
            </w:r>
          </w:p>
        </w:tc>
      </w:tr>
      <w:tr w:rsidR="00431AA3" w:rsidRPr="006E3BBF" w:rsidTr="008842BF">
        <w:tc>
          <w:tcPr>
            <w:tcW w:w="594" w:type="dxa"/>
            <w:vAlign w:val="center"/>
            <w:hideMark/>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4.</w:t>
            </w:r>
          </w:p>
        </w:tc>
        <w:tc>
          <w:tcPr>
            <w:tcW w:w="3434" w:type="dxa"/>
            <w:hideMark/>
          </w:tcPr>
          <w:p w:rsidR="00431AA3" w:rsidRPr="006E3BBF" w:rsidRDefault="00431AA3" w:rsidP="00E52B95">
            <w:pPr>
              <w:spacing w:after="0" w:line="240" w:lineRule="auto"/>
              <w:rPr>
                <w:rFonts w:ascii="Times New Roman" w:hAnsi="Times New Roman" w:cs="Times New Roman"/>
              </w:rPr>
            </w:pPr>
            <w:r w:rsidRPr="006E3BBF">
              <w:rPr>
                <w:rFonts w:ascii="Times New Roman" w:hAnsi="Times New Roman" w:cs="Times New Roman"/>
              </w:rPr>
              <w:t>ПАО «Сургутнефтегаз»</w:t>
            </w:r>
          </w:p>
        </w:tc>
        <w:tc>
          <w:tcPr>
            <w:tcW w:w="1942" w:type="dxa"/>
          </w:tcPr>
          <w:p w:rsidR="00431AA3" w:rsidRPr="006E3BBF" w:rsidRDefault="00431AA3" w:rsidP="00431AA3">
            <w:pPr>
              <w:spacing w:after="0" w:line="240" w:lineRule="auto"/>
              <w:jc w:val="center"/>
              <w:rPr>
                <w:rFonts w:ascii="Times New Roman" w:hAnsi="Times New Roman" w:cs="Times New Roman"/>
              </w:rPr>
            </w:pPr>
            <w:r w:rsidRPr="006E3BBF">
              <w:rPr>
                <w:rFonts w:ascii="Times New Roman" w:hAnsi="Times New Roman" w:cs="Times New Roman"/>
              </w:rPr>
              <w:t>214,9</w:t>
            </w:r>
          </w:p>
        </w:tc>
        <w:tc>
          <w:tcPr>
            <w:tcW w:w="1943" w:type="dxa"/>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241,0</w:t>
            </w:r>
          </w:p>
        </w:tc>
        <w:tc>
          <w:tcPr>
            <w:tcW w:w="1551" w:type="dxa"/>
            <w:vAlign w:val="center"/>
          </w:tcPr>
          <w:p w:rsidR="00431AA3" w:rsidRPr="006E3BBF" w:rsidRDefault="00C90CBA" w:rsidP="00E52B95">
            <w:pPr>
              <w:spacing w:after="0" w:line="240" w:lineRule="auto"/>
              <w:jc w:val="center"/>
              <w:rPr>
                <w:rFonts w:ascii="Times New Roman" w:hAnsi="Times New Roman" w:cs="Times New Roman"/>
              </w:rPr>
            </w:pPr>
            <w:r w:rsidRPr="006E3BBF">
              <w:rPr>
                <w:rFonts w:ascii="Times New Roman" w:hAnsi="Times New Roman" w:cs="Times New Roman"/>
              </w:rPr>
              <w:t>112,2</w:t>
            </w:r>
          </w:p>
        </w:tc>
      </w:tr>
      <w:tr w:rsidR="00431AA3" w:rsidRPr="006E3BBF" w:rsidTr="008842BF">
        <w:trPr>
          <w:trHeight w:val="43"/>
        </w:trPr>
        <w:tc>
          <w:tcPr>
            <w:tcW w:w="594" w:type="dxa"/>
            <w:vAlign w:val="center"/>
            <w:hideMark/>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5.</w:t>
            </w:r>
          </w:p>
        </w:tc>
        <w:tc>
          <w:tcPr>
            <w:tcW w:w="3434" w:type="dxa"/>
            <w:hideMark/>
          </w:tcPr>
          <w:p w:rsidR="00431AA3" w:rsidRPr="006E3BBF" w:rsidRDefault="00431AA3" w:rsidP="00E52B95">
            <w:pPr>
              <w:spacing w:after="0" w:line="240" w:lineRule="auto"/>
              <w:rPr>
                <w:rFonts w:ascii="Times New Roman" w:hAnsi="Times New Roman" w:cs="Times New Roman"/>
              </w:rPr>
            </w:pPr>
            <w:r w:rsidRPr="006E3BBF">
              <w:rPr>
                <w:rFonts w:ascii="Times New Roman" w:hAnsi="Times New Roman" w:cs="Times New Roman"/>
              </w:rPr>
              <w:t>ПАО «ЛУКОЙЛ»</w:t>
            </w:r>
          </w:p>
        </w:tc>
        <w:tc>
          <w:tcPr>
            <w:tcW w:w="1942" w:type="dxa"/>
          </w:tcPr>
          <w:p w:rsidR="00431AA3" w:rsidRPr="006E3BBF" w:rsidRDefault="00431AA3" w:rsidP="00431AA3">
            <w:pPr>
              <w:spacing w:after="0" w:line="240" w:lineRule="auto"/>
              <w:jc w:val="center"/>
              <w:rPr>
                <w:rFonts w:ascii="Times New Roman" w:hAnsi="Times New Roman" w:cs="Times New Roman"/>
              </w:rPr>
            </w:pPr>
            <w:r w:rsidRPr="006E3BBF">
              <w:rPr>
                <w:rFonts w:ascii="Times New Roman" w:hAnsi="Times New Roman" w:cs="Times New Roman"/>
              </w:rPr>
              <w:t>288,5</w:t>
            </w:r>
          </w:p>
        </w:tc>
        <w:tc>
          <w:tcPr>
            <w:tcW w:w="1943" w:type="dxa"/>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416,5</w:t>
            </w:r>
          </w:p>
        </w:tc>
        <w:tc>
          <w:tcPr>
            <w:tcW w:w="1551" w:type="dxa"/>
            <w:vAlign w:val="center"/>
          </w:tcPr>
          <w:p w:rsidR="00431AA3" w:rsidRPr="006E3BBF" w:rsidRDefault="00C90CBA" w:rsidP="00E52B95">
            <w:pPr>
              <w:spacing w:after="0" w:line="240" w:lineRule="auto"/>
              <w:jc w:val="center"/>
              <w:rPr>
                <w:rFonts w:ascii="Times New Roman" w:hAnsi="Times New Roman" w:cs="Times New Roman"/>
              </w:rPr>
            </w:pPr>
            <w:r w:rsidRPr="006E3BBF">
              <w:rPr>
                <w:rFonts w:ascii="Times New Roman" w:hAnsi="Times New Roman" w:cs="Times New Roman"/>
              </w:rPr>
              <w:t>144,4</w:t>
            </w:r>
          </w:p>
        </w:tc>
      </w:tr>
      <w:tr w:rsidR="00431AA3" w:rsidRPr="006E3BBF" w:rsidTr="008842BF">
        <w:trPr>
          <w:trHeight w:val="43"/>
        </w:trPr>
        <w:tc>
          <w:tcPr>
            <w:tcW w:w="594" w:type="dxa"/>
            <w:vAlign w:val="center"/>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6.</w:t>
            </w:r>
          </w:p>
        </w:tc>
        <w:tc>
          <w:tcPr>
            <w:tcW w:w="3434" w:type="dxa"/>
          </w:tcPr>
          <w:p w:rsidR="00431AA3" w:rsidRPr="006E3BBF" w:rsidRDefault="00431AA3" w:rsidP="00E52B95">
            <w:pPr>
              <w:spacing w:after="0" w:line="240" w:lineRule="auto"/>
              <w:rPr>
                <w:rFonts w:ascii="Times New Roman" w:hAnsi="Times New Roman" w:cs="Times New Roman"/>
              </w:rPr>
            </w:pPr>
            <w:r w:rsidRPr="006E3BBF">
              <w:rPr>
                <w:rFonts w:ascii="Times New Roman" w:hAnsi="Times New Roman" w:cs="Times New Roman"/>
              </w:rPr>
              <w:t>ООО «</w:t>
            </w:r>
            <w:proofErr w:type="spellStart"/>
            <w:r w:rsidRPr="006E3BBF">
              <w:rPr>
                <w:rFonts w:ascii="Times New Roman" w:hAnsi="Times New Roman" w:cs="Times New Roman"/>
              </w:rPr>
              <w:t>Няганьнефть</w:t>
            </w:r>
            <w:proofErr w:type="spellEnd"/>
            <w:r w:rsidRPr="006E3BBF">
              <w:rPr>
                <w:rFonts w:ascii="Times New Roman" w:hAnsi="Times New Roman" w:cs="Times New Roman"/>
              </w:rPr>
              <w:t>»</w:t>
            </w:r>
          </w:p>
        </w:tc>
        <w:tc>
          <w:tcPr>
            <w:tcW w:w="1942" w:type="dxa"/>
          </w:tcPr>
          <w:p w:rsidR="00431AA3" w:rsidRPr="006E3BBF" w:rsidRDefault="00431AA3" w:rsidP="00431AA3">
            <w:pPr>
              <w:spacing w:after="0" w:line="240" w:lineRule="auto"/>
              <w:jc w:val="center"/>
              <w:rPr>
                <w:rFonts w:ascii="Times New Roman" w:hAnsi="Times New Roman" w:cs="Times New Roman"/>
              </w:rPr>
            </w:pPr>
            <w:r w:rsidRPr="006E3BBF">
              <w:rPr>
                <w:rFonts w:ascii="Times New Roman" w:hAnsi="Times New Roman" w:cs="Times New Roman"/>
              </w:rPr>
              <w:t>-</w:t>
            </w:r>
          </w:p>
        </w:tc>
        <w:tc>
          <w:tcPr>
            <w:tcW w:w="1943" w:type="dxa"/>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106,4</w:t>
            </w:r>
          </w:p>
        </w:tc>
        <w:tc>
          <w:tcPr>
            <w:tcW w:w="1551" w:type="dxa"/>
            <w:vAlign w:val="center"/>
          </w:tcPr>
          <w:p w:rsidR="00431AA3" w:rsidRPr="006E3BBF" w:rsidRDefault="00C90CBA" w:rsidP="00E52B95">
            <w:pPr>
              <w:spacing w:after="0" w:line="240" w:lineRule="auto"/>
              <w:jc w:val="center"/>
              <w:rPr>
                <w:rFonts w:ascii="Times New Roman" w:hAnsi="Times New Roman" w:cs="Times New Roman"/>
              </w:rPr>
            </w:pPr>
            <w:r w:rsidRPr="006E3BBF">
              <w:rPr>
                <w:rFonts w:ascii="Times New Roman" w:hAnsi="Times New Roman" w:cs="Times New Roman"/>
              </w:rPr>
              <w:t>-</w:t>
            </w:r>
          </w:p>
        </w:tc>
      </w:tr>
      <w:tr w:rsidR="00431AA3" w:rsidRPr="006E3BBF" w:rsidTr="00431AA3">
        <w:tc>
          <w:tcPr>
            <w:tcW w:w="4028" w:type="dxa"/>
            <w:gridSpan w:val="2"/>
            <w:vAlign w:val="center"/>
            <w:hideMark/>
          </w:tcPr>
          <w:p w:rsidR="00431AA3" w:rsidRPr="006E3BBF" w:rsidRDefault="00431AA3" w:rsidP="00E52B95">
            <w:pPr>
              <w:snapToGrid w:val="0"/>
              <w:spacing w:after="0" w:line="240" w:lineRule="auto"/>
              <w:jc w:val="right"/>
              <w:rPr>
                <w:rFonts w:ascii="Times New Roman" w:hAnsi="Times New Roman" w:cs="Times New Roman"/>
              </w:rPr>
            </w:pPr>
            <w:r w:rsidRPr="006E3BBF">
              <w:rPr>
                <w:rFonts w:ascii="Times New Roman" w:hAnsi="Times New Roman" w:cs="Times New Roman"/>
              </w:rPr>
              <w:t>Итого:</w:t>
            </w:r>
          </w:p>
        </w:tc>
        <w:tc>
          <w:tcPr>
            <w:tcW w:w="1942" w:type="dxa"/>
            <w:vAlign w:val="center"/>
          </w:tcPr>
          <w:p w:rsidR="00431AA3" w:rsidRPr="006E3BBF" w:rsidRDefault="00431AA3" w:rsidP="00431AA3">
            <w:pPr>
              <w:autoSpaceDN w:val="0"/>
              <w:adjustRightInd w:val="0"/>
              <w:spacing w:after="0" w:line="240" w:lineRule="auto"/>
              <w:jc w:val="center"/>
              <w:rPr>
                <w:rFonts w:ascii="Times New Roman" w:hAnsi="Times New Roman" w:cs="Times New Roman"/>
              </w:rPr>
            </w:pPr>
            <w:r w:rsidRPr="006E3BBF">
              <w:rPr>
                <w:rFonts w:ascii="Times New Roman" w:hAnsi="Times New Roman" w:cs="Times New Roman"/>
              </w:rPr>
              <w:t>9 846,2</w:t>
            </w:r>
          </w:p>
        </w:tc>
        <w:tc>
          <w:tcPr>
            <w:tcW w:w="1943" w:type="dxa"/>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10 066,6</w:t>
            </w:r>
          </w:p>
        </w:tc>
        <w:tc>
          <w:tcPr>
            <w:tcW w:w="1551" w:type="dxa"/>
          </w:tcPr>
          <w:p w:rsidR="00431AA3" w:rsidRPr="006E3BBF" w:rsidRDefault="00431AA3" w:rsidP="00E52B95">
            <w:pPr>
              <w:spacing w:after="0" w:line="240" w:lineRule="auto"/>
              <w:jc w:val="center"/>
              <w:rPr>
                <w:rFonts w:ascii="Times New Roman" w:hAnsi="Times New Roman" w:cs="Times New Roman"/>
              </w:rPr>
            </w:pPr>
            <w:r w:rsidRPr="006E3BBF">
              <w:rPr>
                <w:rFonts w:ascii="Times New Roman" w:hAnsi="Times New Roman" w:cs="Times New Roman"/>
              </w:rPr>
              <w:t>102,2</w:t>
            </w:r>
          </w:p>
        </w:tc>
      </w:tr>
    </w:tbl>
    <w:p w:rsidR="00E52B95" w:rsidRPr="006E3BBF" w:rsidRDefault="00E52B95" w:rsidP="00E52B95">
      <w:pPr>
        <w:autoSpaceDN w:val="0"/>
        <w:adjustRightInd w:val="0"/>
        <w:spacing w:after="0" w:line="240" w:lineRule="auto"/>
        <w:ind w:firstLine="709"/>
        <w:jc w:val="both"/>
        <w:rPr>
          <w:rFonts w:ascii="Times New Roman" w:hAnsi="Times New Roman" w:cs="Times New Roman"/>
          <w:sz w:val="28"/>
          <w:szCs w:val="28"/>
        </w:rPr>
      </w:pPr>
    </w:p>
    <w:p w:rsidR="00E52B95" w:rsidRPr="00C90CBA" w:rsidRDefault="00E52B95" w:rsidP="00E52B95">
      <w:pPr>
        <w:autoSpaceDN w:val="0"/>
        <w:adjustRightInd w:val="0"/>
        <w:spacing w:after="0" w:line="240" w:lineRule="auto"/>
        <w:ind w:firstLine="709"/>
        <w:jc w:val="both"/>
        <w:rPr>
          <w:rFonts w:ascii="Times New Roman" w:hAnsi="Times New Roman" w:cs="Times New Roman"/>
          <w:sz w:val="28"/>
          <w:szCs w:val="28"/>
        </w:rPr>
      </w:pPr>
      <w:r w:rsidRPr="00C90CBA">
        <w:rPr>
          <w:rFonts w:ascii="Times New Roman" w:hAnsi="Times New Roman" w:cs="Times New Roman"/>
          <w:sz w:val="28"/>
          <w:szCs w:val="28"/>
        </w:rPr>
        <w:t>Объем природного газа, извлеченного из недр на территории Ханты-Мансий</w:t>
      </w:r>
      <w:r w:rsidR="00C90CBA" w:rsidRPr="00C90CBA">
        <w:rPr>
          <w:rFonts w:ascii="Times New Roman" w:hAnsi="Times New Roman" w:cs="Times New Roman"/>
          <w:sz w:val="28"/>
          <w:szCs w:val="28"/>
        </w:rPr>
        <w:t>ского района за январь-март 2022</w:t>
      </w:r>
      <w:r w:rsidRPr="00C90CBA">
        <w:rPr>
          <w:rFonts w:ascii="Times New Roman" w:hAnsi="Times New Roman" w:cs="Times New Roman"/>
          <w:sz w:val="28"/>
          <w:szCs w:val="28"/>
        </w:rPr>
        <w:t xml:space="preserve"> года, по данным Департамента по недропользованию автономного округа, составил</w:t>
      </w:r>
      <w:r w:rsidR="00C90CBA">
        <w:rPr>
          <w:rFonts w:ascii="Times New Roman" w:hAnsi="Times New Roman" w:cs="Times New Roman"/>
          <w:color w:val="FF0000"/>
          <w:sz w:val="28"/>
          <w:szCs w:val="28"/>
        </w:rPr>
        <w:t xml:space="preserve"> </w:t>
      </w:r>
      <w:r w:rsidR="00C90CBA" w:rsidRPr="00C90CBA">
        <w:rPr>
          <w:rFonts w:ascii="Times New Roman" w:hAnsi="Times New Roman" w:cs="Times New Roman"/>
          <w:sz w:val="28"/>
          <w:szCs w:val="28"/>
        </w:rPr>
        <w:t>1 122,8</w:t>
      </w:r>
      <w:r w:rsidRPr="00C90CBA">
        <w:rPr>
          <w:rFonts w:ascii="Times New Roman" w:hAnsi="Times New Roman" w:cs="Times New Roman"/>
          <w:sz w:val="28"/>
          <w:szCs w:val="28"/>
        </w:rPr>
        <w:t xml:space="preserve"> млн. куб. м, </w:t>
      </w:r>
      <w:r w:rsidRPr="00C90CBA">
        <w:rPr>
          <w:rFonts w:ascii="Times New Roman" w:hAnsi="Times New Roman" w:cs="Times New Roman"/>
          <w:sz w:val="28"/>
          <w:szCs w:val="28"/>
        </w:rPr>
        <w:br/>
      </w:r>
      <w:r w:rsidR="00C90CBA" w:rsidRPr="00C90CBA">
        <w:rPr>
          <w:rFonts w:ascii="Times New Roman" w:hAnsi="Times New Roman" w:cs="Times New Roman"/>
          <w:sz w:val="28"/>
          <w:szCs w:val="28"/>
        </w:rPr>
        <w:t>увеличившись</w:t>
      </w:r>
      <w:r w:rsidRPr="00C90CBA">
        <w:rPr>
          <w:rFonts w:ascii="Times New Roman" w:hAnsi="Times New Roman" w:cs="Times New Roman"/>
          <w:sz w:val="28"/>
          <w:szCs w:val="28"/>
        </w:rPr>
        <w:t xml:space="preserve"> по сравнени</w:t>
      </w:r>
      <w:r w:rsidR="00C90CBA" w:rsidRPr="00C90CBA">
        <w:rPr>
          <w:rFonts w:ascii="Times New Roman" w:hAnsi="Times New Roman" w:cs="Times New Roman"/>
          <w:sz w:val="28"/>
          <w:szCs w:val="28"/>
        </w:rPr>
        <w:t>ю с аналогичным показателем 2021</w:t>
      </w:r>
      <w:r w:rsidRPr="00C90CBA">
        <w:rPr>
          <w:rFonts w:ascii="Times New Roman" w:hAnsi="Times New Roman" w:cs="Times New Roman"/>
          <w:sz w:val="28"/>
          <w:szCs w:val="28"/>
        </w:rPr>
        <w:t xml:space="preserve"> года на </w:t>
      </w:r>
      <w:r w:rsidR="002E32AA">
        <w:rPr>
          <w:rFonts w:ascii="Times New Roman" w:hAnsi="Times New Roman" w:cs="Times New Roman"/>
          <w:sz w:val="28"/>
          <w:szCs w:val="28"/>
        </w:rPr>
        <w:t xml:space="preserve">            </w:t>
      </w:r>
      <w:r w:rsidR="00C90CBA" w:rsidRPr="00C90CBA">
        <w:rPr>
          <w:rFonts w:ascii="Times New Roman" w:hAnsi="Times New Roman" w:cs="Times New Roman"/>
          <w:sz w:val="28"/>
          <w:szCs w:val="28"/>
        </w:rPr>
        <w:t>5,7% (январь-март 2021 года – 1 062,3</w:t>
      </w:r>
      <w:r w:rsidRPr="00C90CBA">
        <w:rPr>
          <w:rFonts w:ascii="Times New Roman" w:hAnsi="Times New Roman" w:cs="Times New Roman"/>
          <w:sz w:val="28"/>
          <w:szCs w:val="28"/>
        </w:rPr>
        <w:t xml:space="preserve"> млн. куб. м).</w:t>
      </w:r>
    </w:p>
    <w:p w:rsidR="00E52B95" w:rsidRPr="00C90CBA" w:rsidRDefault="00E52B95" w:rsidP="00E52B95">
      <w:pPr>
        <w:autoSpaceDN w:val="0"/>
        <w:adjustRightInd w:val="0"/>
        <w:spacing w:after="0" w:line="240" w:lineRule="auto"/>
        <w:ind w:firstLine="708"/>
        <w:jc w:val="both"/>
        <w:rPr>
          <w:rFonts w:ascii="Times New Roman" w:hAnsi="Times New Roman" w:cs="Times New Roman"/>
          <w:sz w:val="28"/>
          <w:szCs w:val="28"/>
        </w:rPr>
      </w:pPr>
      <w:r w:rsidRPr="00C90CBA">
        <w:rPr>
          <w:rFonts w:ascii="Times New Roman" w:hAnsi="Times New Roman" w:cs="Times New Roman"/>
          <w:sz w:val="28"/>
          <w:szCs w:val="28"/>
        </w:rPr>
        <w:t>За 1 квартал 202</w:t>
      </w:r>
      <w:r w:rsidR="00C90CBA" w:rsidRPr="00C90CBA">
        <w:rPr>
          <w:rFonts w:ascii="Times New Roman" w:hAnsi="Times New Roman" w:cs="Times New Roman"/>
          <w:sz w:val="28"/>
          <w:szCs w:val="28"/>
        </w:rPr>
        <w:t>2</w:t>
      </w:r>
      <w:r w:rsidRPr="00C90CBA">
        <w:rPr>
          <w:rFonts w:ascii="Times New Roman" w:hAnsi="Times New Roman" w:cs="Times New Roman"/>
          <w:sz w:val="28"/>
          <w:szCs w:val="28"/>
        </w:rPr>
        <w:t xml:space="preserve"> года наибольшие объемы газа добыты предприят</w:t>
      </w:r>
      <w:r w:rsidR="00332782" w:rsidRPr="00C90CBA">
        <w:rPr>
          <w:rFonts w:ascii="Times New Roman" w:hAnsi="Times New Roman" w:cs="Times New Roman"/>
          <w:sz w:val="28"/>
          <w:szCs w:val="28"/>
        </w:rPr>
        <w:t>иями:</w:t>
      </w:r>
      <w:r w:rsidR="00C90CBA" w:rsidRPr="00C90CBA">
        <w:rPr>
          <w:rFonts w:ascii="Times New Roman" w:hAnsi="Times New Roman" w:cs="Times New Roman"/>
          <w:sz w:val="28"/>
          <w:szCs w:val="28"/>
        </w:rPr>
        <w:t xml:space="preserve"> ПАО «НК «Роснефть» – 727,7</w:t>
      </w:r>
      <w:r w:rsidRPr="00C90CBA">
        <w:rPr>
          <w:rFonts w:ascii="Times New Roman" w:hAnsi="Times New Roman" w:cs="Times New Roman"/>
          <w:sz w:val="28"/>
          <w:szCs w:val="28"/>
        </w:rPr>
        <w:t xml:space="preserve"> млн. куб. м</w:t>
      </w:r>
      <w:r w:rsidR="00C90CBA" w:rsidRPr="00C90CBA">
        <w:rPr>
          <w:rFonts w:ascii="Times New Roman" w:hAnsi="Times New Roman" w:cs="Times New Roman"/>
          <w:sz w:val="28"/>
          <w:szCs w:val="28"/>
        </w:rPr>
        <w:t xml:space="preserve"> (64,8</w:t>
      </w:r>
      <w:r w:rsidRPr="00C90CBA">
        <w:rPr>
          <w:rFonts w:ascii="Times New Roman" w:hAnsi="Times New Roman" w:cs="Times New Roman"/>
          <w:sz w:val="28"/>
          <w:szCs w:val="28"/>
        </w:rPr>
        <w:t xml:space="preserve">% </w:t>
      </w:r>
      <w:r w:rsidR="002E32AA">
        <w:rPr>
          <w:rFonts w:ascii="Times New Roman" w:hAnsi="Times New Roman" w:cs="Times New Roman"/>
          <w:sz w:val="28"/>
          <w:szCs w:val="28"/>
        </w:rPr>
        <w:t xml:space="preserve">                      </w:t>
      </w:r>
      <w:r w:rsidRPr="00C90CBA">
        <w:rPr>
          <w:rFonts w:ascii="Times New Roman" w:hAnsi="Times New Roman" w:cs="Times New Roman"/>
          <w:sz w:val="28"/>
          <w:szCs w:val="28"/>
        </w:rPr>
        <w:t>от общего объема добытого газа);</w:t>
      </w:r>
      <w:r w:rsidR="00C90CBA" w:rsidRPr="00C90CBA">
        <w:rPr>
          <w:rFonts w:ascii="Times New Roman" w:hAnsi="Times New Roman" w:cs="Times New Roman"/>
          <w:sz w:val="28"/>
          <w:szCs w:val="28"/>
        </w:rPr>
        <w:t xml:space="preserve"> ПАО «Газпром нефть» – 228,2 млн. куб. м</w:t>
      </w:r>
      <w:r w:rsidR="002E32AA">
        <w:rPr>
          <w:rFonts w:ascii="Times New Roman" w:hAnsi="Times New Roman" w:cs="Times New Roman"/>
          <w:sz w:val="28"/>
          <w:szCs w:val="28"/>
        </w:rPr>
        <w:t>.</w:t>
      </w:r>
      <w:r w:rsidR="00C90CBA" w:rsidRPr="00C90CBA">
        <w:rPr>
          <w:rFonts w:ascii="Times New Roman" w:hAnsi="Times New Roman" w:cs="Times New Roman"/>
          <w:sz w:val="28"/>
          <w:szCs w:val="28"/>
        </w:rPr>
        <w:t xml:space="preserve"> (20,3</w:t>
      </w:r>
      <w:r w:rsidRPr="00C90CBA">
        <w:rPr>
          <w:rFonts w:ascii="Times New Roman" w:hAnsi="Times New Roman" w:cs="Times New Roman"/>
          <w:sz w:val="28"/>
          <w:szCs w:val="28"/>
        </w:rPr>
        <w:t>%).</w:t>
      </w:r>
    </w:p>
    <w:p w:rsidR="00E52B95" w:rsidRPr="003B69C4" w:rsidRDefault="00E52B95" w:rsidP="00E52B95">
      <w:pPr>
        <w:autoSpaceDN w:val="0"/>
        <w:adjustRightInd w:val="0"/>
        <w:spacing w:after="0" w:line="240" w:lineRule="auto"/>
        <w:ind w:firstLine="708"/>
        <w:jc w:val="both"/>
        <w:rPr>
          <w:rFonts w:ascii="Times New Roman" w:hAnsi="Times New Roman" w:cs="Times New Roman"/>
          <w:sz w:val="28"/>
          <w:szCs w:val="28"/>
        </w:rPr>
      </w:pPr>
      <w:r w:rsidRPr="00903C29">
        <w:rPr>
          <w:rFonts w:ascii="Times New Roman" w:hAnsi="Times New Roman" w:cs="Times New Roman"/>
          <w:sz w:val="28"/>
          <w:szCs w:val="28"/>
        </w:rPr>
        <w:t>За 1 кварт</w:t>
      </w:r>
      <w:r w:rsidR="00903C29" w:rsidRPr="00903C29">
        <w:rPr>
          <w:rFonts w:ascii="Times New Roman" w:hAnsi="Times New Roman" w:cs="Times New Roman"/>
          <w:sz w:val="28"/>
          <w:szCs w:val="28"/>
        </w:rPr>
        <w:t>ал 2022</w:t>
      </w:r>
      <w:r w:rsidRPr="00903C29">
        <w:rPr>
          <w:rFonts w:ascii="Times New Roman" w:hAnsi="Times New Roman" w:cs="Times New Roman"/>
          <w:sz w:val="28"/>
          <w:szCs w:val="28"/>
        </w:rPr>
        <w:t xml:space="preserve"> года</w:t>
      </w:r>
      <w:r w:rsidR="00903C29" w:rsidRPr="00903C29">
        <w:rPr>
          <w:rFonts w:ascii="Times New Roman" w:hAnsi="Times New Roman" w:cs="Times New Roman"/>
          <w:sz w:val="28"/>
          <w:szCs w:val="28"/>
        </w:rPr>
        <w:t xml:space="preserve"> было введено в эксплуатацию 218</w:t>
      </w:r>
      <w:r w:rsidRPr="00903C29">
        <w:rPr>
          <w:rFonts w:ascii="Times New Roman" w:hAnsi="Times New Roman" w:cs="Times New Roman"/>
          <w:sz w:val="28"/>
          <w:szCs w:val="28"/>
        </w:rPr>
        <w:t xml:space="preserve"> нов</w:t>
      </w:r>
      <w:r w:rsidR="00903C29" w:rsidRPr="00903C29">
        <w:rPr>
          <w:rFonts w:ascii="Times New Roman" w:hAnsi="Times New Roman" w:cs="Times New Roman"/>
          <w:sz w:val="28"/>
          <w:szCs w:val="28"/>
        </w:rPr>
        <w:t>ых добывающих скважин, что на 22</w:t>
      </w:r>
      <w:r w:rsidRPr="00903C29">
        <w:rPr>
          <w:rFonts w:ascii="Times New Roman" w:hAnsi="Times New Roman" w:cs="Times New Roman"/>
          <w:sz w:val="28"/>
          <w:szCs w:val="28"/>
        </w:rPr>
        <w:t xml:space="preserve"> скважины </w:t>
      </w:r>
      <w:r w:rsidR="005D621B" w:rsidRPr="00903C29">
        <w:rPr>
          <w:rFonts w:ascii="Times New Roman" w:hAnsi="Times New Roman" w:cs="Times New Roman"/>
          <w:sz w:val="28"/>
          <w:szCs w:val="28"/>
        </w:rPr>
        <w:t>больше</w:t>
      </w:r>
      <w:r w:rsidRPr="00903C29">
        <w:rPr>
          <w:rFonts w:ascii="Times New Roman" w:hAnsi="Times New Roman" w:cs="Times New Roman"/>
          <w:sz w:val="28"/>
          <w:szCs w:val="28"/>
        </w:rPr>
        <w:t>, чем за ан</w:t>
      </w:r>
      <w:r w:rsidR="00903C29" w:rsidRPr="00903C29">
        <w:rPr>
          <w:rFonts w:ascii="Times New Roman" w:hAnsi="Times New Roman" w:cs="Times New Roman"/>
          <w:sz w:val="28"/>
          <w:szCs w:val="28"/>
        </w:rPr>
        <w:t>алогичный период  2021 года (196</w:t>
      </w:r>
      <w:r w:rsidRPr="00903C29">
        <w:rPr>
          <w:rFonts w:ascii="Times New Roman" w:hAnsi="Times New Roman" w:cs="Times New Roman"/>
          <w:sz w:val="28"/>
          <w:szCs w:val="28"/>
        </w:rPr>
        <w:t xml:space="preserve"> </w:t>
      </w:r>
      <w:r w:rsidRPr="004E75C4">
        <w:rPr>
          <w:rFonts w:ascii="Times New Roman" w:hAnsi="Times New Roman" w:cs="Times New Roman"/>
          <w:sz w:val="28"/>
          <w:szCs w:val="28"/>
        </w:rPr>
        <w:t>скважин). Эксплу</w:t>
      </w:r>
      <w:r w:rsidR="005D621B" w:rsidRPr="004E75C4">
        <w:rPr>
          <w:rFonts w:ascii="Times New Roman" w:hAnsi="Times New Roman" w:cs="Times New Roman"/>
          <w:sz w:val="28"/>
          <w:szCs w:val="28"/>
        </w:rPr>
        <w:t>атац</w:t>
      </w:r>
      <w:r w:rsidR="004E75C4" w:rsidRPr="004E75C4">
        <w:rPr>
          <w:rFonts w:ascii="Times New Roman" w:hAnsi="Times New Roman" w:cs="Times New Roman"/>
          <w:sz w:val="28"/>
          <w:szCs w:val="28"/>
        </w:rPr>
        <w:t xml:space="preserve">ионным бурением пройдено </w:t>
      </w:r>
      <w:r w:rsidR="004E75C4" w:rsidRPr="004E75C4">
        <w:rPr>
          <w:rFonts w:ascii="Times New Roman" w:hAnsi="Times New Roman" w:cs="Times New Roman"/>
          <w:sz w:val="28"/>
          <w:szCs w:val="28"/>
        </w:rPr>
        <w:lastRenderedPageBreak/>
        <w:t>1 029,2 тыс. м, что на 35,1</w:t>
      </w:r>
      <w:r w:rsidRPr="004E75C4">
        <w:rPr>
          <w:rFonts w:ascii="Times New Roman" w:hAnsi="Times New Roman" w:cs="Times New Roman"/>
          <w:sz w:val="28"/>
          <w:szCs w:val="28"/>
        </w:rPr>
        <w:t>% выше аналог</w:t>
      </w:r>
      <w:r w:rsidR="004E75C4" w:rsidRPr="004E75C4">
        <w:rPr>
          <w:rFonts w:ascii="Times New Roman" w:hAnsi="Times New Roman" w:cs="Times New Roman"/>
          <w:sz w:val="28"/>
          <w:szCs w:val="28"/>
        </w:rPr>
        <w:t>ичного показателя 2021</w:t>
      </w:r>
      <w:r w:rsidR="005D621B" w:rsidRPr="004E75C4">
        <w:rPr>
          <w:rFonts w:ascii="Times New Roman" w:hAnsi="Times New Roman" w:cs="Times New Roman"/>
          <w:sz w:val="28"/>
          <w:szCs w:val="28"/>
        </w:rPr>
        <w:t xml:space="preserve"> года </w:t>
      </w:r>
      <w:r w:rsidR="008842BF" w:rsidRPr="004E75C4">
        <w:rPr>
          <w:rFonts w:ascii="Times New Roman" w:hAnsi="Times New Roman" w:cs="Times New Roman"/>
          <w:sz w:val="28"/>
          <w:szCs w:val="28"/>
        </w:rPr>
        <w:t xml:space="preserve">                  </w:t>
      </w:r>
      <w:r w:rsidR="004E75C4" w:rsidRPr="004E75C4">
        <w:rPr>
          <w:rFonts w:ascii="Times New Roman" w:hAnsi="Times New Roman" w:cs="Times New Roman"/>
          <w:sz w:val="28"/>
          <w:szCs w:val="28"/>
        </w:rPr>
        <w:t>(762</w:t>
      </w:r>
      <w:r w:rsidRPr="004E75C4">
        <w:rPr>
          <w:rFonts w:ascii="Times New Roman" w:hAnsi="Times New Roman" w:cs="Times New Roman"/>
          <w:sz w:val="28"/>
          <w:szCs w:val="28"/>
        </w:rPr>
        <w:t xml:space="preserve"> </w:t>
      </w:r>
      <w:proofErr w:type="spellStart"/>
      <w:r w:rsidRPr="004E75C4">
        <w:rPr>
          <w:rFonts w:ascii="Times New Roman" w:hAnsi="Times New Roman" w:cs="Times New Roman"/>
          <w:sz w:val="28"/>
          <w:szCs w:val="28"/>
        </w:rPr>
        <w:t>тыс.м</w:t>
      </w:r>
      <w:proofErr w:type="spellEnd"/>
      <w:r w:rsidRPr="004E75C4">
        <w:rPr>
          <w:rFonts w:ascii="Times New Roman" w:hAnsi="Times New Roman" w:cs="Times New Roman"/>
          <w:sz w:val="28"/>
          <w:szCs w:val="28"/>
        </w:rPr>
        <w:t xml:space="preserve">). </w:t>
      </w:r>
      <w:r w:rsidRPr="003B69C4">
        <w:rPr>
          <w:rFonts w:ascii="Times New Roman" w:hAnsi="Times New Roman" w:cs="Times New Roman"/>
          <w:sz w:val="28"/>
          <w:szCs w:val="28"/>
        </w:rPr>
        <w:t>Эксплуатационный фонд добывающих скважин за 1 квартал</w:t>
      </w:r>
      <w:r w:rsidR="003B69C4" w:rsidRPr="003B69C4">
        <w:rPr>
          <w:rFonts w:ascii="Times New Roman" w:hAnsi="Times New Roman" w:cs="Times New Roman"/>
          <w:sz w:val="28"/>
          <w:szCs w:val="28"/>
        </w:rPr>
        <w:t xml:space="preserve"> 2022</w:t>
      </w:r>
      <w:r w:rsidRPr="003B69C4">
        <w:rPr>
          <w:rFonts w:ascii="Times New Roman" w:hAnsi="Times New Roman" w:cs="Times New Roman"/>
          <w:sz w:val="28"/>
          <w:szCs w:val="28"/>
        </w:rPr>
        <w:t xml:space="preserve"> года составил</w:t>
      </w:r>
      <w:r w:rsidR="003B69C4" w:rsidRPr="003B69C4">
        <w:rPr>
          <w:rFonts w:ascii="Times New Roman" w:hAnsi="Times New Roman" w:cs="Times New Roman"/>
          <w:sz w:val="28"/>
          <w:szCs w:val="28"/>
        </w:rPr>
        <w:t xml:space="preserve"> 11 726 единиц, что на 5</w:t>
      </w:r>
      <w:r w:rsidRPr="003B69C4">
        <w:rPr>
          <w:rFonts w:ascii="Times New Roman" w:hAnsi="Times New Roman" w:cs="Times New Roman"/>
          <w:sz w:val="28"/>
          <w:szCs w:val="28"/>
        </w:rPr>
        <w:t>% в</w:t>
      </w:r>
      <w:r w:rsidR="004619BA" w:rsidRPr="003B69C4">
        <w:rPr>
          <w:rFonts w:ascii="Times New Roman" w:hAnsi="Times New Roman" w:cs="Times New Roman"/>
          <w:sz w:val="28"/>
          <w:szCs w:val="28"/>
        </w:rPr>
        <w:t xml:space="preserve">ыше показателя </w:t>
      </w:r>
      <w:r w:rsidR="008842BF" w:rsidRPr="003B69C4">
        <w:rPr>
          <w:rFonts w:ascii="Times New Roman" w:hAnsi="Times New Roman" w:cs="Times New Roman"/>
          <w:sz w:val="28"/>
          <w:szCs w:val="28"/>
        </w:rPr>
        <w:t xml:space="preserve">аналогичного периода </w:t>
      </w:r>
      <w:r w:rsidR="003B69C4" w:rsidRPr="003B69C4">
        <w:rPr>
          <w:rFonts w:ascii="Times New Roman" w:hAnsi="Times New Roman" w:cs="Times New Roman"/>
          <w:sz w:val="28"/>
          <w:szCs w:val="28"/>
        </w:rPr>
        <w:t>2021 года (11 170</w:t>
      </w:r>
      <w:r w:rsidRPr="003B69C4">
        <w:rPr>
          <w:rFonts w:ascii="Times New Roman" w:hAnsi="Times New Roman" w:cs="Times New Roman"/>
          <w:sz w:val="28"/>
          <w:szCs w:val="28"/>
        </w:rPr>
        <w:t xml:space="preserve"> единицы).</w:t>
      </w:r>
    </w:p>
    <w:p w:rsidR="00E52B95" w:rsidRPr="00FB2396" w:rsidRDefault="00E52B95" w:rsidP="00E50D3C">
      <w:pPr>
        <w:autoSpaceDN w:val="0"/>
        <w:adjustRightInd w:val="0"/>
        <w:spacing w:after="0" w:line="240" w:lineRule="auto"/>
        <w:ind w:firstLine="708"/>
        <w:jc w:val="both"/>
        <w:rPr>
          <w:rFonts w:ascii="Times New Roman" w:hAnsi="Times New Roman" w:cs="Times New Roman"/>
          <w:sz w:val="28"/>
          <w:szCs w:val="28"/>
        </w:rPr>
      </w:pPr>
      <w:r w:rsidRPr="00FB2396">
        <w:rPr>
          <w:rFonts w:ascii="Times New Roman" w:hAnsi="Times New Roman" w:cs="Times New Roman"/>
          <w:sz w:val="28"/>
          <w:szCs w:val="28"/>
        </w:rPr>
        <w:t>Добычу общераспространенных полезных ископаемых (далее – ОПИ) на тер</w:t>
      </w:r>
      <w:r w:rsidR="00FB2396" w:rsidRPr="00FB2396">
        <w:rPr>
          <w:rFonts w:ascii="Times New Roman" w:hAnsi="Times New Roman" w:cs="Times New Roman"/>
          <w:sz w:val="28"/>
          <w:szCs w:val="28"/>
        </w:rPr>
        <w:t>ритории района в 1 квартале 2022</w:t>
      </w:r>
      <w:r w:rsidRPr="00FB2396">
        <w:rPr>
          <w:rFonts w:ascii="Times New Roman" w:hAnsi="Times New Roman" w:cs="Times New Roman"/>
          <w:sz w:val="28"/>
          <w:szCs w:val="28"/>
        </w:rPr>
        <w:t xml:space="preserve"> года осуществляло</w:t>
      </w:r>
      <w:r w:rsidR="00E50D3C" w:rsidRPr="00FB2396">
        <w:rPr>
          <w:rFonts w:ascii="Times New Roman" w:hAnsi="Times New Roman" w:cs="Times New Roman"/>
          <w:sz w:val="28"/>
          <w:szCs w:val="28"/>
        </w:rPr>
        <w:t xml:space="preserve"> </w:t>
      </w:r>
      <w:r w:rsidR="002E32AA">
        <w:rPr>
          <w:rFonts w:ascii="Times New Roman" w:hAnsi="Times New Roman" w:cs="Times New Roman"/>
          <w:sz w:val="28"/>
          <w:szCs w:val="28"/>
        </w:rPr>
        <w:t xml:space="preserve"> </w:t>
      </w:r>
      <w:r w:rsidR="00FB2396" w:rsidRPr="00FB2396">
        <w:rPr>
          <w:rFonts w:ascii="Times New Roman" w:hAnsi="Times New Roman" w:cs="Times New Roman"/>
          <w:sz w:val="28"/>
          <w:szCs w:val="28"/>
        </w:rPr>
        <w:t>5</w:t>
      </w:r>
      <w:r w:rsidRPr="00FB2396">
        <w:rPr>
          <w:rFonts w:ascii="Times New Roman" w:hAnsi="Times New Roman" w:cs="Times New Roman"/>
          <w:sz w:val="28"/>
          <w:szCs w:val="28"/>
        </w:rPr>
        <w:t xml:space="preserve"> компаний. Суммарный объем добычи всех ОПИ составил</w:t>
      </w:r>
      <w:r w:rsidR="00FB2396" w:rsidRPr="00FB2396">
        <w:rPr>
          <w:rFonts w:ascii="Times New Roman" w:hAnsi="Times New Roman" w:cs="Times New Roman"/>
          <w:sz w:val="28"/>
          <w:szCs w:val="28"/>
        </w:rPr>
        <w:t xml:space="preserve"> 1 018,8</w:t>
      </w:r>
      <w:r w:rsidRPr="00FB2396">
        <w:rPr>
          <w:rFonts w:ascii="Times New Roman" w:hAnsi="Times New Roman" w:cs="Times New Roman"/>
          <w:sz w:val="28"/>
          <w:szCs w:val="28"/>
        </w:rPr>
        <w:t xml:space="preserve"> тыс. куб. м, </w:t>
      </w:r>
      <w:r w:rsidR="00FB2396" w:rsidRPr="00FB2396">
        <w:rPr>
          <w:rFonts w:ascii="Times New Roman" w:hAnsi="Times New Roman" w:cs="Times New Roman"/>
          <w:sz w:val="28"/>
          <w:szCs w:val="28"/>
        </w:rPr>
        <w:t>из которых 99,4</w:t>
      </w:r>
      <w:r w:rsidR="00E50D3C" w:rsidRPr="00FB2396">
        <w:rPr>
          <w:rFonts w:ascii="Times New Roman" w:hAnsi="Times New Roman" w:cs="Times New Roman"/>
          <w:sz w:val="28"/>
          <w:szCs w:val="28"/>
        </w:rPr>
        <w:t xml:space="preserve">% </w:t>
      </w:r>
      <w:r w:rsidRPr="00FB2396">
        <w:rPr>
          <w:rFonts w:ascii="Times New Roman" w:hAnsi="Times New Roman" w:cs="Times New Roman"/>
          <w:sz w:val="28"/>
          <w:szCs w:val="28"/>
        </w:rPr>
        <w:t>приходится на добычу песка</w:t>
      </w:r>
      <w:r w:rsidR="00FB2396" w:rsidRPr="00FB2396">
        <w:rPr>
          <w:rFonts w:ascii="Times New Roman" w:hAnsi="Times New Roman" w:cs="Times New Roman"/>
          <w:sz w:val="28"/>
          <w:szCs w:val="28"/>
        </w:rPr>
        <w:t xml:space="preserve"> (1 012,5</w:t>
      </w:r>
      <w:r w:rsidR="00E50D3C" w:rsidRPr="00FB2396">
        <w:rPr>
          <w:rFonts w:ascii="Times New Roman" w:hAnsi="Times New Roman" w:cs="Times New Roman"/>
          <w:sz w:val="28"/>
          <w:szCs w:val="28"/>
        </w:rPr>
        <w:t xml:space="preserve"> тыс. куб. м</w:t>
      </w:r>
      <w:r w:rsidRPr="00FB2396">
        <w:rPr>
          <w:rFonts w:ascii="Times New Roman" w:hAnsi="Times New Roman" w:cs="Times New Roman"/>
          <w:sz w:val="28"/>
          <w:szCs w:val="28"/>
        </w:rPr>
        <w:t>.</w:t>
      </w:r>
      <w:r w:rsidR="00E50D3C" w:rsidRPr="00FB2396">
        <w:rPr>
          <w:rFonts w:ascii="Times New Roman" w:hAnsi="Times New Roman" w:cs="Times New Roman"/>
          <w:sz w:val="28"/>
          <w:szCs w:val="28"/>
        </w:rPr>
        <w:t>).</w:t>
      </w:r>
      <w:r w:rsidRPr="00FB2396">
        <w:rPr>
          <w:rFonts w:ascii="Times New Roman" w:hAnsi="Times New Roman" w:cs="Times New Roman"/>
          <w:sz w:val="28"/>
          <w:szCs w:val="28"/>
        </w:rPr>
        <w:t xml:space="preserve"> По сравнению с аналогичным показателем за прошлый год добыча ОПИ </w:t>
      </w:r>
      <w:r w:rsidR="00E50D3C" w:rsidRPr="00FB2396">
        <w:rPr>
          <w:rFonts w:ascii="Times New Roman" w:hAnsi="Times New Roman" w:cs="Times New Roman"/>
          <w:sz w:val="28"/>
          <w:szCs w:val="28"/>
        </w:rPr>
        <w:t>сн</w:t>
      </w:r>
      <w:r w:rsidR="00FB2396">
        <w:rPr>
          <w:rFonts w:ascii="Times New Roman" w:hAnsi="Times New Roman" w:cs="Times New Roman"/>
          <w:sz w:val="28"/>
          <w:szCs w:val="28"/>
        </w:rPr>
        <w:t>изилась на 33,8</w:t>
      </w:r>
      <w:r w:rsidR="00FB2396" w:rsidRPr="00FB2396">
        <w:rPr>
          <w:rFonts w:ascii="Times New Roman" w:hAnsi="Times New Roman" w:cs="Times New Roman"/>
          <w:sz w:val="28"/>
          <w:szCs w:val="28"/>
        </w:rPr>
        <w:t>% (1 квартал 2021 года – 1 539,4</w:t>
      </w:r>
      <w:r w:rsidRPr="00FB2396">
        <w:rPr>
          <w:rFonts w:ascii="Times New Roman" w:hAnsi="Times New Roman" w:cs="Times New Roman"/>
          <w:sz w:val="28"/>
          <w:szCs w:val="28"/>
        </w:rPr>
        <w:t xml:space="preserve"> тыс. куб. м).</w:t>
      </w:r>
      <w:r w:rsidRPr="00B3596D">
        <w:rPr>
          <w:rFonts w:ascii="Times New Roman" w:hAnsi="Times New Roman" w:cs="Times New Roman"/>
          <w:color w:val="FF0000"/>
          <w:sz w:val="28"/>
          <w:szCs w:val="28"/>
        </w:rPr>
        <w:t xml:space="preserve"> </w:t>
      </w:r>
      <w:r w:rsidR="00E50D3C" w:rsidRPr="00FB2396">
        <w:rPr>
          <w:rFonts w:ascii="Times New Roman" w:hAnsi="Times New Roman" w:cs="Times New Roman"/>
          <w:sz w:val="28"/>
          <w:szCs w:val="28"/>
        </w:rPr>
        <w:t>Лидерами</w:t>
      </w:r>
      <w:r w:rsidRPr="00FB2396">
        <w:rPr>
          <w:rFonts w:ascii="Times New Roman" w:hAnsi="Times New Roman" w:cs="Times New Roman"/>
          <w:sz w:val="28"/>
          <w:szCs w:val="28"/>
        </w:rPr>
        <w:t xml:space="preserve"> по добыче ОПИ на тер</w:t>
      </w:r>
      <w:r w:rsidR="00FB2396" w:rsidRPr="00FB2396">
        <w:rPr>
          <w:rFonts w:ascii="Times New Roman" w:hAnsi="Times New Roman" w:cs="Times New Roman"/>
          <w:sz w:val="28"/>
          <w:szCs w:val="28"/>
        </w:rPr>
        <w:t>ритории района в 1 квартале 2022</w:t>
      </w:r>
      <w:r w:rsidRPr="00FB2396">
        <w:rPr>
          <w:rFonts w:ascii="Times New Roman" w:hAnsi="Times New Roman" w:cs="Times New Roman"/>
          <w:sz w:val="28"/>
          <w:szCs w:val="28"/>
        </w:rPr>
        <w:t xml:space="preserve"> года </w:t>
      </w:r>
      <w:r w:rsidR="00E50D3C" w:rsidRPr="00FB2396">
        <w:rPr>
          <w:rFonts w:ascii="Times New Roman" w:hAnsi="Times New Roman" w:cs="Times New Roman"/>
          <w:sz w:val="28"/>
          <w:szCs w:val="28"/>
        </w:rPr>
        <w:t>являли</w:t>
      </w:r>
      <w:r w:rsidRPr="00FB2396">
        <w:rPr>
          <w:rFonts w:ascii="Times New Roman" w:hAnsi="Times New Roman" w:cs="Times New Roman"/>
          <w:sz w:val="28"/>
          <w:szCs w:val="28"/>
        </w:rPr>
        <w:t>сь ООО</w:t>
      </w:r>
      <w:r w:rsidR="00E50D3C" w:rsidRPr="00FB2396">
        <w:rPr>
          <w:rFonts w:ascii="Times New Roman" w:hAnsi="Times New Roman" w:cs="Times New Roman"/>
          <w:sz w:val="28"/>
          <w:szCs w:val="28"/>
        </w:rPr>
        <w:t xml:space="preserve"> «</w:t>
      </w:r>
      <w:r w:rsidR="00FB2396" w:rsidRPr="00FB2396">
        <w:rPr>
          <w:rFonts w:ascii="Times New Roman" w:hAnsi="Times New Roman" w:cs="Times New Roman"/>
          <w:sz w:val="28"/>
          <w:szCs w:val="28"/>
        </w:rPr>
        <w:t>ЛУКОЙЛ-Западная Сибирь» – 706,2 тыс. куб. м.  (69,3</w:t>
      </w:r>
      <w:r w:rsidRPr="00FB2396">
        <w:rPr>
          <w:rFonts w:ascii="Times New Roman" w:hAnsi="Times New Roman" w:cs="Times New Roman"/>
          <w:sz w:val="28"/>
          <w:szCs w:val="28"/>
        </w:rPr>
        <w:t>% от общего объема добычи ОПИ)</w:t>
      </w:r>
      <w:r w:rsidR="00FB2396" w:rsidRPr="00FB2396">
        <w:rPr>
          <w:rFonts w:ascii="Times New Roman" w:hAnsi="Times New Roman" w:cs="Times New Roman"/>
          <w:sz w:val="28"/>
          <w:szCs w:val="28"/>
        </w:rPr>
        <w:t xml:space="preserve"> и А</w:t>
      </w:r>
      <w:r w:rsidR="00E50D3C" w:rsidRPr="00FB2396">
        <w:rPr>
          <w:rFonts w:ascii="Times New Roman" w:hAnsi="Times New Roman" w:cs="Times New Roman"/>
          <w:sz w:val="28"/>
          <w:szCs w:val="28"/>
        </w:rPr>
        <w:t>О «</w:t>
      </w:r>
      <w:r w:rsidR="00FB2396" w:rsidRPr="00FB2396">
        <w:rPr>
          <w:rFonts w:ascii="Times New Roman" w:hAnsi="Times New Roman" w:cs="Times New Roman"/>
          <w:sz w:val="28"/>
          <w:szCs w:val="28"/>
        </w:rPr>
        <w:t>НК «</w:t>
      </w:r>
      <w:proofErr w:type="spellStart"/>
      <w:r w:rsidR="00FB2396" w:rsidRPr="00FB2396">
        <w:rPr>
          <w:rFonts w:ascii="Times New Roman" w:hAnsi="Times New Roman" w:cs="Times New Roman"/>
          <w:sz w:val="28"/>
          <w:szCs w:val="28"/>
        </w:rPr>
        <w:t>Конданефть</w:t>
      </w:r>
      <w:proofErr w:type="spellEnd"/>
      <w:r w:rsidR="00FB2396" w:rsidRPr="00FB2396">
        <w:rPr>
          <w:rFonts w:ascii="Times New Roman" w:hAnsi="Times New Roman" w:cs="Times New Roman"/>
          <w:sz w:val="28"/>
          <w:szCs w:val="28"/>
        </w:rPr>
        <w:t>» – 157,1</w:t>
      </w:r>
      <w:r w:rsidR="00E50D3C" w:rsidRPr="00FB2396">
        <w:rPr>
          <w:rFonts w:ascii="Times New Roman" w:hAnsi="Times New Roman" w:cs="Times New Roman"/>
          <w:sz w:val="28"/>
          <w:szCs w:val="28"/>
        </w:rPr>
        <w:t xml:space="preserve"> тыс</w:t>
      </w:r>
      <w:r w:rsidR="00FB2396" w:rsidRPr="00FB2396">
        <w:rPr>
          <w:rFonts w:ascii="Times New Roman" w:hAnsi="Times New Roman" w:cs="Times New Roman"/>
          <w:sz w:val="28"/>
          <w:szCs w:val="28"/>
        </w:rPr>
        <w:t>. куб. м. (15,4</w:t>
      </w:r>
      <w:r w:rsidR="00E50D3C" w:rsidRPr="00FB2396">
        <w:rPr>
          <w:rFonts w:ascii="Times New Roman" w:hAnsi="Times New Roman" w:cs="Times New Roman"/>
          <w:sz w:val="28"/>
          <w:szCs w:val="28"/>
        </w:rPr>
        <w:t>% от общего объема добычи ОПИ)</w:t>
      </w:r>
      <w:r w:rsidRPr="00FB2396">
        <w:rPr>
          <w:rFonts w:ascii="Times New Roman" w:hAnsi="Times New Roman" w:cs="Times New Roman"/>
          <w:sz w:val="28"/>
          <w:szCs w:val="28"/>
        </w:rPr>
        <w:t>.</w:t>
      </w:r>
    </w:p>
    <w:p w:rsidR="00E52B95" w:rsidRPr="003273B3" w:rsidRDefault="00E52B95" w:rsidP="00E52B95">
      <w:pPr>
        <w:autoSpaceDN w:val="0"/>
        <w:adjustRightInd w:val="0"/>
        <w:spacing w:after="0" w:line="240" w:lineRule="auto"/>
        <w:ind w:firstLine="708"/>
        <w:jc w:val="both"/>
        <w:rPr>
          <w:rFonts w:ascii="Times New Roman" w:hAnsi="Times New Roman" w:cs="Times New Roman"/>
          <w:i/>
          <w:sz w:val="28"/>
          <w:szCs w:val="28"/>
        </w:rPr>
      </w:pPr>
      <w:r w:rsidRPr="003273B3">
        <w:rPr>
          <w:rFonts w:ascii="Times New Roman" w:hAnsi="Times New Roman" w:cs="Times New Roman"/>
          <w:i/>
          <w:sz w:val="28"/>
          <w:szCs w:val="28"/>
        </w:rPr>
        <w:t>Обеспечение электрической энергией, газом и паром; кондиционирование воздуха</w:t>
      </w:r>
    </w:p>
    <w:p w:rsidR="00E52B95" w:rsidRPr="00713874" w:rsidRDefault="00E52B95" w:rsidP="00E52B95">
      <w:pPr>
        <w:autoSpaceDN w:val="0"/>
        <w:adjustRightInd w:val="0"/>
        <w:spacing w:after="0" w:line="240" w:lineRule="auto"/>
        <w:ind w:firstLine="708"/>
        <w:jc w:val="both"/>
        <w:rPr>
          <w:rFonts w:ascii="Times New Roman" w:hAnsi="Times New Roman" w:cs="Times New Roman"/>
          <w:sz w:val="28"/>
          <w:szCs w:val="28"/>
          <w:shd w:val="clear" w:color="auto" w:fill="FFFFFF"/>
        </w:rPr>
      </w:pPr>
      <w:r w:rsidRPr="00713874">
        <w:rPr>
          <w:rFonts w:ascii="Times New Roman" w:hAnsi="Times New Roman" w:cs="Times New Roman"/>
          <w:sz w:val="28"/>
          <w:szCs w:val="28"/>
        </w:rPr>
        <w:t>Обеспечение электрической энергией,</w:t>
      </w:r>
      <w:r w:rsidR="00713874" w:rsidRPr="00713874">
        <w:rPr>
          <w:rFonts w:ascii="Times New Roman" w:hAnsi="Times New Roman" w:cs="Times New Roman"/>
          <w:sz w:val="28"/>
          <w:szCs w:val="28"/>
        </w:rPr>
        <w:t xml:space="preserve"> газом и паром за 1 квартал 2022</w:t>
      </w:r>
      <w:r w:rsidRPr="00713874">
        <w:rPr>
          <w:rFonts w:ascii="Times New Roman" w:hAnsi="Times New Roman" w:cs="Times New Roman"/>
          <w:sz w:val="28"/>
          <w:szCs w:val="28"/>
        </w:rPr>
        <w:t xml:space="preserve"> года </w:t>
      </w:r>
      <w:r w:rsidRPr="00713874">
        <w:rPr>
          <w:rFonts w:ascii="Times New Roman" w:hAnsi="Times New Roman" w:cs="Times New Roman"/>
          <w:bCs/>
          <w:sz w:val="28"/>
          <w:szCs w:val="28"/>
        </w:rPr>
        <w:t>в действующих ценах сложилось в объеме</w:t>
      </w:r>
      <w:r w:rsidR="00713874" w:rsidRPr="00713874">
        <w:rPr>
          <w:rFonts w:ascii="Times New Roman" w:hAnsi="Times New Roman" w:cs="Times New Roman"/>
          <w:bCs/>
          <w:sz w:val="28"/>
          <w:szCs w:val="28"/>
        </w:rPr>
        <w:t xml:space="preserve"> 686,3</w:t>
      </w:r>
      <w:r w:rsidRPr="00713874">
        <w:rPr>
          <w:rFonts w:ascii="Times New Roman" w:hAnsi="Times New Roman" w:cs="Times New Roman"/>
          <w:bCs/>
          <w:sz w:val="28"/>
          <w:szCs w:val="28"/>
        </w:rPr>
        <w:t xml:space="preserve"> </w:t>
      </w:r>
      <w:r w:rsidR="00713874" w:rsidRPr="00713874">
        <w:rPr>
          <w:rFonts w:ascii="Times New Roman" w:hAnsi="Times New Roman" w:cs="Times New Roman"/>
          <w:sz w:val="28"/>
          <w:szCs w:val="28"/>
        </w:rPr>
        <w:t>млн. рублей или 81,1</w:t>
      </w:r>
      <w:r w:rsidR="00077D59" w:rsidRPr="00713874">
        <w:rPr>
          <w:rFonts w:ascii="Times New Roman" w:hAnsi="Times New Roman" w:cs="Times New Roman"/>
          <w:sz w:val="28"/>
          <w:szCs w:val="28"/>
        </w:rPr>
        <w:t>% к аналогич</w:t>
      </w:r>
      <w:r w:rsidR="00713874" w:rsidRPr="00713874">
        <w:rPr>
          <w:rFonts w:ascii="Times New Roman" w:hAnsi="Times New Roman" w:cs="Times New Roman"/>
          <w:sz w:val="28"/>
          <w:szCs w:val="28"/>
        </w:rPr>
        <w:t>ному показателю 2021 года (846</w:t>
      </w:r>
      <w:r w:rsidRPr="00713874">
        <w:rPr>
          <w:rFonts w:ascii="Times New Roman" w:hAnsi="Times New Roman" w:cs="Times New Roman"/>
          <w:sz w:val="28"/>
          <w:szCs w:val="28"/>
        </w:rPr>
        <w:t xml:space="preserve"> млн. рублей). </w:t>
      </w:r>
    </w:p>
    <w:p w:rsidR="00E52B95" w:rsidRPr="002F5350" w:rsidRDefault="00713874" w:rsidP="00E52B95">
      <w:pPr>
        <w:autoSpaceDN w:val="0"/>
        <w:adjustRightInd w:val="0"/>
        <w:spacing w:after="0" w:line="240" w:lineRule="auto"/>
        <w:ind w:firstLine="708"/>
        <w:jc w:val="both"/>
        <w:rPr>
          <w:rFonts w:ascii="Times New Roman" w:hAnsi="Times New Roman" w:cs="Times New Roman"/>
          <w:sz w:val="28"/>
          <w:szCs w:val="28"/>
          <w:shd w:val="clear" w:color="auto" w:fill="FFFFFF"/>
        </w:rPr>
      </w:pPr>
      <w:r w:rsidRPr="00713874">
        <w:rPr>
          <w:rFonts w:ascii="Times New Roman" w:hAnsi="Times New Roman" w:cs="Times New Roman"/>
          <w:sz w:val="28"/>
          <w:szCs w:val="28"/>
        </w:rPr>
        <w:t>За январь-март 2022</w:t>
      </w:r>
      <w:r w:rsidR="00E52B95" w:rsidRPr="00713874">
        <w:rPr>
          <w:rFonts w:ascii="Times New Roman" w:hAnsi="Times New Roman" w:cs="Times New Roman"/>
          <w:sz w:val="28"/>
          <w:szCs w:val="28"/>
        </w:rPr>
        <w:t xml:space="preserve"> года предприятиями электроэнергетики Ханты-Мансийского района выработано электроэнергии</w:t>
      </w:r>
      <w:r w:rsidRPr="00713874">
        <w:rPr>
          <w:rFonts w:ascii="Times New Roman" w:hAnsi="Times New Roman" w:cs="Times New Roman"/>
          <w:sz w:val="28"/>
          <w:szCs w:val="28"/>
        </w:rPr>
        <w:t xml:space="preserve"> 1 100,6</w:t>
      </w:r>
      <w:r w:rsidR="00E52B95" w:rsidRPr="00713874">
        <w:rPr>
          <w:rFonts w:ascii="Times New Roman" w:hAnsi="Times New Roman" w:cs="Times New Roman"/>
          <w:sz w:val="28"/>
          <w:szCs w:val="28"/>
        </w:rPr>
        <w:t xml:space="preserve"> млн. кВт/ч</w:t>
      </w:r>
      <w:r w:rsidR="00077D59" w:rsidRPr="00713874">
        <w:rPr>
          <w:rFonts w:ascii="Times New Roman" w:hAnsi="Times New Roman" w:cs="Times New Roman"/>
          <w:sz w:val="28"/>
          <w:szCs w:val="28"/>
          <w:shd w:val="clear" w:color="auto" w:fill="FFFFFF"/>
        </w:rPr>
        <w:t xml:space="preserve"> или 10</w:t>
      </w:r>
      <w:r>
        <w:rPr>
          <w:rFonts w:ascii="Times New Roman" w:hAnsi="Times New Roman" w:cs="Times New Roman"/>
          <w:sz w:val="28"/>
          <w:szCs w:val="28"/>
          <w:shd w:val="clear" w:color="auto" w:fill="FFFFFF"/>
        </w:rPr>
        <w:t>2,1</w:t>
      </w:r>
      <w:r w:rsidR="00E52B95" w:rsidRPr="00713874">
        <w:rPr>
          <w:rFonts w:ascii="Times New Roman" w:hAnsi="Times New Roman" w:cs="Times New Roman"/>
          <w:sz w:val="28"/>
          <w:szCs w:val="28"/>
          <w:shd w:val="clear" w:color="auto" w:fill="FFFFFF"/>
        </w:rPr>
        <w:t>% к аналогичному показателю</w:t>
      </w:r>
      <w:r w:rsidRPr="00713874">
        <w:rPr>
          <w:rFonts w:ascii="Times New Roman" w:hAnsi="Times New Roman" w:cs="Times New Roman"/>
          <w:sz w:val="28"/>
          <w:szCs w:val="28"/>
          <w:shd w:val="clear" w:color="auto" w:fill="FFFFFF"/>
        </w:rPr>
        <w:t xml:space="preserve"> прошлого года (1 078,3</w:t>
      </w:r>
      <w:r w:rsidR="00E52B95" w:rsidRPr="00713874">
        <w:rPr>
          <w:rFonts w:ascii="Times New Roman" w:hAnsi="Times New Roman" w:cs="Times New Roman"/>
          <w:sz w:val="28"/>
          <w:szCs w:val="28"/>
          <w:shd w:val="clear" w:color="auto" w:fill="FFFFFF"/>
        </w:rPr>
        <w:t xml:space="preserve"> млн. кВт/час). Из</w:t>
      </w:r>
      <w:r w:rsidR="00E52B95" w:rsidRPr="002F5350">
        <w:rPr>
          <w:rFonts w:ascii="Times New Roman" w:hAnsi="Times New Roman" w:cs="Times New Roman"/>
          <w:sz w:val="28"/>
          <w:szCs w:val="28"/>
          <w:shd w:val="clear" w:color="auto" w:fill="FFFFFF"/>
        </w:rPr>
        <w:t xml:space="preserve"> общего количества произведенной электрической энергии производство электроэнергии децентрализованными электростанциями составило</w:t>
      </w:r>
      <w:r w:rsidR="002F5350">
        <w:rPr>
          <w:rFonts w:ascii="Times New Roman" w:hAnsi="Times New Roman" w:cs="Times New Roman"/>
          <w:color w:val="FF0000"/>
          <w:sz w:val="28"/>
          <w:szCs w:val="28"/>
          <w:shd w:val="clear" w:color="auto" w:fill="FFFFFF"/>
        </w:rPr>
        <w:t xml:space="preserve"> </w:t>
      </w:r>
      <w:r w:rsidR="004C67ED">
        <w:rPr>
          <w:rFonts w:ascii="Times New Roman" w:hAnsi="Times New Roman" w:cs="Times New Roman"/>
          <w:color w:val="FF0000"/>
          <w:sz w:val="28"/>
          <w:szCs w:val="28"/>
          <w:shd w:val="clear" w:color="auto" w:fill="FFFFFF"/>
        </w:rPr>
        <w:t xml:space="preserve">               </w:t>
      </w:r>
      <w:r w:rsidR="002F5350" w:rsidRPr="002F5350">
        <w:rPr>
          <w:rFonts w:ascii="Times New Roman" w:hAnsi="Times New Roman" w:cs="Times New Roman"/>
          <w:sz w:val="28"/>
          <w:szCs w:val="28"/>
          <w:shd w:val="clear" w:color="auto" w:fill="FFFFFF"/>
        </w:rPr>
        <w:t>4,11</w:t>
      </w:r>
      <w:r w:rsidR="00DC2D93" w:rsidRPr="002F5350">
        <w:rPr>
          <w:rFonts w:ascii="Times New Roman" w:hAnsi="Times New Roman" w:cs="Times New Roman"/>
          <w:sz w:val="28"/>
          <w:szCs w:val="28"/>
          <w:shd w:val="clear" w:color="auto" w:fill="FFFFFF"/>
        </w:rPr>
        <w:t xml:space="preserve"> млн. кВт/ч</w:t>
      </w:r>
      <w:r w:rsidR="000D39A6" w:rsidRPr="002F5350">
        <w:rPr>
          <w:rFonts w:ascii="Times New Roman" w:hAnsi="Times New Roman" w:cs="Times New Roman"/>
          <w:sz w:val="28"/>
          <w:szCs w:val="28"/>
          <w:shd w:val="clear" w:color="auto" w:fill="FFFFFF"/>
        </w:rPr>
        <w:t>.</w:t>
      </w:r>
      <w:r w:rsidR="002F5350" w:rsidRPr="002F5350">
        <w:rPr>
          <w:rFonts w:ascii="Times New Roman" w:hAnsi="Times New Roman" w:cs="Times New Roman"/>
          <w:sz w:val="28"/>
          <w:szCs w:val="28"/>
          <w:shd w:val="clear" w:color="auto" w:fill="FFFFFF"/>
        </w:rPr>
        <w:t xml:space="preserve"> или 87,6</w:t>
      </w:r>
      <w:r w:rsidR="00E52B95" w:rsidRPr="002F5350">
        <w:rPr>
          <w:rFonts w:ascii="Times New Roman" w:hAnsi="Times New Roman" w:cs="Times New Roman"/>
          <w:sz w:val="28"/>
          <w:szCs w:val="28"/>
          <w:shd w:val="clear" w:color="auto" w:fill="FFFFFF"/>
        </w:rPr>
        <w:t>% к аналогич</w:t>
      </w:r>
      <w:r w:rsidR="002F5350" w:rsidRPr="002F5350">
        <w:rPr>
          <w:rFonts w:ascii="Times New Roman" w:hAnsi="Times New Roman" w:cs="Times New Roman"/>
          <w:sz w:val="28"/>
          <w:szCs w:val="28"/>
          <w:shd w:val="clear" w:color="auto" w:fill="FFFFFF"/>
        </w:rPr>
        <w:t>ному показателю 1 квартала 2021 года (4,69</w:t>
      </w:r>
      <w:r w:rsidR="00E52B95" w:rsidRPr="002F5350">
        <w:rPr>
          <w:rFonts w:ascii="Times New Roman" w:hAnsi="Times New Roman" w:cs="Times New Roman"/>
          <w:sz w:val="28"/>
          <w:szCs w:val="28"/>
          <w:shd w:val="clear" w:color="auto" w:fill="FFFFFF"/>
        </w:rPr>
        <w:t xml:space="preserve"> млн. кВт/ч).</w:t>
      </w:r>
      <w:r w:rsidR="000D39A6" w:rsidRPr="002F5350">
        <w:rPr>
          <w:rFonts w:ascii="Times New Roman" w:hAnsi="Times New Roman" w:cs="Times New Roman"/>
          <w:sz w:val="28"/>
          <w:szCs w:val="28"/>
          <w:shd w:val="clear" w:color="auto" w:fill="FFFFFF"/>
        </w:rPr>
        <w:t xml:space="preserve"> </w:t>
      </w:r>
    </w:p>
    <w:p w:rsidR="000D39A6" w:rsidRPr="002F5350" w:rsidRDefault="002F5350" w:rsidP="00DC2D93">
      <w:pPr>
        <w:autoSpaceDN w:val="0"/>
        <w:adjustRightInd w:val="0"/>
        <w:spacing w:after="0" w:line="240" w:lineRule="auto"/>
        <w:ind w:firstLine="708"/>
        <w:jc w:val="both"/>
        <w:rPr>
          <w:rFonts w:ascii="Times New Roman" w:hAnsi="Times New Roman" w:cs="Times New Roman"/>
          <w:sz w:val="28"/>
          <w:szCs w:val="28"/>
          <w:shd w:val="clear" w:color="auto" w:fill="FFFFFF"/>
        </w:rPr>
      </w:pPr>
      <w:r w:rsidRPr="002F5350">
        <w:rPr>
          <w:rFonts w:ascii="Times New Roman" w:hAnsi="Times New Roman" w:cs="Times New Roman"/>
          <w:sz w:val="28"/>
          <w:szCs w:val="28"/>
          <w:shd w:val="clear" w:color="auto" w:fill="FFFFFF"/>
        </w:rPr>
        <w:t>По состоянию на 1 апреля 2022</w:t>
      </w:r>
      <w:r w:rsidR="00E52B95" w:rsidRPr="002F5350">
        <w:rPr>
          <w:rFonts w:ascii="Times New Roman" w:hAnsi="Times New Roman" w:cs="Times New Roman"/>
          <w:sz w:val="28"/>
          <w:szCs w:val="28"/>
          <w:shd w:val="clear" w:color="auto" w:fill="FFFFFF"/>
        </w:rPr>
        <w:t xml:space="preserve"> года количество генерирующих источников по Ханты</w:t>
      </w:r>
      <w:r w:rsidR="00DC2D93" w:rsidRPr="002F5350">
        <w:rPr>
          <w:rFonts w:ascii="Times New Roman" w:hAnsi="Times New Roman" w:cs="Times New Roman"/>
          <w:sz w:val="28"/>
          <w:szCs w:val="28"/>
          <w:shd w:val="clear" w:color="auto" w:fill="FFFFFF"/>
        </w:rPr>
        <w:t>-Мансийскому району состав</w:t>
      </w:r>
      <w:r w:rsidRPr="002F5350">
        <w:rPr>
          <w:rFonts w:ascii="Times New Roman" w:hAnsi="Times New Roman" w:cs="Times New Roman"/>
          <w:sz w:val="28"/>
          <w:szCs w:val="28"/>
          <w:shd w:val="clear" w:color="auto" w:fill="FFFFFF"/>
        </w:rPr>
        <w:t>ило 22 единицы, что соответствует аналогичному периоду 2021 года.</w:t>
      </w:r>
      <w:r w:rsidR="00DC2D93" w:rsidRPr="002F5350">
        <w:rPr>
          <w:rFonts w:ascii="Times New Roman" w:hAnsi="Times New Roman" w:cs="Times New Roman"/>
          <w:sz w:val="28"/>
          <w:szCs w:val="28"/>
          <w:shd w:val="clear" w:color="auto" w:fill="FFFFFF"/>
        </w:rPr>
        <w:t xml:space="preserve"> </w:t>
      </w:r>
      <w:r w:rsidR="00E52B95" w:rsidRPr="002F5350">
        <w:rPr>
          <w:rFonts w:ascii="Times New Roman" w:hAnsi="Times New Roman" w:cs="Times New Roman"/>
          <w:sz w:val="28"/>
          <w:szCs w:val="28"/>
          <w:shd w:val="clear" w:color="auto" w:fill="FFFFFF"/>
        </w:rPr>
        <w:t xml:space="preserve"> </w:t>
      </w:r>
    </w:p>
    <w:p w:rsidR="00E52B95" w:rsidRPr="00080277" w:rsidRDefault="00E52B95" w:rsidP="00E52B95">
      <w:pPr>
        <w:autoSpaceDN w:val="0"/>
        <w:adjustRightInd w:val="0"/>
        <w:spacing w:after="0" w:line="240" w:lineRule="auto"/>
        <w:ind w:firstLine="708"/>
        <w:jc w:val="both"/>
        <w:rPr>
          <w:rFonts w:ascii="Times New Roman" w:hAnsi="Times New Roman" w:cs="Times New Roman"/>
          <w:i/>
          <w:sz w:val="28"/>
          <w:szCs w:val="28"/>
        </w:rPr>
      </w:pPr>
      <w:r w:rsidRPr="00080277">
        <w:rPr>
          <w:rFonts w:ascii="Times New Roman" w:hAnsi="Times New Roman" w:cs="Times New Roman"/>
          <w:bCs/>
          <w:i/>
          <w:iCs/>
          <w:sz w:val="28"/>
          <w:szCs w:val="28"/>
        </w:rPr>
        <w:t>Обрабатывающее производство</w:t>
      </w:r>
      <w:r w:rsidRPr="00080277">
        <w:rPr>
          <w:rFonts w:ascii="Times New Roman" w:hAnsi="Times New Roman" w:cs="Times New Roman"/>
          <w:i/>
          <w:sz w:val="28"/>
          <w:szCs w:val="28"/>
        </w:rPr>
        <w:t xml:space="preserve"> </w:t>
      </w:r>
    </w:p>
    <w:p w:rsidR="00E52B95" w:rsidRPr="005F2BE3" w:rsidRDefault="00E52B95" w:rsidP="00E52B95">
      <w:pPr>
        <w:autoSpaceDN w:val="0"/>
        <w:adjustRightInd w:val="0"/>
        <w:spacing w:after="0" w:line="240" w:lineRule="auto"/>
        <w:ind w:firstLine="708"/>
        <w:jc w:val="both"/>
        <w:rPr>
          <w:rFonts w:ascii="Times New Roman" w:hAnsi="Times New Roman" w:cs="Times New Roman"/>
          <w:sz w:val="28"/>
          <w:szCs w:val="28"/>
        </w:rPr>
      </w:pPr>
      <w:r w:rsidRPr="005F2BE3">
        <w:rPr>
          <w:rFonts w:ascii="Times New Roman" w:hAnsi="Times New Roman" w:cs="Times New Roman"/>
          <w:sz w:val="28"/>
          <w:szCs w:val="28"/>
        </w:rPr>
        <w:t>Доля обрабатывающей промышленности в общем объем</w:t>
      </w:r>
      <w:r w:rsidR="005F2BE3" w:rsidRPr="005F2BE3">
        <w:rPr>
          <w:rFonts w:ascii="Times New Roman" w:hAnsi="Times New Roman" w:cs="Times New Roman"/>
          <w:sz w:val="28"/>
          <w:szCs w:val="28"/>
        </w:rPr>
        <w:t>е производства за 1 квартал 2022</w:t>
      </w:r>
      <w:r w:rsidRPr="005F2BE3">
        <w:rPr>
          <w:rFonts w:ascii="Times New Roman" w:hAnsi="Times New Roman" w:cs="Times New Roman"/>
          <w:sz w:val="28"/>
          <w:szCs w:val="28"/>
        </w:rPr>
        <w:t xml:space="preserve"> года составила</w:t>
      </w:r>
      <w:r w:rsidR="005F2BE3" w:rsidRPr="005F2BE3">
        <w:rPr>
          <w:rFonts w:ascii="Times New Roman" w:hAnsi="Times New Roman" w:cs="Times New Roman"/>
          <w:sz w:val="28"/>
          <w:szCs w:val="28"/>
        </w:rPr>
        <w:t xml:space="preserve"> 0,4% (928,6</w:t>
      </w:r>
      <w:r w:rsidRPr="005F2BE3">
        <w:rPr>
          <w:rFonts w:ascii="Times New Roman" w:hAnsi="Times New Roman" w:cs="Times New Roman"/>
          <w:sz w:val="28"/>
          <w:szCs w:val="28"/>
        </w:rPr>
        <w:t xml:space="preserve">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E52B95" w:rsidRPr="005F2BE3" w:rsidRDefault="00E52B95" w:rsidP="00E52B95">
      <w:pPr>
        <w:tabs>
          <w:tab w:val="left" w:pos="2268"/>
        </w:tabs>
        <w:spacing w:after="0" w:line="240" w:lineRule="auto"/>
        <w:ind w:firstLine="708"/>
        <w:jc w:val="both"/>
        <w:rPr>
          <w:rFonts w:ascii="Times New Roman" w:hAnsi="Times New Roman" w:cs="Times New Roman"/>
          <w:sz w:val="28"/>
          <w:szCs w:val="28"/>
          <w:highlight w:val="yellow"/>
        </w:rPr>
      </w:pPr>
      <w:r w:rsidRPr="005F2BE3">
        <w:rPr>
          <w:rFonts w:ascii="Times New Roman" w:hAnsi="Times New Roman" w:cs="Times New Roman"/>
          <w:sz w:val="28"/>
          <w:szCs w:val="28"/>
        </w:rPr>
        <w:t>В 1 квартал 202</w:t>
      </w:r>
      <w:r w:rsidR="005F2BE3" w:rsidRPr="005F2BE3">
        <w:rPr>
          <w:rFonts w:ascii="Times New Roman" w:hAnsi="Times New Roman" w:cs="Times New Roman"/>
          <w:sz w:val="28"/>
          <w:szCs w:val="28"/>
        </w:rPr>
        <w:t>2</w:t>
      </w:r>
      <w:r w:rsidRPr="005F2BE3">
        <w:rPr>
          <w:rFonts w:ascii="Times New Roman" w:hAnsi="Times New Roman" w:cs="Times New Roman"/>
          <w:sz w:val="28"/>
          <w:szCs w:val="28"/>
        </w:rPr>
        <w:t xml:space="preserve"> года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0F7EBA" w:rsidRPr="00A17779" w:rsidRDefault="000F7EBA" w:rsidP="000F7EBA">
      <w:pPr>
        <w:autoSpaceDN w:val="0"/>
        <w:adjustRightInd w:val="0"/>
        <w:spacing w:after="0" w:line="240" w:lineRule="auto"/>
        <w:ind w:firstLine="708"/>
        <w:jc w:val="both"/>
        <w:rPr>
          <w:rFonts w:ascii="Times New Roman" w:hAnsi="Times New Roman" w:cs="Times New Roman"/>
          <w:sz w:val="28"/>
          <w:szCs w:val="28"/>
        </w:rPr>
      </w:pPr>
      <w:r w:rsidRPr="00A17779">
        <w:rPr>
          <w:rFonts w:ascii="Times New Roman" w:hAnsi="Times New Roman" w:cs="Times New Roman"/>
          <w:sz w:val="28"/>
          <w:szCs w:val="28"/>
        </w:rPr>
        <w:t>Выпечку хлеба и хлебобулочных изделий в течение 1 квартала 202</w:t>
      </w:r>
      <w:r w:rsidR="00E01976" w:rsidRPr="00A17779">
        <w:rPr>
          <w:rFonts w:ascii="Times New Roman" w:hAnsi="Times New Roman" w:cs="Times New Roman"/>
          <w:sz w:val="28"/>
          <w:szCs w:val="28"/>
        </w:rPr>
        <w:t>2</w:t>
      </w:r>
      <w:r w:rsidRPr="00A17779">
        <w:rPr>
          <w:rFonts w:ascii="Times New Roman" w:hAnsi="Times New Roman" w:cs="Times New Roman"/>
          <w:sz w:val="28"/>
          <w:szCs w:val="28"/>
        </w:rPr>
        <w:t xml:space="preserve"> года на территории Ханты-Мансийского района осуществляли </w:t>
      </w:r>
      <w:r w:rsidR="004C67ED">
        <w:rPr>
          <w:rFonts w:ascii="Times New Roman" w:hAnsi="Times New Roman" w:cs="Times New Roman"/>
          <w:sz w:val="28"/>
          <w:szCs w:val="28"/>
        </w:rPr>
        <w:t xml:space="preserve">                            </w:t>
      </w:r>
      <w:r w:rsidRPr="00A17779">
        <w:rPr>
          <w:rFonts w:ascii="Times New Roman" w:hAnsi="Times New Roman" w:cs="Times New Roman"/>
          <w:sz w:val="28"/>
          <w:szCs w:val="28"/>
        </w:rPr>
        <w:lastRenderedPageBreak/>
        <w:t xml:space="preserve">4 </w:t>
      </w:r>
      <w:proofErr w:type="spellStart"/>
      <w:r w:rsidRPr="00A17779">
        <w:rPr>
          <w:rFonts w:ascii="Times New Roman" w:hAnsi="Times New Roman" w:cs="Times New Roman"/>
          <w:sz w:val="28"/>
          <w:szCs w:val="28"/>
        </w:rPr>
        <w:t>микропредприятия</w:t>
      </w:r>
      <w:proofErr w:type="spellEnd"/>
      <w:r w:rsidRPr="00A17779">
        <w:rPr>
          <w:rFonts w:ascii="Times New Roman" w:hAnsi="Times New Roman" w:cs="Times New Roman"/>
          <w:sz w:val="28"/>
          <w:szCs w:val="28"/>
        </w:rPr>
        <w:t xml:space="preserve"> и </w:t>
      </w:r>
      <w:r w:rsidR="00A17779" w:rsidRPr="00A17779">
        <w:rPr>
          <w:rFonts w:ascii="Times New Roman" w:hAnsi="Times New Roman" w:cs="Times New Roman"/>
          <w:sz w:val="28"/>
          <w:szCs w:val="28"/>
        </w:rPr>
        <w:t>20</w:t>
      </w:r>
      <w:r w:rsidRPr="00A17779">
        <w:rPr>
          <w:rFonts w:ascii="Times New Roman" w:hAnsi="Times New Roman" w:cs="Times New Roman"/>
          <w:sz w:val="28"/>
          <w:szCs w:val="28"/>
        </w:rPr>
        <w:t xml:space="preserve"> индивидуальных предпринимателей в 2</w:t>
      </w:r>
      <w:r w:rsidR="00E01976" w:rsidRPr="00A17779">
        <w:rPr>
          <w:rFonts w:ascii="Times New Roman" w:hAnsi="Times New Roman" w:cs="Times New Roman"/>
          <w:sz w:val="28"/>
          <w:szCs w:val="28"/>
        </w:rPr>
        <w:t>7</w:t>
      </w:r>
      <w:r w:rsidRPr="00A17779">
        <w:rPr>
          <w:rFonts w:ascii="Times New Roman" w:hAnsi="Times New Roman" w:cs="Times New Roman"/>
          <w:sz w:val="28"/>
          <w:szCs w:val="28"/>
        </w:rPr>
        <w:t xml:space="preserve"> пекарнях в 20 населенных пунктах района. </w:t>
      </w:r>
    </w:p>
    <w:p w:rsidR="000F7EBA" w:rsidRPr="00A17779" w:rsidRDefault="000F7EBA" w:rsidP="000F7EBA">
      <w:pPr>
        <w:autoSpaceDN w:val="0"/>
        <w:adjustRightInd w:val="0"/>
        <w:spacing w:after="0" w:line="240" w:lineRule="auto"/>
        <w:ind w:firstLine="708"/>
        <w:jc w:val="both"/>
        <w:rPr>
          <w:rFonts w:ascii="Times New Roman" w:eastAsia="Calibri" w:hAnsi="Times New Roman" w:cs="Times New Roman"/>
          <w:sz w:val="28"/>
          <w:szCs w:val="28"/>
        </w:rPr>
      </w:pPr>
      <w:r w:rsidRPr="00A17779">
        <w:rPr>
          <w:rFonts w:ascii="Times New Roman" w:eastAsia="Calibri" w:hAnsi="Times New Roman" w:cs="Times New Roman"/>
          <w:sz w:val="28"/>
          <w:szCs w:val="28"/>
        </w:rPr>
        <w:t>Общий объем выпуска хлеба, хлебобулочных и кондитерских изделий предприятиями всех форм собственн</w:t>
      </w:r>
      <w:r w:rsidR="007D5162">
        <w:rPr>
          <w:rFonts w:ascii="Times New Roman" w:eastAsia="Calibri" w:hAnsi="Times New Roman" w:cs="Times New Roman"/>
          <w:sz w:val="28"/>
          <w:szCs w:val="28"/>
        </w:rPr>
        <w:t>ости  района за январь-март 2022</w:t>
      </w:r>
      <w:r w:rsidRPr="00A17779">
        <w:rPr>
          <w:rFonts w:ascii="Times New Roman" w:eastAsia="Calibri" w:hAnsi="Times New Roman" w:cs="Times New Roman"/>
          <w:sz w:val="28"/>
          <w:szCs w:val="28"/>
        </w:rPr>
        <w:t xml:space="preserve"> года составил </w:t>
      </w:r>
      <w:r w:rsidR="007D5162">
        <w:rPr>
          <w:rFonts w:ascii="Times New Roman" w:eastAsia="Calibri" w:hAnsi="Times New Roman" w:cs="Times New Roman"/>
          <w:sz w:val="28"/>
          <w:szCs w:val="28"/>
        </w:rPr>
        <w:t>116,4</w:t>
      </w:r>
      <w:r w:rsidR="00A17779" w:rsidRPr="00A17779">
        <w:rPr>
          <w:rFonts w:ascii="Times New Roman" w:eastAsia="Calibri" w:hAnsi="Times New Roman" w:cs="Times New Roman"/>
          <w:sz w:val="28"/>
          <w:szCs w:val="28"/>
        </w:rPr>
        <w:t xml:space="preserve"> тонны, что составляет </w:t>
      </w:r>
      <w:r w:rsidRPr="00A17779">
        <w:rPr>
          <w:rFonts w:ascii="Times New Roman" w:eastAsia="Calibri" w:hAnsi="Times New Roman" w:cs="Times New Roman"/>
          <w:sz w:val="28"/>
          <w:szCs w:val="28"/>
        </w:rPr>
        <w:t>9</w:t>
      </w:r>
      <w:r w:rsidR="00A17779" w:rsidRPr="00A17779">
        <w:rPr>
          <w:rFonts w:ascii="Times New Roman" w:eastAsia="Calibri" w:hAnsi="Times New Roman" w:cs="Times New Roman"/>
          <w:sz w:val="28"/>
          <w:szCs w:val="28"/>
        </w:rPr>
        <w:t>5</w:t>
      </w:r>
      <w:r w:rsidRPr="00A17779">
        <w:rPr>
          <w:rFonts w:ascii="Times New Roman" w:eastAsia="Calibri" w:hAnsi="Times New Roman" w:cs="Times New Roman"/>
          <w:sz w:val="28"/>
          <w:szCs w:val="28"/>
        </w:rPr>
        <w:t>,</w:t>
      </w:r>
      <w:r w:rsidR="00A17779" w:rsidRPr="00A17779">
        <w:rPr>
          <w:rFonts w:ascii="Times New Roman" w:eastAsia="Calibri" w:hAnsi="Times New Roman" w:cs="Times New Roman"/>
          <w:sz w:val="28"/>
          <w:szCs w:val="28"/>
        </w:rPr>
        <w:t>2</w:t>
      </w:r>
      <w:r w:rsidRPr="00A17779">
        <w:rPr>
          <w:rFonts w:ascii="Times New Roman" w:eastAsia="Calibri" w:hAnsi="Times New Roman" w:cs="Times New Roman"/>
          <w:sz w:val="28"/>
          <w:szCs w:val="28"/>
        </w:rPr>
        <w:t>%  к аналогичному показателю за январь-март 202</w:t>
      </w:r>
      <w:r w:rsidR="00A17779" w:rsidRPr="00A17779">
        <w:rPr>
          <w:rFonts w:ascii="Times New Roman" w:eastAsia="Calibri" w:hAnsi="Times New Roman" w:cs="Times New Roman"/>
          <w:sz w:val="28"/>
          <w:szCs w:val="28"/>
        </w:rPr>
        <w:t>1</w:t>
      </w:r>
      <w:r w:rsidRPr="00A17779">
        <w:rPr>
          <w:rFonts w:ascii="Times New Roman" w:eastAsia="Calibri" w:hAnsi="Times New Roman" w:cs="Times New Roman"/>
          <w:sz w:val="28"/>
          <w:szCs w:val="28"/>
        </w:rPr>
        <w:t xml:space="preserve">  года (</w:t>
      </w:r>
      <w:r w:rsidR="007D5162">
        <w:rPr>
          <w:rFonts w:ascii="Times New Roman" w:eastAsia="Calibri" w:hAnsi="Times New Roman" w:cs="Times New Roman"/>
          <w:sz w:val="28"/>
          <w:szCs w:val="28"/>
        </w:rPr>
        <w:t>122,2</w:t>
      </w:r>
      <w:r w:rsidR="00A17779" w:rsidRPr="00A17779">
        <w:rPr>
          <w:rFonts w:ascii="Times New Roman" w:eastAsia="Calibri" w:hAnsi="Times New Roman" w:cs="Times New Roman"/>
          <w:sz w:val="28"/>
          <w:szCs w:val="28"/>
        </w:rPr>
        <w:t xml:space="preserve"> </w:t>
      </w:r>
      <w:r w:rsidRPr="00A17779">
        <w:rPr>
          <w:rFonts w:ascii="Times New Roman" w:eastAsia="Calibri" w:hAnsi="Times New Roman" w:cs="Times New Roman"/>
          <w:sz w:val="28"/>
          <w:szCs w:val="28"/>
        </w:rPr>
        <w:t xml:space="preserve">тонны). </w:t>
      </w:r>
    </w:p>
    <w:p w:rsidR="000F7EBA" w:rsidRPr="00A17779" w:rsidRDefault="000F7EBA" w:rsidP="000F7EBA">
      <w:pPr>
        <w:spacing w:after="0" w:line="240" w:lineRule="auto"/>
        <w:ind w:firstLine="709"/>
        <w:jc w:val="both"/>
        <w:rPr>
          <w:rFonts w:ascii="Times New Roman" w:eastAsia="Calibri" w:hAnsi="Times New Roman" w:cs="Times New Roman"/>
          <w:sz w:val="28"/>
          <w:szCs w:val="28"/>
        </w:rPr>
      </w:pPr>
      <w:r w:rsidRPr="00A17779">
        <w:rPr>
          <w:rFonts w:ascii="Times New Roman" w:eastAsia="Calibri" w:hAnsi="Times New Roman" w:cs="Times New Roman"/>
          <w:sz w:val="28"/>
          <w:szCs w:val="28"/>
        </w:rPr>
        <w:t>Из общего объема выпуска хлеба, хлебобулочных и кондитерских изделий в 1 кварта</w:t>
      </w:r>
      <w:r w:rsidR="00A17779" w:rsidRPr="00A17779">
        <w:rPr>
          <w:rFonts w:ascii="Times New Roman" w:eastAsia="Calibri" w:hAnsi="Times New Roman" w:cs="Times New Roman"/>
          <w:sz w:val="28"/>
          <w:szCs w:val="28"/>
        </w:rPr>
        <w:t>ле 2022</w:t>
      </w:r>
      <w:r w:rsidRPr="00A17779">
        <w:rPr>
          <w:rFonts w:ascii="Times New Roman" w:eastAsia="Calibri" w:hAnsi="Times New Roman" w:cs="Times New Roman"/>
          <w:sz w:val="28"/>
          <w:szCs w:val="28"/>
        </w:rPr>
        <w:t xml:space="preserve"> года произведено:</w:t>
      </w:r>
    </w:p>
    <w:p w:rsidR="000F7EBA" w:rsidRPr="00A17779" w:rsidRDefault="000F7EBA" w:rsidP="000F7EBA">
      <w:pPr>
        <w:spacing w:after="0" w:line="240" w:lineRule="auto"/>
        <w:ind w:firstLine="709"/>
        <w:jc w:val="both"/>
        <w:rPr>
          <w:rFonts w:ascii="Times New Roman" w:eastAsia="Calibri" w:hAnsi="Times New Roman" w:cs="Times New Roman"/>
          <w:sz w:val="28"/>
          <w:szCs w:val="28"/>
        </w:rPr>
      </w:pPr>
      <w:r w:rsidRPr="00A17779">
        <w:rPr>
          <w:rFonts w:ascii="Times New Roman" w:eastAsia="Calibri" w:hAnsi="Times New Roman" w:cs="Times New Roman"/>
          <w:sz w:val="28"/>
          <w:szCs w:val="28"/>
        </w:rPr>
        <w:t xml:space="preserve">хлеба – </w:t>
      </w:r>
      <w:r w:rsidR="00A17779" w:rsidRPr="00A17779">
        <w:rPr>
          <w:rFonts w:ascii="Times New Roman" w:eastAsia="Calibri" w:hAnsi="Times New Roman" w:cs="Times New Roman"/>
          <w:sz w:val="28"/>
          <w:szCs w:val="28"/>
        </w:rPr>
        <w:t>101,86 тонны (1 квартал 2021</w:t>
      </w:r>
      <w:r w:rsidRPr="00A17779">
        <w:rPr>
          <w:rFonts w:ascii="Times New Roman" w:eastAsia="Calibri" w:hAnsi="Times New Roman" w:cs="Times New Roman"/>
          <w:sz w:val="28"/>
          <w:szCs w:val="28"/>
        </w:rPr>
        <w:t xml:space="preserve"> года </w:t>
      </w:r>
      <w:r w:rsidR="004C67ED" w:rsidRPr="00A17779">
        <w:rPr>
          <w:rFonts w:ascii="Times New Roman" w:eastAsia="Calibri" w:hAnsi="Times New Roman" w:cs="Times New Roman"/>
          <w:sz w:val="28"/>
          <w:szCs w:val="28"/>
        </w:rPr>
        <w:t>–</w:t>
      </w:r>
      <w:r w:rsidR="007D5162">
        <w:rPr>
          <w:rFonts w:ascii="Times New Roman" w:eastAsia="Calibri" w:hAnsi="Times New Roman" w:cs="Times New Roman"/>
          <w:sz w:val="28"/>
          <w:szCs w:val="28"/>
        </w:rPr>
        <w:t>102,6</w:t>
      </w:r>
      <w:r w:rsidR="00A17779" w:rsidRPr="00A17779">
        <w:rPr>
          <w:rFonts w:ascii="Times New Roman" w:eastAsia="Calibri" w:hAnsi="Times New Roman" w:cs="Times New Roman"/>
          <w:sz w:val="28"/>
          <w:szCs w:val="28"/>
        </w:rPr>
        <w:t xml:space="preserve"> </w:t>
      </w:r>
      <w:r w:rsidRPr="00A17779">
        <w:rPr>
          <w:rFonts w:ascii="Times New Roman" w:eastAsia="Calibri" w:hAnsi="Times New Roman" w:cs="Times New Roman"/>
          <w:sz w:val="28"/>
          <w:szCs w:val="28"/>
        </w:rPr>
        <w:t xml:space="preserve">тонны); </w:t>
      </w:r>
    </w:p>
    <w:p w:rsidR="000F7EBA" w:rsidRPr="00A17779" w:rsidRDefault="000F7EBA" w:rsidP="000F7EBA">
      <w:pPr>
        <w:spacing w:after="0" w:line="240" w:lineRule="auto"/>
        <w:ind w:firstLine="709"/>
        <w:jc w:val="both"/>
        <w:rPr>
          <w:rFonts w:ascii="Times New Roman" w:eastAsia="Calibri" w:hAnsi="Times New Roman" w:cs="Times New Roman"/>
          <w:sz w:val="28"/>
          <w:szCs w:val="28"/>
        </w:rPr>
      </w:pPr>
      <w:r w:rsidRPr="00A17779">
        <w:rPr>
          <w:rFonts w:ascii="Times New Roman" w:eastAsia="Calibri" w:hAnsi="Times New Roman" w:cs="Times New Roman"/>
          <w:sz w:val="28"/>
          <w:szCs w:val="28"/>
        </w:rPr>
        <w:t xml:space="preserve">хлебобулочных изделий – </w:t>
      </w:r>
      <w:r w:rsidR="00A17779" w:rsidRPr="00A17779">
        <w:rPr>
          <w:rFonts w:ascii="Times New Roman" w:eastAsia="Calibri" w:hAnsi="Times New Roman" w:cs="Times New Roman"/>
          <w:sz w:val="28"/>
          <w:szCs w:val="28"/>
        </w:rPr>
        <w:t>9,44</w:t>
      </w:r>
      <w:r w:rsidRPr="00A17779">
        <w:rPr>
          <w:rFonts w:ascii="Times New Roman" w:eastAsia="Calibri" w:hAnsi="Times New Roman" w:cs="Times New Roman"/>
          <w:sz w:val="28"/>
          <w:szCs w:val="28"/>
        </w:rPr>
        <w:t xml:space="preserve"> тонн (1 квартал 2020 года</w:t>
      </w:r>
      <w:r w:rsidR="007D3EBA" w:rsidRPr="00A17779">
        <w:rPr>
          <w:rFonts w:ascii="Times New Roman" w:eastAsia="Calibri" w:hAnsi="Times New Roman" w:cs="Times New Roman"/>
          <w:sz w:val="28"/>
          <w:szCs w:val="28"/>
        </w:rPr>
        <w:t xml:space="preserve"> – </w:t>
      </w:r>
      <w:r w:rsidR="007D5162">
        <w:rPr>
          <w:rFonts w:ascii="Times New Roman" w:eastAsia="Calibri" w:hAnsi="Times New Roman" w:cs="Times New Roman"/>
          <w:sz w:val="28"/>
          <w:szCs w:val="28"/>
        </w:rPr>
        <w:t>14,8</w:t>
      </w:r>
      <w:r w:rsidR="00A17779" w:rsidRPr="00A17779">
        <w:rPr>
          <w:rFonts w:ascii="Times New Roman" w:eastAsia="Calibri" w:hAnsi="Times New Roman" w:cs="Times New Roman"/>
          <w:sz w:val="28"/>
          <w:szCs w:val="28"/>
        </w:rPr>
        <w:t xml:space="preserve"> </w:t>
      </w:r>
      <w:r w:rsidRPr="00A17779">
        <w:rPr>
          <w:rFonts w:ascii="Times New Roman" w:eastAsia="Calibri" w:hAnsi="Times New Roman" w:cs="Times New Roman"/>
          <w:sz w:val="28"/>
          <w:szCs w:val="28"/>
        </w:rPr>
        <w:t xml:space="preserve">тонн); </w:t>
      </w:r>
    </w:p>
    <w:p w:rsidR="000F7EBA" w:rsidRPr="00A17779" w:rsidRDefault="000F7EBA" w:rsidP="000F7EBA">
      <w:pPr>
        <w:spacing w:after="0" w:line="240" w:lineRule="auto"/>
        <w:ind w:firstLine="709"/>
        <w:jc w:val="both"/>
        <w:rPr>
          <w:rFonts w:ascii="Times New Roman" w:eastAsia="Calibri" w:hAnsi="Times New Roman" w:cs="Times New Roman"/>
          <w:sz w:val="28"/>
          <w:szCs w:val="28"/>
        </w:rPr>
      </w:pPr>
      <w:r w:rsidRPr="00A17779">
        <w:rPr>
          <w:rFonts w:ascii="Times New Roman" w:eastAsia="Calibri" w:hAnsi="Times New Roman" w:cs="Times New Roman"/>
          <w:sz w:val="28"/>
          <w:szCs w:val="28"/>
        </w:rPr>
        <w:t>кондитерских изделий</w:t>
      </w:r>
      <w:r w:rsidR="007D3EBA" w:rsidRPr="00A17779">
        <w:rPr>
          <w:rFonts w:ascii="Times New Roman" w:eastAsia="Calibri" w:hAnsi="Times New Roman" w:cs="Times New Roman"/>
          <w:sz w:val="28"/>
          <w:szCs w:val="28"/>
        </w:rPr>
        <w:t xml:space="preserve"> – </w:t>
      </w:r>
      <w:r w:rsidR="00A17779" w:rsidRPr="00A17779">
        <w:rPr>
          <w:rFonts w:ascii="Times New Roman" w:eastAsia="Calibri" w:hAnsi="Times New Roman" w:cs="Times New Roman"/>
          <w:sz w:val="28"/>
          <w:szCs w:val="28"/>
        </w:rPr>
        <w:t>5,1</w:t>
      </w:r>
      <w:r w:rsidRPr="00A17779">
        <w:rPr>
          <w:rFonts w:ascii="Times New Roman" w:eastAsia="Calibri" w:hAnsi="Times New Roman" w:cs="Times New Roman"/>
          <w:sz w:val="28"/>
          <w:szCs w:val="28"/>
        </w:rPr>
        <w:t xml:space="preserve"> тонны  (1 квартал 202</w:t>
      </w:r>
      <w:r w:rsidR="00A17779" w:rsidRPr="00A17779">
        <w:rPr>
          <w:rFonts w:ascii="Times New Roman" w:eastAsia="Calibri" w:hAnsi="Times New Roman" w:cs="Times New Roman"/>
          <w:sz w:val="28"/>
          <w:szCs w:val="28"/>
        </w:rPr>
        <w:t>1</w:t>
      </w:r>
      <w:r w:rsidRPr="00A17779">
        <w:rPr>
          <w:rFonts w:ascii="Times New Roman" w:eastAsia="Calibri" w:hAnsi="Times New Roman" w:cs="Times New Roman"/>
          <w:sz w:val="28"/>
          <w:szCs w:val="28"/>
        </w:rPr>
        <w:t xml:space="preserve"> года </w:t>
      </w:r>
      <w:r w:rsidR="007D3EBA" w:rsidRPr="00A17779">
        <w:rPr>
          <w:rFonts w:ascii="Times New Roman" w:eastAsia="Calibri" w:hAnsi="Times New Roman" w:cs="Times New Roman"/>
          <w:sz w:val="28"/>
          <w:szCs w:val="28"/>
        </w:rPr>
        <w:t xml:space="preserve">– </w:t>
      </w:r>
      <w:r w:rsidRPr="00A17779">
        <w:rPr>
          <w:rFonts w:ascii="Times New Roman" w:eastAsia="Calibri" w:hAnsi="Times New Roman" w:cs="Times New Roman"/>
          <w:sz w:val="28"/>
          <w:szCs w:val="28"/>
        </w:rPr>
        <w:t xml:space="preserve">4,9 тонны). </w:t>
      </w:r>
    </w:p>
    <w:p w:rsidR="006A7CBB" w:rsidRPr="00A17779" w:rsidRDefault="00755B68" w:rsidP="006A7CBB">
      <w:pPr>
        <w:spacing w:after="0" w:line="240" w:lineRule="auto"/>
        <w:jc w:val="both"/>
        <w:rPr>
          <w:rFonts w:ascii="Times New Roman" w:eastAsia="Calibri" w:hAnsi="Times New Roman" w:cs="Times New Roman"/>
          <w:sz w:val="28"/>
          <w:szCs w:val="28"/>
        </w:rPr>
      </w:pPr>
      <w:r w:rsidRPr="00A17779">
        <w:rPr>
          <w:rFonts w:ascii="Times New Roman" w:eastAsia="Calibri" w:hAnsi="Times New Roman" w:cs="Times New Roman"/>
          <w:sz w:val="28"/>
          <w:szCs w:val="28"/>
        </w:rPr>
        <w:t xml:space="preserve">          </w:t>
      </w:r>
      <w:r w:rsidR="00A17779" w:rsidRPr="00A17779">
        <w:rPr>
          <w:rFonts w:ascii="Times New Roman" w:eastAsia="Calibri" w:hAnsi="Times New Roman" w:cs="Times New Roman"/>
          <w:sz w:val="28"/>
          <w:szCs w:val="28"/>
        </w:rPr>
        <w:t>В</w:t>
      </w:r>
      <w:r w:rsidR="000F7EBA" w:rsidRPr="00A17779">
        <w:rPr>
          <w:rFonts w:ascii="Times New Roman" w:eastAsia="Calibri" w:hAnsi="Times New Roman" w:cs="Times New Roman"/>
          <w:sz w:val="28"/>
          <w:szCs w:val="28"/>
        </w:rPr>
        <w:t xml:space="preserve"> отчетном периоде</w:t>
      </w:r>
      <w:r w:rsidR="00A17779" w:rsidRPr="00A17779">
        <w:rPr>
          <w:rFonts w:ascii="Times New Roman" w:eastAsia="Calibri" w:hAnsi="Times New Roman" w:cs="Times New Roman"/>
          <w:sz w:val="28"/>
          <w:szCs w:val="28"/>
        </w:rPr>
        <w:t xml:space="preserve"> по сравнению с 1 кварталом 2021</w:t>
      </w:r>
      <w:r w:rsidR="000F7EBA" w:rsidRPr="00A17779">
        <w:rPr>
          <w:rFonts w:ascii="Times New Roman" w:eastAsia="Calibri" w:hAnsi="Times New Roman" w:cs="Times New Roman"/>
          <w:sz w:val="28"/>
          <w:szCs w:val="28"/>
        </w:rPr>
        <w:t xml:space="preserve"> года наблюдается снижение производства выпуска хлеба и хлебобулочных изделий на </w:t>
      </w:r>
      <w:r w:rsidR="007D5162">
        <w:rPr>
          <w:rFonts w:ascii="Times New Roman" w:eastAsia="Calibri" w:hAnsi="Times New Roman" w:cs="Times New Roman"/>
          <w:sz w:val="28"/>
          <w:szCs w:val="28"/>
        </w:rPr>
        <w:t>4,8</w:t>
      </w:r>
      <w:r w:rsidR="000F7EBA" w:rsidRPr="00A17779">
        <w:rPr>
          <w:rFonts w:ascii="Times New Roman" w:eastAsia="Calibri" w:hAnsi="Times New Roman" w:cs="Times New Roman"/>
          <w:sz w:val="28"/>
          <w:szCs w:val="28"/>
        </w:rPr>
        <w:t xml:space="preserve">%.  На снижение объемов влияют следующие факторы: сокращение потребления продукции из муки высшего сорта, которую в большей части </w:t>
      </w:r>
      <w:r w:rsidR="00A17779">
        <w:rPr>
          <w:rFonts w:ascii="Times New Roman" w:eastAsia="Calibri" w:hAnsi="Times New Roman" w:cs="Times New Roman"/>
          <w:sz w:val="28"/>
          <w:szCs w:val="28"/>
        </w:rPr>
        <w:t>производят на территории района</w:t>
      </w:r>
      <w:r w:rsidR="000F7EBA" w:rsidRPr="00A17779">
        <w:rPr>
          <w:rFonts w:ascii="Times New Roman" w:eastAsia="Calibri" w:hAnsi="Times New Roman" w:cs="Times New Roman"/>
          <w:sz w:val="28"/>
          <w:szCs w:val="28"/>
        </w:rPr>
        <w:t xml:space="preserve"> и завоз более широкого ассортимента хлеба и хлебобулочной продукции из-за пределов района</w:t>
      </w:r>
      <w:r w:rsidR="007D3EBA" w:rsidRPr="00A17779">
        <w:rPr>
          <w:rFonts w:ascii="Times New Roman" w:eastAsia="Calibri" w:hAnsi="Times New Roman" w:cs="Times New Roman"/>
          <w:sz w:val="28"/>
          <w:szCs w:val="28"/>
        </w:rPr>
        <w:t>.</w:t>
      </w:r>
    </w:p>
    <w:p w:rsidR="006A7CBB" w:rsidRDefault="006A7CBB" w:rsidP="006A7CBB">
      <w:pPr>
        <w:spacing w:after="0" w:line="240" w:lineRule="auto"/>
        <w:jc w:val="both"/>
        <w:rPr>
          <w:rFonts w:ascii="Times New Roman" w:eastAsia="Calibri" w:hAnsi="Times New Roman" w:cs="Times New Roman"/>
          <w:color w:val="FF0000"/>
          <w:sz w:val="28"/>
          <w:szCs w:val="28"/>
        </w:rPr>
      </w:pPr>
    </w:p>
    <w:p w:rsidR="006A7CBB" w:rsidRDefault="00E52B95" w:rsidP="006A7CBB">
      <w:pPr>
        <w:spacing w:after="0" w:line="240" w:lineRule="auto"/>
        <w:jc w:val="center"/>
        <w:rPr>
          <w:rFonts w:ascii="Times New Roman" w:eastAsia="Calibri" w:hAnsi="Times New Roman" w:cs="Times New Roman"/>
          <w:color w:val="FF0000"/>
          <w:sz w:val="28"/>
          <w:szCs w:val="28"/>
        </w:rPr>
      </w:pPr>
      <w:r w:rsidRPr="00A84782">
        <w:rPr>
          <w:rFonts w:ascii="Times New Roman" w:hAnsi="Times New Roman" w:cs="Times New Roman"/>
          <w:sz w:val="28"/>
          <w:szCs w:val="28"/>
        </w:rPr>
        <w:t>АГРОПРОМЫШЛЕННЫЙ КОМПЛЕКС</w:t>
      </w:r>
    </w:p>
    <w:p w:rsidR="006A7CBB" w:rsidRDefault="006A7CBB" w:rsidP="006A7CBB">
      <w:pPr>
        <w:spacing w:after="0" w:line="240" w:lineRule="auto"/>
        <w:ind w:firstLine="708"/>
        <w:jc w:val="both"/>
        <w:rPr>
          <w:rFonts w:ascii="Times New Roman" w:eastAsia="Calibri" w:hAnsi="Times New Roman" w:cs="Times New Roman"/>
          <w:color w:val="FF0000"/>
          <w:sz w:val="28"/>
          <w:szCs w:val="28"/>
        </w:rPr>
      </w:pPr>
      <w:r>
        <w:rPr>
          <w:rFonts w:ascii="Times New Roman" w:eastAsia="Times New Roman" w:hAnsi="Times New Roman" w:cs="Times New Roman"/>
          <w:sz w:val="28"/>
          <w:szCs w:val="28"/>
        </w:rPr>
        <w:t xml:space="preserve">По состоянию на 1 апреля </w:t>
      </w:r>
      <w:r w:rsidRPr="006A7CBB">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года</w:t>
      </w:r>
      <w:r w:rsidRPr="006A7CBB">
        <w:rPr>
          <w:rFonts w:ascii="Times New Roman" w:eastAsia="Times New Roman" w:hAnsi="Times New Roman" w:cs="Times New Roman"/>
          <w:sz w:val="28"/>
          <w:szCs w:val="28"/>
        </w:rPr>
        <w:t xml:space="preserve"> сельскохозяйственную отрасль района представляют</w:t>
      </w:r>
      <w:r w:rsidR="004C67ED">
        <w:rPr>
          <w:rFonts w:ascii="Times New Roman" w:eastAsia="Times New Roman" w:hAnsi="Times New Roman" w:cs="Times New Roman"/>
          <w:sz w:val="28"/>
          <w:szCs w:val="28"/>
        </w:rPr>
        <w:t xml:space="preserve"> </w:t>
      </w:r>
      <w:r w:rsidRPr="006A7CBB">
        <w:rPr>
          <w:rFonts w:ascii="Times New Roman" w:eastAsia="Times New Roman" w:hAnsi="Times New Roman" w:cs="Times New Roman"/>
          <w:sz w:val="28"/>
          <w:szCs w:val="28"/>
        </w:rPr>
        <w:t>более 300 субъектов различной формы собственности, в том числе  230 личных подсобных хозяйств населения.</w:t>
      </w:r>
    </w:p>
    <w:p w:rsidR="006A7CBB" w:rsidRDefault="006A7CBB" w:rsidP="006A7CBB">
      <w:pPr>
        <w:spacing w:after="0" w:line="240" w:lineRule="auto"/>
        <w:ind w:firstLine="708"/>
        <w:jc w:val="both"/>
        <w:rPr>
          <w:rFonts w:ascii="Times New Roman" w:eastAsia="Calibri" w:hAnsi="Times New Roman" w:cs="Times New Roman"/>
          <w:color w:val="FF0000"/>
          <w:sz w:val="28"/>
          <w:szCs w:val="28"/>
        </w:rPr>
      </w:pPr>
      <w:r w:rsidRPr="006A7CBB">
        <w:rPr>
          <w:rFonts w:ascii="Times New Roman" w:eastAsia="Times New Roman" w:hAnsi="Times New Roman" w:cs="Times New Roman"/>
          <w:sz w:val="28"/>
          <w:szCs w:val="28"/>
        </w:rPr>
        <w:t>Численность занятых работников в сфере сельского хозяйства и традиционной  сфере (</w:t>
      </w:r>
      <w:proofErr w:type="spellStart"/>
      <w:r w:rsidRPr="006A7CBB">
        <w:rPr>
          <w:rFonts w:ascii="Times New Roman" w:eastAsia="Times New Roman" w:hAnsi="Times New Roman" w:cs="Times New Roman"/>
          <w:sz w:val="28"/>
          <w:szCs w:val="28"/>
        </w:rPr>
        <w:t>рыбодобыча</w:t>
      </w:r>
      <w:proofErr w:type="spellEnd"/>
      <w:r w:rsidRPr="006A7CBB">
        <w:rPr>
          <w:rFonts w:ascii="Times New Roman" w:eastAsia="Times New Roman" w:hAnsi="Times New Roman" w:cs="Times New Roman"/>
          <w:sz w:val="28"/>
          <w:szCs w:val="28"/>
        </w:rPr>
        <w:t xml:space="preserve"> и заготовка дикоросов) составляет более 400 человек.</w:t>
      </w:r>
    </w:p>
    <w:p w:rsidR="006A7CBB" w:rsidRDefault="006A7CBB" w:rsidP="006A7CBB">
      <w:pPr>
        <w:spacing w:after="0" w:line="240" w:lineRule="auto"/>
        <w:ind w:firstLine="708"/>
        <w:jc w:val="both"/>
        <w:rPr>
          <w:rFonts w:ascii="Times New Roman" w:eastAsia="Calibri" w:hAnsi="Times New Roman" w:cs="Times New Roman"/>
          <w:color w:val="FF0000"/>
          <w:sz w:val="28"/>
          <w:szCs w:val="28"/>
        </w:rPr>
      </w:pPr>
      <w:r w:rsidRPr="006A7CBB">
        <w:rPr>
          <w:rFonts w:ascii="Times New Roman" w:eastAsia="Calibri" w:hAnsi="Times New Roman" w:cs="Times New Roman"/>
          <w:bCs/>
          <w:kern w:val="28"/>
          <w:sz w:val="28"/>
          <w:szCs w:val="28"/>
        </w:rPr>
        <w:t xml:space="preserve">За 1 квартал 2022 года предприятиями всех форм собственности </w:t>
      </w:r>
      <w:r w:rsidR="002E32AA">
        <w:rPr>
          <w:rFonts w:ascii="Times New Roman" w:eastAsia="Calibri" w:hAnsi="Times New Roman" w:cs="Times New Roman"/>
          <w:bCs/>
          <w:kern w:val="28"/>
          <w:sz w:val="28"/>
          <w:szCs w:val="28"/>
        </w:rPr>
        <w:t xml:space="preserve">              </w:t>
      </w:r>
      <w:r w:rsidRPr="006A7CBB">
        <w:rPr>
          <w:rFonts w:ascii="Times New Roman" w:eastAsia="Calibri" w:hAnsi="Times New Roman" w:cs="Times New Roman"/>
          <w:bCs/>
          <w:kern w:val="28"/>
          <w:sz w:val="28"/>
          <w:szCs w:val="28"/>
        </w:rPr>
        <w:t xml:space="preserve">(с учетом населения) произведено сельскохозяйственной продукции на сумму 560 млн. рублей или 114,2% к аналогичному показателю за </w:t>
      </w:r>
      <w:r w:rsidR="002E32AA">
        <w:rPr>
          <w:rFonts w:ascii="Times New Roman" w:eastAsia="Calibri" w:hAnsi="Times New Roman" w:cs="Times New Roman"/>
          <w:bCs/>
          <w:kern w:val="28"/>
          <w:sz w:val="28"/>
          <w:szCs w:val="28"/>
        </w:rPr>
        <w:t xml:space="preserve">                     </w:t>
      </w:r>
      <w:r w:rsidRPr="006A7CBB">
        <w:rPr>
          <w:rFonts w:ascii="Times New Roman" w:eastAsia="Calibri" w:hAnsi="Times New Roman" w:cs="Times New Roman"/>
          <w:bCs/>
          <w:kern w:val="28"/>
          <w:sz w:val="28"/>
          <w:szCs w:val="28"/>
        </w:rPr>
        <w:t xml:space="preserve">1 квартал 2021 года (490 млн. рублей). </w:t>
      </w:r>
      <w:r w:rsidRPr="006A7CBB">
        <w:rPr>
          <w:rFonts w:ascii="Times New Roman" w:eastAsia="Calibri" w:hAnsi="Times New Roman" w:cs="Times New Roman"/>
          <w:bCs/>
          <w:kern w:val="28"/>
          <w:sz w:val="28"/>
          <w:szCs w:val="28"/>
          <w:lang w:eastAsia="zh-CN"/>
        </w:rPr>
        <w:t>Рост объема валовой продукции сельского хозяйства обусловлен у</w:t>
      </w:r>
      <w:r>
        <w:rPr>
          <w:rFonts w:ascii="Times New Roman" w:eastAsia="Calibri" w:hAnsi="Times New Roman" w:cs="Times New Roman"/>
          <w:bCs/>
          <w:kern w:val="28"/>
          <w:sz w:val="28"/>
          <w:szCs w:val="28"/>
          <w:lang w:eastAsia="zh-CN"/>
        </w:rPr>
        <w:t>величением на 1,5</w:t>
      </w:r>
      <w:r w:rsidRPr="006A7CBB">
        <w:rPr>
          <w:rFonts w:ascii="Times New Roman" w:eastAsia="Calibri" w:hAnsi="Times New Roman" w:cs="Times New Roman"/>
          <w:bCs/>
          <w:kern w:val="28"/>
          <w:sz w:val="28"/>
          <w:szCs w:val="28"/>
          <w:lang w:eastAsia="zh-CN"/>
        </w:rPr>
        <w:t>% производства   молока  во всех категориях хозяйств, а также  ростом  цены  реализации  сельскохозяйственной продукции.</w:t>
      </w:r>
    </w:p>
    <w:p w:rsidR="006A7CBB" w:rsidRDefault="006A7CBB" w:rsidP="006A7CBB">
      <w:pPr>
        <w:spacing w:after="0" w:line="240" w:lineRule="auto"/>
        <w:ind w:firstLine="708"/>
        <w:jc w:val="both"/>
        <w:rPr>
          <w:rFonts w:ascii="Times New Roman" w:eastAsia="Calibri" w:hAnsi="Times New Roman" w:cs="Times New Roman"/>
          <w:color w:val="FF0000"/>
          <w:sz w:val="28"/>
          <w:szCs w:val="28"/>
        </w:rPr>
      </w:pPr>
      <w:r w:rsidRPr="006A7CBB">
        <w:rPr>
          <w:rFonts w:ascii="Times New Roman" w:eastAsia="Calibri" w:hAnsi="Times New Roman" w:cs="Times New Roman"/>
          <w:bCs/>
          <w:i/>
          <w:kern w:val="28"/>
          <w:sz w:val="28"/>
          <w:szCs w:val="28"/>
        </w:rPr>
        <w:t>Молочно-мясное скотоводство, свиноводство</w:t>
      </w:r>
    </w:p>
    <w:p w:rsidR="006A7CBB" w:rsidRDefault="006A7CBB" w:rsidP="006A7CBB">
      <w:pPr>
        <w:spacing w:after="0" w:line="240" w:lineRule="auto"/>
        <w:ind w:firstLine="708"/>
        <w:jc w:val="both"/>
        <w:rPr>
          <w:rFonts w:ascii="Times New Roman" w:eastAsia="Calibri" w:hAnsi="Times New Roman" w:cs="Times New Roman"/>
          <w:color w:val="FF0000"/>
          <w:sz w:val="28"/>
          <w:szCs w:val="28"/>
        </w:rPr>
      </w:pPr>
      <w:r w:rsidRPr="006A7CBB">
        <w:rPr>
          <w:rFonts w:ascii="Times New Roman" w:eastAsia="Calibri" w:hAnsi="Times New Roman" w:cs="Times New Roman"/>
          <w:bCs/>
          <w:sz w:val="28"/>
          <w:szCs w:val="28"/>
        </w:rPr>
        <w:t xml:space="preserve">По состоянию на 1 апреля 2022 года общее поголовье сельскохозяйственных животных в хозяйствах всех категорий составило        4 678 голов или 83,2% к аналогичному показателю на 1 апреля 2021 года </w:t>
      </w:r>
      <w:r w:rsidR="002E32AA">
        <w:rPr>
          <w:rFonts w:ascii="Times New Roman" w:eastAsia="Calibri" w:hAnsi="Times New Roman" w:cs="Times New Roman"/>
          <w:bCs/>
          <w:sz w:val="28"/>
          <w:szCs w:val="28"/>
        </w:rPr>
        <w:t xml:space="preserve">        </w:t>
      </w:r>
      <w:r w:rsidRPr="006A7CBB">
        <w:rPr>
          <w:rFonts w:ascii="Times New Roman" w:eastAsia="Calibri" w:hAnsi="Times New Roman" w:cs="Times New Roman"/>
          <w:bCs/>
          <w:sz w:val="28"/>
          <w:szCs w:val="28"/>
        </w:rPr>
        <w:t>(5 625 голов).</w:t>
      </w:r>
      <w:r w:rsidRPr="006A7CBB">
        <w:rPr>
          <w:rFonts w:ascii="Times New Roman" w:eastAsia="Calibri" w:hAnsi="Times New Roman" w:cs="Times New Roman"/>
          <w:bCs/>
          <w:color w:val="FF0000"/>
          <w:sz w:val="28"/>
          <w:szCs w:val="28"/>
        </w:rPr>
        <w:t xml:space="preserve"> </w:t>
      </w:r>
      <w:proofErr w:type="gramStart"/>
      <w:r w:rsidRPr="006A7CBB">
        <w:rPr>
          <w:rFonts w:ascii="Times New Roman" w:eastAsia="Times New Roman" w:hAnsi="Times New Roman" w:cs="Times New Roman"/>
          <w:bCs/>
          <w:sz w:val="28"/>
          <w:szCs w:val="28"/>
        </w:rPr>
        <w:t xml:space="preserve">Снижение общего поголовья скота обусловлено </w:t>
      </w:r>
      <w:r>
        <w:rPr>
          <w:rFonts w:ascii="Times New Roman" w:eastAsia="Times New Roman" w:hAnsi="Times New Roman" w:cs="Times New Roman"/>
          <w:bCs/>
          <w:sz w:val="28"/>
          <w:szCs w:val="28"/>
        </w:rPr>
        <w:t xml:space="preserve"> ликвидацией поголовья свиней в КФХ Антонова С.В. (район </w:t>
      </w:r>
      <w:r w:rsidRPr="006A7CBB">
        <w:rPr>
          <w:rFonts w:ascii="Times New Roman" w:eastAsia="Times New Roman" w:hAnsi="Times New Roman" w:cs="Times New Roman"/>
          <w:bCs/>
          <w:sz w:val="28"/>
          <w:szCs w:val="28"/>
        </w:rPr>
        <w:t xml:space="preserve">Приобского месторождения),  КФХ </w:t>
      </w:r>
      <w:proofErr w:type="spellStart"/>
      <w:r w:rsidRPr="006A7CBB">
        <w:rPr>
          <w:rFonts w:ascii="Times New Roman" w:eastAsia="Times New Roman" w:hAnsi="Times New Roman" w:cs="Times New Roman"/>
          <w:bCs/>
          <w:sz w:val="28"/>
          <w:szCs w:val="28"/>
        </w:rPr>
        <w:t>Нуровой</w:t>
      </w:r>
      <w:proofErr w:type="spellEnd"/>
      <w:r w:rsidRPr="006A7CBB">
        <w:rPr>
          <w:rFonts w:ascii="Times New Roman" w:eastAsia="Times New Roman" w:hAnsi="Times New Roman" w:cs="Times New Roman"/>
          <w:bCs/>
          <w:sz w:val="28"/>
          <w:szCs w:val="28"/>
        </w:rPr>
        <w:t xml:space="preserve"> Т.И.  (д. Ярки),  КФХ Андреева О.А. </w:t>
      </w:r>
      <w:r w:rsidR="002E32AA">
        <w:rPr>
          <w:rFonts w:ascii="Times New Roman" w:eastAsia="Times New Roman" w:hAnsi="Times New Roman" w:cs="Times New Roman"/>
          <w:bCs/>
          <w:sz w:val="28"/>
          <w:szCs w:val="28"/>
        </w:rPr>
        <w:t xml:space="preserve">           </w:t>
      </w:r>
      <w:r w:rsidRPr="006A7CBB">
        <w:rPr>
          <w:rFonts w:ascii="Times New Roman" w:eastAsia="Times New Roman" w:hAnsi="Times New Roman" w:cs="Times New Roman"/>
          <w:bCs/>
          <w:sz w:val="28"/>
          <w:szCs w:val="28"/>
        </w:rPr>
        <w:t>(с. Елизарово), а такж</w:t>
      </w:r>
      <w:r w:rsidR="002E32AA">
        <w:rPr>
          <w:rFonts w:ascii="Times New Roman" w:eastAsia="Times New Roman" w:hAnsi="Times New Roman" w:cs="Times New Roman"/>
          <w:bCs/>
          <w:sz w:val="28"/>
          <w:szCs w:val="28"/>
        </w:rPr>
        <w:t xml:space="preserve">е снижением поголовья свиней в </w:t>
      </w:r>
      <w:r w:rsidRPr="006A7CBB">
        <w:rPr>
          <w:rFonts w:ascii="Times New Roman" w:eastAsia="Times New Roman" w:hAnsi="Times New Roman" w:cs="Times New Roman"/>
          <w:bCs/>
          <w:sz w:val="28"/>
          <w:szCs w:val="28"/>
        </w:rPr>
        <w:t xml:space="preserve">КФХ </w:t>
      </w:r>
      <w:proofErr w:type="spellStart"/>
      <w:r w:rsidRPr="006A7CBB">
        <w:rPr>
          <w:rFonts w:ascii="Times New Roman" w:eastAsia="Times New Roman" w:hAnsi="Times New Roman" w:cs="Times New Roman"/>
          <w:bCs/>
          <w:sz w:val="28"/>
          <w:szCs w:val="28"/>
        </w:rPr>
        <w:t>Веретельникова</w:t>
      </w:r>
      <w:proofErr w:type="spellEnd"/>
      <w:r w:rsidRPr="006A7CBB">
        <w:rPr>
          <w:rFonts w:ascii="Times New Roman" w:eastAsia="Times New Roman" w:hAnsi="Times New Roman" w:cs="Times New Roman"/>
          <w:bCs/>
          <w:sz w:val="28"/>
          <w:szCs w:val="28"/>
        </w:rPr>
        <w:t xml:space="preserve"> С.В. (д. Белогорье) на 69,4%   и  КФХ </w:t>
      </w:r>
      <w:proofErr w:type="spellStart"/>
      <w:r w:rsidRPr="006A7CBB">
        <w:rPr>
          <w:rFonts w:ascii="Times New Roman" w:eastAsia="Times New Roman" w:hAnsi="Times New Roman" w:cs="Times New Roman"/>
          <w:bCs/>
          <w:sz w:val="28"/>
          <w:szCs w:val="28"/>
        </w:rPr>
        <w:t>Собольникова</w:t>
      </w:r>
      <w:proofErr w:type="spellEnd"/>
      <w:r w:rsidRPr="006A7CBB">
        <w:rPr>
          <w:rFonts w:ascii="Times New Roman" w:eastAsia="Times New Roman" w:hAnsi="Times New Roman" w:cs="Times New Roman"/>
          <w:bCs/>
          <w:sz w:val="28"/>
          <w:szCs w:val="28"/>
        </w:rPr>
        <w:t xml:space="preserve"> П.Р. (с. Тюли) на 63,3%. </w:t>
      </w:r>
      <w:proofErr w:type="gramEnd"/>
    </w:p>
    <w:p w:rsidR="006A7CBB" w:rsidRDefault="006A7CBB" w:rsidP="006A7CBB">
      <w:pPr>
        <w:spacing w:after="0" w:line="240" w:lineRule="auto"/>
        <w:ind w:firstLine="708"/>
        <w:jc w:val="both"/>
        <w:rPr>
          <w:rFonts w:ascii="Times New Roman" w:eastAsia="Calibri" w:hAnsi="Times New Roman" w:cs="Times New Roman"/>
          <w:color w:val="FF0000"/>
          <w:sz w:val="28"/>
          <w:szCs w:val="28"/>
        </w:rPr>
      </w:pPr>
      <w:r w:rsidRPr="006A7CBB">
        <w:rPr>
          <w:rFonts w:ascii="Times New Roman" w:eastAsia="Times New Roman" w:hAnsi="Times New Roman" w:cs="Times New Roman"/>
          <w:bCs/>
          <w:sz w:val="28"/>
          <w:szCs w:val="28"/>
        </w:rPr>
        <w:lastRenderedPageBreak/>
        <w:t>Поголовье крупного рог</w:t>
      </w:r>
      <w:r>
        <w:rPr>
          <w:rFonts w:ascii="Times New Roman" w:eastAsia="Times New Roman" w:hAnsi="Times New Roman" w:cs="Times New Roman"/>
          <w:bCs/>
          <w:sz w:val="28"/>
          <w:szCs w:val="28"/>
        </w:rPr>
        <w:t>атого скота  увеличилось на 3,5</w:t>
      </w:r>
      <w:r w:rsidRPr="006A7CBB">
        <w:rPr>
          <w:rFonts w:ascii="Times New Roman" w:eastAsia="Times New Roman" w:hAnsi="Times New Roman" w:cs="Times New Roman"/>
          <w:bCs/>
          <w:sz w:val="28"/>
          <w:szCs w:val="28"/>
        </w:rPr>
        <w:t>% в сравнении с соответствующим п</w:t>
      </w:r>
      <w:r>
        <w:rPr>
          <w:rFonts w:ascii="Times New Roman" w:eastAsia="Times New Roman" w:hAnsi="Times New Roman" w:cs="Times New Roman"/>
          <w:bCs/>
          <w:sz w:val="28"/>
          <w:szCs w:val="28"/>
        </w:rPr>
        <w:t xml:space="preserve">ериодом 2021 года  и </w:t>
      </w:r>
      <w:r w:rsidRPr="006A7CBB">
        <w:rPr>
          <w:rFonts w:ascii="Times New Roman" w:eastAsia="Times New Roman" w:hAnsi="Times New Roman" w:cs="Times New Roman"/>
          <w:bCs/>
          <w:sz w:val="28"/>
          <w:szCs w:val="28"/>
        </w:rPr>
        <w:t>составило 2 688 голов  (на 01.04.2021 – 2 596 голов). Рост поголовья крупного рогатого скота  обусловлен переходом отдельных хозяйств (КФХ Антоно</w:t>
      </w:r>
      <w:r>
        <w:rPr>
          <w:rFonts w:ascii="Times New Roman" w:eastAsia="Times New Roman" w:hAnsi="Times New Roman" w:cs="Times New Roman"/>
          <w:bCs/>
          <w:sz w:val="28"/>
          <w:szCs w:val="28"/>
        </w:rPr>
        <w:t xml:space="preserve">ва С.В.,  </w:t>
      </w:r>
      <w:proofErr w:type="spellStart"/>
      <w:r>
        <w:rPr>
          <w:rFonts w:ascii="Times New Roman" w:eastAsia="Times New Roman" w:hAnsi="Times New Roman" w:cs="Times New Roman"/>
          <w:bCs/>
          <w:sz w:val="28"/>
          <w:szCs w:val="28"/>
        </w:rPr>
        <w:t>Веретельникова</w:t>
      </w:r>
      <w:proofErr w:type="spellEnd"/>
      <w:r>
        <w:rPr>
          <w:rFonts w:ascii="Times New Roman" w:eastAsia="Times New Roman" w:hAnsi="Times New Roman" w:cs="Times New Roman"/>
          <w:bCs/>
          <w:sz w:val="28"/>
          <w:szCs w:val="28"/>
        </w:rPr>
        <w:t xml:space="preserve"> С.В.) </w:t>
      </w:r>
      <w:r w:rsidRPr="006A7CBB">
        <w:rPr>
          <w:rFonts w:ascii="Times New Roman" w:eastAsia="Times New Roman" w:hAnsi="Times New Roman" w:cs="Times New Roman"/>
          <w:bCs/>
          <w:sz w:val="28"/>
          <w:szCs w:val="28"/>
        </w:rPr>
        <w:t xml:space="preserve">на  развитие отраслей альтернативных  </w:t>
      </w:r>
      <w:r w:rsidR="004C67ED">
        <w:rPr>
          <w:rFonts w:ascii="Times New Roman" w:eastAsia="Times New Roman" w:hAnsi="Times New Roman" w:cs="Times New Roman"/>
          <w:bCs/>
          <w:sz w:val="28"/>
          <w:szCs w:val="28"/>
        </w:rPr>
        <w:t xml:space="preserve">   </w:t>
      </w:r>
      <w:r w:rsidRPr="006A7CBB">
        <w:rPr>
          <w:rFonts w:ascii="Times New Roman" w:eastAsia="Times New Roman" w:hAnsi="Times New Roman" w:cs="Times New Roman"/>
          <w:bCs/>
          <w:sz w:val="28"/>
          <w:szCs w:val="28"/>
        </w:rPr>
        <w:t xml:space="preserve">свиноводству  </w:t>
      </w:r>
      <w:r w:rsidR="004C67ED" w:rsidRPr="00A17779">
        <w:rPr>
          <w:rFonts w:ascii="Times New Roman" w:eastAsia="Calibri" w:hAnsi="Times New Roman" w:cs="Times New Roman"/>
          <w:sz w:val="28"/>
          <w:szCs w:val="28"/>
        </w:rPr>
        <w:t>–</w:t>
      </w:r>
      <w:r w:rsidR="004C67ED">
        <w:rPr>
          <w:rFonts w:ascii="Times New Roman" w:eastAsia="Calibri" w:hAnsi="Times New Roman" w:cs="Times New Roman"/>
          <w:sz w:val="28"/>
          <w:szCs w:val="28"/>
        </w:rPr>
        <w:t xml:space="preserve"> </w:t>
      </w:r>
      <w:r w:rsidRPr="006A7CBB">
        <w:rPr>
          <w:rFonts w:ascii="Times New Roman" w:eastAsia="Times New Roman" w:hAnsi="Times New Roman" w:cs="Times New Roman"/>
          <w:bCs/>
          <w:sz w:val="28"/>
          <w:szCs w:val="28"/>
        </w:rPr>
        <w:t>разведение крупного  рогатого скота.</w:t>
      </w:r>
    </w:p>
    <w:p w:rsidR="006A7CBB" w:rsidRDefault="006A7CBB" w:rsidP="006A7CBB">
      <w:pPr>
        <w:spacing w:after="0" w:line="240" w:lineRule="auto"/>
        <w:ind w:firstLine="708"/>
        <w:jc w:val="both"/>
        <w:rPr>
          <w:rFonts w:ascii="Times New Roman" w:eastAsia="Calibri" w:hAnsi="Times New Roman" w:cs="Times New Roman"/>
          <w:color w:val="FF0000"/>
          <w:sz w:val="28"/>
          <w:szCs w:val="28"/>
        </w:rPr>
      </w:pPr>
      <w:r w:rsidRPr="006A7CBB">
        <w:rPr>
          <w:rFonts w:ascii="Times New Roman" w:eastAsia="Times New Roman" w:hAnsi="Times New Roman" w:cs="Times New Roman"/>
          <w:bCs/>
          <w:sz w:val="28"/>
          <w:szCs w:val="28"/>
        </w:rPr>
        <w:t>Поголовье лошадей  в хозяйствах всех  форм с</w:t>
      </w:r>
      <w:r>
        <w:rPr>
          <w:rFonts w:ascii="Times New Roman" w:eastAsia="Times New Roman" w:hAnsi="Times New Roman" w:cs="Times New Roman"/>
          <w:bCs/>
          <w:sz w:val="28"/>
          <w:szCs w:val="28"/>
        </w:rPr>
        <w:t>обственности увеличилось на 7,7</w:t>
      </w:r>
      <w:r w:rsidRPr="006A7CBB">
        <w:rPr>
          <w:rFonts w:ascii="Times New Roman" w:eastAsia="Times New Roman" w:hAnsi="Times New Roman" w:cs="Times New Roman"/>
          <w:bCs/>
          <w:sz w:val="28"/>
          <w:szCs w:val="28"/>
        </w:rPr>
        <w:t>% и составило 793 головы (на 01.04.2021 – 736</w:t>
      </w:r>
      <w:r>
        <w:rPr>
          <w:rFonts w:ascii="Times New Roman" w:eastAsia="Times New Roman" w:hAnsi="Times New Roman" w:cs="Times New Roman"/>
          <w:bCs/>
          <w:sz w:val="28"/>
          <w:szCs w:val="28"/>
        </w:rPr>
        <w:t xml:space="preserve"> голов).</w:t>
      </w:r>
    </w:p>
    <w:p w:rsidR="006A7CBB" w:rsidRDefault="006A7CBB" w:rsidP="006A7CBB">
      <w:pPr>
        <w:spacing w:after="0" w:line="240" w:lineRule="auto"/>
        <w:ind w:firstLine="708"/>
        <w:jc w:val="both"/>
        <w:rPr>
          <w:rFonts w:ascii="Times New Roman" w:eastAsia="Calibri" w:hAnsi="Times New Roman" w:cs="Times New Roman"/>
          <w:color w:val="FF0000"/>
          <w:sz w:val="28"/>
          <w:szCs w:val="28"/>
        </w:rPr>
      </w:pPr>
      <w:r w:rsidRPr="006A7CBB">
        <w:rPr>
          <w:rFonts w:ascii="Times New Roman" w:eastAsia="Times New Roman" w:hAnsi="Times New Roman" w:cs="Times New Roman"/>
          <w:bCs/>
          <w:sz w:val="28"/>
          <w:szCs w:val="28"/>
        </w:rPr>
        <w:t>Увеличение  поголовья лошадей  обусловлено  ростом количества  данного вида животных  в фермерских хозяйствах: Тимощ</w:t>
      </w:r>
      <w:r w:rsidR="002E32AA">
        <w:rPr>
          <w:rFonts w:ascii="Times New Roman" w:eastAsia="Times New Roman" w:hAnsi="Times New Roman" w:cs="Times New Roman"/>
          <w:bCs/>
          <w:sz w:val="28"/>
          <w:szCs w:val="28"/>
        </w:rPr>
        <w:t>ука С.В.</w:t>
      </w:r>
      <w:r w:rsidR="004C67ED">
        <w:rPr>
          <w:rFonts w:ascii="Times New Roman" w:eastAsia="Times New Roman" w:hAnsi="Times New Roman" w:cs="Times New Roman"/>
          <w:bCs/>
          <w:sz w:val="28"/>
          <w:szCs w:val="28"/>
        </w:rPr>
        <w:t xml:space="preserve">                   </w:t>
      </w:r>
      <w:r w:rsidR="002E32AA">
        <w:rPr>
          <w:rFonts w:ascii="Times New Roman" w:eastAsia="Times New Roman" w:hAnsi="Times New Roman" w:cs="Times New Roman"/>
          <w:bCs/>
          <w:sz w:val="28"/>
          <w:szCs w:val="28"/>
        </w:rPr>
        <w:t>(д. Белогорье)  на 12,6</w:t>
      </w:r>
      <w:r w:rsidRPr="006A7CBB">
        <w:rPr>
          <w:rFonts w:ascii="Times New Roman" w:eastAsia="Times New Roman" w:hAnsi="Times New Roman" w:cs="Times New Roman"/>
          <w:bCs/>
          <w:sz w:val="28"/>
          <w:szCs w:val="28"/>
        </w:rPr>
        <w:t>%, Андреева О.А. (с. Елизарово)  поголо</w:t>
      </w:r>
      <w:r w:rsidR="002E32AA">
        <w:rPr>
          <w:rFonts w:ascii="Times New Roman" w:eastAsia="Times New Roman" w:hAnsi="Times New Roman" w:cs="Times New Roman"/>
          <w:bCs/>
          <w:sz w:val="28"/>
          <w:szCs w:val="28"/>
        </w:rPr>
        <w:t>вье  лошадей увеличилось на 6,8</w:t>
      </w:r>
      <w:r w:rsidRPr="006A7CBB">
        <w:rPr>
          <w:rFonts w:ascii="Times New Roman" w:eastAsia="Times New Roman" w:hAnsi="Times New Roman" w:cs="Times New Roman"/>
          <w:bCs/>
          <w:sz w:val="28"/>
          <w:szCs w:val="28"/>
        </w:rPr>
        <w:t>%.</w:t>
      </w:r>
    </w:p>
    <w:p w:rsidR="006A7CBB" w:rsidRPr="006A7CBB" w:rsidRDefault="006A7CBB" w:rsidP="006A7CBB">
      <w:pPr>
        <w:spacing w:after="0" w:line="240" w:lineRule="auto"/>
        <w:ind w:firstLine="708"/>
        <w:jc w:val="both"/>
        <w:rPr>
          <w:rFonts w:ascii="Times New Roman" w:eastAsia="Calibri" w:hAnsi="Times New Roman" w:cs="Times New Roman"/>
          <w:color w:val="FF0000"/>
          <w:sz w:val="28"/>
          <w:szCs w:val="28"/>
        </w:rPr>
      </w:pPr>
      <w:r w:rsidRPr="006A7CBB">
        <w:rPr>
          <w:rFonts w:ascii="Times New Roman" w:eastAsia="Times New Roman" w:hAnsi="Times New Roman" w:cs="Times New Roman"/>
          <w:bCs/>
          <w:sz w:val="28"/>
          <w:szCs w:val="28"/>
        </w:rPr>
        <w:t xml:space="preserve">Поголовье овец и коз во всех категориях хозяйств, по сравнению </w:t>
      </w:r>
      <w:r w:rsidR="002E32AA">
        <w:rPr>
          <w:rFonts w:ascii="Times New Roman" w:eastAsia="Times New Roman" w:hAnsi="Times New Roman" w:cs="Times New Roman"/>
          <w:bCs/>
          <w:sz w:val="28"/>
          <w:szCs w:val="28"/>
        </w:rPr>
        <w:t xml:space="preserve">               с </w:t>
      </w:r>
      <w:r w:rsidRPr="006A7CBB">
        <w:rPr>
          <w:rFonts w:ascii="Times New Roman" w:eastAsia="Times New Roman" w:hAnsi="Times New Roman" w:cs="Times New Roman"/>
          <w:bCs/>
          <w:sz w:val="28"/>
          <w:szCs w:val="28"/>
        </w:rPr>
        <w:t>1 квартало</w:t>
      </w:r>
      <w:r w:rsidR="002E32AA">
        <w:rPr>
          <w:rFonts w:ascii="Times New Roman" w:eastAsia="Times New Roman" w:hAnsi="Times New Roman" w:cs="Times New Roman"/>
          <w:bCs/>
          <w:sz w:val="28"/>
          <w:szCs w:val="28"/>
        </w:rPr>
        <w:t>м 2021 года увеличилось  на 9,1</w:t>
      </w:r>
      <w:r w:rsidRPr="006A7CBB">
        <w:rPr>
          <w:rFonts w:ascii="Times New Roman" w:eastAsia="Times New Roman" w:hAnsi="Times New Roman" w:cs="Times New Roman"/>
          <w:bCs/>
          <w:sz w:val="28"/>
          <w:szCs w:val="28"/>
        </w:rPr>
        <w:t>% за счет увеличения  поголовья    в  крестьянских (фермерских) хозяйствах.</w:t>
      </w:r>
    </w:p>
    <w:p w:rsidR="006A7CBB" w:rsidRPr="006A7CBB" w:rsidRDefault="006A7CBB" w:rsidP="006A7CBB">
      <w:pPr>
        <w:spacing w:after="0" w:line="240" w:lineRule="auto"/>
        <w:ind w:firstLine="709"/>
        <w:jc w:val="center"/>
        <w:rPr>
          <w:rFonts w:ascii="Times New Roman" w:eastAsia="Calibri" w:hAnsi="Times New Roman" w:cs="Times New Roman"/>
          <w:sz w:val="28"/>
          <w:szCs w:val="28"/>
        </w:rPr>
      </w:pPr>
    </w:p>
    <w:p w:rsidR="006A7CBB" w:rsidRPr="006A7CBB" w:rsidRDefault="006A7CBB" w:rsidP="006A7CBB">
      <w:pPr>
        <w:spacing w:after="0" w:line="240" w:lineRule="auto"/>
        <w:ind w:firstLine="709"/>
        <w:jc w:val="center"/>
        <w:rPr>
          <w:rFonts w:ascii="Times New Roman" w:eastAsia="Calibri" w:hAnsi="Times New Roman" w:cs="Times New Roman"/>
          <w:sz w:val="28"/>
          <w:szCs w:val="28"/>
        </w:rPr>
      </w:pPr>
      <w:r w:rsidRPr="006A7CBB">
        <w:rPr>
          <w:rFonts w:ascii="Times New Roman" w:eastAsia="Calibri" w:hAnsi="Times New Roman" w:cs="Times New Roman"/>
          <w:sz w:val="28"/>
          <w:szCs w:val="28"/>
        </w:rPr>
        <w:t>Поголовье</w:t>
      </w:r>
    </w:p>
    <w:p w:rsidR="006A7CBB" w:rsidRPr="006A7CBB" w:rsidRDefault="006A7CBB" w:rsidP="006A7CBB">
      <w:pPr>
        <w:spacing w:after="0" w:line="240" w:lineRule="auto"/>
        <w:jc w:val="center"/>
        <w:rPr>
          <w:rFonts w:ascii="Times New Roman" w:eastAsia="Calibri" w:hAnsi="Times New Roman" w:cs="Times New Roman"/>
          <w:bCs/>
          <w:kern w:val="28"/>
          <w:sz w:val="28"/>
          <w:szCs w:val="28"/>
        </w:rPr>
      </w:pPr>
      <w:r w:rsidRPr="006A7CBB">
        <w:rPr>
          <w:rFonts w:ascii="Times New Roman" w:eastAsia="Calibri" w:hAnsi="Times New Roman" w:cs="Times New Roman"/>
          <w:sz w:val="28"/>
          <w:szCs w:val="28"/>
        </w:rPr>
        <w:t xml:space="preserve">сельскохозяйственных животных </w:t>
      </w:r>
      <w:r w:rsidRPr="006A7CBB">
        <w:rPr>
          <w:rFonts w:ascii="Times New Roman" w:eastAsia="Calibri" w:hAnsi="Times New Roman" w:cs="Times New Roman"/>
          <w:bCs/>
          <w:kern w:val="28"/>
          <w:sz w:val="28"/>
          <w:szCs w:val="28"/>
        </w:rPr>
        <w:t xml:space="preserve">в хозяйствах всех категорий </w:t>
      </w:r>
    </w:p>
    <w:p w:rsidR="006A7CBB" w:rsidRPr="006A7CBB" w:rsidRDefault="006A7CBB" w:rsidP="006A7CBB">
      <w:pPr>
        <w:spacing w:after="0" w:line="240" w:lineRule="auto"/>
        <w:jc w:val="right"/>
        <w:rPr>
          <w:rFonts w:ascii="Times New Roman" w:eastAsia="Calibri" w:hAnsi="Times New Roman" w:cs="Times New Roman"/>
          <w:bCs/>
          <w:kern w:val="28"/>
          <w:sz w:val="28"/>
          <w:szCs w:val="28"/>
        </w:rPr>
      </w:pPr>
    </w:p>
    <w:tbl>
      <w:tblPr>
        <w:tblW w:w="9072" w:type="dxa"/>
        <w:tblInd w:w="55" w:type="dxa"/>
        <w:tblLayout w:type="fixed"/>
        <w:tblCellMar>
          <w:left w:w="55" w:type="dxa"/>
          <w:right w:w="55" w:type="dxa"/>
        </w:tblCellMar>
        <w:tblLook w:val="04A0" w:firstRow="1" w:lastRow="0" w:firstColumn="1" w:lastColumn="0" w:noHBand="0" w:noVBand="1"/>
      </w:tblPr>
      <w:tblGrid>
        <w:gridCol w:w="567"/>
        <w:gridCol w:w="3402"/>
        <w:gridCol w:w="1701"/>
        <w:gridCol w:w="1560"/>
        <w:gridCol w:w="1842"/>
      </w:tblGrid>
      <w:tr w:rsidR="006A7CBB" w:rsidRPr="006A7CBB" w:rsidTr="006A7CBB">
        <w:trPr>
          <w:trHeight w:val="383"/>
        </w:trPr>
        <w:tc>
          <w:tcPr>
            <w:tcW w:w="567" w:type="dxa"/>
            <w:tcBorders>
              <w:top w:val="single" w:sz="2" w:space="0" w:color="000000"/>
              <w:left w:val="single" w:sz="2" w:space="0" w:color="000000"/>
              <w:bottom w:val="single" w:sz="4" w:space="0" w:color="auto"/>
              <w:right w:val="nil"/>
            </w:tcBorders>
            <w:vAlign w:val="center"/>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w:t>
            </w:r>
          </w:p>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п/п</w:t>
            </w:r>
          </w:p>
        </w:tc>
        <w:tc>
          <w:tcPr>
            <w:tcW w:w="3402" w:type="dxa"/>
            <w:tcBorders>
              <w:top w:val="single" w:sz="2" w:space="0" w:color="000000"/>
              <w:left w:val="single" w:sz="2" w:space="0" w:color="000000"/>
              <w:bottom w:val="single" w:sz="4" w:space="0" w:color="auto"/>
              <w:right w:val="nil"/>
            </w:tcBorders>
            <w:vAlign w:val="center"/>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Поголовье животных, голов</w:t>
            </w:r>
          </w:p>
        </w:tc>
        <w:tc>
          <w:tcPr>
            <w:tcW w:w="1701" w:type="dxa"/>
            <w:tcBorders>
              <w:top w:val="single" w:sz="2" w:space="0" w:color="000000"/>
              <w:left w:val="single" w:sz="2" w:space="0" w:color="000000"/>
              <w:bottom w:val="single" w:sz="4" w:space="0" w:color="auto"/>
              <w:right w:val="single" w:sz="2" w:space="0" w:color="000000"/>
            </w:tcBorders>
            <w:vAlign w:val="center"/>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 xml:space="preserve">на </w:t>
            </w:r>
          </w:p>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 xml:space="preserve">01.04.2021 </w:t>
            </w:r>
          </w:p>
        </w:tc>
        <w:tc>
          <w:tcPr>
            <w:tcW w:w="1560" w:type="dxa"/>
            <w:tcBorders>
              <w:top w:val="single" w:sz="2" w:space="0" w:color="000000"/>
              <w:left w:val="single" w:sz="2" w:space="0" w:color="000000"/>
              <w:bottom w:val="single" w:sz="4" w:space="0" w:color="auto"/>
              <w:right w:val="nil"/>
            </w:tcBorders>
            <w:vAlign w:val="center"/>
            <w:hideMark/>
          </w:tcPr>
          <w:p w:rsid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 xml:space="preserve">на </w:t>
            </w:r>
          </w:p>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 xml:space="preserve">01.04.2022 </w:t>
            </w:r>
          </w:p>
        </w:tc>
        <w:tc>
          <w:tcPr>
            <w:tcW w:w="1842" w:type="dxa"/>
            <w:tcBorders>
              <w:top w:val="single" w:sz="2" w:space="0" w:color="000000"/>
              <w:left w:val="single" w:sz="2" w:space="0" w:color="000000"/>
              <w:bottom w:val="single" w:sz="4" w:space="0" w:color="auto"/>
              <w:right w:val="single" w:sz="4" w:space="0" w:color="auto"/>
            </w:tcBorders>
            <w:vAlign w:val="center"/>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Темп изменения, %</w:t>
            </w:r>
          </w:p>
        </w:tc>
      </w:tr>
      <w:tr w:rsidR="006A7CBB" w:rsidRPr="006A7CBB" w:rsidTr="006A7CBB">
        <w:tc>
          <w:tcPr>
            <w:tcW w:w="567" w:type="dxa"/>
            <w:tcBorders>
              <w:top w:val="single" w:sz="4" w:space="0" w:color="auto"/>
              <w:left w:val="single" w:sz="2" w:space="0" w:color="000000"/>
              <w:bottom w:val="single" w:sz="4" w:space="0" w:color="auto"/>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1.</w:t>
            </w:r>
          </w:p>
        </w:tc>
        <w:tc>
          <w:tcPr>
            <w:tcW w:w="3402" w:type="dxa"/>
            <w:tcBorders>
              <w:top w:val="single" w:sz="4" w:space="0" w:color="auto"/>
              <w:left w:val="single" w:sz="2" w:space="0" w:color="000000"/>
              <w:bottom w:val="single" w:sz="4" w:space="0" w:color="auto"/>
              <w:right w:val="nil"/>
            </w:tcBorders>
            <w:hideMark/>
          </w:tcPr>
          <w:p w:rsidR="006A7CBB" w:rsidRPr="006A7CBB" w:rsidRDefault="006A7CBB" w:rsidP="006A7CBB">
            <w:pPr>
              <w:suppressLineNumbers/>
              <w:snapToGrid w:val="0"/>
              <w:spacing w:after="0" w:line="240" w:lineRule="auto"/>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Крупный рогатый скот, всего</w:t>
            </w:r>
          </w:p>
        </w:tc>
        <w:tc>
          <w:tcPr>
            <w:tcW w:w="1701" w:type="dxa"/>
            <w:tcBorders>
              <w:top w:val="single" w:sz="4" w:space="0" w:color="auto"/>
              <w:left w:val="single" w:sz="2" w:space="0" w:color="000000"/>
              <w:bottom w:val="single" w:sz="4" w:space="0" w:color="auto"/>
              <w:right w:val="single" w:sz="2" w:space="0" w:color="000000"/>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2 596</w:t>
            </w:r>
          </w:p>
        </w:tc>
        <w:tc>
          <w:tcPr>
            <w:tcW w:w="1560" w:type="dxa"/>
            <w:tcBorders>
              <w:top w:val="single" w:sz="4" w:space="0" w:color="auto"/>
              <w:left w:val="single" w:sz="2" w:space="0" w:color="000000"/>
              <w:bottom w:val="single" w:sz="4" w:space="0" w:color="auto"/>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2 688</w:t>
            </w:r>
          </w:p>
        </w:tc>
        <w:tc>
          <w:tcPr>
            <w:tcW w:w="1842" w:type="dxa"/>
            <w:tcBorders>
              <w:top w:val="single" w:sz="4" w:space="0" w:color="auto"/>
              <w:left w:val="single" w:sz="2" w:space="0" w:color="000000"/>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103,5</w:t>
            </w:r>
          </w:p>
        </w:tc>
      </w:tr>
      <w:tr w:rsidR="006A7CBB" w:rsidRPr="006A7CBB" w:rsidTr="006A7CBB">
        <w:tc>
          <w:tcPr>
            <w:tcW w:w="567" w:type="dxa"/>
            <w:tcBorders>
              <w:top w:val="single" w:sz="4" w:space="0" w:color="auto"/>
              <w:left w:val="single" w:sz="2" w:space="0" w:color="000000"/>
              <w:bottom w:val="single" w:sz="4" w:space="0" w:color="auto"/>
              <w:right w:val="nil"/>
            </w:tcBorders>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p>
        </w:tc>
        <w:tc>
          <w:tcPr>
            <w:tcW w:w="3402" w:type="dxa"/>
            <w:tcBorders>
              <w:top w:val="single" w:sz="4" w:space="0" w:color="auto"/>
              <w:left w:val="single" w:sz="2" w:space="0" w:color="000000"/>
              <w:bottom w:val="single" w:sz="4" w:space="0" w:color="auto"/>
              <w:right w:val="nil"/>
            </w:tcBorders>
            <w:hideMark/>
          </w:tcPr>
          <w:p w:rsidR="006A7CBB" w:rsidRPr="006A7CBB" w:rsidRDefault="006A7CBB" w:rsidP="006A7CBB">
            <w:pPr>
              <w:suppressLineNumbers/>
              <w:snapToGrid w:val="0"/>
              <w:spacing w:after="0" w:line="240" w:lineRule="auto"/>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в том числе коровы</w:t>
            </w:r>
          </w:p>
        </w:tc>
        <w:tc>
          <w:tcPr>
            <w:tcW w:w="1701" w:type="dxa"/>
            <w:tcBorders>
              <w:top w:val="single" w:sz="4" w:space="0" w:color="auto"/>
              <w:left w:val="single" w:sz="2" w:space="0" w:color="000000"/>
              <w:bottom w:val="single" w:sz="4" w:space="0" w:color="auto"/>
              <w:right w:val="single" w:sz="2" w:space="0" w:color="000000"/>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1 335</w:t>
            </w:r>
          </w:p>
        </w:tc>
        <w:tc>
          <w:tcPr>
            <w:tcW w:w="1560" w:type="dxa"/>
            <w:tcBorders>
              <w:top w:val="single" w:sz="4" w:space="0" w:color="auto"/>
              <w:left w:val="single" w:sz="2" w:space="0" w:color="000000"/>
              <w:bottom w:val="single" w:sz="4" w:space="0" w:color="auto"/>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1 274</w:t>
            </w:r>
          </w:p>
        </w:tc>
        <w:tc>
          <w:tcPr>
            <w:tcW w:w="1842" w:type="dxa"/>
            <w:tcBorders>
              <w:top w:val="single" w:sz="4" w:space="0" w:color="auto"/>
              <w:left w:val="single" w:sz="2" w:space="0" w:color="000000"/>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95,4</w:t>
            </w:r>
          </w:p>
        </w:tc>
      </w:tr>
      <w:tr w:rsidR="006A7CBB" w:rsidRPr="006A7CBB" w:rsidTr="006A7CBB">
        <w:trPr>
          <w:trHeight w:val="206"/>
        </w:trPr>
        <w:tc>
          <w:tcPr>
            <w:tcW w:w="567" w:type="dxa"/>
            <w:tcBorders>
              <w:top w:val="single" w:sz="4" w:space="0" w:color="auto"/>
              <w:left w:val="single" w:sz="2" w:space="0" w:color="000000"/>
              <w:bottom w:val="single" w:sz="2" w:space="0" w:color="000000"/>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2.</w:t>
            </w:r>
          </w:p>
        </w:tc>
        <w:tc>
          <w:tcPr>
            <w:tcW w:w="3402" w:type="dxa"/>
            <w:tcBorders>
              <w:top w:val="single" w:sz="4" w:space="0" w:color="auto"/>
              <w:left w:val="single" w:sz="2" w:space="0" w:color="000000"/>
              <w:bottom w:val="single" w:sz="2" w:space="0" w:color="000000"/>
              <w:right w:val="nil"/>
            </w:tcBorders>
            <w:hideMark/>
          </w:tcPr>
          <w:p w:rsidR="006A7CBB" w:rsidRPr="006A7CBB" w:rsidRDefault="006A7CBB" w:rsidP="006A7CBB">
            <w:pPr>
              <w:suppressLineNumbers/>
              <w:snapToGrid w:val="0"/>
              <w:spacing w:after="0" w:line="240" w:lineRule="auto"/>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Свиньи</w:t>
            </w:r>
          </w:p>
        </w:tc>
        <w:tc>
          <w:tcPr>
            <w:tcW w:w="1701" w:type="dxa"/>
            <w:tcBorders>
              <w:top w:val="single" w:sz="4" w:space="0" w:color="auto"/>
              <w:left w:val="single" w:sz="2" w:space="0" w:color="000000"/>
              <w:bottom w:val="single" w:sz="2" w:space="0" w:color="000000"/>
              <w:right w:val="single" w:sz="2" w:space="0" w:color="000000"/>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1 920</w:t>
            </w:r>
          </w:p>
        </w:tc>
        <w:tc>
          <w:tcPr>
            <w:tcW w:w="1560" w:type="dxa"/>
            <w:tcBorders>
              <w:top w:val="single" w:sz="4" w:space="0" w:color="auto"/>
              <w:left w:val="single" w:sz="2" w:space="0" w:color="000000"/>
              <w:bottom w:val="single" w:sz="2" w:space="0" w:color="000000"/>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790</w:t>
            </w:r>
          </w:p>
        </w:tc>
        <w:tc>
          <w:tcPr>
            <w:tcW w:w="1842" w:type="dxa"/>
            <w:tcBorders>
              <w:top w:val="single" w:sz="4" w:space="0" w:color="auto"/>
              <w:left w:val="single" w:sz="2" w:space="0" w:color="000000"/>
              <w:bottom w:val="single" w:sz="2" w:space="0" w:color="000000"/>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41,1</w:t>
            </w:r>
          </w:p>
        </w:tc>
      </w:tr>
      <w:tr w:rsidR="006A7CBB" w:rsidRPr="006A7CBB" w:rsidTr="006A7CBB">
        <w:trPr>
          <w:trHeight w:val="206"/>
        </w:trPr>
        <w:tc>
          <w:tcPr>
            <w:tcW w:w="567" w:type="dxa"/>
            <w:tcBorders>
              <w:top w:val="nil"/>
              <w:left w:val="single" w:sz="2" w:space="0" w:color="000000"/>
              <w:bottom w:val="single" w:sz="4" w:space="0" w:color="auto"/>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3.</w:t>
            </w:r>
          </w:p>
        </w:tc>
        <w:tc>
          <w:tcPr>
            <w:tcW w:w="3402" w:type="dxa"/>
            <w:tcBorders>
              <w:top w:val="nil"/>
              <w:left w:val="single" w:sz="2" w:space="0" w:color="000000"/>
              <w:bottom w:val="single" w:sz="4" w:space="0" w:color="auto"/>
              <w:right w:val="nil"/>
            </w:tcBorders>
            <w:hideMark/>
          </w:tcPr>
          <w:p w:rsidR="006A7CBB" w:rsidRPr="006A7CBB" w:rsidRDefault="006A7CBB" w:rsidP="006A7CBB">
            <w:pPr>
              <w:suppressLineNumbers/>
              <w:snapToGrid w:val="0"/>
              <w:spacing w:after="0" w:line="240" w:lineRule="auto"/>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Лошади</w:t>
            </w:r>
          </w:p>
        </w:tc>
        <w:tc>
          <w:tcPr>
            <w:tcW w:w="1701" w:type="dxa"/>
            <w:tcBorders>
              <w:top w:val="nil"/>
              <w:left w:val="single" w:sz="2" w:space="0" w:color="000000"/>
              <w:bottom w:val="single" w:sz="4" w:space="0" w:color="auto"/>
              <w:right w:val="single" w:sz="2" w:space="0" w:color="000000"/>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736</w:t>
            </w:r>
          </w:p>
        </w:tc>
        <w:tc>
          <w:tcPr>
            <w:tcW w:w="1560" w:type="dxa"/>
            <w:tcBorders>
              <w:top w:val="nil"/>
              <w:left w:val="single" w:sz="2" w:space="0" w:color="000000"/>
              <w:bottom w:val="single" w:sz="4" w:space="0" w:color="auto"/>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793</w:t>
            </w:r>
          </w:p>
        </w:tc>
        <w:tc>
          <w:tcPr>
            <w:tcW w:w="1842" w:type="dxa"/>
            <w:tcBorders>
              <w:top w:val="single" w:sz="2" w:space="0" w:color="000000"/>
              <w:left w:val="single" w:sz="2" w:space="0" w:color="000000"/>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107,7</w:t>
            </w:r>
          </w:p>
        </w:tc>
      </w:tr>
      <w:tr w:rsidR="006A7CBB" w:rsidRPr="006A7CBB" w:rsidTr="006A7CBB">
        <w:trPr>
          <w:trHeight w:val="206"/>
        </w:trPr>
        <w:tc>
          <w:tcPr>
            <w:tcW w:w="567" w:type="dxa"/>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3.</w:t>
            </w:r>
          </w:p>
        </w:tc>
        <w:tc>
          <w:tcPr>
            <w:tcW w:w="3402" w:type="dxa"/>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Овцы, козы</w:t>
            </w:r>
          </w:p>
        </w:tc>
        <w:tc>
          <w:tcPr>
            <w:tcW w:w="1701" w:type="dxa"/>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373</w:t>
            </w:r>
          </w:p>
        </w:tc>
        <w:tc>
          <w:tcPr>
            <w:tcW w:w="1560" w:type="dxa"/>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407</w:t>
            </w:r>
          </w:p>
        </w:tc>
        <w:tc>
          <w:tcPr>
            <w:tcW w:w="1842" w:type="dxa"/>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109,1</w:t>
            </w:r>
          </w:p>
        </w:tc>
      </w:tr>
      <w:tr w:rsidR="006A7CBB" w:rsidRPr="006A7CBB" w:rsidTr="006A7CBB">
        <w:trPr>
          <w:trHeight w:val="121"/>
        </w:trPr>
        <w:tc>
          <w:tcPr>
            <w:tcW w:w="567" w:type="dxa"/>
            <w:tcBorders>
              <w:top w:val="single" w:sz="4" w:space="0" w:color="auto"/>
              <w:left w:val="single" w:sz="4" w:space="0" w:color="auto"/>
              <w:bottom w:val="single" w:sz="4" w:space="0" w:color="auto"/>
              <w:right w:val="single" w:sz="4" w:space="0" w:color="auto"/>
            </w:tcBorders>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5 625</w:t>
            </w:r>
          </w:p>
        </w:tc>
        <w:tc>
          <w:tcPr>
            <w:tcW w:w="1560" w:type="dxa"/>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4 678</w:t>
            </w:r>
          </w:p>
        </w:tc>
        <w:tc>
          <w:tcPr>
            <w:tcW w:w="1842" w:type="dxa"/>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83,2</w:t>
            </w:r>
          </w:p>
        </w:tc>
      </w:tr>
    </w:tbl>
    <w:p w:rsidR="006A7CBB" w:rsidRPr="006A7CBB" w:rsidRDefault="006A7CBB" w:rsidP="006A7CBB">
      <w:pPr>
        <w:spacing w:after="0" w:line="240" w:lineRule="auto"/>
        <w:ind w:firstLine="709"/>
        <w:jc w:val="both"/>
        <w:rPr>
          <w:rFonts w:ascii="Times New Roman" w:eastAsia="Calibri" w:hAnsi="Times New Roman" w:cs="Times New Roman"/>
          <w:bCs/>
          <w:color w:val="FF0000"/>
          <w:sz w:val="28"/>
          <w:szCs w:val="28"/>
        </w:rPr>
      </w:pPr>
    </w:p>
    <w:p w:rsidR="006A7CBB" w:rsidRPr="006A7CBB" w:rsidRDefault="006A7CBB" w:rsidP="006A7CBB">
      <w:pPr>
        <w:spacing w:after="0" w:line="240" w:lineRule="auto"/>
        <w:ind w:firstLine="709"/>
        <w:jc w:val="both"/>
        <w:rPr>
          <w:rFonts w:ascii="Times New Roman" w:eastAsia="Calibri" w:hAnsi="Times New Roman" w:cs="Times New Roman"/>
          <w:bCs/>
          <w:color w:val="FF0000"/>
          <w:sz w:val="28"/>
          <w:szCs w:val="28"/>
        </w:rPr>
      </w:pPr>
      <w:r w:rsidRPr="006A7CBB">
        <w:rPr>
          <w:rFonts w:ascii="Times New Roman" w:eastAsia="Calibri" w:hAnsi="Times New Roman" w:cs="Times New Roman"/>
          <w:bCs/>
          <w:sz w:val="28"/>
          <w:szCs w:val="28"/>
        </w:rPr>
        <w:t xml:space="preserve">За 1 квартал 2022 года предприятиями всех форм собственности </w:t>
      </w:r>
      <w:r w:rsidR="002E32AA">
        <w:rPr>
          <w:rFonts w:ascii="Times New Roman" w:eastAsia="Calibri" w:hAnsi="Times New Roman" w:cs="Times New Roman"/>
          <w:bCs/>
          <w:sz w:val="28"/>
          <w:szCs w:val="28"/>
        </w:rPr>
        <w:t xml:space="preserve">           </w:t>
      </w:r>
      <w:r w:rsidRPr="006A7CBB">
        <w:rPr>
          <w:rFonts w:ascii="Times New Roman" w:eastAsia="Calibri" w:hAnsi="Times New Roman" w:cs="Times New Roman"/>
          <w:bCs/>
          <w:sz w:val="28"/>
          <w:szCs w:val="28"/>
        </w:rPr>
        <w:t>(с учетом населения) прои</w:t>
      </w:r>
      <w:r>
        <w:rPr>
          <w:rFonts w:ascii="Times New Roman" w:eastAsia="Calibri" w:hAnsi="Times New Roman" w:cs="Times New Roman"/>
          <w:bCs/>
          <w:sz w:val="28"/>
          <w:szCs w:val="28"/>
        </w:rPr>
        <w:t>зведено 290 тонн мяса или  91,7</w:t>
      </w:r>
      <w:r w:rsidRPr="006A7CBB">
        <w:rPr>
          <w:rFonts w:ascii="Times New Roman" w:eastAsia="Calibri" w:hAnsi="Times New Roman" w:cs="Times New Roman"/>
          <w:bCs/>
          <w:sz w:val="28"/>
          <w:szCs w:val="28"/>
        </w:rPr>
        <w:t xml:space="preserve">%  от соответствующего периода 2021 года.  Снижение   объема мяса  обусловлено </w:t>
      </w:r>
      <w:r w:rsidRPr="006A7CBB">
        <w:rPr>
          <w:rFonts w:ascii="Times New Roman" w:eastAsia="Times New Roman" w:hAnsi="Times New Roman" w:cs="Times New Roman"/>
          <w:bCs/>
          <w:sz w:val="28"/>
          <w:szCs w:val="28"/>
        </w:rPr>
        <w:t>снижением    производства  мяса   свиней, что  связано  со  снижением  их численности в   крестьянских (фермерских) хозяйствах района.</w:t>
      </w:r>
    </w:p>
    <w:p w:rsidR="006A7CBB" w:rsidRPr="006A7CBB" w:rsidRDefault="006A7CBB" w:rsidP="006A7CBB">
      <w:pPr>
        <w:autoSpaceDN w:val="0"/>
        <w:adjustRightInd w:val="0"/>
        <w:spacing w:after="0" w:line="240" w:lineRule="auto"/>
        <w:ind w:firstLine="708"/>
        <w:jc w:val="center"/>
        <w:rPr>
          <w:rFonts w:ascii="Times New Roman" w:eastAsia="Calibri" w:hAnsi="Times New Roman" w:cs="Times New Roman"/>
          <w:sz w:val="28"/>
          <w:szCs w:val="28"/>
        </w:rPr>
      </w:pPr>
      <w:r w:rsidRPr="006A7CBB">
        <w:rPr>
          <w:rFonts w:ascii="Times New Roman" w:eastAsia="Calibri" w:hAnsi="Times New Roman" w:cs="Times New Roman"/>
          <w:sz w:val="28"/>
          <w:szCs w:val="28"/>
        </w:rPr>
        <w:t xml:space="preserve">Производство </w:t>
      </w:r>
    </w:p>
    <w:p w:rsidR="006A7CBB" w:rsidRPr="006A7CBB" w:rsidRDefault="006A7CBB" w:rsidP="006A7CBB">
      <w:pPr>
        <w:autoSpaceDN w:val="0"/>
        <w:adjustRightInd w:val="0"/>
        <w:spacing w:after="0" w:line="240" w:lineRule="auto"/>
        <w:ind w:firstLine="708"/>
        <w:jc w:val="right"/>
        <w:rPr>
          <w:rFonts w:ascii="Times New Roman" w:eastAsia="Calibri" w:hAnsi="Times New Roman" w:cs="Times New Roman"/>
          <w:bCs/>
          <w:sz w:val="28"/>
          <w:szCs w:val="28"/>
        </w:rPr>
      </w:pPr>
      <w:r w:rsidRPr="006A7CBB">
        <w:rPr>
          <w:rFonts w:ascii="Times New Roman" w:eastAsia="Calibri" w:hAnsi="Times New Roman" w:cs="Times New Roman"/>
          <w:sz w:val="28"/>
          <w:szCs w:val="28"/>
        </w:rPr>
        <w:t>животноводческой продукции</w:t>
      </w:r>
      <w:r w:rsidRPr="006A7CBB">
        <w:rPr>
          <w:rFonts w:ascii="Times New Roman" w:eastAsia="Calibri" w:hAnsi="Times New Roman" w:cs="Times New Roman"/>
          <w:bCs/>
          <w:sz w:val="28"/>
          <w:szCs w:val="28"/>
        </w:rPr>
        <w:t xml:space="preserve"> в хозяйствах всех форм собственности</w:t>
      </w:r>
    </w:p>
    <w:p w:rsidR="006A7CBB" w:rsidRPr="006A7CBB" w:rsidRDefault="006A7CBB" w:rsidP="006A7CBB">
      <w:pPr>
        <w:autoSpaceDN w:val="0"/>
        <w:adjustRightInd w:val="0"/>
        <w:spacing w:after="0" w:line="240" w:lineRule="auto"/>
        <w:ind w:firstLine="708"/>
        <w:jc w:val="right"/>
        <w:rPr>
          <w:rFonts w:ascii="Times New Roman" w:eastAsia="Calibri" w:hAnsi="Times New Roman" w:cs="Times New Roman"/>
          <w:sz w:val="28"/>
          <w:szCs w:val="28"/>
        </w:rPr>
      </w:pPr>
    </w:p>
    <w:tbl>
      <w:tblPr>
        <w:tblW w:w="5125" w:type="pct"/>
        <w:tblCellMar>
          <w:left w:w="55" w:type="dxa"/>
          <w:right w:w="55" w:type="dxa"/>
        </w:tblCellMar>
        <w:tblLook w:val="04A0" w:firstRow="1" w:lastRow="0" w:firstColumn="1" w:lastColumn="0" w:noHBand="0" w:noVBand="1"/>
      </w:tblPr>
      <w:tblGrid>
        <w:gridCol w:w="948"/>
        <w:gridCol w:w="2547"/>
        <w:gridCol w:w="1649"/>
        <w:gridCol w:w="1651"/>
        <w:gridCol w:w="2616"/>
      </w:tblGrid>
      <w:tr w:rsidR="006A7CBB" w:rsidRPr="006A7CBB" w:rsidTr="00BF6FC9">
        <w:tc>
          <w:tcPr>
            <w:tcW w:w="504" w:type="pct"/>
            <w:vMerge w:val="restart"/>
            <w:tcBorders>
              <w:top w:val="single" w:sz="2" w:space="0" w:color="000000"/>
              <w:left w:val="single" w:sz="2" w:space="0" w:color="000000"/>
              <w:bottom w:val="single" w:sz="4" w:space="0" w:color="auto"/>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w:t>
            </w:r>
          </w:p>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п/п</w:t>
            </w:r>
          </w:p>
        </w:tc>
        <w:tc>
          <w:tcPr>
            <w:tcW w:w="1353" w:type="pct"/>
            <w:vMerge w:val="restart"/>
            <w:tcBorders>
              <w:top w:val="single" w:sz="2" w:space="0" w:color="000000"/>
              <w:left w:val="single" w:sz="2" w:space="0" w:color="000000"/>
              <w:bottom w:val="single" w:sz="4" w:space="0" w:color="auto"/>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Наименование продукции, тонн</w:t>
            </w:r>
          </w:p>
        </w:tc>
        <w:tc>
          <w:tcPr>
            <w:tcW w:w="1753" w:type="pct"/>
            <w:gridSpan w:val="2"/>
            <w:tcBorders>
              <w:top w:val="single" w:sz="2" w:space="0" w:color="000000"/>
              <w:left w:val="single" w:sz="2" w:space="0" w:color="000000"/>
              <w:bottom w:val="single" w:sz="4" w:space="0" w:color="auto"/>
              <w:right w:val="single" w:sz="2" w:space="0" w:color="000000"/>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я</w:t>
            </w:r>
            <w:r w:rsidRPr="006A7CBB">
              <w:rPr>
                <w:rFonts w:ascii="Times New Roman" w:eastAsia="Calibri" w:hAnsi="Times New Roman" w:cs="Times New Roman"/>
                <w:sz w:val="24"/>
                <w:szCs w:val="24"/>
                <w:lang w:eastAsia="ar-SA"/>
              </w:rPr>
              <w:t xml:space="preserve">нварь-март  </w:t>
            </w:r>
          </w:p>
        </w:tc>
        <w:tc>
          <w:tcPr>
            <w:tcW w:w="1390" w:type="pct"/>
            <w:vMerge w:val="restart"/>
            <w:tcBorders>
              <w:top w:val="single" w:sz="2" w:space="0" w:color="000000"/>
              <w:left w:val="single" w:sz="2" w:space="0" w:color="000000"/>
              <w:bottom w:val="single" w:sz="4" w:space="0" w:color="auto"/>
              <w:right w:val="single" w:sz="2" w:space="0" w:color="000000"/>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 xml:space="preserve">Темп изменения, </w:t>
            </w:r>
          </w:p>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w:t>
            </w:r>
          </w:p>
        </w:tc>
      </w:tr>
      <w:tr w:rsidR="006A7CBB" w:rsidRPr="006A7CBB" w:rsidTr="00BF6FC9">
        <w:trPr>
          <w:trHeight w:val="284"/>
        </w:trPr>
        <w:tc>
          <w:tcPr>
            <w:tcW w:w="0" w:type="auto"/>
            <w:vMerge/>
            <w:tcBorders>
              <w:top w:val="single" w:sz="2" w:space="0" w:color="000000"/>
              <w:left w:val="single" w:sz="2" w:space="0" w:color="000000"/>
              <w:bottom w:val="single" w:sz="4" w:space="0" w:color="auto"/>
              <w:right w:val="nil"/>
            </w:tcBorders>
            <w:vAlign w:val="center"/>
            <w:hideMark/>
          </w:tcPr>
          <w:p w:rsidR="006A7CBB" w:rsidRPr="006A7CBB" w:rsidRDefault="006A7CBB" w:rsidP="006A7CBB">
            <w:pPr>
              <w:spacing w:after="0" w:line="240" w:lineRule="auto"/>
              <w:rPr>
                <w:rFonts w:ascii="Times New Roman" w:eastAsia="Calibri" w:hAnsi="Times New Roman" w:cs="Times New Roman"/>
                <w:sz w:val="24"/>
                <w:szCs w:val="24"/>
                <w:lang w:eastAsia="ar-SA"/>
              </w:rPr>
            </w:pPr>
          </w:p>
        </w:tc>
        <w:tc>
          <w:tcPr>
            <w:tcW w:w="0" w:type="auto"/>
            <w:vMerge/>
            <w:tcBorders>
              <w:top w:val="single" w:sz="2" w:space="0" w:color="000000"/>
              <w:left w:val="single" w:sz="2" w:space="0" w:color="000000"/>
              <w:bottom w:val="single" w:sz="4" w:space="0" w:color="auto"/>
              <w:right w:val="nil"/>
            </w:tcBorders>
            <w:vAlign w:val="center"/>
            <w:hideMark/>
          </w:tcPr>
          <w:p w:rsidR="006A7CBB" w:rsidRPr="006A7CBB" w:rsidRDefault="006A7CBB" w:rsidP="006A7CBB">
            <w:pPr>
              <w:spacing w:after="0" w:line="240" w:lineRule="auto"/>
              <w:rPr>
                <w:rFonts w:ascii="Times New Roman" w:eastAsia="Calibri" w:hAnsi="Times New Roman" w:cs="Times New Roman"/>
                <w:sz w:val="24"/>
                <w:szCs w:val="24"/>
                <w:lang w:eastAsia="ar-SA"/>
              </w:rPr>
            </w:pPr>
          </w:p>
        </w:tc>
        <w:tc>
          <w:tcPr>
            <w:tcW w:w="876" w:type="pct"/>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autoSpaceDN w:val="0"/>
              <w:adjustRightInd w:val="0"/>
              <w:spacing w:after="0" w:line="240" w:lineRule="auto"/>
              <w:jc w:val="center"/>
              <w:rPr>
                <w:rFonts w:ascii="Times New Roman" w:eastAsia="Calibri" w:hAnsi="Times New Roman" w:cs="Times New Roman"/>
                <w:bCs/>
                <w:sz w:val="24"/>
                <w:szCs w:val="24"/>
              </w:rPr>
            </w:pPr>
            <w:r w:rsidRPr="006A7CBB">
              <w:rPr>
                <w:rFonts w:ascii="Times New Roman" w:eastAsia="Calibri" w:hAnsi="Times New Roman" w:cs="Times New Roman"/>
                <w:bCs/>
                <w:sz w:val="24"/>
                <w:szCs w:val="24"/>
              </w:rPr>
              <w:t xml:space="preserve">2021 </w:t>
            </w:r>
            <w:r>
              <w:rPr>
                <w:rFonts w:ascii="Times New Roman" w:eastAsia="Calibri" w:hAnsi="Times New Roman" w:cs="Times New Roman"/>
                <w:bCs/>
                <w:sz w:val="24"/>
                <w:szCs w:val="24"/>
              </w:rPr>
              <w:t>год</w:t>
            </w:r>
          </w:p>
        </w:tc>
        <w:tc>
          <w:tcPr>
            <w:tcW w:w="877" w:type="pct"/>
            <w:tcBorders>
              <w:top w:val="single" w:sz="4" w:space="0" w:color="auto"/>
              <w:left w:val="single" w:sz="4" w:space="0" w:color="auto"/>
              <w:bottom w:val="single" w:sz="4" w:space="0" w:color="auto"/>
              <w:right w:val="single" w:sz="2" w:space="0" w:color="000000"/>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2022</w:t>
            </w:r>
            <w:r>
              <w:rPr>
                <w:rFonts w:ascii="Times New Roman" w:eastAsia="Calibri" w:hAnsi="Times New Roman" w:cs="Times New Roman"/>
                <w:bCs/>
                <w:sz w:val="24"/>
                <w:szCs w:val="24"/>
                <w:lang w:eastAsia="ar-SA"/>
              </w:rPr>
              <w:t xml:space="preserve"> год</w:t>
            </w:r>
          </w:p>
        </w:tc>
        <w:tc>
          <w:tcPr>
            <w:tcW w:w="0" w:type="auto"/>
            <w:vMerge/>
            <w:tcBorders>
              <w:top w:val="single" w:sz="2" w:space="0" w:color="000000"/>
              <w:left w:val="single" w:sz="2" w:space="0" w:color="000000"/>
              <w:bottom w:val="single" w:sz="4" w:space="0" w:color="auto"/>
              <w:right w:val="single" w:sz="2" w:space="0" w:color="000000"/>
            </w:tcBorders>
            <w:vAlign w:val="center"/>
            <w:hideMark/>
          </w:tcPr>
          <w:p w:rsidR="006A7CBB" w:rsidRPr="006A7CBB" w:rsidRDefault="006A7CBB" w:rsidP="006A7CBB">
            <w:pPr>
              <w:spacing w:after="0" w:line="240" w:lineRule="auto"/>
              <w:rPr>
                <w:rFonts w:ascii="Times New Roman" w:eastAsia="Calibri" w:hAnsi="Times New Roman" w:cs="Times New Roman"/>
                <w:sz w:val="24"/>
                <w:szCs w:val="24"/>
                <w:lang w:eastAsia="ar-SA"/>
              </w:rPr>
            </w:pPr>
          </w:p>
        </w:tc>
      </w:tr>
      <w:tr w:rsidR="006A7CBB" w:rsidRPr="006A7CBB" w:rsidTr="00BF6FC9">
        <w:trPr>
          <w:trHeight w:val="284"/>
        </w:trPr>
        <w:tc>
          <w:tcPr>
            <w:tcW w:w="504" w:type="pct"/>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1</w:t>
            </w:r>
          </w:p>
        </w:tc>
        <w:tc>
          <w:tcPr>
            <w:tcW w:w="1353" w:type="pct"/>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Мясо</w:t>
            </w:r>
          </w:p>
        </w:tc>
        <w:tc>
          <w:tcPr>
            <w:tcW w:w="876" w:type="pct"/>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316</w:t>
            </w:r>
          </w:p>
        </w:tc>
        <w:tc>
          <w:tcPr>
            <w:tcW w:w="877" w:type="pct"/>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290</w:t>
            </w:r>
          </w:p>
        </w:tc>
        <w:tc>
          <w:tcPr>
            <w:tcW w:w="1390" w:type="pct"/>
            <w:tcBorders>
              <w:top w:val="single" w:sz="4" w:space="0" w:color="auto"/>
              <w:left w:val="single" w:sz="4" w:space="0" w:color="auto"/>
              <w:bottom w:val="single" w:sz="4" w:space="0" w:color="auto"/>
              <w:right w:val="single" w:sz="4" w:space="0" w:color="auto"/>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91,7</w:t>
            </w:r>
          </w:p>
        </w:tc>
      </w:tr>
      <w:tr w:rsidR="006A7CBB" w:rsidRPr="006A7CBB" w:rsidTr="00BF6FC9">
        <w:trPr>
          <w:trHeight w:val="265"/>
        </w:trPr>
        <w:tc>
          <w:tcPr>
            <w:tcW w:w="504" w:type="pct"/>
            <w:tcBorders>
              <w:top w:val="single" w:sz="4" w:space="0" w:color="auto"/>
              <w:left w:val="single" w:sz="2" w:space="0" w:color="000000"/>
              <w:bottom w:val="single" w:sz="2" w:space="0" w:color="000000"/>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sz w:val="24"/>
                <w:szCs w:val="24"/>
                <w:lang w:eastAsia="ar-SA"/>
              </w:rPr>
            </w:pPr>
            <w:r w:rsidRPr="006A7CBB">
              <w:rPr>
                <w:rFonts w:ascii="Times New Roman" w:eastAsia="Calibri" w:hAnsi="Times New Roman" w:cs="Times New Roman"/>
                <w:sz w:val="24"/>
                <w:szCs w:val="24"/>
                <w:lang w:eastAsia="ar-SA"/>
              </w:rPr>
              <w:t>2</w:t>
            </w:r>
          </w:p>
        </w:tc>
        <w:tc>
          <w:tcPr>
            <w:tcW w:w="1353" w:type="pct"/>
            <w:tcBorders>
              <w:top w:val="single" w:sz="4" w:space="0" w:color="auto"/>
              <w:left w:val="single" w:sz="2" w:space="0" w:color="000000"/>
              <w:bottom w:val="single" w:sz="2" w:space="0" w:color="000000"/>
              <w:right w:val="nil"/>
            </w:tcBorders>
            <w:hideMark/>
          </w:tcPr>
          <w:p w:rsidR="006A7CBB" w:rsidRPr="006A7CBB" w:rsidRDefault="006A7CBB" w:rsidP="006A7CBB">
            <w:pPr>
              <w:suppressLineNumbers/>
              <w:snapToGrid w:val="0"/>
              <w:spacing w:after="0" w:line="240" w:lineRule="auto"/>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Молоко</w:t>
            </w:r>
          </w:p>
        </w:tc>
        <w:tc>
          <w:tcPr>
            <w:tcW w:w="876" w:type="pct"/>
            <w:tcBorders>
              <w:top w:val="single" w:sz="4" w:space="0" w:color="auto"/>
              <w:left w:val="single" w:sz="2" w:space="0" w:color="000000"/>
              <w:bottom w:val="single" w:sz="2" w:space="0" w:color="000000"/>
              <w:right w:val="single" w:sz="2" w:space="0" w:color="000000"/>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1 576</w:t>
            </w:r>
          </w:p>
        </w:tc>
        <w:tc>
          <w:tcPr>
            <w:tcW w:w="877" w:type="pct"/>
            <w:tcBorders>
              <w:top w:val="single" w:sz="4" w:space="0" w:color="auto"/>
              <w:left w:val="single" w:sz="2" w:space="0" w:color="000000"/>
              <w:bottom w:val="single" w:sz="2" w:space="0" w:color="000000"/>
              <w:right w:val="nil"/>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1600</w:t>
            </w:r>
          </w:p>
        </w:tc>
        <w:tc>
          <w:tcPr>
            <w:tcW w:w="1390" w:type="pct"/>
            <w:tcBorders>
              <w:top w:val="single" w:sz="4" w:space="0" w:color="auto"/>
              <w:left w:val="single" w:sz="2" w:space="0" w:color="000000"/>
              <w:bottom w:val="single" w:sz="2" w:space="0" w:color="000000"/>
              <w:right w:val="single" w:sz="2" w:space="0" w:color="000000"/>
            </w:tcBorders>
            <w:hideMark/>
          </w:tcPr>
          <w:p w:rsidR="006A7CBB" w:rsidRPr="006A7CBB" w:rsidRDefault="006A7CBB" w:rsidP="006A7CBB">
            <w:pPr>
              <w:suppressLineNumbers/>
              <w:snapToGrid w:val="0"/>
              <w:spacing w:after="0" w:line="240" w:lineRule="auto"/>
              <w:jc w:val="center"/>
              <w:rPr>
                <w:rFonts w:ascii="Times New Roman" w:eastAsia="Calibri" w:hAnsi="Times New Roman" w:cs="Times New Roman"/>
                <w:bCs/>
                <w:sz w:val="24"/>
                <w:szCs w:val="24"/>
                <w:lang w:eastAsia="ar-SA"/>
              </w:rPr>
            </w:pPr>
            <w:r w:rsidRPr="006A7CBB">
              <w:rPr>
                <w:rFonts w:ascii="Times New Roman" w:eastAsia="Calibri" w:hAnsi="Times New Roman" w:cs="Times New Roman"/>
                <w:bCs/>
                <w:sz w:val="24"/>
                <w:szCs w:val="24"/>
                <w:lang w:eastAsia="ar-SA"/>
              </w:rPr>
              <w:t>101,5</w:t>
            </w:r>
          </w:p>
        </w:tc>
      </w:tr>
    </w:tbl>
    <w:p w:rsidR="006A7CBB" w:rsidRPr="006A7CBB" w:rsidRDefault="006A7CBB" w:rsidP="006A7CBB">
      <w:pPr>
        <w:spacing w:after="0" w:line="240" w:lineRule="auto"/>
        <w:ind w:firstLine="709"/>
        <w:jc w:val="both"/>
        <w:rPr>
          <w:rFonts w:ascii="Times New Roman" w:eastAsia="Calibri" w:hAnsi="Times New Roman" w:cs="Times New Roman"/>
          <w:color w:val="FF0000"/>
          <w:sz w:val="28"/>
          <w:szCs w:val="28"/>
        </w:rPr>
      </w:pPr>
    </w:p>
    <w:p w:rsidR="006A7CBB" w:rsidRPr="006A7CBB" w:rsidRDefault="006A7CBB" w:rsidP="006A7CBB">
      <w:pPr>
        <w:widowControl w:val="0"/>
        <w:suppressAutoHyphens/>
        <w:autoSpaceDE w:val="0"/>
        <w:spacing w:after="0" w:line="240" w:lineRule="auto"/>
        <w:ind w:firstLine="708"/>
        <w:jc w:val="both"/>
        <w:rPr>
          <w:rFonts w:ascii="Times New Roman" w:eastAsia="Calibri" w:hAnsi="Times New Roman" w:cs="Times New Roman"/>
          <w:color w:val="FF0000"/>
          <w:sz w:val="28"/>
          <w:szCs w:val="28"/>
          <w:lang w:eastAsia="zh-CN"/>
        </w:rPr>
      </w:pPr>
      <w:r w:rsidRPr="006A7CBB">
        <w:rPr>
          <w:rFonts w:ascii="Times New Roman" w:eastAsia="Times New Roman" w:hAnsi="Times New Roman" w:cs="Times New Roman"/>
          <w:bCs/>
          <w:sz w:val="28"/>
          <w:szCs w:val="28"/>
        </w:rPr>
        <w:t>В 1 квартале 2022 года предприятиями всех форм собственности произведено</w:t>
      </w:r>
      <w:r w:rsidRPr="006A7CBB">
        <w:rPr>
          <w:rFonts w:ascii="Times New Roman" w:eastAsia="Times New Roman" w:hAnsi="Times New Roman" w:cs="Times New Roman"/>
          <w:sz w:val="28"/>
          <w:szCs w:val="28"/>
        </w:rPr>
        <w:t xml:space="preserve"> </w:t>
      </w:r>
      <w:r w:rsidRPr="006A7CBB">
        <w:rPr>
          <w:rFonts w:ascii="Times New Roman" w:eastAsia="Times New Roman" w:hAnsi="Times New Roman" w:cs="Times New Roman"/>
          <w:bCs/>
          <w:sz w:val="28"/>
          <w:szCs w:val="28"/>
        </w:rPr>
        <w:t xml:space="preserve">молока 1 600 тонн или 101,5% к соответствующему показателю 1 квартала  2021  года. </w:t>
      </w:r>
    </w:p>
    <w:p w:rsidR="006A7CBB" w:rsidRPr="006A7CBB" w:rsidRDefault="006A7CBB" w:rsidP="006A7CBB">
      <w:pPr>
        <w:widowControl w:val="0"/>
        <w:suppressAutoHyphens/>
        <w:autoSpaceDE w:val="0"/>
        <w:spacing w:after="0" w:line="240" w:lineRule="auto"/>
        <w:ind w:firstLine="709"/>
        <w:jc w:val="both"/>
        <w:rPr>
          <w:rFonts w:ascii="Times New Roman" w:eastAsia="Times New Roman" w:hAnsi="Times New Roman" w:cs="Times New Roman"/>
          <w:bCs/>
          <w:sz w:val="28"/>
          <w:szCs w:val="28"/>
        </w:rPr>
      </w:pPr>
      <w:r w:rsidRPr="006A7CBB">
        <w:rPr>
          <w:rFonts w:ascii="Times New Roman" w:eastAsia="Times New Roman" w:hAnsi="Times New Roman" w:cs="Times New Roman"/>
          <w:bCs/>
          <w:sz w:val="28"/>
          <w:szCs w:val="28"/>
        </w:rPr>
        <w:lastRenderedPageBreak/>
        <w:t>Основным производителем молока в Ханты-Мансийском районе среди</w:t>
      </w:r>
      <w:r w:rsidRPr="006A7CBB">
        <w:rPr>
          <w:rFonts w:ascii="Times New Roman" w:eastAsia="Times New Roman" w:hAnsi="Times New Roman" w:cs="Times New Roman"/>
          <w:bCs/>
          <w:color w:val="FF0000"/>
          <w:sz w:val="28"/>
          <w:szCs w:val="28"/>
        </w:rPr>
        <w:t xml:space="preserve"> </w:t>
      </w:r>
      <w:r w:rsidRPr="006A7CBB">
        <w:rPr>
          <w:rFonts w:ascii="Times New Roman" w:eastAsia="Times New Roman" w:hAnsi="Times New Roman" w:cs="Times New Roman"/>
          <w:bCs/>
          <w:sz w:val="28"/>
          <w:szCs w:val="28"/>
        </w:rPr>
        <w:t xml:space="preserve">всех хозяйств является фермерское хозяйство Башмакова В.А. </w:t>
      </w:r>
      <w:r w:rsidR="004C67ED">
        <w:rPr>
          <w:rFonts w:ascii="Times New Roman" w:eastAsia="Times New Roman" w:hAnsi="Times New Roman" w:cs="Times New Roman"/>
          <w:bCs/>
          <w:sz w:val="28"/>
          <w:szCs w:val="28"/>
        </w:rPr>
        <w:t xml:space="preserve">                </w:t>
      </w:r>
      <w:r w:rsidRPr="006A7CBB">
        <w:rPr>
          <w:rFonts w:ascii="Times New Roman" w:eastAsia="Times New Roman" w:hAnsi="Times New Roman" w:cs="Times New Roman"/>
          <w:bCs/>
          <w:sz w:val="28"/>
          <w:szCs w:val="28"/>
        </w:rPr>
        <w:t>(</w:t>
      </w:r>
      <w:proofErr w:type="gramStart"/>
      <w:r w:rsidRPr="006A7CBB">
        <w:rPr>
          <w:rFonts w:ascii="Times New Roman" w:eastAsia="Times New Roman" w:hAnsi="Times New Roman" w:cs="Times New Roman"/>
          <w:bCs/>
          <w:sz w:val="28"/>
          <w:szCs w:val="28"/>
        </w:rPr>
        <w:t>с</w:t>
      </w:r>
      <w:proofErr w:type="gramEnd"/>
      <w:r w:rsidRPr="006A7CBB">
        <w:rPr>
          <w:rFonts w:ascii="Times New Roman" w:eastAsia="Times New Roman" w:hAnsi="Times New Roman" w:cs="Times New Roman"/>
          <w:bCs/>
          <w:sz w:val="28"/>
          <w:szCs w:val="28"/>
        </w:rPr>
        <w:t>.</w:t>
      </w:r>
      <w:r w:rsidR="004C67ED">
        <w:rPr>
          <w:rFonts w:ascii="Times New Roman" w:eastAsia="Times New Roman" w:hAnsi="Times New Roman" w:cs="Times New Roman"/>
          <w:bCs/>
          <w:sz w:val="28"/>
          <w:szCs w:val="28"/>
        </w:rPr>
        <w:t xml:space="preserve"> </w:t>
      </w:r>
      <w:r w:rsidRPr="006A7CBB">
        <w:rPr>
          <w:rFonts w:ascii="Times New Roman" w:eastAsia="Times New Roman" w:hAnsi="Times New Roman" w:cs="Times New Roman"/>
          <w:bCs/>
          <w:sz w:val="28"/>
          <w:szCs w:val="28"/>
        </w:rPr>
        <w:t>Троица). За</w:t>
      </w:r>
      <w:r w:rsidRPr="006A7CBB">
        <w:rPr>
          <w:rFonts w:ascii="Times New Roman" w:eastAsia="Times New Roman" w:hAnsi="Times New Roman" w:cs="Times New Roman"/>
          <w:bCs/>
          <w:color w:val="FF0000"/>
          <w:sz w:val="28"/>
          <w:szCs w:val="28"/>
        </w:rPr>
        <w:t xml:space="preserve"> </w:t>
      </w:r>
      <w:r w:rsidRPr="006A7CBB">
        <w:rPr>
          <w:rFonts w:ascii="Times New Roman" w:eastAsia="Times New Roman" w:hAnsi="Times New Roman" w:cs="Times New Roman"/>
          <w:bCs/>
          <w:sz w:val="28"/>
          <w:szCs w:val="28"/>
        </w:rPr>
        <w:t>1 квартал 2022 года данным хозяйством произведено 830 тонны молока или 51,8% от общего объема производства молока всех хозяйств района.</w:t>
      </w:r>
    </w:p>
    <w:p w:rsidR="006A7CBB" w:rsidRPr="006A7CBB" w:rsidRDefault="006A7CBB" w:rsidP="006A7CBB">
      <w:pPr>
        <w:widowControl w:val="0"/>
        <w:suppressAutoHyphens/>
        <w:autoSpaceDE w:val="0"/>
        <w:spacing w:after="0" w:line="240" w:lineRule="auto"/>
        <w:ind w:firstLine="709"/>
        <w:jc w:val="both"/>
        <w:rPr>
          <w:rFonts w:ascii="Times New Roman" w:eastAsia="Times New Roman" w:hAnsi="Times New Roman" w:cs="Times New Roman"/>
          <w:i/>
          <w:sz w:val="28"/>
          <w:szCs w:val="28"/>
        </w:rPr>
      </w:pPr>
      <w:r w:rsidRPr="006A7CBB">
        <w:rPr>
          <w:rFonts w:ascii="Times New Roman" w:eastAsia="Times New Roman" w:hAnsi="Times New Roman" w:cs="Times New Roman"/>
          <w:i/>
          <w:sz w:val="28"/>
          <w:szCs w:val="28"/>
        </w:rPr>
        <w:t xml:space="preserve">Рыбодобывающая отрасль </w:t>
      </w:r>
    </w:p>
    <w:p w:rsidR="006A7CBB" w:rsidRPr="006A7CBB" w:rsidRDefault="006A7CBB" w:rsidP="006A7CB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A7CBB">
        <w:rPr>
          <w:rFonts w:ascii="Times New Roman" w:eastAsia="Times New Roman" w:hAnsi="Times New Roman" w:cs="Times New Roman"/>
          <w:sz w:val="28"/>
          <w:szCs w:val="28"/>
          <w:lang w:eastAsia="zh-CN"/>
        </w:rPr>
        <w:t>По  данным отдела государственного  контроля, надзора охраны водных биологических ресурсов и среды обитания по Ханты-Мансийскому  автономному округу</w:t>
      </w:r>
      <w:r w:rsidR="004C67ED">
        <w:rPr>
          <w:rFonts w:ascii="Times New Roman" w:eastAsia="Times New Roman" w:hAnsi="Times New Roman" w:cs="Times New Roman"/>
          <w:sz w:val="28"/>
          <w:szCs w:val="28"/>
          <w:lang w:eastAsia="zh-CN"/>
        </w:rPr>
        <w:t xml:space="preserve"> </w:t>
      </w:r>
      <w:r w:rsidR="004C67ED" w:rsidRPr="00A17779">
        <w:rPr>
          <w:rFonts w:ascii="Times New Roman" w:eastAsia="Calibri" w:hAnsi="Times New Roman" w:cs="Times New Roman"/>
          <w:sz w:val="28"/>
          <w:szCs w:val="28"/>
        </w:rPr>
        <w:t>–</w:t>
      </w:r>
      <w:r w:rsidR="004C67ED">
        <w:rPr>
          <w:rFonts w:ascii="Times New Roman" w:eastAsia="Calibri" w:hAnsi="Times New Roman" w:cs="Times New Roman"/>
          <w:sz w:val="28"/>
          <w:szCs w:val="28"/>
        </w:rPr>
        <w:t xml:space="preserve"> </w:t>
      </w:r>
      <w:r w:rsidRPr="006A7CBB">
        <w:rPr>
          <w:rFonts w:ascii="Times New Roman" w:eastAsia="Times New Roman" w:hAnsi="Times New Roman" w:cs="Times New Roman"/>
          <w:sz w:val="28"/>
          <w:szCs w:val="28"/>
          <w:lang w:eastAsia="zh-CN"/>
        </w:rPr>
        <w:t xml:space="preserve">Югре в  1 квартале 2022 года предприятиями всех форм собственности  выловлено 107 тонн рыбы, что на 18,8% больше соответствующего периода 2021 года (90 тонн).  </w:t>
      </w:r>
    </w:p>
    <w:p w:rsidR="006A7CBB" w:rsidRPr="006A7CBB" w:rsidRDefault="006A7CBB" w:rsidP="006A7CBB">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6A7CBB">
        <w:rPr>
          <w:rFonts w:ascii="Times New Roman" w:eastAsia="Times New Roman" w:hAnsi="Times New Roman" w:cs="Times New Roman"/>
          <w:sz w:val="28"/>
          <w:szCs w:val="28"/>
        </w:rPr>
        <w:t>По состоянию на 1 апреля 2022 года на территории Ханты-Мансийского района производство пищевой р</w:t>
      </w:r>
      <w:r>
        <w:rPr>
          <w:rFonts w:ascii="Times New Roman" w:eastAsia="Times New Roman" w:hAnsi="Times New Roman" w:cs="Times New Roman"/>
          <w:sz w:val="28"/>
          <w:szCs w:val="28"/>
        </w:rPr>
        <w:t xml:space="preserve">ыбной продукции  осуществляют </w:t>
      </w:r>
      <w:r w:rsidRPr="006A7CBB">
        <w:rPr>
          <w:rFonts w:ascii="Times New Roman" w:eastAsia="Times New Roman" w:hAnsi="Times New Roman" w:cs="Times New Roman"/>
          <w:sz w:val="28"/>
          <w:szCs w:val="28"/>
        </w:rPr>
        <w:t xml:space="preserve">два предприятия: ООО НРО «Обь» </w:t>
      </w:r>
      <w:proofErr w:type="gramStart"/>
      <w:r w:rsidRPr="006A7CBB">
        <w:rPr>
          <w:rFonts w:ascii="Times New Roman" w:eastAsia="Times New Roman" w:hAnsi="Times New Roman" w:cs="Times New Roman"/>
          <w:sz w:val="28"/>
          <w:szCs w:val="28"/>
        </w:rPr>
        <w:t>и ООО</w:t>
      </w:r>
      <w:proofErr w:type="gramEnd"/>
      <w:r w:rsidRPr="006A7CBB">
        <w:rPr>
          <w:rFonts w:ascii="Times New Roman" w:eastAsia="Times New Roman" w:hAnsi="Times New Roman" w:cs="Times New Roman"/>
          <w:sz w:val="28"/>
          <w:szCs w:val="28"/>
        </w:rPr>
        <w:t xml:space="preserve"> НРО «</w:t>
      </w:r>
      <w:proofErr w:type="spellStart"/>
      <w:r w:rsidRPr="006A7CBB">
        <w:rPr>
          <w:rFonts w:ascii="Times New Roman" w:eastAsia="Times New Roman" w:hAnsi="Times New Roman" w:cs="Times New Roman"/>
          <w:sz w:val="28"/>
          <w:szCs w:val="28"/>
        </w:rPr>
        <w:t>Колмодай</w:t>
      </w:r>
      <w:proofErr w:type="spellEnd"/>
      <w:r w:rsidRPr="006A7CBB">
        <w:rPr>
          <w:rFonts w:ascii="Times New Roman" w:eastAsia="Times New Roman" w:hAnsi="Times New Roman" w:cs="Times New Roman"/>
          <w:sz w:val="28"/>
          <w:szCs w:val="28"/>
        </w:rPr>
        <w:t>».</w:t>
      </w:r>
    </w:p>
    <w:p w:rsidR="006A7CBB" w:rsidRPr="006A7CBB" w:rsidRDefault="006A7CBB" w:rsidP="006A7CBB">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6A7CBB">
        <w:rPr>
          <w:rFonts w:ascii="Times New Roman" w:eastAsia="Times New Roman" w:hAnsi="Times New Roman" w:cs="Times New Roman"/>
          <w:sz w:val="28"/>
          <w:szCs w:val="28"/>
        </w:rPr>
        <w:t xml:space="preserve">За I  квартал 2022 года данными   предприятиями  произведено </w:t>
      </w:r>
      <w:r w:rsidR="002E32AA">
        <w:rPr>
          <w:rFonts w:ascii="Times New Roman" w:eastAsia="Times New Roman" w:hAnsi="Times New Roman" w:cs="Times New Roman"/>
          <w:sz w:val="28"/>
          <w:szCs w:val="28"/>
        </w:rPr>
        <w:t xml:space="preserve">                 </w:t>
      </w:r>
      <w:r w:rsidRPr="006A7CBB">
        <w:rPr>
          <w:rFonts w:ascii="Times New Roman" w:eastAsia="Times New Roman" w:hAnsi="Times New Roman" w:cs="Times New Roman"/>
          <w:sz w:val="28"/>
          <w:szCs w:val="28"/>
        </w:rPr>
        <w:t>14 тонн рыбной продукции, что составляет 66,6% от  соответствующего периода 202</w:t>
      </w:r>
      <w:r w:rsidR="004C67ED">
        <w:rPr>
          <w:rFonts w:ascii="Times New Roman" w:eastAsia="Times New Roman" w:hAnsi="Times New Roman" w:cs="Times New Roman"/>
          <w:sz w:val="28"/>
          <w:szCs w:val="28"/>
        </w:rPr>
        <w:t>1</w:t>
      </w:r>
      <w:r w:rsidRPr="006A7CBB">
        <w:rPr>
          <w:rFonts w:ascii="Times New Roman" w:eastAsia="Times New Roman" w:hAnsi="Times New Roman" w:cs="Times New Roman"/>
          <w:sz w:val="28"/>
          <w:szCs w:val="28"/>
        </w:rPr>
        <w:t xml:space="preserve"> года  </w:t>
      </w:r>
      <w:r w:rsidRPr="006A7CBB">
        <w:rPr>
          <w:rFonts w:ascii="Times New Roman" w:eastAsia="Calibri" w:hAnsi="Times New Roman" w:cs="Times New Roman"/>
          <w:bCs/>
          <w:kern w:val="28"/>
          <w:sz w:val="28"/>
          <w:szCs w:val="28"/>
          <w:lang w:eastAsia="zh-CN"/>
        </w:rPr>
        <w:t>(21 тонна).</w:t>
      </w:r>
    </w:p>
    <w:p w:rsidR="006A7CBB" w:rsidRPr="006A7CBB" w:rsidRDefault="006A7CBB" w:rsidP="006A7CBB">
      <w:pPr>
        <w:widowControl w:val="0"/>
        <w:suppressAutoHyphens/>
        <w:autoSpaceDE w:val="0"/>
        <w:spacing w:after="0" w:line="240" w:lineRule="auto"/>
        <w:ind w:firstLine="709"/>
        <w:jc w:val="both"/>
        <w:outlineLvl w:val="0"/>
        <w:rPr>
          <w:rFonts w:ascii="Times New Roman" w:eastAsia="Times New Roman" w:hAnsi="Times New Roman" w:cs="Times New Roman"/>
          <w:bCs/>
          <w:i/>
          <w:kern w:val="28"/>
          <w:sz w:val="28"/>
          <w:szCs w:val="28"/>
        </w:rPr>
      </w:pPr>
      <w:r w:rsidRPr="006A7CBB">
        <w:rPr>
          <w:rFonts w:ascii="Times New Roman" w:eastAsia="Times New Roman" w:hAnsi="Times New Roman" w:cs="Times New Roman"/>
          <w:bCs/>
          <w:i/>
          <w:kern w:val="28"/>
          <w:sz w:val="28"/>
          <w:szCs w:val="28"/>
        </w:rPr>
        <w:t xml:space="preserve">Государственная поддержка </w:t>
      </w:r>
    </w:p>
    <w:p w:rsidR="006A7CBB" w:rsidRPr="006A7CBB" w:rsidRDefault="006A7CBB" w:rsidP="006A7CBB">
      <w:pPr>
        <w:widowControl w:val="0"/>
        <w:suppressAutoHyphens/>
        <w:autoSpaceDE w:val="0"/>
        <w:spacing w:after="0" w:line="240" w:lineRule="auto"/>
        <w:ind w:firstLine="709"/>
        <w:jc w:val="both"/>
        <w:outlineLvl w:val="0"/>
        <w:rPr>
          <w:rFonts w:ascii="Times New Roman" w:eastAsia="Calibri" w:hAnsi="Times New Roman" w:cs="Times New Roman"/>
          <w:bCs/>
          <w:kern w:val="28"/>
          <w:sz w:val="28"/>
          <w:szCs w:val="28"/>
          <w:lang w:eastAsia="zh-CN"/>
        </w:rPr>
      </w:pPr>
      <w:r w:rsidRPr="006A7CBB">
        <w:rPr>
          <w:rFonts w:ascii="Times New Roman" w:eastAsia="Calibri" w:hAnsi="Times New Roman" w:cs="Times New Roman"/>
          <w:bCs/>
          <w:kern w:val="28"/>
          <w:sz w:val="28"/>
          <w:szCs w:val="28"/>
          <w:lang w:eastAsia="zh-CN"/>
        </w:rPr>
        <w:t>Положительной динамике развития агропромышленного комплекса   Ханты-Мансийского района способствует реализация мероприятий  муниципальной  программы</w:t>
      </w:r>
      <w:r w:rsidRPr="006A7CBB">
        <w:rPr>
          <w:rFonts w:ascii="Times New Roman" w:eastAsia="Calibri" w:hAnsi="Times New Roman" w:cs="Times New Roman"/>
          <w:sz w:val="28"/>
          <w:szCs w:val="28"/>
          <w:lang w:eastAsia="zh-CN"/>
        </w:rPr>
        <w:t xml:space="preserve"> «Развитие агропромышленного комплекса  Ханты-Мансийского района на 2022-2024</w:t>
      </w:r>
      <w:r>
        <w:rPr>
          <w:rFonts w:ascii="Times New Roman" w:eastAsia="Calibri" w:hAnsi="Times New Roman" w:cs="Times New Roman"/>
          <w:sz w:val="28"/>
          <w:szCs w:val="28"/>
          <w:lang w:eastAsia="zh-CN"/>
        </w:rPr>
        <w:t xml:space="preserve"> годы»</w:t>
      </w:r>
      <w:r w:rsidRPr="006A7CBB">
        <w:rPr>
          <w:rFonts w:ascii="Times New Roman" w:eastAsia="Calibri" w:hAnsi="Times New Roman" w:cs="Times New Roman"/>
          <w:sz w:val="28"/>
          <w:szCs w:val="28"/>
          <w:lang w:eastAsia="zh-CN"/>
        </w:rPr>
        <w:t>,</w:t>
      </w:r>
      <w:r w:rsidRPr="006A7CBB">
        <w:rPr>
          <w:rFonts w:ascii="Times New Roman" w:eastAsia="Calibri" w:hAnsi="Times New Roman" w:cs="Times New Roman"/>
          <w:bCs/>
          <w:kern w:val="28"/>
          <w:sz w:val="28"/>
          <w:szCs w:val="28"/>
          <w:lang w:eastAsia="zh-CN"/>
        </w:rPr>
        <w:t xml:space="preserve"> мероприятиями которой предусмотрено  предоставление государственной  поддержки на  развитие  основных</w:t>
      </w:r>
      <w:r w:rsidRPr="006A7CBB">
        <w:rPr>
          <w:rFonts w:ascii="Times New Roman" w:eastAsia="Calibri" w:hAnsi="Times New Roman" w:cs="Times New Roman"/>
          <w:bCs/>
          <w:color w:val="FF0000"/>
          <w:kern w:val="28"/>
          <w:sz w:val="28"/>
          <w:szCs w:val="28"/>
          <w:lang w:eastAsia="zh-CN"/>
        </w:rPr>
        <w:t xml:space="preserve"> </w:t>
      </w:r>
      <w:r w:rsidRPr="006A7CBB">
        <w:rPr>
          <w:rFonts w:ascii="Times New Roman" w:eastAsia="Calibri" w:hAnsi="Times New Roman" w:cs="Times New Roman"/>
          <w:bCs/>
          <w:kern w:val="28"/>
          <w:sz w:val="28"/>
          <w:szCs w:val="28"/>
          <w:lang w:eastAsia="zh-CN"/>
        </w:rPr>
        <w:t>отраслей сельскохозяйственного производства и традиционной хозяйственной деятельности.</w:t>
      </w:r>
    </w:p>
    <w:p w:rsidR="006A7CBB" w:rsidRPr="006A7CBB" w:rsidRDefault="006A7CBB" w:rsidP="006A7CBB">
      <w:pPr>
        <w:widowControl w:val="0"/>
        <w:tabs>
          <w:tab w:val="left" w:pos="1134"/>
        </w:tabs>
        <w:spacing w:after="0" w:line="240" w:lineRule="auto"/>
        <w:contextualSpacing/>
        <w:jc w:val="both"/>
        <w:rPr>
          <w:rFonts w:ascii="Times New Roman" w:eastAsia="Calibri" w:hAnsi="Times New Roman" w:cs="Times New Roman"/>
          <w:sz w:val="28"/>
          <w:szCs w:val="28"/>
        </w:rPr>
      </w:pPr>
      <w:r w:rsidRPr="006A7CBB">
        <w:rPr>
          <w:rFonts w:ascii="Times New Roman" w:eastAsia="Calibri" w:hAnsi="Times New Roman" w:cs="Times New Roman"/>
          <w:bCs/>
          <w:kern w:val="28"/>
          <w:sz w:val="28"/>
          <w:szCs w:val="28"/>
          <w:lang w:eastAsia="zh-CN"/>
        </w:rPr>
        <w:t xml:space="preserve">        В рамках реализации мероприятий Программы в </w:t>
      </w:r>
      <w:r w:rsidRPr="006A7CBB">
        <w:rPr>
          <w:rFonts w:ascii="Times New Roman" w:eastAsia="Times New Roman" w:hAnsi="Times New Roman" w:cs="Times New Roman"/>
          <w:sz w:val="28"/>
          <w:szCs w:val="28"/>
        </w:rPr>
        <w:t>1 квартале</w:t>
      </w:r>
      <w:r w:rsidRPr="006A7CBB">
        <w:rPr>
          <w:rFonts w:ascii="Times New Roman" w:eastAsia="Calibri" w:hAnsi="Times New Roman" w:cs="Times New Roman"/>
          <w:bCs/>
          <w:kern w:val="28"/>
          <w:sz w:val="28"/>
          <w:szCs w:val="28"/>
          <w:lang w:eastAsia="zh-CN"/>
        </w:rPr>
        <w:t xml:space="preserve"> 2022 года  предоставлена государственная поддержка </w:t>
      </w:r>
      <w:r w:rsidRPr="006A7CBB">
        <w:rPr>
          <w:rFonts w:ascii="Times New Roman" w:eastAsia="Calibri" w:hAnsi="Times New Roman" w:cs="Times New Roman"/>
          <w:sz w:val="28"/>
          <w:szCs w:val="28"/>
        </w:rPr>
        <w:t>в общей сумме 23 586,4 тыс. рублей, в том числе:</w:t>
      </w:r>
    </w:p>
    <w:p w:rsidR="006A7CBB" w:rsidRPr="006A7CBB" w:rsidRDefault="006A7CBB" w:rsidP="006A7CBB">
      <w:pPr>
        <w:widowControl w:val="0"/>
        <w:tabs>
          <w:tab w:val="left" w:pos="1134"/>
        </w:tabs>
        <w:spacing w:after="0" w:line="240" w:lineRule="auto"/>
        <w:ind w:firstLine="709"/>
        <w:contextualSpacing/>
        <w:jc w:val="both"/>
        <w:rPr>
          <w:rFonts w:ascii="Times New Roman" w:eastAsia="Times New Roman" w:hAnsi="Times New Roman" w:cs="Times New Roman"/>
          <w:sz w:val="28"/>
          <w:szCs w:val="28"/>
        </w:rPr>
      </w:pPr>
      <w:r w:rsidRPr="006A7CBB">
        <w:rPr>
          <w:rFonts w:ascii="Times New Roman" w:eastAsia="Times New Roman" w:hAnsi="Times New Roman" w:cs="Times New Roman"/>
          <w:sz w:val="28"/>
          <w:szCs w:val="28"/>
        </w:rPr>
        <w:t>5 субъектам – на поддержку и развитие животноводства (18 223,5 тыс. рублей);</w:t>
      </w:r>
    </w:p>
    <w:p w:rsidR="006A7CBB" w:rsidRPr="006A7CBB" w:rsidRDefault="006A7CBB" w:rsidP="006A7CBB">
      <w:pPr>
        <w:widowControl w:val="0"/>
        <w:tabs>
          <w:tab w:val="left" w:pos="1134"/>
        </w:tabs>
        <w:spacing w:after="0" w:line="240" w:lineRule="auto"/>
        <w:ind w:firstLine="709"/>
        <w:contextualSpacing/>
        <w:jc w:val="both"/>
        <w:rPr>
          <w:rFonts w:ascii="Times New Roman" w:eastAsia="Times New Roman" w:hAnsi="Times New Roman" w:cs="Times New Roman"/>
          <w:sz w:val="28"/>
          <w:szCs w:val="28"/>
        </w:rPr>
      </w:pPr>
      <w:r w:rsidRPr="006A7CBB">
        <w:rPr>
          <w:rFonts w:ascii="Times New Roman" w:eastAsia="Times New Roman" w:hAnsi="Times New Roman" w:cs="Times New Roman"/>
          <w:sz w:val="28"/>
          <w:szCs w:val="28"/>
        </w:rPr>
        <w:t xml:space="preserve">2 субъектам – на поддержку производства и реализации рыбной продукции (267,7 </w:t>
      </w:r>
      <w:proofErr w:type="spellStart"/>
      <w:r w:rsidRPr="006A7CBB">
        <w:rPr>
          <w:rFonts w:ascii="Times New Roman" w:eastAsia="Times New Roman" w:hAnsi="Times New Roman" w:cs="Times New Roman"/>
          <w:sz w:val="28"/>
          <w:szCs w:val="28"/>
        </w:rPr>
        <w:t>тыс.рублей</w:t>
      </w:r>
      <w:proofErr w:type="spellEnd"/>
      <w:r w:rsidRPr="006A7CBB">
        <w:rPr>
          <w:rFonts w:ascii="Times New Roman" w:eastAsia="Times New Roman" w:hAnsi="Times New Roman" w:cs="Times New Roman"/>
          <w:sz w:val="28"/>
          <w:szCs w:val="28"/>
        </w:rPr>
        <w:t>);</w:t>
      </w:r>
    </w:p>
    <w:p w:rsidR="006A7CBB" w:rsidRPr="006A7CBB" w:rsidRDefault="006A7CBB" w:rsidP="006A7CBB">
      <w:pPr>
        <w:widowControl w:val="0"/>
        <w:tabs>
          <w:tab w:val="left" w:pos="1134"/>
        </w:tabs>
        <w:spacing w:after="0" w:line="240" w:lineRule="auto"/>
        <w:ind w:firstLine="709"/>
        <w:contextualSpacing/>
        <w:jc w:val="both"/>
        <w:rPr>
          <w:rFonts w:ascii="Times New Roman" w:eastAsia="Times New Roman" w:hAnsi="Times New Roman" w:cs="Times New Roman"/>
          <w:sz w:val="28"/>
          <w:szCs w:val="28"/>
        </w:rPr>
      </w:pPr>
      <w:r w:rsidRPr="006A7CBB">
        <w:rPr>
          <w:rFonts w:ascii="Times New Roman" w:eastAsia="Times New Roman" w:hAnsi="Times New Roman" w:cs="Times New Roman"/>
          <w:sz w:val="28"/>
          <w:szCs w:val="28"/>
        </w:rPr>
        <w:t>1 субъекту на поддержку производства глубокой переработки    дикоросов  (814,9 тыс. рублей);</w:t>
      </w:r>
    </w:p>
    <w:p w:rsidR="006A7CBB" w:rsidRPr="006A7CBB" w:rsidRDefault="006A7CBB" w:rsidP="006A7CBB">
      <w:pPr>
        <w:widowControl w:val="0"/>
        <w:tabs>
          <w:tab w:val="left" w:pos="1134"/>
        </w:tabs>
        <w:spacing w:after="0" w:line="240" w:lineRule="auto"/>
        <w:contextualSpacing/>
        <w:jc w:val="both"/>
        <w:rPr>
          <w:rFonts w:ascii="Times New Roman" w:eastAsia="Times New Roman" w:hAnsi="Times New Roman" w:cs="Times New Roman"/>
          <w:sz w:val="28"/>
          <w:szCs w:val="28"/>
        </w:rPr>
      </w:pPr>
      <w:r w:rsidRPr="006A7CBB">
        <w:rPr>
          <w:rFonts w:ascii="Times New Roman" w:eastAsia="Times New Roman" w:hAnsi="Times New Roman" w:cs="Times New Roman"/>
          <w:sz w:val="28"/>
          <w:szCs w:val="28"/>
        </w:rPr>
        <w:t xml:space="preserve">          1 субъекту на развитие</w:t>
      </w:r>
      <w:r w:rsidR="005D7E40" w:rsidRPr="005D7E40">
        <w:rPr>
          <w:rFonts w:ascii="Times New Roman" w:eastAsia="Times New Roman" w:hAnsi="Times New Roman" w:cs="Times New Roman"/>
          <w:sz w:val="28"/>
          <w:szCs w:val="28"/>
        </w:rPr>
        <w:t xml:space="preserve"> </w:t>
      </w:r>
      <w:r w:rsidRPr="006A7CBB">
        <w:rPr>
          <w:rFonts w:ascii="Times New Roman" w:eastAsia="Times New Roman" w:hAnsi="Times New Roman" w:cs="Times New Roman"/>
          <w:sz w:val="28"/>
          <w:szCs w:val="28"/>
        </w:rPr>
        <w:t xml:space="preserve">материально-технической базы </w:t>
      </w:r>
      <w:r w:rsidR="005D7E40" w:rsidRPr="005D7E40">
        <w:rPr>
          <w:rFonts w:ascii="Times New Roman" w:eastAsia="Times New Roman" w:hAnsi="Times New Roman" w:cs="Times New Roman"/>
          <w:sz w:val="28"/>
          <w:szCs w:val="28"/>
        </w:rPr>
        <w:t xml:space="preserve">                  </w:t>
      </w:r>
      <w:r w:rsidRPr="006A7CBB">
        <w:rPr>
          <w:rFonts w:ascii="Times New Roman" w:eastAsia="Times New Roman" w:hAnsi="Times New Roman" w:cs="Times New Roman"/>
          <w:sz w:val="28"/>
          <w:szCs w:val="28"/>
        </w:rPr>
        <w:t>(4 280,3 тыс. рублей).</w:t>
      </w:r>
    </w:p>
    <w:p w:rsidR="006A7CBB" w:rsidRPr="006A7CBB" w:rsidRDefault="006A7CBB" w:rsidP="006A7CB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6A7CBB">
        <w:rPr>
          <w:rFonts w:ascii="Times New Roman" w:eastAsia="Times New Roman" w:hAnsi="Times New Roman" w:cs="Times New Roman"/>
          <w:i/>
          <w:sz w:val="28"/>
          <w:szCs w:val="28"/>
        </w:rPr>
        <w:t>Проведение контрольных мероприятий</w:t>
      </w:r>
    </w:p>
    <w:p w:rsidR="006A7CBB" w:rsidRPr="006A7CBB" w:rsidRDefault="006A7CBB" w:rsidP="006A7CBB">
      <w:pPr>
        <w:widowControl w:val="0"/>
        <w:suppressAutoHyphens/>
        <w:autoSpaceDE w:val="0"/>
        <w:spacing w:after="0" w:line="240" w:lineRule="auto"/>
        <w:ind w:firstLine="709"/>
        <w:jc w:val="both"/>
        <w:outlineLvl w:val="0"/>
        <w:rPr>
          <w:rFonts w:ascii="Times New Roman" w:eastAsia="Calibri" w:hAnsi="Times New Roman" w:cs="Times New Roman"/>
          <w:bCs/>
          <w:kern w:val="28"/>
          <w:sz w:val="28"/>
          <w:szCs w:val="28"/>
          <w:lang w:eastAsia="zh-CN"/>
        </w:rPr>
      </w:pPr>
      <w:r w:rsidRPr="006A7CBB">
        <w:rPr>
          <w:rFonts w:ascii="Times New Roman" w:eastAsia="Calibri" w:hAnsi="Times New Roman" w:cs="Times New Roman"/>
          <w:bCs/>
          <w:kern w:val="28"/>
          <w:sz w:val="28"/>
          <w:szCs w:val="28"/>
          <w:lang w:eastAsia="zh-CN"/>
        </w:rPr>
        <w:t xml:space="preserve">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на 2022 год утвержден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w:t>
      </w:r>
      <w:r w:rsidRPr="006A7CBB">
        <w:rPr>
          <w:rFonts w:ascii="Times New Roman" w:eastAsia="Calibri" w:hAnsi="Times New Roman" w:cs="Times New Roman"/>
          <w:bCs/>
          <w:kern w:val="28"/>
          <w:sz w:val="28"/>
          <w:szCs w:val="28"/>
          <w:lang w:eastAsia="zh-CN"/>
        </w:rPr>
        <w:lastRenderedPageBreak/>
        <w:t xml:space="preserve">животных, определение живого и убойного веса, </w:t>
      </w:r>
      <w:r w:rsidRPr="006A7CBB">
        <w:rPr>
          <w:rFonts w:ascii="Times New Roman" w:eastAsia="Calibri" w:hAnsi="Times New Roman" w:cs="Times New Roman"/>
          <w:sz w:val="28"/>
          <w:szCs w:val="28"/>
          <w:lang w:eastAsia="zh-CN"/>
        </w:rPr>
        <w:t>осмотр объектов по переработке, хранению рыбной, молочной продукции и продукции дикоросов.</w:t>
      </w:r>
    </w:p>
    <w:p w:rsidR="006A7CBB" w:rsidRPr="006A7CBB" w:rsidRDefault="006A7CBB" w:rsidP="006A7CBB">
      <w:pPr>
        <w:widowControl w:val="0"/>
        <w:suppressAutoHyphens/>
        <w:autoSpaceDE w:val="0"/>
        <w:spacing w:after="0" w:line="240" w:lineRule="auto"/>
        <w:ind w:firstLine="709"/>
        <w:jc w:val="both"/>
        <w:outlineLvl w:val="0"/>
        <w:rPr>
          <w:rFonts w:ascii="Times New Roman" w:eastAsia="Calibri" w:hAnsi="Times New Roman" w:cs="Times New Roman"/>
          <w:bCs/>
          <w:kern w:val="28"/>
          <w:sz w:val="28"/>
          <w:szCs w:val="28"/>
          <w:lang w:eastAsia="zh-CN"/>
        </w:rPr>
      </w:pPr>
      <w:r w:rsidRPr="006A7CBB">
        <w:rPr>
          <w:rFonts w:ascii="Times New Roman" w:eastAsia="Calibri" w:hAnsi="Times New Roman" w:cs="Times New Roman"/>
          <w:bCs/>
          <w:kern w:val="28"/>
          <w:sz w:val="28"/>
          <w:szCs w:val="28"/>
          <w:lang w:eastAsia="zh-CN"/>
        </w:rPr>
        <w:t xml:space="preserve"> В</w:t>
      </w:r>
      <w:r w:rsidRPr="006A7CBB">
        <w:rPr>
          <w:rFonts w:ascii="Times New Roman" w:eastAsia="Times New Roman" w:hAnsi="Times New Roman" w:cs="Times New Roman"/>
          <w:sz w:val="28"/>
          <w:szCs w:val="28"/>
        </w:rPr>
        <w:t xml:space="preserve"> 1 квартале 2022 года проведены контрольные мероприятия в </w:t>
      </w:r>
      <w:r w:rsidR="002E32AA">
        <w:rPr>
          <w:rFonts w:ascii="Times New Roman" w:eastAsia="Times New Roman" w:hAnsi="Times New Roman" w:cs="Times New Roman"/>
          <w:sz w:val="28"/>
          <w:szCs w:val="28"/>
        </w:rPr>
        <w:t xml:space="preserve">             </w:t>
      </w:r>
      <w:r w:rsidRPr="006A7CBB">
        <w:rPr>
          <w:rFonts w:ascii="Times New Roman" w:eastAsia="Times New Roman" w:hAnsi="Times New Roman" w:cs="Times New Roman"/>
          <w:sz w:val="28"/>
          <w:szCs w:val="28"/>
        </w:rPr>
        <w:t xml:space="preserve">19 крестьянских (фермерских) хозяйствах </w:t>
      </w:r>
      <w:proofErr w:type="gramStart"/>
      <w:r w:rsidRPr="006A7CBB">
        <w:rPr>
          <w:rFonts w:ascii="Times New Roman" w:eastAsia="Times New Roman" w:hAnsi="Times New Roman" w:cs="Times New Roman"/>
          <w:sz w:val="28"/>
          <w:szCs w:val="28"/>
        </w:rPr>
        <w:t>и ООО</w:t>
      </w:r>
      <w:proofErr w:type="gramEnd"/>
      <w:r w:rsidRPr="006A7CBB">
        <w:rPr>
          <w:rFonts w:ascii="Times New Roman" w:eastAsia="Times New Roman" w:hAnsi="Times New Roman" w:cs="Times New Roman"/>
          <w:sz w:val="28"/>
          <w:szCs w:val="28"/>
        </w:rPr>
        <w:t xml:space="preserve"> НРО «</w:t>
      </w:r>
      <w:proofErr w:type="spellStart"/>
      <w:r w:rsidRPr="006A7CBB">
        <w:rPr>
          <w:rFonts w:ascii="Times New Roman" w:eastAsia="Times New Roman" w:hAnsi="Times New Roman" w:cs="Times New Roman"/>
          <w:sz w:val="28"/>
          <w:szCs w:val="28"/>
        </w:rPr>
        <w:t>Колмодай</w:t>
      </w:r>
      <w:proofErr w:type="spellEnd"/>
      <w:r w:rsidRPr="006A7CBB">
        <w:rPr>
          <w:rFonts w:ascii="Times New Roman" w:eastAsia="Times New Roman" w:hAnsi="Times New Roman" w:cs="Times New Roman"/>
          <w:sz w:val="28"/>
          <w:szCs w:val="28"/>
        </w:rPr>
        <w:t>»,</w:t>
      </w:r>
      <w:r w:rsidR="004C67ED">
        <w:rPr>
          <w:rFonts w:ascii="Times New Roman" w:eastAsia="Times New Roman" w:hAnsi="Times New Roman" w:cs="Times New Roman"/>
          <w:sz w:val="28"/>
          <w:szCs w:val="28"/>
        </w:rPr>
        <w:t xml:space="preserve">             </w:t>
      </w:r>
      <w:r w:rsidRPr="006A7CBB">
        <w:rPr>
          <w:rFonts w:ascii="Times New Roman" w:eastAsia="Times New Roman" w:hAnsi="Times New Roman" w:cs="Times New Roman"/>
          <w:sz w:val="28"/>
          <w:szCs w:val="28"/>
        </w:rPr>
        <w:t xml:space="preserve">ООО НРО «Обь». </w:t>
      </w:r>
      <w:r w:rsidR="004C67ED">
        <w:rPr>
          <w:rFonts w:ascii="Times New Roman" w:eastAsia="Times New Roman" w:hAnsi="Times New Roman" w:cs="Times New Roman"/>
          <w:sz w:val="28"/>
          <w:szCs w:val="28"/>
        </w:rPr>
        <w:t>П</w:t>
      </w:r>
      <w:r w:rsidRPr="006A7CBB">
        <w:rPr>
          <w:rFonts w:ascii="Times New Roman" w:eastAsia="Times New Roman" w:hAnsi="Times New Roman" w:cs="Times New Roman"/>
          <w:sz w:val="28"/>
          <w:szCs w:val="28"/>
        </w:rPr>
        <w:t>о итогам обследования подготовлены акты. Фактические данные о наличие поголовья, оборудования и выходе продукции соответствуют отчетным данным.</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p>
    <w:p w:rsidR="00F83F0E" w:rsidRDefault="00E52B95" w:rsidP="00F83F0E">
      <w:pPr>
        <w:widowControl w:val="0"/>
        <w:suppressAutoHyphens/>
        <w:autoSpaceDE w:val="0"/>
        <w:spacing w:after="0" w:line="240" w:lineRule="auto"/>
        <w:ind w:firstLine="709"/>
        <w:jc w:val="center"/>
        <w:outlineLvl w:val="0"/>
        <w:rPr>
          <w:rFonts w:ascii="Times New Roman" w:eastAsia="Calibri" w:hAnsi="Times New Roman" w:cs="Times New Roman"/>
          <w:bCs/>
          <w:color w:val="FF0000"/>
          <w:kern w:val="28"/>
          <w:sz w:val="28"/>
          <w:szCs w:val="28"/>
          <w:lang w:eastAsia="zh-CN"/>
        </w:rPr>
      </w:pPr>
      <w:r w:rsidRPr="00F83F0E">
        <w:rPr>
          <w:rFonts w:ascii="Times New Roman" w:hAnsi="Times New Roman" w:cs="Times New Roman"/>
          <w:sz w:val="28"/>
          <w:szCs w:val="28"/>
        </w:rPr>
        <w:t>МАЛОЕ И СРЕДНЕЕ ПРЕДПРИНИМАТЕЛЬСТВО</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Calibri" w:hAnsi="Times New Roman" w:cs="Times New Roman"/>
          <w:color w:val="000000"/>
          <w:sz w:val="28"/>
          <w:szCs w:val="28"/>
          <w:lang w:eastAsia="zh-CN"/>
        </w:rPr>
        <w:t xml:space="preserve">Согласно сведениям единого реестра субъектов малого и среднего предпринимательства, количество субъектов малого и среднего предпринимательства на территории Ханты-Мансийского района по состоянию на </w:t>
      </w:r>
      <w:r>
        <w:rPr>
          <w:rFonts w:ascii="Times New Roman" w:eastAsia="Calibri" w:hAnsi="Times New Roman" w:cs="Times New Roman"/>
          <w:color w:val="000000"/>
          <w:sz w:val="28"/>
          <w:szCs w:val="28"/>
          <w:lang w:eastAsia="zh-CN"/>
        </w:rPr>
        <w:t xml:space="preserve">1 апреля </w:t>
      </w:r>
      <w:r w:rsidRPr="00F83F0E">
        <w:rPr>
          <w:rFonts w:ascii="Times New Roman" w:eastAsia="Calibri" w:hAnsi="Times New Roman" w:cs="Times New Roman"/>
          <w:color w:val="000000"/>
          <w:sz w:val="28"/>
          <w:szCs w:val="28"/>
          <w:lang w:eastAsia="zh-CN"/>
        </w:rPr>
        <w:t xml:space="preserve">2022 </w:t>
      </w:r>
      <w:r>
        <w:rPr>
          <w:rFonts w:ascii="Times New Roman" w:eastAsia="Calibri" w:hAnsi="Times New Roman" w:cs="Times New Roman"/>
          <w:color w:val="000000"/>
          <w:sz w:val="28"/>
          <w:szCs w:val="28"/>
          <w:lang w:eastAsia="zh-CN"/>
        </w:rPr>
        <w:t xml:space="preserve">года </w:t>
      </w:r>
      <w:r w:rsidRPr="00F83F0E">
        <w:rPr>
          <w:rFonts w:ascii="Times New Roman" w:eastAsia="Calibri" w:hAnsi="Times New Roman" w:cs="Times New Roman"/>
          <w:sz w:val="28"/>
          <w:szCs w:val="28"/>
          <w:lang w:eastAsia="zh-CN"/>
        </w:rPr>
        <w:t xml:space="preserve">увеличилось на 16 единиц или на 5,1% по сравнению с аналогичным показателем </w:t>
      </w:r>
      <w:r>
        <w:rPr>
          <w:rFonts w:ascii="Times New Roman" w:eastAsia="Calibri" w:hAnsi="Times New Roman" w:cs="Times New Roman"/>
          <w:color w:val="000000"/>
          <w:sz w:val="28"/>
          <w:szCs w:val="28"/>
          <w:lang w:eastAsia="zh-CN"/>
        </w:rPr>
        <w:t>2021 года</w:t>
      </w:r>
      <w:r w:rsidRPr="00F83F0E">
        <w:rPr>
          <w:rFonts w:ascii="Times New Roman" w:eastAsia="Calibri" w:hAnsi="Times New Roman" w:cs="Times New Roman"/>
          <w:color w:val="000000"/>
          <w:sz w:val="28"/>
          <w:szCs w:val="28"/>
          <w:lang w:eastAsia="zh-CN"/>
        </w:rPr>
        <w:t xml:space="preserve"> и составило 415 единицы (на 01.04.2021 – 395 единиц), в том числе:</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Calibri" w:hAnsi="Times New Roman" w:cs="Times New Roman"/>
          <w:color w:val="000000"/>
          <w:sz w:val="28"/>
          <w:szCs w:val="28"/>
          <w:lang w:eastAsia="zh-CN"/>
        </w:rPr>
        <w:t xml:space="preserve">326 индивидуальных предпринимателей; </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Calibri" w:hAnsi="Times New Roman" w:cs="Times New Roman"/>
          <w:color w:val="000000"/>
          <w:sz w:val="28"/>
          <w:szCs w:val="28"/>
          <w:lang w:eastAsia="zh-CN"/>
        </w:rPr>
        <w:t xml:space="preserve">86 </w:t>
      </w:r>
      <w:proofErr w:type="spellStart"/>
      <w:r w:rsidRPr="00F83F0E">
        <w:rPr>
          <w:rFonts w:ascii="Times New Roman" w:eastAsia="Calibri" w:hAnsi="Times New Roman" w:cs="Times New Roman"/>
          <w:color w:val="000000"/>
          <w:sz w:val="28"/>
          <w:szCs w:val="28"/>
          <w:lang w:eastAsia="zh-CN"/>
        </w:rPr>
        <w:t>микропредприятий</w:t>
      </w:r>
      <w:proofErr w:type="spellEnd"/>
      <w:r w:rsidRPr="00F83F0E">
        <w:rPr>
          <w:rFonts w:ascii="Times New Roman" w:eastAsia="Calibri" w:hAnsi="Times New Roman" w:cs="Times New Roman"/>
          <w:color w:val="000000"/>
          <w:sz w:val="28"/>
          <w:szCs w:val="28"/>
          <w:lang w:eastAsia="zh-CN"/>
        </w:rPr>
        <w:t>;</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Calibri" w:hAnsi="Times New Roman" w:cs="Times New Roman"/>
          <w:color w:val="000000"/>
          <w:sz w:val="28"/>
          <w:szCs w:val="28"/>
          <w:lang w:eastAsia="zh-CN"/>
        </w:rPr>
        <w:t>2 малых предприятий;</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Calibri" w:hAnsi="Times New Roman" w:cs="Times New Roman"/>
          <w:color w:val="000000"/>
          <w:sz w:val="28"/>
          <w:szCs w:val="28"/>
          <w:lang w:eastAsia="zh-CN"/>
        </w:rPr>
        <w:t>1 среднее предприятие.</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Calibri" w:hAnsi="Times New Roman" w:cs="Times New Roman"/>
          <w:color w:val="000000"/>
          <w:sz w:val="28"/>
          <w:szCs w:val="28"/>
        </w:rPr>
        <w:t xml:space="preserve">По состоянию на </w:t>
      </w:r>
      <w:r>
        <w:rPr>
          <w:rFonts w:ascii="Times New Roman" w:eastAsia="Calibri" w:hAnsi="Times New Roman" w:cs="Times New Roman"/>
          <w:color w:val="000000"/>
          <w:sz w:val="28"/>
          <w:szCs w:val="28"/>
          <w:lang w:eastAsia="zh-CN"/>
        </w:rPr>
        <w:t xml:space="preserve">1 апреля </w:t>
      </w:r>
      <w:r w:rsidRPr="00F83F0E">
        <w:rPr>
          <w:rFonts w:ascii="Times New Roman" w:eastAsia="Calibri" w:hAnsi="Times New Roman" w:cs="Times New Roman"/>
          <w:color w:val="000000"/>
          <w:sz w:val="28"/>
          <w:szCs w:val="28"/>
          <w:lang w:eastAsia="zh-CN"/>
        </w:rPr>
        <w:t xml:space="preserve">2022 </w:t>
      </w:r>
      <w:r>
        <w:rPr>
          <w:rFonts w:ascii="Times New Roman" w:eastAsia="Calibri" w:hAnsi="Times New Roman" w:cs="Times New Roman"/>
          <w:color w:val="000000"/>
          <w:sz w:val="28"/>
          <w:szCs w:val="28"/>
          <w:lang w:eastAsia="zh-CN"/>
        </w:rPr>
        <w:t xml:space="preserve">года </w:t>
      </w:r>
      <w:r w:rsidRPr="00F83F0E">
        <w:rPr>
          <w:rFonts w:ascii="Times New Roman" w:eastAsia="Calibri" w:hAnsi="Times New Roman" w:cs="Times New Roman"/>
          <w:color w:val="000000"/>
          <w:sz w:val="28"/>
          <w:szCs w:val="28"/>
        </w:rPr>
        <w:t xml:space="preserve">зарегистрировано 345 физических лиц, применяющих специальный налоговый режим, налог на профессиональный доход (далее – </w:t>
      </w:r>
      <w:proofErr w:type="spellStart"/>
      <w:r w:rsidRPr="00F83F0E">
        <w:rPr>
          <w:rFonts w:ascii="Times New Roman" w:eastAsia="Calibri" w:hAnsi="Times New Roman" w:cs="Times New Roman"/>
          <w:color w:val="000000"/>
          <w:sz w:val="28"/>
          <w:szCs w:val="28"/>
        </w:rPr>
        <w:t>самозанятые</w:t>
      </w:r>
      <w:proofErr w:type="spellEnd"/>
      <w:r w:rsidRPr="00F83F0E">
        <w:rPr>
          <w:rFonts w:ascii="Times New Roman" w:eastAsia="Calibri" w:hAnsi="Times New Roman" w:cs="Times New Roman"/>
          <w:color w:val="000000"/>
          <w:sz w:val="28"/>
          <w:szCs w:val="28"/>
        </w:rPr>
        <w:t xml:space="preserve">) (на </w:t>
      </w:r>
      <w:r>
        <w:rPr>
          <w:rFonts w:ascii="Times New Roman" w:eastAsia="Calibri" w:hAnsi="Times New Roman" w:cs="Times New Roman"/>
          <w:color w:val="000000"/>
          <w:sz w:val="28"/>
          <w:szCs w:val="28"/>
          <w:lang w:eastAsia="zh-CN"/>
        </w:rPr>
        <w:t xml:space="preserve">1 апреля </w:t>
      </w:r>
      <w:r w:rsidRPr="00F83F0E">
        <w:rPr>
          <w:rFonts w:ascii="Times New Roman" w:eastAsia="Calibri" w:hAnsi="Times New Roman" w:cs="Times New Roman"/>
          <w:color w:val="000000"/>
          <w:sz w:val="28"/>
          <w:szCs w:val="28"/>
          <w:lang w:eastAsia="zh-CN"/>
        </w:rPr>
        <w:t>202</w:t>
      </w:r>
      <w:r>
        <w:rPr>
          <w:rFonts w:ascii="Times New Roman" w:eastAsia="Calibri" w:hAnsi="Times New Roman" w:cs="Times New Roman"/>
          <w:color w:val="000000"/>
          <w:sz w:val="28"/>
          <w:szCs w:val="28"/>
          <w:lang w:eastAsia="zh-CN"/>
        </w:rPr>
        <w:t>1</w:t>
      </w:r>
      <w:r w:rsidRPr="00F83F0E">
        <w:rPr>
          <w:rFonts w:ascii="Times New Roman" w:eastAsia="Calibri" w:hAnsi="Times New Roman" w:cs="Times New Roman"/>
          <w:color w:val="000000"/>
          <w:sz w:val="28"/>
          <w:szCs w:val="28"/>
          <w:lang w:eastAsia="zh-CN"/>
        </w:rPr>
        <w:t xml:space="preserve"> </w:t>
      </w:r>
      <w:r>
        <w:rPr>
          <w:rFonts w:ascii="Times New Roman" w:eastAsia="Calibri" w:hAnsi="Times New Roman" w:cs="Times New Roman"/>
          <w:color w:val="000000"/>
          <w:sz w:val="28"/>
          <w:szCs w:val="28"/>
          <w:lang w:eastAsia="zh-CN"/>
        </w:rPr>
        <w:t xml:space="preserve">года </w:t>
      </w:r>
      <w:r w:rsidRPr="00F83F0E">
        <w:rPr>
          <w:rFonts w:ascii="Times New Roman" w:eastAsia="Calibri" w:hAnsi="Times New Roman" w:cs="Times New Roman"/>
          <w:color w:val="000000"/>
          <w:sz w:val="28"/>
          <w:szCs w:val="28"/>
        </w:rPr>
        <w:t xml:space="preserve">– 152 </w:t>
      </w:r>
      <w:proofErr w:type="spellStart"/>
      <w:r w:rsidRPr="00F83F0E">
        <w:rPr>
          <w:rFonts w:ascii="Times New Roman" w:eastAsia="Calibri" w:hAnsi="Times New Roman" w:cs="Times New Roman"/>
          <w:color w:val="000000"/>
          <w:sz w:val="28"/>
          <w:szCs w:val="28"/>
        </w:rPr>
        <w:t>самозанятых</w:t>
      </w:r>
      <w:proofErr w:type="spellEnd"/>
      <w:r w:rsidRPr="00F83F0E">
        <w:rPr>
          <w:rFonts w:ascii="Times New Roman" w:eastAsia="Calibri" w:hAnsi="Times New Roman" w:cs="Times New Roman"/>
          <w:sz w:val="28"/>
          <w:szCs w:val="28"/>
        </w:rPr>
        <w:t xml:space="preserve">). </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Calibri" w:hAnsi="Times New Roman" w:cs="Times New Roman"/>
          <w:color w:val="000000"/>
          <w:sz w:val="28"/>
          <w:szCs w:val="28"/>
          <w:lang w:eastAsia="zh-CN"/>
        </w:rPr>
        <w:t xml:space="preserve">По предварительным данным по состоянию на </w:t>
      </w:r>
      <w:r>
        <w:rPr>
          <w:rFonts w:ascii="Times New Roman" w:eastAsia="Calibri" w:hAnsi="Times New Roman" w:cs="Times New Roman"/>
          <w:color w:val="000000"/>
          <w:sz w:val="28"/>
          <w:szCs w:val="28"/>
          <w:lang w:eastAsia="zh-CN"/>
        </w:rPr>
        <w:t xml:space="preserve">1 апреля </w:t>
      </w:r>
      <w:r w:rsidRPr="00F83F0E">
        <w:rPr>
          <w:rFonts w:ascii="Times New Roman" w:eastAsia="Calibri" w:hAnsi="Times New Roman" w:cs="Times New Roman"/>
          <w:color w:val="000000"/>
          <w:sz w:val="28"/>
          <w:szCs w:val="28"/>
          <w:lang w:eastAsia="zh-CN"/>
        </w:rPr>
        <w:t xml:space="preserve">2022 </w:t>
      </w:r>
      <w:r>
        <w:rPr>
          <w:rFonts w:ascii="Times New Roman" w:eastAsia="Calibri" w:hAnsi="Times New Roman" w:cs="Times New Roman"/>
          <w:color w:val="000000"/>
          <w:sz w:val="28"/>
          <w:szCs w:val="28"/>
          <w:lang w:eastAsia="zh-CN"/>
        </w:rPr>
        <w:t xml:space="preserve">года </w:t>
      </w:r>
      <w:r w:rsidRPr="00F83F0E">
        <w:rPr>
          <w:rFonts w:ascii="Times New Roman" w:eastAsia="Calibri" w:hAnsi="Times New Roman" w:cs="Times New Roman"/>
          <w:color w:val="000000"/>
          <w:sz w:val="28"/>
          <w:szCs w:val="28"/>
          <w:lang w:eastAsia="zh-CN"/>
        </w:rPr>
        <w:t xml:space="preserve">численность занятых в сфере малого и среднего предпринимательства составила </w:t>
      </w:r>
      <w:r w:rsidRPr="00F83F0E">
        <w:rPr>
          <w:rFonts w:ascii="Times New Roman" w:eastAsia="Calibri" w:hAnsi="Times New Roman" w:cs="Times New Roman"/>
          <w:sz w:val="28"/>
          <w:szCs w:val="28"/>
          <w:lang w:eastAsia="zh-CN"/>
        </w:rPr>
        <w:t xml:space="preserve">1 409 человек </w:t>
      </w:r>
      <w:r w:rsidRPr="00F83F0E">
        <w:rPr>
          <w:rFonts w:ascii="Times New Roman" w:eastAsia="Calibri" w:hAnsi="Times New Roman" w:cs="Times New Roman"/>
          <w:color w:val="000000"/>
          <w:sz w:val="28"/>
          <w:szCs w:val="28"/>
          <w:lang w:eastAsia="zh-CN"/>
        </w:rPr>
        <w:t xml:space="preserve">(на </w:t>
      </w:r>
      <w:r>
        <w:rPr>
          <w:rFonts w:ascii="Times New Roman" w:eastAsia="Calibri" w:hAnsi="Times New Roman" w:cs="Times New Roman"/>
          <w:color w:val="000000"/>
          <w:sz w:val="28"/>
          <w:szCs w:val="28"/>
          <w:lang w:eastAsia="zh-CN"/>
        </w:rPr>
        <w:t xml:space="preserve">1 апреля </w:t>
      </w:r>
      <w:r w:rsidRPr="00F83F0E">
        <w:rPr>
          <w:rFonts w:ascii="Times New Roman" w:eastAsia="Calibri" w:hAnsi="Times New Roman" w:cs="Times New Roman"/>
          <w:color w:val="000000"/>
          <w:sz w:val="28"/>
          <w:szCs w:val="28"/>
          <w:lang w:eastAsia="zh-CN"/>
        </w:rPr>
        <w:t>202</w:t>
      </w:r>
      <w:r>
        <w:rPr>
          <w:rFonts w:ascii="Times New Roman" w:eastAsia="Calibri" w:hAnsi="Times New Roman" w:cs="Times New Roman"/>
          <w:color w:val="000000"/>
          <w:sz w:val="28"/>
          <w:szCs w:val="28"/>
          <w:lang w:eastAsia="zh-CN"/>
        </w:rPr>
        <w:t>1</w:t>
      </w:r>
      <w:r w:rsidRPr="00F83F0E">
        <w:rPr>
          <w:rFonts w:ascii="Times New Roman" w:eastAsia="Calibri" w:hAnsi="Times New Roman" w:cs="Times New Roman"/>
          <w:color w:val="000000"/>
          <w:sz w:val="28"/>
          <w:szCs w:val="28"/>
          <w:lang w:eastAsia="zh-CN"/>
        </w:rPr>
        <w:t xml:space="preserve"> </w:t>
      </w:r>
      <w:r>
        <w:rPr>
          <w:rFonts w:ascii="Times New Roman" w:eastAsia="Calibri" w:hAnsi="Times New Roman" w:cs="Times New Roman"/>
          <w:color w:val="000000"/>
          <w:sz w:val="28"/>
          <w:szCs w:val="28"/>
          <w:lang w:eastAsia="zh-CN"/>
        </w:rPr>
        <w:t xml:space="preserve">года </w:t>
      </w:r>
      <w:r w:rsidRPr="00F83F0E">
        <w:rPr>
          <w:rFonts w:ascii="Times New Roman" w:eastAsia="Calibri" w:hAnsi="Times New Roman" w:cs="Times New Roman"/>
          <w:color w:val="000000"/>
          <w:sz w:val="28"/>
          <w:szCs w:val="28"/>
          <w:lang w:eastAsia="zh-CN"/>
        </w:rPr>
        <w:t xml:space="preserve">– </w:t>
      </w:r>
      <w:r w:rsidR="004C67ED">
        <w:rPr>
          <w:rFonts w:ascii="Times New Roman" w:eastAsia="Calibri" w:hAnsi="Times New Roman" w:cs="Times New Roman"/>
          <w:sz w:val="28"/>
          <w:szCs w:val="28"/>
          <w:lang w:eastAsia="zh-CN"/>
        </w:rPr>
        <w:t>1 090 человек</w:t>
      </w:r>
      <w:r w:rsidRPr="00F83F0E">
        <w:rPr>
          <w:rFonts w:ascii="Times New Roman" w:eastAsia="Calibri" w:hAnsi="Times New Roman" w:cs="Times New Roman"/>
          <w:color w:val="000000"/>
          <w:sz w:val="28"/>
          <w:szCs w:val="28"/>
          <w:lang w:eastAsia="zh-CN"/>
        </w:rPr>
        <w:t>).</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Times New Roman" w:hAnsi="Times New Roman" w:cs="Times New Roman"/>
          <w:color w:val="000000"/>
          <w:sz w:val="28"/>
          <w:szCs w:val="28"/>
        </w:rPr>
        <w:t>По предварительной оценке, оборот продукции (услуг) субъектов малого предпринимательства за январь – март 2022 года составил 605,5</w:t>
      </w:r>
      <w:r w:rsidRPr="00F83F0E">
        <w:rPr>
          <w:rFonts w:ascii="Times New Roman" w:eastAsia="Calibri" w:hAnsi="Times New Roman" w:cs="Times New Roman"/>
          <w:color w:val="FF0000"/>
          <w:sz w:val="28"/>
          <w:szCs w:val="28"/>
          <w:lang w:eastAsia="zh-CN"/>
        </w:rPr>
        <w:t xml:space="preserve"> </w:t>
      </w:r>
      <w:r w:rsidRPr="00F83F0E">
        <w:rPr>
          <w:rFonts w:ascii="Times New Roman" w:eastAsia="Calibri" w:hAnsi="Times New Roman" w:cs="Times New Roman"/>
          <w:sz w:val="28"/>
          <w:szCs w:val="28"/>
          <w:lang w:eastAsia="zh-CN"/>
        </w:rPr>
        <w:t xml:space="preserve">млн. рублей </w:t>
      </w:r>
      <w:r w:rsidRPr="00F83F0E">
        <w:rPr>
          <w:rFonts w:ascii="Times New Roman" w:eastAsia="Times New Roman" w:hAnsi="Times New Roman" w:cs="Times New Roman"/>
          <w:sz w:val="28"/>
          <w:szCs w:val="28"/>
        </w:rPr>
        <w:t>или 103,1% к уровню прошлого года в действующих ценах (за</w:t>
      </w:r>
      <w:r w:rsidRPr="00F83F0E">
        <w:rPr>
          <w:rFonts w:ascii="Times New Roman" w:eastAsia="Times New Roman" w:hAnsi="Times New Roman" w:cs="Times New Roman"/>
          <w:color w:val="000000"/>
          <w:sz w:val="28"/>
          <w:szCs w:val="28"/>
        </w:rPr>
        <w:t xml:space="preserve"> 1 квартал 2021 года – </w:t>
      </w:r>
      <w:r>
        <w:rPr>
          <w:rFonts w:ascii="Times New Roman" w:eastAsia="Times New Roman" w:hAnsi="Times New Roman" w:cs="Times New Roman"/>
          <w:color w:val="000000"/>
          <w:sz w:val="28"/>
          <w:szCs w:val="28"/>
        </w:rPr>
        <w:t>587,5</w:t>
      </w:r>
      <w:r w:rsidRPr="00F83F0E">
        <w:rPr>
          <w:rFonts w:ascii="Times New Roman" w:eastAsia="Times New Roman" w:hAnsi="Times New Roman" w:cs="Times New Roman"/>
          <w:color w:val="000000"/>
          <w:sz w:val="28"/>
          <w:szCs w:val="28"/>
        </w:rPr>
        <w:t xml:space="preserve"> млн. рублей).</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Calibri" w:hAnsi="Times New Roman" w:cs="Times New Roman"/>
          <w:color w:val="000000"/>
          <w:sz w:val="28"/>
          <w:szCs w:val="28"/>
          <w:lang w:eastAsia="zh-CN"/>
        </w:rPr>
        <w:t>За 1 квартал 2022 года от субъектов малого и среднего предпринимательства в бюджет Ханты-Мансийского района поступило налоговых платежей в сумме 5,35</w:t>
      </w:r>
      <w:r w:rsidRPr="00F83F0E">
        <w:rPr>
          <w:rFonts w:ascii="Times New Roman" w:eastAsia="Calibri" w:hAnsi="Times New Roman" w:cs="Times New Roman"/>
          <w:color w:val="FF0000"/>
          <w:sz w:val="28"/>
          <w:szCs w:val="28"/>
          <w:lang w:eastAsia="zh-CN"/>
        </w:rPr>
        <w:t xml:space="preserve"> </w:t>
      </w:r>
      <w:r w:rsidRPr="00F83F0E">
        <w:rPr>
          <w:rFonts w:ascii="Times New Roman" w:eastAsia="Calibri" w:hAnsi="Times New Roman" w:cs="Times New Roman"/>
          <w:sz w:val="28"/>
          <w:szCs w:val="28"/>
          <w:lang w:eastAsia="zh-CN"/>
        </w:rPr>
        <w:t xml:space="preserve">млн. рублей, что на 30,1 % меньше, чем </w:t>
      </w:r>
      <w:r w:rsidRPr="00F83F0E">
        <w:rPr>
          <w:rFonts w:ascii="Times New Roman" w:eastAsia="Calibri" w:hAnsi="Times New Roman" w:cs="Times New Roman"/>
          <w:color w:val="000000"/>
          <w:sz w:val="28"/>
          <w:szCs w:val="28"/>
          <w:lang w:eastAsia="zh-CN"/>
        </w:rPr>
        <w:t xml:space="preserve">за аналогичный период 2021 года (7,65 млн. рублей). </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Calibri" w:hAnsi="Times New Roman" w:cs="Times New Roman"/>
          <w:color w:val="000000"/>
          <w:sz w:val="28"/>
          <w:szCs w:val="28"/>
          <w:lang w:eastAsia="zh-CN"/>
        </w:rPr>
        <w:t xml:space="preserve">Снижение суммы поступления налоговых платежей обусловлено тем, что </w:t>
      </w:r>
      <w:r w:rsidRPr="00F83F0E">
        <w:rPr>
          <w:rFonts w:ascii="Times New Roman" w:eastAsia="Times New Roman" w:hAnsi="Times New Roman" w:cs="Times New Roman"/>
          <w:color w:val="000000"/>
          <w:sz w:val="28"/>
          <w:szCs w:val="28"/>
        </w:rPr>
        <w:t>Правительство Российской Федерации продлило сроки уплаты налога по упрощенной системе налогообложения для субъектов малого и среднего предпринимательства, осуществляющих отдельные виды экономической деятельности до ноября 2022 года.</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Times New Roman" w:hAnsi="Times New Roman" w:cs="Times New Roman"/>
          <w:sz w:val="28"/>
          <w:szCs w:val="28"/>
        </w:rPr>
        <w:t>По видам экономической деятельности наиболее востребованы такие виды деятельности, как:</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Times New Roman" w:hAnsi="Times New Roman" w:cs="Times New Roman"/>
          <w:sz w:val="28"/>
          <w:szCs w:val="28"/>
        </w:rPr>
        <w:t>розничная и оптовая торговля – 29,9% от общего числа субъектов малого бизнеса;</w:t>
      </w:r>
    </w:p>
    <w:p w:rsid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Times New Roman" w:hAnsi="Times New Roman" w:cs="Times New Roman"/>
          <w:sz w:val="28"/>
          <w:szCs w:val="28"/>
        </w:rPr>
        <w:lastRenderedPageBreak/>
        <w:t xml:space="preserve">прочие виды деятельности – 16,6%;  </w:t>
      </w:r>
    </w:p>
    <w:p w:rsidR="00F83F0E" w:rsidRPr="00F83F0E" w:rsidRDefault="00F83F0E" w:rsidP="00F83F0E">
      <w:pPr>
        <w:widowControl w:val="0"/>
        <w:suppressAutoHyphens/>
        <w:autoSpaceDE w:val="0"/>
        <w:spacing w:after="0" w:line="240" w:lineRule="auto"/>
        <w:ind w:firstLine="709"/>
        <w:jc w:val="both"/>
        <w:outlineLvl w:val="0"/>
        <w:rPr>
          <w:rFonts w:ascii="Times New Roman" w:eastAsia="Calibri" w:hAnsi="Times New Roman" w:cs="Times New Roman"/>
          <w:bCs/>
          <w:color w:val="FF0000"/>
          <w:kern w:val="28"/>
          <w:sz w:val="28"/>
          <w:szCs w:val="28"/>
          <w:lang w:eastAsia="zh-CN"/>
        </w:rPr>
      </w:pPr>
      <w:r w:rsidRPr="00F83F0E">
        <w:rPr>
          <w:rFonts w:ascii="Times New Roman" w:eastAsia="Times New Roman" w:hAnsi="Times New Roman" w:cs="Times New Roman"/>
          <w:sz w:val="28"/>
          <w:szCs w:val="28"/>
        </w:rPr>
        <w:t xml:space="preserve">деятельность автомобильного транспорта – 11,35; </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 xml:space="preserve">сельское хозяйство – 9,1%; </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 xml:space="preserve">платные услуги (в том числе бытовые) – 7,1%; </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обрабатывающее производство (хлебопечение, заготовка и переработка древесины, производство рыбной продукции, производство мебели, производство одежды, производство меховых изделий) – 6,8%;</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 xml:space="preserve">рыболовство – 4,8%; </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 xml:space="preserve">деятельность ресторанов и кафе – 4,8%; </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 xml:space="preserve">строительство – 3,8%; </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 xml:space="preserve">лесозаготовки – 3%; </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деятельность по чистке и уборке жилых зданий и нежилых помещений – 1%;</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 xml:space="preserve">деятельность гостиниц – 0,75%; </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ремесленническая деятельность – 0,5%;</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физкультурно-оздоровительная деятельность – 0,25%;</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здравоохранение – 0,25%.</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 xml:space="preserve">За 1 квартал 2022 года на территории района зарегистрировано </w:t>
      </w:r>
      <w:r w:rsidR="002E32AA">
        <w:rPr>
          <w:rFonts w:ascii="Times New Roman" w:eastAsia="Times New Roman" w:hAnsi="Times New Roman" w:cs="Times New Roman"/>
          <w:sz w:val="28"/>
          <w:szCs w:val="28"/>
        </w:rPr>
        <w:t xml:space="preserve">                 </w:t>
      </w:r>
      <w:r w:rsidRPr="00F83F0E">
        <w:rPr>
          <w:rFonts w:ascii="Times New Roman" w:eastAsia="Times New Roman" w:hAnsi="Times New Roman" w:cs="Times New Roman"/>
          <w:sz w:val="28"/>
          <w:szCs w:val="28"/>
        </w:rPr>
        <w:t xml:space="preserve">30 индивидуальных предпринимателей. </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Среди субъектов, открывших свое дело, в процентном соотношении следующие виды деятельности:</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розничная торговля – 46,7% (14 субъектов);</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прочие виды деятельности – 16,7% (5 субъектов);</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платные услуги (в том числе бытовые) – 13,3% (4 субъекта);</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строительство – 10% (3 субъекта);</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обрабатывающее производство – 6,7% (2 субъекта);</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деятельность автомобильного транспорта – 3,3% (1 субъект);</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сельское хозяйство – 3,3% (1 субъект).</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i/>
          <w:color w:val="000000"/>
          <w:sz w:val="28"/>
          <w:szCs w:val="28"/>
        </w:rPr>
        <w:t xml:space="preserve">Государственная и муниципальная поддержка </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color w:val="000000"/>
          <w:sz w:val="28"/>
          <w:szCs w:val="28"/>
        </w:rPr>
        <w:t>В соответствии со сведениями, включёнными в единый реестр субъектов малого и среднего предпринимательства – получателей поддержки за отчётный период:</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i/>
          <w:color w:val="000000"/>
          <w:sz w:val="28"/>
          <w:szCs w:val="28"/>
        </w:rPr>
        <w:t>Финансовая поддержка</w:t>
      </w:r>
    </w:p>
    <w:p w:rsid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 состоянию на </w:t>
      </w:r>
      <w:r w:rsidRPr="00F83F0E">
        <w:rPr>
          <w:rFonts w:ascii="Times New Roman" w:eastAsia="Times New Roman" w:hAnsi="Times New Roman" w:cs="Times New Roman"/>
          <w:sz w:val="28"/>
          <w:szCs w:val="28"/>
        </w:rPr>
        <w:t xml:space="preserve">1 апреля 2022 года действующими заемщиками Фонда Югорская региональная </w:t>
      </w:r>
      <w:proofErr w:type="spellStart"/>
      <w:r w:rsidRPr="00F83F0E">
        <w:rPr>
          <w:rFonts w:ascii="Times New Roman" w:eastAsia="Times New Roman" w:hAnsi="Times New Roman" w:cs="Times New Roman"/>
          <w:sz w:val="28"/>
          <w:szCs w:val="28"/>
        </w:rPr>
        <w:t>микрокредитная</w:t>
      </w:r>
      <w:proofErr w:type="spellEnd"/>
      <w:r w:rsidRPr="00F83F0E">
        <w:rPr>
          <w:rFonts w:ascii="Times New Roman" w:eastAsia="Times New Roman" w:hAnsi="Times New Roman" w:cs="Times New Roman"/>
          <w:sz w:val="28"/>
          <w:szCs w:val="28"/>
        </w:rPr>
        <w:t xml:space="preserve"> компания являются </w:t>
      </w:r>
      <w:r w:rsidR="002E32AA">
        <w:rPr>
          <w:rFonts w:ascii="Times New Roman" w:eastAsia="Times New Roman" w:hAnsi="Times New Roman" w:cs="Times New Roman"/>
          <w:sz w:val="28"/>
          <w:szCs w:val="28"/>
        </w:rPr>
        <w:t xml:space="preserve">                  </w:t>
      </w:r>
      <w:r w:rsidRPr="00F83F0E">
        <w:rPr>
          <w:rFonts w:ascii="Times New Roman" w:eastAsia="Times New Roman" w:hAnsi="Times New Roman" w:cs="Times New Roman"/>
          <w:sz w:val="28"/>
          <w:szCs w:val="28"/>
        </w:rPr>
        <w:t>8 субъектов малого и среднего предпринимательства (далее – Субъект), реализующие проекты на территории Ханты-Мансийского района на общую сумму 22 165,50 тыс. рублей (п.</w:t>
      </w:r>
      <w:r w:rsidR="004C67ED">
        <w:rPr>
          <w:rFonts w:ascii="Times New Roman" w:eastAsia="Times New Roman" w:hAnsi="Times New Roman" w:cs="Times New Roman"/>
          <w:sz w:val="28"/>
          <w:szCs w:val="28"/>
        </w:rPr>
        <w:t xml:space="preserve"> </w:t>
      </w:r>
      <w:r w:rsidRPr="00F83F0E">
        <w:rPr>
          <w:rFonts w:ascii="Times New Roman" w:eastAsia="Times New Roman" w:hAnsi="Times New Roman" w:cs="Times New Roman"/>
          <w:sz w:val="28"/>
          <w:szCs w:val="28"/>
        </w:rPr>
        <w:t xml:space="preserve">Сибирский – 1 Субъект, </w:t>
      </w:r>
      <w:r w:rsidR="004C67ED">
        <w:rPr>
          <w:rFonts w:ascii="Times New Roman" w:eastAsia="Times New Roman" w:hAnsi="Times New Roman" w:cs="Times New Roman"/>
          <w:sz w:val="28"/>
          <w:szCs w:val="28"/>
        </w:rPr>
        <w:t xml:space="preserve">                           </w:t>
      </w:r>
      <w:r w:rsidRPr="00F83F0E">
        <w:rPr>
          <w:rFonts w:ascii="Times New Roman" w:eastAsia="Times New Roman" w:hAnsi="Times New Roman" w:cs="Times New Roman"/>
          <w:sz w:val="28"/>
          <w:szCs w:val="28"/>
        </w:rPr>
        <w:t>д.</w:t>
      </w:r>
      <w:r w:rsidR="004C67ED">
        <w:rPr>
          <w:rFonts w:ascii="Times New Roman" w:eastAsia="Times New Roman" w:hAnsi="Times New Roman" w:cs="Times New Roman"/>
          <w:sz w:val="28"/>
          <w:szCs w:val="28"/>
        </w:rPr>
        <w:t xml:space="preserve"> </w:t>
      </w:r>
      <w:r w:rsidRPr="00F83F0E">
        <w:rPr>
          <w:rFonts w:ascii="Times New Roman" w:eastAsia="Times New Roman" w:hAnsi="Times New Roman" w:cs="Times New Roman"/>
          <w:sz w:val="28"/>
          <w:szCs w:val="28"/>
        </w:rPr>
        <w:t>Белогорье - 1 Субъект, с.</w:t>
      </w:r>
      <w:r w:rsidR="004C67ED">
        <w:rPr>
          <w:rFonts w:ascii="Times New Roman" w:eastAsia="Times New Roman" w:hAnsi="Times New Roman" w:cs="Times New Roman"/>
          <w:sz w:val="28"/>
          <w:szCs w:val="28"/>
        </w:rPr>
        <w:t xml:space="preserve"> </w:t>
      </w:r>
      <w:r w:rsidRPr="00F83F0E">
        <w:rPr>
          <w:rFonts w:ascii="Times New Roman" w:eastAsia="Times New Roman" w:hAnsi="Times New Roman" w:cs="Times New Roman"/>
          <w:sz w:val="28"/>
          <w:szCs w:val="28"/>
        </w:rPr>
        <w:t>Троица – 1 Субъект, с.</w:t>
      </w:r>
      <w:r w:rsidR="004C67ED">
        <w:rPr>
          <w:rFonts w:ascii="Times New Roman" w:eastAsia="Times New Roman" w:hAnsi="Times New Roman" w:cs="Times New Roman"/>
          <w:sz w:val="28"/>
          <w:szCs w:val="28"/>
        </w:rPr>
        <w:t xml:space="preserve"> </w:t>
      </w:r>
      <w:proofErr w:type="spellStart"/>
      <w:r w:rsidRPr="00F83F0E">
        <w:rPr>
          <w:rFonts w:ascii="Times New Roman" w:eastAsia="Times New Roman" w:hAnsi="Times New Roman" w:cs="Times New Roman"/>
          <w:sz w:val="28"/>
          <w:szCs w:val="28"/>
        </w:rPr>
        <w:t>Батово</w:t>
      </w:r>
      <w:proofErr w:type="spellEnd"/>
      <w:r w:rsidRPr="00F83F0E">
        <w:rPr>
          <w:rFonts w:ascii="Times New Roman" w:eastAsia="Times New Roman" w:hAnsi="Times New Roman" w:cs="Times New Roman"/>
          <w:sz w:val="28"/>
          <w:szCs w:val="28"/>
        </w:rPr>
        <w:t xml:space="preserve"> – 1 Субъект, </w:t>
      </w:r>
      <w:r w:rsidR="004C67ED">
        <w:rPr>
          <w:rFonts w:ascii="Times New Roman" w:eastAsia="Times New Roman" w:hAnsi="Times New Roman" w:cs="Times New Roman"/>
          <w:sz w:val="28"/>
          <w:szCs w:val="28"/>
        </w:rPr>
        <w:t xml:space="preserve">             </w:t>
      </w:r>
      <w:r w:rsidRPr="00F83F0E">
        <w:rPr>
          <w:rFonts w:ascii="Times New Roman" w:eastAsia="Times New Roman" w:hAnsi="Times New Roman" w:cs="Times New Roman"/>
          <w:sz w:val="28"/>
          <w:szCs w:val="28"/>
        </w:rPr>
        <w:t>д.</w:t>
      </w:r>
      <w:r w:rsidR="004C67ED">
        <w:rPr>
          <w:rFonts w:ascii="Times New Roman" w:eastAsia="Times New Roman" w:hAnsi="Times New Roman" w:cs="Times New Roman"/>
          <w:sz w:val="28"/>
          <w:szCs w:val="28"/>
        </w:rPr>
        <w:t xml:space="preserve"> </w:t>
      </w:r>
      <w:proofErr w:type="spellStart"/>
      <w:r w:rsidRPr="00F83F0E">
        <w:rPr>
          <w:rFonts w:ascii="Times New Roman" w:eastAsia="Times New Roman" w:hAnsi="Times New Roman" w:cs="Times New Roman"/>
          <w:sz w:val="28"/>
          <w:szCs w:val="28"/>
        </w:rPr>
        <w:t>Шапша</w:t>
      </w:r>
      <w:proofErr w:type="spellEnd"/>
      <w:r w:rsidRPr="00F83F0E">
        <w:rPr>
          <w:rFonts w:ascii="Times New Roman" w:eastAsia="Times New Roman" w:hAnsi="Times New Roman" w:cs="Times New Roman"/>
          <w:sz w:val="28"/>
          <w:szCs w:val="28"/>
        </w:rPr>
        <w:t xml:space="preserve"> – 2 Субъекта, с.</w:t>
      </w:r>
      <w:r w:rsidR="004C67ED">
        <w:rPr>
          <w:rFonts w:ascii="Times New Roman" w:eastAsia="Times New Roman" w:hAnsi="Times New Roman" w:cs="Times New Roman"/>
          <w:sz w:val="28"/>
          <w:szCs w:val="28"/>
        </w:rPr>
        <w:t xml:space="preserve"> </w:t>
      </w:r>
      <w:proofErr w:type="spellStart"/>
      <w:r w:rsidRPr="00F83F0E">
        <w:rPr>
          <w:rFonts w:ascii="Times New Roman" w:eastAsia="Times New Roman" w:hAnsi="Times New Roman" w:cs="Times New Roman"/>
          <w:sz w:val="28"/>
          <w:szCs w:val="28"/>
        </w:rPr>
        <w:t>Кышик</w:t>
      </w:r>
      <w:proofErr w:type="spellEnd"/>
      <w:r w:rsidRPr="00F83F0E">
        <w:rPr>
          <w:rFonts w:ascii="Times New Roman" w:eastAsia="Times New Roman" w:hAnsi="Times New Roman" w:cs="Times New Roman"/>
          <w:sz w:val="28"/>
          <w:szCs w:val="28"/>
        </w:rPr>
        <w:t xml:space="preserve"> – 1 Субъект</w:t>
      </w:r>
      <w:proofErr w:type="gramEnd"/>
      <w:r w:rsidRPr="00F83F0E">
        <w:rPr>
          <w:rFonts w:ascii="Times New Roman" w:eastAsia="Times New Roman" w:hAnsi="Times New Roman" w:cs="Times New Roman"/>
          <w:sz w:val="28"/>
          <w:szCs w:val="28"/>
        </w:rPr>
        <w:t>, д.</w:t>
      </w:r>
      <w:r w:rsidR="004C67ED">
        <w:rPr>
          <w:rFonts w:ascii="Times New Roman" w:eastAsia="Times New Roman" w:hAnsi="Times New Roman" w:cs="Times New Roman"/>
          <w:sz w:val="28"/>
          <w:szCs w:val="28"/>
        </w:rPr>
        <w:t xml:space="preserve"> </w:t>
      </w:r>
      <w:proofErr w:type="spellStart"/>
      <w:r w:rsidRPr="00F83F0E">
        <w:rPr>
          <w:rFonts w:ascii="Times New Roman" w:eastAsia="Times New Roman" w:hAnsi="Times New Roman" w:cs="Times New Roman"/>
          <w:sz w:val="28"/>
          <w:szCs w:val="28"/>
        </w:rPr>
        <w:t>Ягурьях</w:t>
      </w:r>
      <w:proofErr w:type="spellEnd"/>
      <w:r w:rsidRPr="00F83F0E">
        <w:rPr>
          <w:rFonts w:ascii="Times New Roman" w:eastAsia="Times New Roman" w:hAnsi="Times New Roman" w:cs="Times New Roman"/>
          <w:sz w:val="28"/>
          <w:szCs w:val="28"/>
        </w:rPr>
        <w:t xml:space="preserve"> – 1 Субъект).</w:t>
      </w:r>
    </w:p>
    <w:p w:rsidR="00F83F0E" w:rsidRPr="00F83F0E" w:rsidRDefault="00F83F0E" w:rsidP="00F83F0E">
      <w:pPr>
        <w:widowControl w:val="0"/>
        <w:tabs>
          <w:tab w:val="left" w:pos="600"/>
        </w:tabs>
        <w:suppressAutoHyphens/>
        <w:autoSpaceDE w:val="0"/>
        <w:spacing w:after="0" w:line="264" w:lineRule="auto"/>
        <w:ind w:firstLine="709"/>
        <w:jc w:val="both"/>
        <w:rPr>
          <w:rFonts w:ascii="Times New Roman" w:eastAsia="Times New Roman" w:hAnsi="Times New Roman" w:cs="Times New Roman"/>
          <w:sz w:val="28"/>
          <w:szCs w:val="28"/>
        </w:rPr>
      </w:pPr>
      <w:r w:rsidRPr="00F83F0E">
        <w:rPr>
          <w:rFonts w:ascii="Times New Roman" w:eastAsia="Calibri" w:hAnsi="Times New Roman" w:cs="Times New Roman"/>
          <w:sz w:val="28"/>
          <w:szCs w:val="28"/>
        </w:rPr>
        <w:lastRenderedPageBreak/>
        <w:t>В 1 квартале 2022 года в рамках муниципальной программы «Развитие малого и среднего предпринимательства на территории Ханты-Мансийского района на 2022 – 2024</w:t>
      </w:r>
      <w:r>
        <w:rPr>
          <w:rFonts w:ascii="Times New Roman" w:eastAsia="Calibri" w:hAnsi="Times New Roman" w:cs="Times New Roman"/>
          <w:sz w:val="28"/>
          <w:szCs w:val="28"/>
        </w:rPr>
        <w:t xml:space="preserve"> годы» </w:t>
      </w:r>
      <w:r w:rsidRPr="00F83F0E">
        <w:rPr>
          <w:rFonts w:ascii="Times New Roman" w:eastAsia="Calibri" w:hAnsi="Times New Roman" w:cs="Times New Roman"/>
          <w:sz w:val="28"/>
          <w:szCs w:val="28"/>
        </w:rPr>
        <w:t>предоставлена финансовая поддержка 9 субъектам малого и среднего предпринимательства, осуществляющих деятельность на территории Ханты-Мансийского района в общей сумме 1 788,3 тыс. рублей, в том числе:</w:t>
      </w:r>
    </w:p>
    <w:p w:rsidR="00F83F0E" w:rsidRPr="00F83F0E" w:rsidRDefault="004C67ED" w:rsidP="004C67ED">
      <w:pPr>
        <w:tabs>
          <w:tab w:val="left" w:pos="851"/>
          <w:tab w:val="left" w:pos="993"/>
        </w:tabs>
        <w:spacing w:after="0" w:line="264"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00F83F0E" w:rsidRPr="00F83F0E">
        <w:rPr>
          <w:rFonts w:ascii="Times New Roman" w:eastAsia="Calibri" w:hAnsi="Times New Roman" w:cs="Times New Roman"/>
          <w:color w:val="000000"/>
          <w:sz w:val="28"/>
          <w:szCs w:val="28"/>
        </w:rPr>
        <w:t xml:space="preserve">о мероприятию «Содействие развитию малого и среднего предпринимательства </w:t>
      </w:r>
      <w:proofErr w:type="gramStart"/>
      <w:r w:rsidR="00F83F0E" w:rsidRPr="00F83F0E">
        <w:rPr>
          <w:rFonts w:ascii="Times New Roman" w:eastAsia="Calibri" w:hAnsi="Times New Roman" w:cs="Times New Roman"/>
          <w:color w:val="000000"/>
          <w:sz w:val="28"/>
          <w:szCs w:val="28"/>
        </w:rPr>
        <w:t>в</w:t>
      </w:r>
      <w:proofErr w:type="gramEnd"/>
      <w:r w:rsidR="00F83F0E" w:rsidRPr="00F83F0E">
        <w:rPr>
          <w:rFonts w:ascii="Times New Roman" w:eastAsia="Calibri" w:hAnsi="Times New Roman" w:cs="Times New Roman"/>
          <w:color w:val="000000"/>
          <w:sz w:val="28"/>
          <w:szCs w:val="28"/>
        </w:rPr>
        <w:t xml:space="preserve"> </w:t>
      </w:r>
      <w:proofErr w:type="gramStart"/>
      <w:r w:rsidR="00F83F0E" w:rsidRPr="00F83F0E">
        <w:rPr>
          <w:rFonts w:ascii="Times New Roman" w:eastAsia="Calibri" w:hAnsi="Times New Roman" w:cs="Times New Roman"/>
          <w:color w:val="000000"/>
          <w:sz w:val="28"/>
          <w:szCs w:val="28"/>
        </w:rPr>
        <w:t>Ханты-Мансийском</w:t>
      </w:r>
      <w:proofErr w:type="gramEnd"/>
      <w:r w:rsidR="00F83F0E" w:rsidRPr="00F83F0E">
        <w:rPr>
          <w:rFonts w:ascii="Times New Roman" w:eastAsia="Calibri" w:hAnsi="Times New Roman" w:cs="Times New Roman"/>
          <w:color w:val="000000"/>
          <w:sz w:val="28"/>
          <w:szCs w:val="28"/>
        </w:rPr>
        <w:t xml:space="preserve"> районе» предоставлена финансовая поддержка 2 субъектам малого и среднего предпринимательства (далее – субъект) из средств бюджета Ханты-Мансийского района в сумме – 848,7 тыс. рублей, из них:</w:t>
      </w:r>
    </w:p>
    <w:p w:rsidR="00F83F0E" w:rsidRPr="00F83F0E" w:rsidRDefault="00F83F0E" w:rsidP="00F83F0E">
      <w:pPr>
        <w:tabs>
          <w:tab w:val="left" w:pos="600"/>
          <w:tab w:val="left" w:pos="993"/>
        </w:tabs>
        <w:spacing w:after="0" w:line="264" w:lineRule="auto"/>
        <w:ind w:firstLine="709"/>
        <w:contextualSpacing/>
        <w:jc w:val="both"/>
        <w:rPr>
          <w:rFonts w:ascii="Times New Roman" w:eastAsia="Calibri" w:hAnsi="Times New Roman" w:cs="Times New Roman"/>
          <w:color w:val="000000"/>
          <w:sz w:val="28"/>
          <w:szCs w:val="28"/>
        </w:rPr>
      </w:pPr>
      <w:r w:rsidRPr="00F83F0E">
        <w:rPr>
          <w:rFonts w:ascii="Times New Roman" w:eastAsia="Calibri" w:hAnsi="Times New Roman" w:cs="Times New Roman"/>
          <w:color w:val="000000"/>
          <w:sz w:val="28"/>
          <w:szCs w:val="28"/>
        </w:rPr>
        <w:t>1 субъекту из с.</w:t>
      </w:r>
      <w:r w:rsidR="004C67ED">
        <w:rPr>
          <w:rFonts w:ascii="Times New Roman" w:eastAsia="Calibri" w:hAnsi="Times New Roman" w:cs="Times New Roman"/>
          <w:color w:val="000000"/>
          <w:sz w:val="28"/>
          <w:szCs w:val="28"/>
        </w:rPr>
        <w:t xml:space="preserve"> </w:t>
      </w:r>
      <w:proofErr w:type="spellStart"/>
      <w:r w:rsidRPr="00F83F0E">
        <w:rPr>
          <w:rFonts w:ascii="Times New Roman" w:eastAsia="Calibri" w:hAnsi="Times New Roman" w:cs="Times New Roman"/>
          <w:color w:val="000000"/>
          <w:sz w:val="28"/>
          <w:szCs w:val="28"/>
        </w:rPr>
        <w:t>Селиярово</w:t>
      </w:r>
      <w:proofErr w:type="spellEnd"/>
      <w:r w:rsidRPr="00F83F0E">
        <w:rPr>
          <w:rFonts w:ascii="Times New Roman" w:eastAsia="Calibri" w:hAnsi="Times New Roman" w:cs="Times New Roman"/>
          <w:color w:val="000000"/>
          <w:sz w:val="28"/>
          <w:szCs w:val="28"/>
        </w:rPr>
        <w:t xml:space="preserve"> на строительство магазина в сумме – 760,9 тыс. рублей;</w:t>
      </w:r>
    </w:p>
    <w:p w:rsidR="00F83F0E" w:rsidRPr="00F83F0E" w:rsidRDefault="00F83F0E" w:rsidP="00F83F0E">
      <w:pPr>
        <w:tabs>
          <w:tab w:val="left" w:pos="600"/>
          <w:tab w:val="left" w:pos="993"/>
        </w:tabs>
        <w:spacing w:after="0" w:line="264" w:lineRule="auto"/>
        <w:ind w:firstLine="709"/>
        <w:contextualSpacing/>
        <w:jc w:val="both"/>
        <w:rPr>
          <w:rFonts w:ascii="Times New Roman" w:eastAsia="Calibri" w:hAnsi="Times New Roman" w:cs="Times New Roman"/>
          <w:color w:val="000000"/>
          <w:sz w:val="28"/>
          <w:szCs w:val="28"/>
        </w:rPr>
      </w:pPr>
      <w:r w:rsidRPr="00F83F0E">
        <w:rPr>
          <w:rFonts w:ascii="Times New Roman" w:eastAsia="Calibri" w:hAnsi="Times New Roman" w:cs="Times New Roman"/>
          <w:color w:val="000000"/>
          <w:sz w:val="28"/>
          <w:szCs w:val="28"/>
        </w:rPr>
        <w:t>1 субъекту из д.</w:t>
      </w:r>
      <w:r w:rsidR="004C67ED">
        <w:rPr>
          <w:rFonts w:ascii="Times New Roman" w:eastAsia="Calibri" w:hAnsi="Times New Roman" w:cs="Times New Roman"/>
          <w:color w:val="000000"/>
          <w:sz w:val="28"/>
          <w:szCs w:val="28"/>
        </w:rPr>
        <w:t xml:space="preserve"> </w:t>
      </w:r>
      <w:r w:rsidRPr="00F83F0E">
        <w:rPr>
          <w:rFonts w:ascii="Times New Roman" w:eastAsia="Calibri" w:hAnsi="Times New Roman" w:cs="Times New Roman"/>
          <w:color w:val="000000"/>
          <w:sz w:val="28"/>
          <w:szCs w:val="28"/>
        </w:rPr>
        <w:t>Белогорье на сертификацию продукции собственного производства в сумме – 87,8 тыс. рублей.</w:t>
      </w:r>
    </w:p>
    <w:p w:rsidR="00F83F0E" w:rsidRPr="00F83F0E" w:rsidRDefault="00445992" w:rsidP="00F83F0E">
      <w:pPr>
        <w:tabs>
          <w:tab w:val="left" w:pos="851"/>
          <w:tab w:val="left" w:pos="1134"/>
        </w:tabs>
        <w:spacing w:after="0" w:line="264" w:lineRule="auto"/>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п</w:t>
      </w:r>
      <w:r w:rsidR="00F83F0E" w:rsidRPr="00F83F0E">
        <w:rPr>
          <w:rFonts w:ascii="Times New Roman" w:eastAsia="Calibri" w:hAnsi="Times New Roman" w:cs="Times New Roman"/>
          <w:color w:val="000000"/>
          <w:sz w:val="28"/>
          <w:szCs w:val="28"/>
        </w:rPr>
        <w:t xml:space="preserve">о мероприятию «Региональный проект «Акселерация субъектов малого и среднего предпринимательства» предоставлена финансовая поддержка 7 субъектам малого и среднего предпринимательства на </w:t>
      </w:r>
      <w:r>
        <w:rPr>
          <w:rFonts w:ascii="Times New Roman" w:eastAsia="Calibri" w:hAnsi="Times New Roman" w:cs="Times New Roman"/>
          <w:color w:val="000000"/>
          <w:sz w:val="28"/>
          <w:szCs w:val="28"/>
        </w:rPr>
        <w:t xml:space="preserve">            </w:t>
      </w:r>
      <w:r w:rsidR="00F83F0E" w:rsidRPr="00F83F0E">
        <w:rPr>
          <w:rFonts w:ascii="Times New Roman" w:eastAsia="Calibri" w:hAnsi="Times New Roman" w:cs="Times New Roman"/>
          <w:color w:val="000000"/>
          <w:sz w:val="28"/>
          <w:szCs w:val="28"/>
        </w:rPr>
        <w:t xml:space="preserve">сумму – 939,6 тыс. рублей, в </w:t>
      </w:r>
      <w:proofErr w:type="spellStart"/>
      <w:r w:rsidR="00F83F0E" w:rsidRPr="00F83F0E">
        <w:rPr>
          <w:rFonts w:ascii="Times New Roman" w:eastAsia="Calibri" w:hAnsi="Times New Roman" w:cs="Times New Roman"/>
          <w:color w:val="000000"/>
          <w:sz w:val="28"/>
          <w:szCs w:val="28"/>
        </w:rPr>
        <w:t>т.ч</w:t>
      </w:r>
      <w:proofErr w:type="spellEnd"/>
      <w:r w:rsidR="00F83F0E" w:rsidRPr="00F83F0E">
        <w:rPr>
          <w:rFonts w:ascii="Times New Roman" w:eastAsia="Calibri" w:hAnsi="Times New Roman" w:cs="Times New Roman"/>
          <w:color w:val="000000"/>
          <w:sz w:val="28"/>
          <w:szCs w:val="28"/>
        </w:rPr>
        <w:t>.: бюджет автономного округа – 845,7 тыс. рублей; бюджет района – 93,9 тыс. рублей, из них:</w:t>
      </w:r>
      <w:proofErr w:type="gramEnd"/>
    </w:p>
    <w:p w:rsidR="00F83F0E" w:rsidRPr="00F83F0E" w:rsidRDefault="00F83F0E" w:rsidP="00F83F0E">
      <w:pPr>
        <w:tabs>
          <w:tab w:val="left" w:pos="851"/>
          <w:tab w:val="left" w:pos="1134"/>
        </w:tabs>
        <w:spacing w:after="0" w:line="264" w:lineRule="auto"/>
        <w:ind w:firstLine="709"/>
        <w:jc w:val="both"/>
        <w:rPr>
          <w:rFonts w:ascii="Times New Roman" w:eastAsia="Calibri" w:hAnsi="Times New Roman" w:cs="Times New Roman"/>
          <w:color w:val="000000"/>
          <w:sz w:val="28"/>
          <w:szCs w:val="28"/>
        </w:rPr>
      </w:pPr>
      <w:r w:rsidRPr="00F83F0E">
        <w:rPr>
          <w:rFonts w:ascii="Times New Roman" w:eastAsia="Calibri" w:hAnsi="Times New Roman" w:cs="Times New Roman"/>
          <w:color w:val="000000"/>
          <w:sz w:val="28"/>
          <w:szCs w:val="28"/>
        </w:rPr>
        <w:t>1 субъекту из д.</w:t>
      </w:r>
      <w:r w:rsidR="00445992">
        <w:rPr>
          <w:rFonts w:ascii="Times New Roman" w:eastAsia="Calibri" w:hAnsi="Times New Roman" w:cs="Times New Roman"/>
          <w:color w:val="000000"/>
          <w:sz w:val="28"/>
          <w:szCs w:val="28"/>
        </w:rPr>
        <w:t xml:space="preserve"> </w:t>
      </w:r>
      <w:proofErr w:type="spellStart"/>
      <w:r w:rsidRPr="00F83F0E">
        <w:rPr>
          <w:rFonts w:ascii="Times New Roman" w:eastAsia="Calibri" w:hAnsi="Times New Roman" w:cs="Times New Roman"/>
          <w:color w:val="000000"/>
          <w:sz w:val="28"/>
          <w:szCs w:val="28"/>
        </w:rPr>
        <w:t>Шапша</w:t>
      </w:r>
      <w:proofErr w:type="spellEnd"/>
      <w:r w:rsidRPr="00F83F0E">
        <w:rPr>
          <w:rFonts w:ascii="Times New Roman" w:eastAsia="Calibri" w:hAnsi="Times New Roman" w:cs="Times New Roman"/>
          <w:color w:val="000000"/>
          <w:sz w:val="28"/>
          <w:szCs w:val="28"/>
        </w:rPr>
        <w:t xml:space="preserve"> на оплату коммунальных платежей за нежилое помещение в сумме – 85,1 тыс. рублей;</w:t>
      </w:r>
    </w:p>
    <w:p w:rsidR="00F83F0E" w:rsidRPr="00F83F0E" w:rsidRDefault="00F83F0E" w:rsidP="00F83F0E">
      <w:pPr>
        <w:tabs>
          <w:tab w:val="left" w:pos="851"/>
          <w:tab w:val="left" w:pos="1134"/>
        </w:tabs>
        <w:spacing w:after="0" w:line="264" w:lineRule="auto"/>
        <w:ind w:firstLine="709"/>
        <w:jc w:val="both"/>
        <w:rPr>
          <w:rFonts w:ascii="Times New Roman" w:eastAsia="Calibri" w:hAnsi="Times New Roman" w:cs="Times New Roman"/>
          <w:color w:val="000000"/>
          <w:sz w:val="28"/>
          <w:szCs w:val="28"/>
        </w:rPr>
      </w:pPr>
      <w:r w:rsidRPr="00F83F0E">
        <w:rPr>
          <w:rFonts w:ascii="Times New Roman" w:eastAsia="Calibri" w:hAnsi="Times New Roman" w:cs="Times New Roman"/>
          <w:color w:val="000000"/>
          <w:sz w:val="28"/>
          <w:szCs w:val="28"/>
        </w:rPr>
        <w:t>3 субъектам (д.</w:t>
      </w:r>
      <w:r w:rsidR="00445992">
        <w:rPr>
          <w:rFonts w:ascii="Times New Roman" w:eastAsia="Calibri" w:hAnsi="Times New Roman" w:cs="Times New Roman"/>
          <w:color w:val="000000"/>
          <w:sz w:val="28"/>
          <w:szCs w:val="28"/>
        </w:rPr>
        <w:t xml:space="preserve"> </w:t>
      </w:r>
      <w:r w:rsidRPr="00F83F0E">
        <w:rPr>
          <w:rFonts w:ascii="Times New Roman" w:eastAsia="Calibri" w:hAnsi="Times New Roman" w:cs="Times New Roman"/>
          <w:color w:val="000000"/>
          <w:sz w:val="28"/>
          <w:szCs w:val="28"/>
        </w:rPr>
        <w:t>Белогорье, с.</w:t>
      </w:r>
      <w:r w:rsidR="00445992">
        <w:rPr>
          <w:rFonts w:ascii="Times New Roman" w:eastAsia="Calibri" w:hAnsi="Times New Roman" w:cs="Times New Roman"/>
          <w:color w:val="000000"/>
          <w:sz w:val="28"/>
          <w:szCs w:val="28"/>
        </w:rPr>
        <w:t xml:space="preserve"> </w:t>
      </w:r>
      <w:r w:rsidRPr="00F83F0E">
        <w:rPr>
          <w:rFonts w:ascii="Times New Roman" w:eastAsia="Calibri" w:hAnsi="Times New Roman" w:cs="Times New Roman"/>
          <w:color w:val="000000"/>
          <w:sz w:val="28"/>
          <w:szCs w:val="28"/>
        </w:rPr>
        <w:t>Троица, с.</w:t>
      </w:r>
      <w:r w:rsidR="00445992">
        <w:rPr>
          <w:rFonts w:ascii="Times New Roman" w:eastAsia="Calibri" w:hAnsi="Times New Roman" w:cs="Times New Roman"/>
          <w:color w:val="000000"/>
          <w:sz w:val="28"/>
          <w:szCs w:val="28"/>
        </w:rPr>
        <w:t xml:space="preserve"> </w:t>
      </w:r>
      <w:r w:rsidRPr="00F83F0E">
        <w:rPr>
          <w:rFonts w:ascii="Times New Roman" w:eastAsia="Calibri" w:hAnsi="Times New Roman" w:cs="Times New Roman"/>
          <w:color w:val="000000"/>
          <w:sz w:val="28"/>
          <w:szCs w:val="28"/>
        </w:rPr>
        <w:t>Тюли) на приобретение и(или) доставку кормов для сельскохозяйст</w:t>
      </w:r>
      <w:r w:rsidR="002E32AA">
        <w:rPr>
          <w:rFonts w:ascii="Times New Roman" w:eastAsia="Calibri" w:hAnsi="Times New Roman" w:cs="Times New Roman"/>
          <w:color w:val="000000"/>
          <w:sz w:val="28"/>
          <w:szCs w:val="28"/>
        </w:rPr>
        <w:t>венных животных в сумме – 550</w:t>
      </w:r>
      <w:r w:rsidR="00445992">
        <w:rPr>
          <w:rFonts w:ascii="Times New Roman" w:eastAsia="Calibri" w:hAnsi="Times New Roman" w:cs="Times New Roman"/>
          <w:color w:val="000000"/>
          <w:sz w:val="28"/>
          <w:szCs w:val="28"/>
        </w:rPr>
        <w:t>,0</w:t>
      </w:r>
      <w:r w:rsidRPr="00F83F0E">
        <w:rPr>
          <w:rFonts w:ascii="Times New Roman" w:eastAsia="Calibri" w:hAnsi="Times New Roman" w:cs="Times New Roman"/>
          <w:color w:val="000000"/>
          <w:sz w:val="28"/>
          <w:szCs w:val="28"/>
        </w:rPr>
        <w:t xml:space="preserve"> тыс. рублей;</w:t>
      </w:r>
    </w:p>
    <w:p w:rsidR="00F83F0E" w:rsidRPr="00F83F0E" w:rsidRDefault="00F83F0E" w:rsidP="00F83F0E">
      <w:pPr>
        <w:tabs>
          <w:tab w:val="left" w:pos="851"/>
          <w:tab w:val="left" w:pos="1134"/>
        </w:tabs>
        <w:spacing w:after="0" w:line="264" w:lineRule="auto"/>
        <w:ind w:firstLine="709"/>
        <w:jc w:val="both"/>
        <w:rPr>
          <w:rFonts w:ascii="Times New Roman" w:eastAsia="Calibri" w:hAnsi="Times New Roman" w:cs="Times New Roman"/>
          <w:color w:val="000000"/>
          <w:sz w:val="28"/>
          <w:szCs w:val="28"/>
        </w:rPr>
      </w:pPr>
      <w:r w:rsidRPr="00F83F0E">
        <w:rPr>
          <w:rFonts w:ascii="Times New Roman" w:eastAsia="Calibri" w:hAnsi="Times New Roman" w:cs="Times New Roman"/>
          <w:color w:val="000000"/>
          <w:sz w:val="28"/>
          <w:szCs w:val="28"/>
        </w:rPr>
        <w:t>1 субъекту из п.</w:t>
      </w:r>
      <w:r w:rsidR="00445992">
        <w:rPr>
          <w:rFonts w:ascii="Times New Roman" w:eastAsia="Calibri" w:hAnsi="Times New Roman" w:cs="Times New Roman"/>
          <w:color w:val="000000"/>
          <w:sz w:val="28"/>
          <w:szCs w:val="28"/>
        </w:rPr>
        <w:t xml:space="preserve"> </w:t>
      </w:r>
      <w:r w:rsidRPr="00F83F0E">
        <w:rPr>
          <w:rFonts w:ascii="Times New Roman" w:eastAsia="Calibri" w:hAnsi="Times New Roman" w:cs="Times New Roman"/>
          <w:color w:val="000000"/>
          <w:sz w:val="28"/>
          <w:szCs w:val="28"/>
        </w:rPr>
        <w:t>Горноправдинск на приобретение оборудования (основных средств) в сумме – 62,7 тыс. рублей;</w:t>
      </w:r>
    </w:p>
    <w:p w:rsidR="00F83F0E" w:rsidRPr="00F83F0E" w:rsidRDefault="00F83F0E" w:rsidP="00F83F0E">
      <w:pPr>
        <w:tabs>
          <w:tab w:val="left" w:pos="851"/>
          <w:tab w:val="left" w:pos="1134"/>
        </w:tabs>
        <w:spacing w:after="0" w:line="264" w:lineRule="auto"/>
        <w:ind w:firstLine="709"/>
        <w:jc w:val="both"/>
        <w:rPr>
          <w:rFonts w:ascii="Times New Roman" w:eastAsia="Calibri" w:hAnsi="Times New Roman" w:cs="Times New Roman"/>
          <w:color w:val="000000"/>
          <w:sz w:val="28"/>
          <w:szCs w:val="28"/>
        </w:rPr>
      </w:pPr>
      <w:r w:rsidRPr="00F83F0E">
        <w:rPr>
          <w:rFonts w:ascii="Times New Roman" w:eastAsia="Calibri" w:hAnsi="Times New Roman" w:cs="Times New Roman"/>
          <w:color w:val="000000"/>
          <w:sz w:val="28"/>
          <w:szCs w:val="28"/>
        </w:rPr>
        <w:t>1 субъекту из д.</w:t>
      </w:r>
      <w:r w:rsidR="00445992">
        <w:rPr>
          <w:rFonts w:ascii="Times New Roman" w:eastAsia="Calibri" w:hAnsi="Times New Roman" w:cs="Times New Roman"/>
          <w:color w:val="000000"/>
          <w:sz w:val="28"/>
          <w:szCs w:val="28"/>
        </w:rPr>
        <w:t xml:space="preserve"> </w:t>
      </w:r>
      <w:r w:rsidRPr="00F83F0E">
        <w:rPr>
          <w:rFonts w:ascii="Times New Roman" w:eastAsia="Calibri" w:hAnsi="Times New Roman" w:cs="Times New Roman"/>
          <w:color w:val="000000"/>
          <w:sz w:val="28"/>
          <w:szCs w:val="28"/>
        </w:rPr>
        <w:t>Белогорье на приобретение оборудования (о</w:t>
      </w:r>
      <w:r w:rsidR="00445992">
        <w:rPr>
          <w:rFonts w:ascii="Times New Roman" w:eastAsia="Calibri" w:hAnsi="Times New Roman" w:cs="Times New Roman"/>
          <w:color w:val="000000"/>
          <w:sz w:val="28"/>
          <w:szCs w:val="28"/>
        </w:rPr>
        <w:t>сновных средств) в сумме – 39,2</w:t>
      </w:r>
      <w:r w:rsidRPr="00F83F0E">
        <w:rPr>
          <w:rFonts w:ascii="Times New Roman" w:eastAsia="Calibri" w:hAnsi="Times New Roman" w:cs="Times New Roman"/>
          <w:color w:val="000000"/>
          <w:sz w:val="28"/>
          <w:szCs w:val="28"/>
        </w:rPr>
        <w:t xml:space="preserve"> тыс. рублей.</w:t>
      </w:r>
    </w:p>
    <w:p w:rsidR="00F83F0E" w:rsidRPr="00F83F0E" w:rsidRDefault="00F83F0E" w:rsidP="00F83F0E">
      <w:pPr>
        <w:tabs>
          <w:tab w:val="left" w:pos="851"/>
          <w:tab w:val="left" w:pos="1134"/>
        </w:tabs>
        <w:spacing w:after="0" w:line="264" w:lineRule="auto"/>
        <w:ind w:firstLine="709"/>
        <w:jc w:val="both"/>
        <w:rPr>
          <w:rFonts w:ascii="Times New Roman" w:eastAsia="Calibri" w:hAnsi="Times New Roman" w:cs="Times New Roman"/>
          <w:color w:val="000000"/>
          <w:sz w:val="28"/>
          <w:szCs w:val="28"/>
        </w:rPr>
      </w:pPr>
      <w:r w:rsidRPr="00F83F0E">
        <w:rPr>
          <w:rFonts w:ascii="Times New Roman" w:eastAsia="Calibri" w:hAnsi="Times New Roman" w:cs="Times New Roman"/>
          <w:color w:val="000000"/>
          <w:sz w:val="28"/>
          <w:szCs w:val="28"/>
        </w:rPr>
        <w:t>1 субъекту из д.</w:t>
      </w:r>
      <w:r w:rsidR="00445992">
        <w:rPr>
          <w:rFonts w:ascii="Times New Roman" w:eastAsia="Calibri" w:hAnsi="Times New Roman" w:cs="Times New Roman"/>
          <w:color w:val="000000"/>
          <w:sz w:val="28"/>
          <w:szCs w:val="28"/>
        </w:rPr>
        <w:t xml:space="preserve"> </w:t>
      </w:r>
      <w:r w:rsidRPr="00F83F0E">
        <w:rPr>
          <w:rFonts w:ascii="Times New Roman" w:eastAsia="Calibri" w:hAnsi="Times New Roman" w:cs="Times New Roman"/>
          <w:color w:val="000000"/>
          <w:sz w:val="28"/>
          <w:szCs w:val="28"/>
        </w:rPr>
        <w:t>Белогорье на приобретение муки для производства хлеба и хлебобулочных изделий в сумме – 202,6 тыс. рублей.</w:t>
      </w:r>
    </w:p>
    <w:p w:rsidR="00F83F0E" w:rsidRPr="00F83F0E" w:rsidRDefault="00F83F0E" w:rsidP="00F83F0E">
      <w:pPr>
        <w:widowControl w:val="0"/>
        <w:suppressAutoHyphens/>
        <w:autoSpaceDE w:val="0"/>
        <w:autoSpaceDN w:val="0"/>
        <w:adjustRightInd w:val="0"/>
        <w:spacing w:after="0" w:line="264" w:lineRule="auto"/>
        <w:ind w:firstLine="709"/>
        <w:jc w:val="both"/>
        <w:rPr>
          <w:rFonts w:ascii="Times New Roman" w:eastAsia="Calibri" w:hAnsi="Times New Roman" w:cs="Times New Roman"/>
          <w:sz w:val="28"/>
          <w:szCs w:val="28"/>
        </w:rPr>
      </w:pPr>
      <w:r w:rsidRPr="00F83F0E">
        <w:rPr>
          <w:rFonts w:ascii="Times New Roman" w:eastAsia="Times New Roman" w:hAnsi="Times New Roman" w:cs="Times New Roman"/>
          <w:i/>
          <w:sz w:val="28"/>
          <w:szCs w:val="28"/>
          <w:lang w:eastAsia="zh-CN"/>
        </w:rPr>
        <w:t>Образовательная и информационно-консультационная поддержка.</w:t>
      </w:r>
    </w:p>
    <w:p w:rsidR="00F83F0E" w:rsidRDefault="00F83F0E" w:rsidP="00F83F0E">
      <w:pPr>
        <w:spacing w:after="0" w:line="264" w:lineRule="auto"/>
        <w:ind w:firstLine="709"/>
        <w:contextualSpacing/>
        <w:jc w:val="both"/>
        <w:rPr>
          <w:rFonts w:ascii="Times New Roman" w:eastAsia="Calibri" w:hAnsi="Times New Roman" w:cs="Times New Roman"/>
          <w:sz w:val="28"/>
          <w:szCs w:val="28"/>
        </w:rPr>
      </w:pPr>
      <w:r w:rsidRPr="00F83F0E">
        <w:rPr>
          <w:rFonts w:ascii="Times New Roman" w:eastAsia="Calibri" w:hAnsi="Times New Roman" w:cs="Times New Roman"/>
          <w:sz w:val="28"/>
          <w:szCs w:val="28"/>
        </w:rPr>
        <w:t>В течение первого квартала 2022 года с участием субъектов малого предпринимательства организован и проведено 3 заочных заседания С</w:t>
      </w:r>
      <w:r w:rsidRPr="00F83F0E">
        <w:rPr>
          <w:rFonts w:ascii="Times New Roman" w:eastAsia="Calibri" w:hAnsi="Times New Roman" w:cs="Times New Roman"/>
          <w:sz w:val="28"/>
          <w:szCs w:val="28"/>
          <w:lang w:eastAsia="zh-CN"/>
        </w:rPr>
        <w:t xml:space="preserve">овета по развитию малого и среднего предпринимательства при администрации Ханты-Мансийского района (далее – Совет). На заседаниях Совета рассмотрены вопросы по предоставлению имущественной поддержки субъектам малого и среднего предпринимательства Ханты-Мансийского района. </w:t>
      </w:r>
    </w:p>
    <w:p w:rsidR="00F83F0E" w:rsidRDefault="00F83F0E" w:rsidP="00F83F0E">
      <w:pPr>
        <w:spacing w:after="0" w:line="264" w:lineRule="auto"/>
        <w:ind w:firstLine="709"/>
        <w:contextualSpacing/>
        <w:jc w:val="both"/>
        <w:rPr>
          <w:rFonts w:ascii="Times New Roman" w:eastAsia="Calibri" w:hAnsi="Times New Roman" w:cs="Times New Roman"/>
          <w:sz w:val="28"/>
          <w:szCs w:val="28"/>
        </w:rPr>
      </w:pPr>
      <w:r w:rsidRPr="00F83F0E">
        <w:rPr>
          <w:rFonts w:ascii="Times New Roman" w:eastAsia="Times New Roman" w:hAnsi="Times New Roman" w:cs="Times New Roman"/>
          <w:sz w:val="28"/>
          <w:szCs w:val="28"/>
        </w:rPr>
        <w:lastRenderedPageBreak/>
        <w:t>В течение первого квартала 2022 года в рамках муниципального задания субъектам малого предпринимательства района муниципальным автономным учреждением «Организационно-методический центр» предоставлено</w:t>
      </w:r>
      <w:r w:rsidRPr="00F83F0E">
        <w:rPr>
          <w:rFonts w:ascii="Times New Roman" w:eastAsia="Times New Roman" w:hAnsi="Times New Roman" w:cs="Times New Roman"/>
          <w:color w:val="385623"/>
          <w:sz w:val="28"/>
          <w:szCs w:val="28"/>
        </w:rPr>
        <w:t xml:space="preserve"> </w:t>
      </w:r>
      <w:r w:rsidRPr="00F83F0E">
        <w:rPr>
          <w:rFonts w:ascii="Times New Roman" w:eastAsia="Times New Roman" w:hAnsi="Times New Roman" w:cs="Times New Roman"/>
          <w:sz w:val="28"/>
          <w:szCs w:val="28"/>
        </w:rPr>
        <w:t>182 консультации,</w:t>
      </w:r>
      <w:r w:rsidRPr="00F83F0E">
        <w:rPr>
          <w:rFonts w:ascii="Times New Roman" w:eastAsia="Calibri" w:hAnsi="Times New Roman" w:cs="Times New Roman"/>
          <w:color w:val="000000"/>
          <w:sz w:val="28"/>
          <w:szCs w:val="28"/>
        </w:rPr>
        <w:t xml:space="preserve"> размещено более 30 информационных публикаций на официальном сайте администрации Ханты-Мансийского района, кроме того информация для субъектов МСП публикуется в официальных группах Администрации Ханты-Мансийского района в социальных сетях, осуществляется рассылка информации на электронную почту предпринимателей Ханты-Мансийского района, в созданной группе в мессенджере </w:t>
      </w:r>
      <w:r w:rsidRPr="00F83F0E">
        <w:rPr>
          <w:rFonts w:ascii="Times New Roman" w:eastAsia="Calibri" w:hAnsi="Times New Roman" w:cs="Times New Roman"/>
          <w:color w:val="000000"/>
          <w:sz w:val="28"/>
          <w:szCs w:val="28"/>
          <w:lang w:val="en-US"/>
        </w:rPr>
        <w:t>Viber</w:t>
      </w:r>
      <w:r w:rsidRPr="00F83F0E">
        <w:rPr>
          <w:rFonts w:ascii="Times New Roman" w:eastAsia="Calibri" w:hAnsi="Times New Roman" w:cs="Times New Roman"/>
          <w:color w:val="000000"/>
          <w:sz w:val="28"/>
          <w:szCs w:val="28"/>
        </w:rPr>
        <w:t xml:space="preserve">. </w:t>
      </w:r>
    </w:p>
    <w:p w:rsidR="00F83F0E" w:rsidRDefault="00F83F0E" w:rsidP="00F83F0E">
      <w:pPr>
        <w:spacing w:after="0" w:line="264" w:lineRule="auto"/>
        <w:ind w:firstLine="709"/>
        <w:contextualSpacing/>
        <w:jc w:val="both"/>
        <w:rPr>
          <w:rFonts w:ascii="Times New Roman" w:eastAsia="Calibri" w:hAnsi="Times New Roman" w:cs="Times New Roman"/>
          <w:sz w:val="28"/>
          <w:szCs w:val="28"/>
        </w:rPr>
      </w:pPr>
      <w:r w:rsidRPr="00F83F0E">
        <w:rPr>
          <w:rFonts w:ascii="Times New Roman" w:eastAsia="Times New Roman" w:hAnsi="Times New Roman" w:cs="Times New Roman"/>
          <w:sz w:val="28"/>
          <w:szCs w:val="28"/>
          <w:lang w:eastAsia="zh-CN"/>
        </w:rPr>
        <w:t>В целях активизации работы с субъектами малого</w:t>
      </w:r>
      <w:r w:rsidRPr="00F83F0E">
        <w:rPr>
          <w:rFonts w:ascii="Times New Roman" w:eastAsia="Times New Roman" w:hAnsi="Times New Roman" w:cs="Times New Roman"/>
          <w:color w:val="FF0000"/>
          <w:sz w:val="28"/>
          <w:szCs w:val="28"/>
          <w:lang w:eastAsia="zh-CN"/>
        </w:rPr>
        <w:t xml:space="preserve"> </w:t>
      </w:r>
      <w:r w:rsidRPr="00F83F0E">
        <w:rPr>
          <w:rFonts w:ascii="Times New Roman" w:eastAsia="Times New Roman" w:hAnsi="Times New Roman" w:cs="Times New Roman"/>
          <w:sz w:val="28"/>
          <w:szCs w:val="28"/>
          <w:lang w:eastAsia="zh-CN"/>
        </w:rPr>
        <w:t>предпринимательства и безработными гражданами был утвержден график</w:t>
      </w:r>
      <w:r w:rsidRPr="00F83F0E">
        <w:rPr>
          <w:rFonts w:ascii="Times New Roman" w:eastAsia="Times New Roman" w:hAnsi="Times New Roman" w:cs="Times New Roman"/>
          <w:color w:val="FF0000"/>
          <w:sz w:val="28"/>
          <w:szCs w:val="28"/>
          <w:lang w:eastAsia="zh-CN"/>
        </w:rPr>
        <w:t xml:space="preserve"> </w:t>
      </w:r>
      <w:r w:rsidRPr="00F83F0E">
        <w:rPr>
          <w:rFonts w:ascii="Times New Roman" w:eastAsia="Times New Roman" w:hAnsi="Times New Roman" w:cs="Times New Roman"/>
          <w:sz w:val="28"/>
          <w:szCs w:val="28"/>
          <w:lang w:eastAsia="zh-CN"/>
        </w:rPr>
        <w:t>выездных мероприятий на 2022 год в населенные пункты района с участием</w:t>
      </w:r>
      <w:r w:rsidRPr="00F83F0E">
        <w:rPr>
          <w:rFonts w:ascii="Times New Roman" w:eastAsia="Times New Roman" w:hAnsi="Times New Roman" w:cs="Times New Roman"/>
          <w:color w:val="FF0000"/>
          <w:sz w:val="28"/>
          <w:szCs w:val="28"/>
          <w:lang w:eastAsia="zh-CN"/>
        </w:rPr>
        <w:t xml:space="preserve"> </w:t>
      </w:r>
      <w:r w:rsidRPr="00F83F0E">
        <w:rPr>
          <w:rFonts w:ascii="Times New Roman" w:eastAsia="Times New Roman" w:hAnsi="Times New Roman" w:cs="Times New Roman"/>
          <w:sz w:val="28"/>
          <w:szCs w:val="28"/>
          <w:lang w:eastAsia="zh-CN"/>
        </w:rPr>
        <w:t>специалистов комитета экономической политики администрации района,</w:t>
      </w:r>
      <w:r w:rsidRPr="00F83F0E">
        <w:rPr>
          <w:rFonts w:ascii="Times New Roman" w:eastAsia="Times New Roman" w:hAnsi="Times New Roman" w:cs="Times New Roman"/>
          <w:color w:val="FF0000"/>
          <w:sz w:val="28"/>
          <w:szCs w:val="28"/>
          <w:lang w:eastAsia="zh-CN"/>
        </w:rPr>
        <w:t xml:space="preserve"> </w:t>
      </w:r>
      <w:r w:rsidRPr="00F83F0E">
        <w:rPr>
          <w:rFonts w:ascii="Times New Roman" w:eastAsia="Times New Roman" w:hAnsi="Times New Roman" w:cs="Times New Roman"/>
          <w:sz w:val="28"/>
          <w:szCs w:val="28"/>
        </w:rPr>
        <w:t>казенного учреждения Ханты-Мансийского автономного округа</w:t>
      </w:r>
      <w:r w:rsidRPr="00F83F0E">
        <w:rPr>
          <w:rFonts w:ascii="Times New Roman" w:eastAsia="Times New Roman" w:hAnsi="Times New Roman" w:cs="Times New Roman"/>
          <w:color w:val="FF0000"/>
          <w:sz w:val="28"/>
          <w:szCs w:val="28"/>
        </w:rPr>
        <w:t xml:space="preserve"> </w:t>
      </w:r>
      <w:r w:rsidRPr="00F83F0E">
        <w:rPr>
          <w:rFonts w:ascii="Times New Roman" w:eastAsia="Times New Roman" w:hAnsi="Times New Roman" w:cs="Times New Roman"/>
          <w:sz w:val="28"/>
          <w:szCs w:val="28"/>
        </w:rPr>
        <w:t>– Югры «Ханты-Мансийский центр занятости населения»</w:t>
      </w:r>
      <w:r w:rsidRPr="00F83F0E">
        <w:rPr>
          <w:rFonts w:ascii="Times New Roman" w:eastAsia="Times New Roman" w:hAnsi="Times New Roman" w:cs="Times New Roman"/>
          <w:sz w:val="28"/>
          <w:szCs w:val="28"/>
          <w:lang w:eastAsia="zh-CN"/>
        </w:rPr>
        <w:t xml:space="preserve">, Фонда Югорская региональная </w:t>
      </w:r>
      <w:proofErr w:type="spellStart"/>
      <w:r w:rsidRPr="00F83F0E">
        <w:rPr>
          <w:rFonts w:ascii="Times New Roman" w:eastAsia="Times New Roman" w:hAnsi="Times New Roman" w:cs="Times New Roman"/>
          <w:sz w:val="28"/>
          <w:szCs w:val="28"/>
          <w:lang w:eastAsia="zh-CN"/>
        </w:rPr>
        <w:t>микрокредитная</w:t>
      </w:r>
      <w:proofErr w:type="spellEnd"/>
      <w:r w:rsidRPr="00F83F0E">
        <w:rPr>
          <w:rFonts w:ascii="Times New Roman" w:eastAsia="Times New Roman" w:hAnsi="Times New Roman" w:cs="Times New Roman"/>
          <w:sz w:val="28"/>
          <w:szCs w:val="28"/>
          <w:lang w:eastAsia="zh-CN"/>
        </w:rPr>
        <w:t xml:space="preserve"> компания, МАУ «Организационно-методический центр». </w:t>
      </w:r>
    </w:p>
    <w:p w:rsidR="00F83F0E" w:rsidRPr="00F83F0E" w:rsidRDefault="00F83F0E" w:rsidP="00F83F0E">
      <w:pPr>
        <w:spacing w:after="0" w:line="264" w:lineRule="auto"/>
        <w:ind w:firstLine="709"/>
        <w:contextualSpacing/>
        <w:jc w:val="both"/>
        <w:rPr>
          <w:rFonts w:ascii="Times New Roman" w:eastAsia="Calibri" w:hAnsi="Times New Roman" w:cs="Times New Roman"/>
          <w:sz w:val="28"/>
          <w:szCs w:val="28"/>
        </w:rPr>
      </w:pPr>
      <w:r w:rsidRPr="00F83F0E">
        <w:rPr>
          <w:rFonts w:ascii="Times New Roman" w:eastAsia="Times New Roman" w:hAnsi="Times New Roman" w:cs="Times New Roman"/>
          <w:sz w:val="28"/>
          <w:szCs w:val="28"/>
          <w:lang w:eastAsia="zh-CN"/>
        </w:rPr>
        <w:t xml:space="preserve">В течение 1 квартала 2022 года были проведены выездные консультации в </w:t>
      </w:r>
      <w:r w:rsidRPr="00F83F0E">
        <w:rPr>
          <w:rFonts w:ascii="Times New Roman" w:eastAsia="Times New Roman" w:hAnsi="Times New Roman" w:cs="Times New Roman"/>
          <w:sz w:val="28"/>
          <w:szCs w:val="28"/>
        </w:rPr>
        <w:t xml:space="preserve">12 населенных пунктах района, проведено 12 круглых столов, </w:t>
      </w:r>
      <w:r w:rsidRPr="00F83F0E">
        <w:rPr>
          <w:rFonts w:ascii="Times New Roman" w:eastAsia="Times New Roman" w:hAnsi="Times New Roman" w:cs="Times New Roman"/>
          <w:sz w:val="28"/>
          <w:szCs w:val="28"/>
          <w:lang w:eastAsia="zh-CN"/>
        </w:rPr>
        <w:t>в рамках которых 85 граждан района проинформированы об услугах Центра занятости, о возможностях участия в мероприятиях государственных и муниципальных программ, о существующих формах поддержки субъектов</w:t>
      </w:r>
      <w:r w:rsidRPr="00F83F0E">
        <w:rPr>
          <w:rFonts w:ascii="Times New Roman" w:eastAsia="Times New Roman" w:hAnsi="Times New Roman" w:cs="Times New Roman"/>
          <w:color w:val="FF0000"/>
          <w:sz w:val="28"/>
          <w:szCs w:val="28"/>
          <w:lang w:eastAsia="zh-CN"/>
        </w:rPr>
        <w:t xml:space="preserve"> </w:t>
      </w:r>
      <w:r w:rsidRPr="00F83F0E">
        <w:rPr>
          <w:rFonts w:ascii="Times New Roman" w:eastAsia="Times New Roman" w:hAnsi="Times New Roman" w:cs="Times New Roman"/>
          <w:sz w:val="28"/>
          <w:szCs w:val="28"/>
          <w:lang w:eastAsia="zh-CN"/>
        </w:rPr>
        <w:t>малого и среднего предпринимательства.</w:t>
      </w:r>
    </w:p>
    <w:p w:rsidR="00F83F0E" w:rsidRDefault="00F83F0E" w:rsidP="00F83F0E">
      <w:pPr>
        <w:widowControl w:val="0"/>
        <w:suppressAutoHyphens/>
        <w:autoSpaceDE w:val="0"/>
        <w:autoSpaceDN w:val="0"/>
        <w:adjustRightInd w:val="0"/>
        <w:spacing w:after="0" w:line="264" w:lineRule="auto"/>
        <w:ind w:firstLine="709"/>
        <w:jc w:val="both"/>
        <w:rPr>
          <w:rFonts w:ascii="Times New Roman" w:eastAsia="Times New Roman" w:hAnsi="Times New Roman" w:cs="Times New Roman"/>
          <w:i/>
          <w:sz w:val="28"/>
          <w:szCs w:val="28"/>
        </w:rPr>
      </w:pPr>
      <w:r w:rsidRPr="00F83F0E">
        <w:rPr>
          <w:rFonts w:ascii="Times New Roman" w:eastAsia="Times New Roman" w:hAnsi="Times New Roman" w:cs="Times New Roman"/>
          <w:i/>
          <w:sz w:val="28"/>
          <w:szCs w:val="28"/>
        </w:rPr>
        <w:t>Имущественная поддержка.</w:t>
      </w:r>
    </w:p>
    <w:p w:rsidR="00F83F0E" w:rsidRPr="00F83F0E" w:rsidRDefault="00F83F0E" w:rsidP="00F83F0E">
      <w:pPr>
        <w:widowControl w:val="0"/>
        <w:suppressAutoHyphens/>
        <w:autoSpaceDE w:val="0"/>
        <w:autoSpaceDN w:val="0"/>
        <w:adjustRightInd w:val="0"/>
        <w:spacing w:after="0" w:line="264" w:lineRule="auto"/>
        <w:ind w:firstLine="709"/>
        <w:jc w:val="both"/>
        <w:rPr>
          <w:rFonts w:ascii="Times New Roman" w:eastAsia="Times New Roman" w:hAnsi="Times New Roman" w:cs="Times New Roman"/>
          <w:i/>
          <w:sz w:val="28"/>
          <w:szCs w:val="28"/>
        </w:rPr>
      </w:pPr>
      <w:r w:rsidRPr="00F83F0E">
        <w:rPr>
          <w:rFonts w:ascii="Times New Roman" w:eastAsia="Calibri" w:hAnsi="Times New Roman" w:cs="Times New Roman"/>
          <w:sz w:val="28"/>
          <w:szCs w:val="28"/>
        </w:rPr>
        <w:t xml:space="preserve">Субъектам малого и среднего предпринимательства Ханты-Мансийского района предоставляется имущественная поддержка 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F83F0E" w:rsidRPr="00F83F0E" w:rsidRDefault="00445992" w:rsidP="00F83F0E">
      <w:pPr>
        <w:spacing w:after="0" w:line="264"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w:t>
      </w:r>
      <w:r w:rsidR="00F83F0E" w:rsidRPr="00F83F0E">
        <w:rPr>
          <w:rFonts w:ascii="Times New Roman" w:eastAsia="Calibri" w:hAnsi="Times New Roman" w:cs="Times New Roman"/>
          <w:color w:val="000000"/>
          <w:sz w:val="28"/>
          <w:szCs w:val="28"/>
        </w:rPr>
        <w:t xml:space="preserve"> начала текущего года предоставлена имущественная поддержка </w:t>
      </w:r>
      <w:r w:rsidR="002E32AA">
        <w:rPr>
          <w:rFonts w:ascii="Times New Roman" w:eastAsia="Calibri" w:hAnsi="Times New Roman" w:cs="Times New Roman"/>
          <w:color w:val="000000"/>
          <w:sz w:val="28"/>
          <w:szCs w:val="28"/>
        </w:rPr>
        <w:t xml:space="preserve">            </w:t>
      </w:r>
      <w:r w:rsidR="00F83F0E" w:rsidRPr="00F83F0E">
        <w:rPr>
          <w:rFonts w:ascii="Times New Roman" w:eastAsia="Calibri" w:hAnsi="Times New Roman" w:cs="Times New Roman"/>
          <w:color w:val="000000"/>
          <w:sz w:val="28"/>
          <w:szCs w:val="28"/>
        </w:rPr>
        <w:t xml:space="preserve">22 субъектам МСП района в форме предоставления в аренду на льготных условиях муниципального недвижимого имущества общей площадью 1030,1 </w:t>
      </w:r>
      <w:proofErr w:type="spellStart"/>
      <w:r w:rsidR="00F83F0E" w:rsidRPr="00F83F0E">
        <w:rPr>
          <w:rFonts w:ascii="Times New Roman" w:eastAsia="Calibri" w:hAnsi="Times New Roman" w:cs="Times New Roman"/>
          <w:color w:val="000000"/>
          <w:sz w:val="28"/>
          <w:szCs w:val="28"/>
        </w:rPr>
        <w:t>кв.м</w:t>
      </w:r>
      <w:proofErr w:type="spellEnd"/>
      <w:r w:rsidR="00F83F0E" w:rsidRPr="00F83F0E">
        <w:rPr>
          <w:rFonts w:ascii="Times New Roman" w:eastAsia="Calibri" w:hAnsi="Times New Roman" w:cs="Times New Roman"/>
          <w:color w:val="000000"/>
          <w:sz w:val="28"/>
          <w:szCs w:val="28"/>
        </w:rPr>
        <w:t xml:space="preserve"> и 39 объектов движимого имущества (оборудование).</w:t>
      </w:r>
    </w:p>
    <w:p w:rsidR="00F83F0E" w:rsidRPr="00F83F0E" w:rsidRDefault="00F83F0E" w:rsidP="00F83F0E">
      <w:pPr>
        <w:spacing w:after="0" w:line="264" w:lineRule="auto"/>
        <w:ind w:firstLine="709"/>
        <w:jc w:val="both"/>
        <w:rPr>
          <w:rFonts w:ascii="Times New Roman" w:eastAsia="Times New Roman" w:hAnsi="Times New Roman" w:cs="Times New Roman"/>
          <w:sz w:val="28"/>
          <w:szCs w:val="28"/>
          <w:lang w:eastAsia="zh-CN"/>
        </w:rPr>
      </w:pPr>
      <w:r w:rsidRPr="00F83F0E">
        <w:rPr>
          <w:rFonts w:ascii="Times New Roman" w:eastAsia="Times New Roman" w:hAnsi="Times New Roman" w:cs="Times New Roman"/>
          <w:sz w:val="28"/>
          <w:szCs w:val="28"/>
          <w:lang w:eastAsia="zh-CN"/>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F83F0E" w:rsidRPr="00F83F0E" w:rsidRDefault="00F83F0E" w:rsidP="00F83F0E">
      <w:pPr>
        <w:widowControl w:val="0"/>
        <w:suppressAutoHyphens/>
        <w:autoSpaceDE w:val="0"/>
        <w:autoSpaceDN w:val="0"/>
        <w:adjustRightInd w:val="0"/>
        <w:spacing w:after="0" w:line="264" w:lineRule="auto"/>
        <w:ind w:firstLine="709"/>
        <w:jc w:val="both"/>
        <w:rPr>
          <w:rFonts w:ascii="Times New Roman" w:eastAsia="Times New Roman" w:hAnsi="Times New Roman" w:cs="Times New Roman"/>
          <w:kern w:val="24"/>
          <w:sz w:val="28"/>
          <w:szCs w:val="28"/>
        </w:rPr>
      </w:pPr>
      <w:r w:rsidRPr="00F83F0E">
        <w:rPr>
          <w:rFonts w:ascii="Times New Roman" w:eastAsia="Times New Roman" w:hAnsi="Times New Roman" w:cs="Times New Roman"/>
          <w:kern w:val="24"/>
          <w:sz w:val="28"/>
          <w:szCs w:val="28"/>
        </w:rPr>
        <w:t xml:space="preserve">Объем закупок у СМП и СОНКО за январь-март 2022 года составил </w:t>
      </w:r>
      <w:r w:rsidRPr="00F83F0E">
        <w:rPr>
          <w:rFonts w:ascii="Times New Roman" w:eastAsia="Times New Roman" w:hAnsi="Times New Roman" w:cs="Times New Roman"/>
          <w:kern w:val="24"/>
          <w:sz w:val="28"/>
          <w:szCs w:val="28"/>
        </w:rPr>
        <w:lastRenderedPageBreak/>
        <w:t xml:space="preserve">190,93 </w:t>
      </w:r>
      <w:r w:rsidRPr="00F83F0E">
        <w:rPr>
          <w:rFonts w:ascii="Times New Roman" w:eastAsia="Calibri" w:hAnsi="Times New Roman" w:cs="Times New Roman"/>
          <w:sz w:val="28"/>
          <w:szCs w:val="28"/>
        </w:rPr>
        <w:t xml:space="preserve">тыс. рублей или 26,08% </w:t>
      </w:r>
      <w:r w:rsidRPr="00F83F0E">
        <w:rPr>
          <w:rFonts w:ascii="Times New Roman" w:eastAsia="Times New Roman" w:hAnsi="Times New Roman" w:cs="Times New Roman"/>
          <w:kern w:val="24"/>
          <w:sz w:val="28"/>
          <w:szCs w:val="28"/>
        </w:rPr>
        <w:t>от совокупного годового объема закупок (2021 год – 88,96 тыс. рублей или 10,22%).</w:t>
      </w:r>
    </w:p>
    <w:p w:rsidR="00F83F0E" w:rsidRDefault="00F83F0E" w:rsidP="00F83F0E">
      <w:pPr>
        <w:widowControl w:val="0"/>
        <w:suppressAutoHyphens/>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F83F0E">
        <w:rPr>
          <w:rFonts w:ascii="Times New Roman" w:eastAsia="Times New Roman" w:hAnsi="Times New Roman" w:cs="Times New Roman"/>
          <w:sz w:val="28"/>
          <w:szCs w:val="28"/>
        </w:rPr>
        <w:t>На протяжении отчетного периода сохранена позитивная динамика развития бизнеса на территории Ханты-Мансийского района.</w:t>
      </w:r>
    </w:p>
    <w:p w:rsidR="00445992" w:rsidRPr="00F83F0E" w:rsidRDefault="00445992" w:rsidP="00F83F0E">
      <w:pPr>
        <w:widowControl w:val="0"/>
        <w:suppressAutoHyphens/>
        <w:autoSpaceDE w:val="0"/>
        <w:autoSpaceDN w:val="0"/>
        <w:adjustRightInd w:val="0"/>
        <w:spacing w:after="0" w:line="264" w:lineRule="auto"/>
        <w:ind w:firstLine="709"/>
        <w:jc w:val="both"/>
        <w:rPr>
          <w:rFonts w:ascii="Times New Roman" w:eastAsia="Times New Roman" w:hAnsi="Times New Roman" w:cs="Times New Roman"/>
          <w:color w:val="FF0000"/>
          <w:sz w:val="28"/>
          <w:szCs w:val="28"/>
        </w:rPr>
      </w:pPr>
    </w:p>
    <w:p w:rsidR="00E52B95" w:rsidRPr="00BA0328" w:rsidRDefault="00E52B95" w:rsidP="00E52B95">
      <w:pPr>
        <w:autoSpaceDN w:val="0"/>
        <w:adjustRightInd w:val="0"/>
        <w:spacing w:after="0" w:line="240" w:lineRule="auto"/>
        <w:jc w:val="center"/>
        <w:rPr>
          <w:rFonts w:ascii="Times New Roman" w:hAnsi="Times New Roman" w:cs="Times New Roman"/>
          <w:sz w:val="28"/>
          <w:szCs w:val="28"/>
        </w:rPr>
      </w:pPr>
      <w:r w:rsidRPr="00BA0328">
        <w:rPr>
          <w:rFonts w:ascii="Times New Roman" w:hAnsi="Times New Roman" w:cs="Times New Roman"/>
          <w:sz w:val="28"/>
          <w:szCs w:val="28"/>
        </w:rPr>
        <w:t>ИНВЕСТИЦИИ, СТРОИТЕЛЬСТВО</w:t>
      </w:r>
    </w:p>
    <w:p w:rsidR="005F243B" w:rsidRPr="00BA0328" w:rsidRDefault="005F243B" w:rsidP="005F243B">
      <w:pPr>
        <w:pStyle w:val="24"/>
        <w:spacing w:after="0" w:line="240" w:lineRule="auto"/>
        <w:ind w:left="0" w:firstLine="709"/>
        <w:jc w:val="both"/>
        <w:rPr>
          <w:sz w:val="28"/>
          <w:szCs w:val="28"/>
        </w:rPr>
      </w:pPr>
      <w:r w:rsidRPr="00BA0328">
        <w:rPr>
          <w:sz w:val="28"/>
          <w:szCs w:val="28"/>
        </w:rPr>
        <w:t>Объем инвестиций в основной капитал по крупным и средним предприятиям по оценке за январь</w:t>
      </w:r>
      <w:r w:rsidR="00BA0328" w:rsidRPr="00BA0328">
        <w:rPr>
          <w:sz w:val="28"/>
          <w:szCs w:val="28"/>
        </w:rPr>
        <w:t xml:space="preserve"> – </w:t>
      </w:r>
      <w:r w:rsidRPr="00BA0328">
        <w:rPr>
          <w:sz w:val="28"/>
          <w:szCs w:val="28"/>
        </w:rPr>
        <w:t>март 202</w:t>
      </w:r>
      <w:r w:rsidR="00BA0328" w:rsidRPr="00BA0328">
        <w:rPr>
          <w:sz w:val="28"/>
          <w:szCs w:val="28"/>
        </w:rPr>
        <w:t>2</w:t>
      </w:r>
      <w:r w:rsidRPr="00BA0328">
        <w:rPr>
          <w:sz w:val="28"/>
          <w:szCs w:val="28"/>
        </w:rPr>
        <w:t xml:space="preserve"> года сложился в объеме  </w:t>
      </w:r>
      <w:r w:rsidR="00BA0328" w:rsidRPr="00BA0328">
        <w:rPr>
          <w:sz w:val="28"/>
          <w:szCs w:val="28"/>
        </w:rPr>
        <w:t>43 415,2</w:t>
      </w:r>
      <w:r w:rsidRPr="00BA0328">
        <w:rPr>
          <w:sz w:val="28"/>
          <w:szCs w:val="28"/>
        </w:rPr>
        <w:t xml:space="preserve"> млн. рублей или 10</w:t>
      </w:r>
      <w:r w:rsidR="00BA0328" w:rsidRPr="00BA0328">
        <w:rPr>
          <w:sz w:val="28"/>
          <w:szCs w:val="28"/>
        </w:rPr>
        <w:t>0,7</w:t>
      </w:r>
      <w:r w:rsidRPr="00BA0328">
        <w:rPr>
          <w:sz w:val="28"/>
          <w:szCs w:val="28"/>
        </w:rPr>
        <w:t>% в сопоставимых ценах к уровню января</w:t>
      </w:r>
      <w:r w:rsidR="00BA0328" w:rsidRPr="00BA0328">
        <w:rPr>
          <w:sz w:val="28"/>
          <w:szCs w:val="28"/>
        </w:rPr>
        <w:t>–</w:t>
      </w:r>
      <w:r w:rsidRPr="00BA0328">
        <w:rPr>
          <w:sz w:val="28"/>
          <w:szCs w:val="28"/>
        </w:rPr>
        <w:t>марта 202</w:t>
      </w:r>
      <w:r w:rsidR="00BA0328" w:rsidRPr="00BA0328">
        <w:rPr>
          <w:sz w:val="28"/>
          <w:szCs w:val="28"/>
        </w:rPr>
        <w:t>1</w:t>
      </w:r>
      <w:r w:rsidRPr="00BA0328">
        <w:rPr>
          <w:sz w:val="28"/>
          <w:szCs w:val="28"/>
        </w:rPr>
        <w:t xml:space="preserve"> года.</w:t>
      </w:r>
    </w:p>
    <w:p w:rsidR="005F243B" w:rsidRPr="001767E3" w:rsidRDefault="005F243B" w:rsidP="005F2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7E3">
        <w:rPr>
          <w:rFonts w:ascii="Times New Roman" w:hAnsi="Times New Roman" w:cs="Times New Roman"/>
          <w:sz w:val="28"/>
          <w:szCs w:val="28"/>
        </w:rPr>
        <w:t>Основную долю в структуре инвестиций занимают собственные средства предприятий – 74,</w:t>
      </w:r>
      <w:r w:rsidR="00BA0328" w:rsidRPr="001767E3">
        <w:rPr>
          <w:rFonts w:ascii="Times New Roman" w:hAnsi="Times New Roman" w:cs="Times New Roman"/>
          <w:sz w:val="28"/>
          <w:szCs w:val="28"/>
        </w:rPr>
        <w:t>3</w:t>
      </w:r>
      <w:r w:rsidRPr="001767E3">
        <w:rPr>
          <w:rFonts w:ascii="Times New Roman" w:hAnsi="Times New Roman" w:cs="Times New Roman"/>
          <w:sz w:val="28"/>
          <w:szCs w:val="28"/>
        </w:rPr>
        <w:t>%, доля привлеченных средств составляет 25,</w:t>
      </w:r>
      <w:r w:rsidR="001767E3" w:rsidRPr="001767E3">
        <w:rPr>
          <w:rFonts w:ascii="Times New Roman" w:hAnsi="Times New Roman" w:cs="Times New Roman"/>
          <w:sz w:val="28"/>
          <w:szCs w:val="28"/>
        </w:rPr>
        <w:t>7</w:t>
      </w:r>
      <w:r w:rsidRPr="001767E3">
        <w:rPr>
          <w:rFonts w:ascii="Times New Roman" w:hAnsi="Times New Roman" w:cs="Times New Roman"/>
          <w:sz w:val="28"/>
          <w:szCs w:val="28"/>
        </w:rPr>
        <w:t>%.</w:t>
      </w:r>
    </w:p>
    <w:p w:rsidR="005F243B" w:rsidRPr="001767E3" w:rsidRDefault="005F243B" w:rsidP="005F243B">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1767E3">
        <w:rPr>
          <w:rFonts w:ascii="Times New Roman" w:hAnsi="Times New Roman" w:cs="Times New Roman"/>
          <w:i/>
          <w:sz w:val="28"/>
          <w:szCs w:val="28"/>
        </w:rPr>
        <w:t>Создание условий для благоприятного инвестиционного климата на территории Ханты-Мансийского района</w:t>
      </w:r>
    </w:p>
    <w:p w:rsidR="005F243B" w:rsidRPr="001767E3" w:rsidRDefault="005F243B" w:rsidP="005F2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7E3">
        <w:rPr>
          <w:rFonts w:ascii="Times New Roman" w:hAnsi="Times New Roman" w:cs="Times New Roman"/>
          <w:sz w:val="28"/>
          <w:szCs w:val="28"/>
        </w:rPr>
        <w:t xml:space="preserve">В </w:t>
      </w:r>
      <w:r w:rsidR="00755B68" w:rsidRPr="001767E3">
        <w:rPr>
          <w:rFonts w:ascii="Times New Roman" w:hAnsi="Times New Roman" w:cs="Times New Roman"/>
          <w:sz w:val="28"/>
          <w:szCs w:val="28"/>
        </w:rPr>
        <w:t>1</w:t>
      </w:r>
      <w:r w:rsidRPr="001767E3">
        <w:rPr>
          <w:rFonts w:ascii="Times New Roman" w:hAnsi="Times New Roman" w:cs="Times New Roman"/>
          <w:sz w:val="28"/>
          <w:szCs w:val="28"/>
        </w:rPr>
        <w:t xml:space="preserve"> квартале 202</w:t>
      </w:r>
      <w:r w:rsidR="001767E3" w:rsidRPr="001767E3">
        <w:rPr>
          <w:rFonts w:ascii="Times New Roman" w:hAnsi="Times New Roman" w:cs="Times New Roman"/>
          <w:sz w:val="28"/>
          <w:szCs w:val="28"/>
        </w:rPr>
        <w:t>2</w:t>
      </w:r>
      <w:r w:rsidRPr="001767E3">
        <w:rPr>
          <w:rFonts w:ascii="Times New Roman" w:hAnsi="Times New Roman" w:cs="Times New Roman"/>
          <w:sz w:val="28"/>
          <w:szCs w:val="28"/>
        </w:rPr>
        <w:t xml:space="preserve"> год</w:t>
      </w:r>
      <w:r w:rsidR="001767E3" w:rsidRPr="001767E3">
        <w:rPr>
          <w:rFonts w:ascii="Times New Roman" w:hAnsi="Times New Roman" w:cs="Times New Roman"/>
          <w:sz w:val="28"/>
          <w:szCs w:val="28"/>
        </w:rPr>
        <w:t>а</w:t>
      </w:r>
      <w:r w:rsidRPr="001767E3">
        <w:rPr>
          <w:rFonts w:ascii="Times New Roman" w:hAnsi="Times New Roman" w:cs="Times New Roman"/>
          <w:sz w:val="28"/>
          <w:szCs w:val="28"/>
        </w:rPr>
        <w:t xml:space="preserve"> продолжена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5F243B" w:rsidRPr="001767E3" w:rsidRDefault="005F243B" w:rsidP="005F243B">
      <w:pPr>
        <w:pStyle w:val="afb"/>
        <w:ind w:firstLine="709"/>
        <w:jc w:val="both"/>
        <w:rPr>
          <w:rFonts w:ascii="Times New Roman" w:eastAsia="Calibri" w:hAnsi="Times New Roman" w:cs="Times New Roman"/>
          <w:sz w:val="28"/>
          <w:szCs w:val="28"/>
        </w:rPr>
      </w:pPr>
      <w:r w:rsidRPr="001767E3">
        <w:rPr>
          <w:rFonts w:ascii="Times New Roman" w:hAnsi="Times New Roman" w:cs="Times New Roman"/>
          <w:sz w:val="28"/>
          <w:szCs w:val="28"/>
        </w:rPr>
        <w:t>утвержден комплексный план мероприятий по формированию благоприятного инвестиционного климата на территории Ханты-Мансийского района на 202</w:t>
      </w:r>
      <w:r w:rsidR="001767E3" w:rsidRPr="001767E3">
        <w:rPr>
          <w:rFonts w:ascii="Times New Roman" w:hAnsi="Times New Roman" w:cs="Times New Roman"/>
          <w:sz w:val="28"/>
          <w:szCs w:val="28"/>
        </w:rPr>
        <w:t>2</w:t>
      </w:r>
      <w:r w:rsidRPr="001767E3">
        <w:rPr>
          <w:rFonts w:ascii="Times New Roman" w:hAnsi="Times New Roman" w:cs="Times New Roman"/>
          <w:sz w:val="28"/>
          <w:szCs w:val="28"/>
        </w:rPr>
        <w:t xml:space="preserve"> год (распоряжение администрации Ханты-Мансийского района от </w:t>
      </w:r>
      <w:r w:rsidR="001767E3" w:rsidRPr="001767E3">
        <w:rPr>
          <w:rFonts w:ascii="Times New Roman" w:hAnsi="Times New Roman" w:cs="Times New Roman"/>
          <w:sz w:val="28"/>
          <w:szCs w:val="28"/>
        </w:rPr>
        <w:t>2</w:t>
      </w:r>
      <w:r w:rsidRPr="001767E3">
        <w:rPr>
          <w:rFonts w:ascii="Times New Roman" w:hAnsi="Times New Roman" w:cs="Times New Roman"/>
          <w:sz w:val="28"/>
          <w:szCs w:val="28"/>
        </w:rPr>
        <w:t xml:space="preserve">4.03.2021 № </w:t>
      </w:r>
      <w:r w:rsidR="001767E3" w:rsidRPr="001767E3">
        <w:rPr>
          <w:rFonts w:ascii="Times New Roman" w:hAnsi="Times New Roman" w:cs="Times New Roman"/>
          <w:sz w:val="28"/>
          <w:szCs w:val="28"/>
        </w:rPr>
        <w:t>359</w:t>
      </w:r>
      <w:r w:rsidRPr="001767E3">
        <w:rPr>
          <w:rFonts w:ascii="Times New Roman" w:hAnsi="Times New Roman" w:cs="Times New Roman"/>
          <w:sz w:val="28"/>
          <w:szCs w:val="28"/>
        </w:rPr>
        <w:t>-р);</w:t>
      </w:r>
    </w:p>
    <w:p w:rsidR="005F243B" w:rsidRPr="001767E3" w:rsidRDefault="005F243B" w:rsidP="005F2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7E3">
        <w:rPr>
          <w:rFonts w:ascii="Times New Roman" w:hAnsi="Times New Roman" w:cs="Times New Roman"/>
          <w:sz w:val="28"/>
          <w:szCs w:val="28"/>
        </w:rPr>
        <w:t xml:space="preserve">проведено </w:t>
      </w:r>
      <w:r w:rsidR="001767E3" w:rsidRPr="001767E3">
        <w:rPr>
          <w:rFonts w:ascii="Times New Roman" w:hAnsi="Times New Roman" w:cs="Times New Roman"/>
          <w:sz w:val="28"/>
          <w:szCs w:val="28"/>
        </w:rPr>
        <w:t>одно</w:t>
      </w:r>
      <w:r w:rsidRPr="001767E3">
        <w:rPr>
          <w:rFonts w:ascii="Times New Roman" w:hAnsi="Times New Roman" w:cs="Times New Roman"/>
          <w:sz w:val="28"/>
          <w:szCs w:val="28"/>
        </w:rPr>
        <w:t xml:space="preserve"> заседани</w:t>
      </w:r>
      <w:r w:rsidR="001767E3" w:rsidRPr="001767E3">
        <w:rPr>
          <w:rFonts w:ascii="Times New Roman" w:hAnsi="Times New Roman" w:cs="Times New Roman"/>
          <w:sz w:val="28"/>
          <w:szCs w:val="28"/>
        </w:rPr>
        <w:t>е</w:t>
      </w:r>
      <w:r w:rsidRPr="001767E3">
        <w:rPr>
          <w:rFonts w:ascii="Times New Roman" w:hAnsi="Times New Roman" w:cs="Times New Roman"/>
          <w:sz w:val="28"/>
          <w:szCs w:val="28"/>
        </w:rPr>
        <w:t xml:space="preserve"> инвестиционного Совета по вопросам развития инвестиционной деятельности при администрации Ханты-Мансийского района, в рамках котор</w:t>
      </w:r>
      <w:r w:rsidR="001767E3" w:rsidRPr="001767E3">
        <w:rPr>
          <w:rFonts w:ascii="Times New Roman" w:hAnsi="Times New Roman" w:cs="Times New Roman"/>
          <w:sz w:val="28"/>
          <w:szCs w:val="28"/>
        </w:rPr>
        <w:t>ого было рассмотрено 3 вопроса.</w:t>
      </w:r>
    </w:p>
    <w:p w:rsidR="005F243B" w:rsidRPr="001767E3" w:rsidRDefault="005F243B" w:rsidP="005F243B">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1767E3">
        <w:rPr>
          <w:rFonts w:ascii="Times New Roman" w:hAnsi="Times New Roman" w:cs="Times New Roman"/>
          <w:i/>
          <w:sz w:val="28"/>
          <w:szCs w:val="28"/>
        </w:rPr>
        <w:t>Строительство</w:t>
      </w:r>
    </w:p>
    <w:p w:rsidR="007737FF" w:rsidRPr="007737FF" w:rsidRDefault="007737FF" w:rsidP="007737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37FF">
        <w:rPr>
          <w:rFonts w:ascii="Times New Roman" w:eastAsia="Times New Roman" w:hAnsi="Times New Roman" w:cs="Times New Roman"/>
          <w:sz w:val="28"/>
          <w:szCs w:val="28"/>
        </w:rPr>
        <w:t>По предварительным данным на территории Ханты-Мансийского района за январь-март 2022 года объем работ, выполненных организациями (без субъектов малого предпринимательства, с учетом работ, выполненных хозяйственным способом), по виду экономической деятельности «строительство» составил 1 757,1 млн. рублей или 125,2% к аналогичному показателю прошлого года (2021 год – 1 403,8 млн. рублей).</w:t>
      </w:r>
    </w:p>
    <w:p w:rsidR="007737FF" w:rsidRPr="007737FF" w:rsidRDefault="007737FF" w:rsidP="004C28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737FF">
        <w:rPr>
          <w:rFonts w:ascii="Times New Roman" w:eastAsia="Times New Roman" w:hAnsi="Times New Roman" w:cs="Times New Roman"/>
          <w:sz w:val="28"/>
          <w:szCs w:val="28"/>
        </w:rPr>
        <w:t xml:space="preserve">По предварительным данным департамента строительства, архитектуры и ЖКХ администрации Ханты-Мансийского района </w:t>
      </w:r>
      <w:r w:rsidRPr="007737FF">
        <w:rPr>
          <w:rFonts w:ascii="Times New Roman" w:eastAsia="Times New Roman" w:hAnsi="Times New Roman" w:cs="Times New Roman"/>
          <w:sz w:val="28"/>
          <w:szCs w:val="28"/>
        </w:rPr>
        <w:br/>
        <w:t xml:space="preserve">за январь – март 2022 года организациями всех форм собственности и населением за счет собственных и привлеченных средств на территории Ханты-Мансийского района введено 3 509  кв. метра жилья, что составляет 180% от аналогичного показателя за </w:t>
      </w:r>
      <w:r w:rsidRPr="007737FF">
        <w:rPr>
          <w:rFonts w:ascii="Times New Roman" w:eastAsia="Times New Roman" w:hAnsi="Times New Roman" w:cs="Times New Roman"/>
          <w:sz w:val="28"/>
          <w:szCs w:val="28"/>
          <w:lang w:eastAsia="zh-CN"/>
        </w:rPr>
        <w:t>2021 год (1 949,5</w:t>
      </w:r>
      <w:r w:rsidRPr="007737FF">
        <w:rPr>
          <w:rFonts w:ascii="Times New Roman" w:eastAsia="Times New Roman" w:hAnsi="Times New Roman" w:cs="Times New Roman"/>
          <w:sz w:val="28"/>
          <w:szCs w:val="28"/>
        </w:rPr>
        <w:t xml:space="preserve"> кв. м). </w:t>
      </w:r>
      <w:r w:rsidR="004C2849">
        <w:rPr>
          <w:rFonts w:ascii="Times New Roman" w:eastAsia="Times New Roman" w:hAnsi="Times New Roman" w:cs="Times New Roman"/>
          <w:sz w:val="28"/>
          <w:szCs w:val="28"/>
        </w:rPr>
        <w:t xml:space="preserve">100% </w:t>
      </w:r>
      <w:r w:rsidRPr="007737FF">
        <w:rPr>
          <w:rFonts w:ascii="Times New Roman" w:eastAsia="Times New Roman" w:hAnsi="Times New Roman" w:cs="Times New Roman"/>
          <w:sz w:val="28"/>
          <w:szCs w:val="28"/>
        </w:rPr>
        <w:t xml:space="preserve">введенного жилья </w:t>
      </w:r>
      <w:r w:rsidR="004C2849" w:rsidRPr="004C2849">
        <w:rPr>
          <w:rFonts w:ascii="Times New Roman" w:eastAsia="Times New Roman" w:hAnsi="Times New Roman" w:cs="Times New Roman"/>
          <w:sz w:val="28"/>
          <w:szCs w:val="28"/>
        </w:rPr>
        <w:t xml:space="preserve">– </w:t>
      </w:r>
      <w:r w:rsidRPr="007737FF">
        <w:rPr>
          <w:rFonts w:ascii="Times New Roman" w:eastAsia="Times New Roman" w:hAnsi="Times New Roman" w:cs="Times New Roman"/>
          <w:sz w:val="28"/>
          <w:szCs w:val="28"/>
        </w:rPr>
        <w:t>индивидуальное жил</w:t>
      </w:r>
      <w:r w:rsidR="004C2849" w:rsidRPr="004C2849">
        <w:rPr>
          <w:rFonts w:ascii="Times New Roman" w:eastAsia="Times New Roman" w:hAnsi="Times New Roman" w:cs="Times New Roman"/>
          <w:sz w:val="28"/>
          <w:szCs w:val="28"/>
        </w:rPr>
        <w:t>ищное строительство.</w:t>
      </w:r>
      <w:r w:rsidRPr="007737FF">
        <w:rPr>
          <w:rFonts w:ascii="Times New Roman" w:eastAsia="Times New Roman" w:hAnsi="Times New Roman" w:cs="Times New Roman"/>
          <w:sz w:val="28"/>
          <w:szCs w:val="28"/>
        </w:rPr>
        <w:t xml:space="preserve"> </w:t>
      </w:r>
      <w:proofErr w:type="gramEnd"/>
    </w:p>
    <w:p w:rsidR="001119A2" w:rsidRPr="001119A2" w:rsidRDefault="007737FF" w:rsidP="007737F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737FF">
        <w:rPr>
          <w:rFonts w:ascii="Times New Roman" w:eastAsia="Times New Roman" w:hAnsi="Times New Roman" w:cs="Times New Roman"/>
          <w:sz w:val="28"/>
          <w:szCs w:val="28"/>
        </w:rPr>
        <w:t>Общая сумма незав</w:t>
      </w:r>
      <w:r w:rsidR="004C2849" w:rsidRPr="004C2849">
        <w:rPr>
          <w:rFonts w:ascii="Times New Roman" w:eastAsia="Times New Roman" w:hAnsi="Times New Roman" w:cs="Times New Roman"/>
          <w:sz w:val="28"/>
          <w:szCs w:val="28"/>
        </w:rPr>
        <w:t>ершенного строительства на 01.04.2022 составила 511 млн. рублей, что выше на 30,8</w:t>
      </w:r>
      <w:r w:rsidRPr="007737FF">
        <w:rPr>
          <w:rFonts w:ascii="Times New Roman" w:eastAsia="Times New Roman" w:hAnsi="Times New Roman" w:cs="Times New Roman"/>
          <w:sz w:val="28"/>
          <w:szCs w:val="28"/>
        </w:rPr>
        <w:t>% показ</w:t>
      </w:r>
      <w:r w:rsidR="004C2849" w:rsidRPr="004C2849">
        <w:rPr>
          <w:rFonts w:ascii="Times New Roman" w:eastAsia="Times New Roman" w:hAnsi="Times New Roman" w:cs="Times New Roman"/>
          <w:sz w:val="28"/>
          <w:szCs w:val="28"/>
        </w:rPr>
        <w:t xml:space="preserve">ателя за аналогичный период 2021 года </w:t>
      </w:r>
      <w:r w:rsidR="004C2849" w:rsidRPr="001119A2">
        <w:rPr>
          <w:rFonts w:ascii="Times New Roman" w:eastAsia="Times New Roman" w:hAnsi="Times New Roman" w:cs="Times New Roman"/>
          <w:sz w:val="28"/>
          <w:szCs w:val="28"/>
        </w:rPr>
        <w:t>(390,7</w:t>
      </w:r>
      <w:r w:rsidRPr="007737FF">
        <w:rPr>
          <w:rFonts w:ascii="Times New Roman" w:eastAsia="Times New Roman" w:hAnsi="Times New Roman" w:cs="Times New Roman"/>
          <w:sz w:val="28"/>
          <w:szCs w:val="28"/>
        </w:rPr>
        <w:t xml:space="preserve"> млн. рублей), </w:t>
      </w:r>
      <w:r w:rsidRPr="007737FF">
        <w:rPr>
          <w:rFonts w:ascii="Times New Roman" w:eastAsia="Calibri" w:hAnsi="Times New Roman" w:cs="Times New Roman"/>
          <w:sz w:val="28"/>
          <w:szCs w:val="28"/>
          <w:lang w:eastAsia="en-US"/>
        </w:rPr>
        <w:t xml:space="preserve">в том числе 128,4 млн. рублей затраты </w:t>
      </w:r>
      <w:r w:rsidRPr="007737FF">
        <w:rPr>
          <w:rFonts w:ascii="Times New Roman" w:eastAsia="Calibri" w:hAnsi="Times New Roman" w:cs="Times New Roman"/>
          <w:sz w:val="28"/>
          <w:szCs w:val="28"/>
          <w:lang w:eastAsia="en-US"/>
        </w:rPr>
        <w:br/>
        <w:t xml:space="preserve">на изготовление проектно-сметной документации (в 2021 году выполнены </w:t>
      </w:r>
      <w:r w:rsidR="001119A2" w:rsidRPr="001119A2">
        <w:rPr>
          <w:rFonts w:ascii="Times New Roman" w:eastAsia="Calibri" w:hAnsi="Times New Roman" w:cs="Times New Roman"/>
          <w:sz w:val="28"/>
          <w:szCs w:val="28"/>
          <w:lang w:eastAsia="en-US"/>
        </w:rPr>
        <w:lastRenderedPageBreak/>
        <w:t>работы на сумму 116,9</w:t>
      </w:r>
      <w:r w:rsidRPr="007737FF">
        <w:rPr>
          <w:rFonts w:ascii="Times New Roman" w:eastAsia="Calibri" w:hAnsi="Times New Roman" w:cs="Times New Roman"/>
          <w:sz w:val="28"/>
          <w:szCs w:val="28"/>
          <w:lang w:eastAsia="en-US"/>
        </w:rPr>
        <w:t xml:space="preserve"> млн. рублей</w:t>
      </w:r>
      <w:r w:rsidR="001119A2" w:rsidRPr="001119A2">
        <w:rPr>
          <w:rFonts w:ascii="Times New Roman" w:eastAsia="Calibri" w:hAnsi="Times New Roman" w:cs="Times New Roman"/>
          <w:sz w:val="28"/>
          <w:szCs w:val="28"/>
          <w:lang w:eastAsia="en-US"/>
        </w:rPr>
        <w:t>).</w:t>
      </w:r>
    </w:p>
    <w:p w:rsidR="007737FF" w:rsidRDefault="007737FF" w:rsidP="007737FF">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737FF">
        <w:rPr>
          <w:rFonts w:ascii="Times New Roman" w:eastAsia="Calibri" w:hAnsi="Times New Roman" w:cs="Times New Roman"/>
          <w:color w:val="0070C0"/>
          <w:sz w:val="28"/>
          <w:szCs w:val="28"/>
          <w:lang w:eastAsia="en-US"/>
        </w:rPr>
        <w:t xml:space="preserve"> </w:t>
      </w:r>
      <w:r w:rsidRPr="007737FF">
        <w:rPr>
          <w:rFonts w:ascii="Times New Roman" w:hAnsi="Times New Roman" w:cs="Times New Roman"/>
          <w:sz w:val="28"/>
          <w:szCs w:val="28"/>
        </w:rPr>
        <w:t xml:space="preserve">Перечень реализуемых объектов на 2022 год и на плановый период 2023 и 2024 годов, включая приобретение объектов недвижимого имущества, </w:t>
      </w:r>
      <w:proofErr w:type="gramStart"/>
      <w:r w:rsidRPr="007737FF">
        <w:rPr>
          <w:rFonts w:ascii="Times New Roman" w:hAnsi="Times New Roman" w:cs="Times New Roman"/>
          <w:sz w:val="28"/>
          <w:szCs w:val="28"/>
        </w:rPr>
        <w:t xml:space="preserve">объектов, создаваемых в соответствии с соглашениями о </w:t>
      </w:r>
      <w:proofErr w:type="spellStart"/>
      <w:r w:rsidRPr="007737FF">
        <w:rPr>
          <w:rFonts w:ascii="Times New Roman" w:hAnsi="Times New Roman" w:cs="Times New Roman"/>
          <w:sz w:val="28"/>
          <w:szCs w:val="28"/>
        </w:rPr>
        <w:t>муниципально</w:t>
      </w:r>
      <w:proofErr w:type="spellEnd"/>
      <w:r w:rsidRPr="007737FF">
        <w:rPr>
          <w:rFonts w:ascii="Times New Roman" w:hAnsi="Times New Roman" w:cs="Times New Roman"/>
          <w:sz w:val="28"/>
          <w:szCs w:val="28"/>
        </w:rPr>
        <w:t xml:space="preserve">-частном партнерстве и концессионными соглашениями </w:t>
      </w:r>
      <w:r w:rsidRPr="007737FF">
        <w:rPr>
          <w:rFonts w:ascii="Times New Roman" w:hAnsi="Times New Roman" w:cs="Times New Roman"/>
          <w:color w:val="FF0000"/>
          <w:sz w:val="28"/>
          <w:szCs w:val="28"/>
        </w:rPr>
        <w:t xml:space="preserve"> </w:t>
      </w:r>
      <w:r w:rsidRPr="007737FF">
        <w:rPr>
          <w:rFonts w:ascii="Times New Roman" w:hAnsi="Times New Roman" w:cs="Times New Roman"/>
          <w:sz w:val="28"/>
          <w:szCs w:val="28"/>
        </w:rPr>
        <w:t>утвержден</w:t>
      </w:r>
      <w:proofErr w:type="gramEnd"/>
      <w:r w:rsidRPr="007737FF">
        <w:rPr>
          <w:rFonts w:ascii="Times New Roman" w:hAnsi="Times New Roman" w:cs="Times New Roman"/>
          <w:sz w:val="28"/>
          <w:szCs w:val="28"/>
        </w:rPr>
        <w:t xml:space="preserve"> в муниципальных программах</w:t>
      </w:r>
      <w:r>
        <w:rPr>
          <w:rFonts w:ascii="Times New Roman" w:hAnsi="Times New Roman" w:cs="Times New Roman"/>
          <w:sz w:val="28"/>
          <w:szCs w:val="28"/>
        </w:rPr>
        <w:t xml:space="preserve"> Ханты-Мансийского района</w:t>
      </w:r>
    </w:p>
    <w:p w:rsidR="007737FF" w:rsidRPr="007737FF" w:rsidRDefault="007737FF" w:rsidP="007737F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737FF">
        <w:rPr>
          <w:rFonts w:ascii="Times New Roman" w:hAnsi="Times New Roman" w:cs="Times New Roman"/>
          <w:sz w:val="28"/>
          <w:szCs w:val="28"/>
        </w:rPr>
        <w:t xml:space="preserve">Перечень включает 49 объектов на 2022 год с общим объемом финансирования 561,8 млн. рублей </w:t>
      </w:r>
      <w:r w:rsidRPr="007737FF">
        <w:rPr>
          <w:rFonts w:ascii="Times New Roman" w:eastAsia="Times New Roman" w:hAnsi="Times New Roman" w:cs="Times New Roman"/>
          <w:sz w:val="28"/>
          <w:szCs w:val="28"/>
        </w:rPr>
        <w:t>(приложение 2).</w:t>
      </w:r>
    </w:p>
    <w:p w:rsidR="00E52B95" w:rsidRPr="00B3596D" w:rsidRDefault="00E52B95" w:rsidP="005F243B">
      <w:pPr>
        <w:autoSpaceDN w:val="0"/>
        <w:adjustRightInd w:val="0"/>
        <w:spacing w:after="0" w:line="240" w:lineRule="auto"/>
        <w:ind w:firstLine="709"/>
        <w:jc w:val="both"/>
        <w:rPr>
          <w:rFonts w:ascii="Times New Roman" w:hAnsi="Times New Roman" w:cs="Times New Roman"/>
          <w:color w:val="FF0000"/>
          <w:sz w:val="28"/>
          <w:szCs w:val="28"/>
        </w:rPr>
      </w:pPr>
    </w:p>
    <w:p w:rsidR="00E52B95" w:rsidRPr="003E5BE0" w:rsidRDefault="00E52B95" w:rsidP="00E52B95">
      <w:pPr>
        <w:tabs>
          <w:tab w:val="left" w:pos="1134"/>
        </w:tabs>
        <w:spacing w:after="0" w:line="240" w:lineRule="auto"/>
        <w:jc w:val="center"/>
        <w:rPr>
          <w:rFonts w:ascii="Times New Roman" w:hAnsi="Times New Roman" w:cs="Times New Roman"/>
          <w:sz w:val="28"/>
          <w:szCs w:val="28"/>
        </w:rPr>
      </w:pPr>
      <w:r w:rsidRPr="003E5BE0">
        <w:rPr>
          <w:rFonts w:ascii="Times New Roman" w:hAnsi="Times New Roman" w:cs="Times New Roman"/>
          <w:sz w:val="28"/>
          <w:szCs w:val="28"/>
        </w:rPr>
        <w:t>ЖИЛИЩНО-КОММУНАЛЬНОЕ ХОЗЯЙСТВО</w:t>
      </w:r>
    </w:p>
    <w:p w:rsidR="003E5BE0" w:rsidRPr="003E5BE0" w:rsidRDefault="00E52B95" w:rsidP="00445992">
      <w:pPr>
        <w:autoSpaceDN w:val="0"/>
        <w:adjustRightInd w:val="0"/>
        <w:spacing w:after="0" w:line="240" w:lineRule="auto"/>
        <w:ind w:firstLine="708"/>
        <w:jc w:val="both"/>
        <w:rPr>
          <w:rFonts w:ascii="Times New Roman" w:eastAsia="Times New Roman" w:hAnsi="Times New Roman" w:cs="Times New Roman"/>
          <w:sz w:val="28"/>
          <w:szCs w:val="28"/>
        </w:rPr>
      </w:pPr>
      <w:r w:rsidRPr="003E5BE0">
        <w:rPr>
          <w:rFonts w:ascii="Times New Roman" w:hAnsi="Times New Roman" w:cs="Times New Roman"/>
          <w:sz w:val="28"/>
          <w:szCs w:val="28"/>
        </w:rPr>
        <w:t>На территории района жилищно-коммунальные услуги оказывают:</w:t>
      </w:r>
      <w:r w:rsidRPr="00B3596D">
        <w:rPr>
          <w:rFonts w:ascii="Times New Roman" w:hAnsi="Times New Roman" w:cs="Times New Roman"/>
          <w:color w:val="FF0000"/>
          <w:sz w:val="28"/>
          <w:szCs w:val="28"/>
        </w:rPr>
        <w:t xml:space="preserve"> </w:t>
      </w:r>
      <w:r w:rsidR="003E5BE0" w:rsidRPr="003E5BE0">
        <w:rPr>
          <w:rFonts w:ascii="Times New Roman" w:eastAsia="Times New Roman" w:hAnsi="Times New Roman" w:cs="Times New Roman"/>
          <w:sz w:val="28"/>
          <w:szCs w:val="28"/>
        </w:rPr>
        <w:t xml:space="preserve">МП «ЖЭК–3», п. Сибирский (многопрофильное предприятие), </w:t>
      </w:r>
      <w:r w:rsidR="00445992">
        <w:rPr>
          <w:rFonts w:ascii="Times New Roman" w:eastAsia="Times New Roman" w:hAnsi="Times New Roman" w:cs="Times New Roman"/>
          <w:sz w:val="28"/>
          <w:szCs w:val="28"/>
        </w:rPr>
        <w:t xml:space="preserve">                       </w:t>
      </w:r>
      <w:r w:rsidR="003E5BE0" w:rsidRPr="003E5BE0">
        <w:rPr>
          <w:rFonts w:ascii="Times New Roman" w:eastAsia="Times New Roman" w:hAnsi="Times New Roman" w:cs="Times New Roman"/>
          <w:sz w:val="28"/>
          <w:szCs w:val="28"/>
        </w:rPr>
        <w:t>МП «Комплекс-Плюс»</w:t>
      </w:r>
      <w:r w:rsidR="00445992">
        <w:rPr>
          <w:rFonts w:ascii="Times New Roman" w:eastAsia="Times New Roman" w:hAnsi="Times New Roman" w:cs="Times New Roman"/>
          <w:sz w:val="28"/>
          <w:szCs w:val="28"/>
        </w:rPr>
        <w:t xml:space="preserve"> </w:t>
      </w:r>
      <w:r w:rsidR="003E5BE0" w:rsidRPr="003E5BE0">
        <w:rPr>
          <w:rFonts w:ascii="Times New Roman" w:eastAsia="Times New Roman" w:hAnsi="Times New Roman" w:cs="Times New Roman"/>
          <w:sz w:val="28"/>
          <w:szCs w:val="28"/>
        </w:rPr>
        <w:t>п. Горноправдинск (жилищные услуги), АО «</w:t>
      </w:r>
      <w:proofErr w:type="spellStart"/>
      <w:r w:rsidR="003E5BE0" w:rsidRPr="003E5BE0">
        <w:rPr>
          <w:rFonts w:ascii="Times New Roman" w:eastAsia="Times New Roman" w:hAnsi="Times New Roman" w:cs="Times New Roman"/>
          <w:sz w:val="28"/>
          <w:szCs w:val="28"/>
        </w:rPr>
        <w:t>Юграэнерго</w:t>
      </w:r>
      <w:proofErr w:type="spellEnd"/>
      <w:r w:rsidR="003E5BE0" w:rsidRPr="003E5BE0">
        <w:rPr>
          <w:rFonts w:ascii="Times New Roman" w:eastAsia="Times New Roman" w:hAnsi="Times New Roman" w:cs="Times New Roman"/>
          <w:sz w:val="28"/>
          <w:szCs w:val="28"/>
        </w:rPr>
        <w:t xml:space="preserve">» (децентрализованное электроснабжение в ряде населенных пунктах), АО «Газпром </w:t>
      </w:r>
      <w:proofErr w:type="spellStart"/>
      <w:r w:rsidR="003E5BE0" w:rsidRPr="003E5BE0">
        <w:rPr>
          <w:rFonts w:ascii="Times New Roman" w:eastAsia="Times New Roman" w:hAnsi="Times New Roman" w:cs="Times New Roman"/>
          <w:sz w:val="28"/>
          <w:szCs w:val="28"/>
        </w:rPr>
        <w:t>энергосбыт</w:t>
      </w:r>
      <w:proofErr w:type="spellEnd"/>
      <w:r w:rsidR="003E5BE0" w:rsidRPr="003E5BE0">
        <w:rPr>
          <w:rFonts w:ascii="Times New Roman" w:eastAsia="Times New Roman" w:hAnsi="Times New Roman" w:cs="Times New Roman"/>
          <w:sz w:val="28"/>
          <w:szCs w:val="28"/>
        </w:rPr>
        <w:t xml:space="preserve"> Тюмень» (электроснабжение), </w:t>
      </w:r>
      <w:r w:rsidR="003E5BE0" w:rsidRPr="003E5BE0">
        <w:rPr>
          <w:rFonts w:ascii="Times New Roman" w:eastAsia="Times New Roman" w:hAnsi="Times New Roman" w:cs="Times New Roman"/>
          <w:sz w:val="28"/>
          <w:szCs w:val="28"/>
          <w:lang w:val="en-US"/>
        </w:rPr>
        <w:t>OO</w:t>
      </w:r>
      <w:proofErr w:type="gramStart"/>
      <w:r w:rsidR="003E5BE0" w:rsidRPr="003E5BE0">
        <w:rPr>
          <w:rFonts w:ascii="Times New Roman" w:eastAsia="Times New Roman" w:hAnsi="Times New Roman" w:cs="Times New Roman"/>
          <w:sz w:val="28"/>
          <w:szCs w:val="28"/>
        </w:rPr>
        <w:t>О</w:t>
      </w:r>
      <w:proofErr w:type="gramEnd"/>
      <w:r w:rsidR="003E5BE0" w:rsidRPr="003E5BE0">
        <w:rPr>
          <w:rFonts w:ascii="Times New Roman" w:eastAsia="Times New Roman" w:hAnsi="Times New Roman" w:cs="Times New Roman"/>
          <w:sz w:val="28"/>
          <w:szCs w:val="28"/>
        </w:rPr>
        <w:t xml:space="preserve"> «Газпром </w:t>
      </w:r>
      <w:proofErr w:type="spellStart"/>
      <w:r w:rsidR="003E5BE0" w:rsidRPr="003E5BE0">
        <w:rPr>
          <w:rFonts w:ascii="Times New Roman" w:eastAsia="Times New Roman" w:hAnsi="Times New Roman" w:cs="Times New Roman"/>
          <w:sz w:val="28"/>
          <w:szCs w:val="28"/>
        </w:rPr>
        <w:t>межрегионгаз</w:t>
      </w:r>
      <w:proofErr w:type="spellEnd"/>
      <w:r w:rsidR="003E5BE0" w:rsidRPr="003E5BE0">
        <w:rPr>
          <w:rFonts w:ascii="Times New Roman" w:eastAsia="Times New Roman" w:hAnsi="Times New Roman" w:cs="Times New Roman"/>
          <w:sz w:val="28"/>
          <w:szCs w:val="28"/>
        </w:rPr>
        <w:t xml:space="preserve"> Север» (газоснабжение), ООО «Центр Отопительной Техники» (газоснабжение сжиженным газом).</w:t>
      </w:r>
    </w:p>
    <w:p w:rsidR="003E5BE0" w:rsidRPr="003E5BE0" w:rsidRDefault="003E5BE0" w:rsidP="003E5BE0">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За 1 квартал 2022 года ожидаемые доходы муниципальных предприятий МП «ЖЭК-3» и МП «Комплекс-Плюс) (далее </w:t>
      </w:r>
      <w:r w:rsidR="00445992" w:rsidRPr="00A17779">
        <w:rPr>
          <w:rFonts w:ascii="Times New Roman" w:eastAsia="Calibri" w:hAnsi="Times New Roman" w:cs="Times New Roman"/>
          <w:sz w:val="28"/>
          <w:szCs w:val="28"/>
        </w:rPr>
        <w:t>–</w:t>
      </w:r>
      <w:r w:rsidRPr="003E5BE0">
        <w:rPr>
          <w:rFonts w:ascii="Times New Roman" w:eastAsia="Times New Roman" w:hAnsi="Times New Roman" w:cs="Times New Roman"/>
          <w:color w:val="000000"/>
          <w:sz w:val="28"/>
          <w:szCs w:val="28"/>
        </w:rPr>
        <w:t xml:space="preserve">Муниципальные предприятия) составили 113,6 млн. рублей (в том числе МП «ЖЭК-3» </w:t>
      </w:r>
      <w:r w:rsidR="00445992" w:rsidRPr="00A17779">
        <w:rPr>
          <w:rFonts w:ascii="Times New Roman" w:eastAsia="Calibri" w:hAnsi="Times New Roman" w:cs="Times New Roman"/>
          <w:sz w:val="28"/>
          <w:szCs w:val="28"/>
        </w:rPr>
        <w:t>–</w:t>
      </w:r>
      <w:r w:rsidRPr="003E5BE0">
        <w:rPr>
          <w:rFonts w:ascii="Times New Roman" w:eastAsia="Times New Roman" w:hAnsi="Times New Roman" w:cs="Times New Roman"/>
          <w:color w:val="000000"/>
          <w:sz w:val="28"/>
          <w:szCs w:val="28"/>
        </w:rPr>
        <w:t>109,</w:t>
      </w:r>
      <w:r w:rsidR="00445992">
        <w:rPr>
          <w:rFonts w:ascii="Times New Roman" w:eastAsia="Times New Roman" w:hAnsi="Times New Roman" w:cs="Times New Roman"/>
          <w:color w:val="000000"/>
          <w:sz w:val="28"/>
          <w:szCs w:val="28"/>
        </w:rPr>
        <w:t>9</w:t>
      </w:r>
      <w:r w:rsidRPr="003E5BE0">
        <w:rPr>
          <w:rFonts w:ascii="Times New Roman" w:eastAsia="Times New Roman" w:hAnsi="Times New Roman" w:cs="Times New Roman"/>
          <w:color w:val="000000"/>
          <w:sz w:val="28"/>
          <w:szCs w:val="28"/>
        </w:rPr>
        <w:t xml:space="preserve"> млн. рублей и МП «Комплекс-Плюс» </w:t>
      </w:r>
      <w:r w:rsidR="00445992" w:rsidRPr="00A17779">
        <w:rPr>
          <w:rFonts w:ascii="Times New Roman" w:eastAsia="Calibri" w:hAnsi="Times New Roman" w:cs="Times New Roman"/>
          <w:sz w:val="28"/>
          <w:szCs w:val="28"/>
        </w:rPr>
        <w:t>–</w:t>
      </w:r>
      <w:r w:rsidRPr="003E5BE0">
        <w:rPr>
          <w:rFonts w:ascii="Times New Roman" w:eastAsia="Times New Roman" w:hAnsi="Times New Roman" w:cs="Times New Roman"/>
          <w:color w:val="000000"/>
          <w:sz w:val="28"/>
          <w:szCs w:val="28"/>
        </w:rPr>
        <w:t xml:space="preserve"> 3,</w:t>
      </w:r>
      <w:r w:rsidR="00445992">
        <w:rPr>
          <w:rFonts w:ascii="Times New Roman" w:eastAsia="Times New Roman" w:hAnsi="Times New Roman" w:cs="Times New Roman"/>
          <w:color w:val="000000"/>
          <w:sz w:val="28"/>
          <w:szCs w:val="28"/>
        </w:rPr>
        <w:t>8</w:t>
      </w:r>
      <w:r w:rsidRPr="003E5BE0">
        <w:rPr>
          <w:rFonts w:ascii="Times New Roman" w:eastAsia="Times New Roman" w:hAnsi="Times New Roman" w:cs="Times New Roman"/>
          <w:color w:val="000000"/>
          <w:sz w:val="28"/>
          <w:szCs w:val="28"/>
        </w:rPr>
        <w:t xml:space="preserve"> млн. рублей), расходы – 120,</w:t>
      </w:r>
      <w:r w:rsidR="00445992">
        <w:rPr>
          <w:rFonts w:ascii="Times New Roman" w:eastAsia="Times New Roman" w:hAnsi="Times New Roman" w:cs="Times New Roman"/>
          <w:color w:val="000000"/>
          <w:sz w:val="28"/>
          <w:szCs w:val="28"/>
        </w:rPr>
        <w:t>6</w:t>
      </w:r>
      <w:r w:rsidRPr="003E5BE0">
        <w:rPr>
          <w:rFonts w:ascii="Times New Roman" w:eastAsia="Times New Roman" w:hAnsi="Times New Roman" w:cs="Times New Roman"/>
          <w:color w:val="000000"/>
          <w:sz w:val="28"/>
          <w:szCs w:val="28"/>
        </w:rPr>
        <w:t xml:space="preserve"> млн. рублей (в том числе МП «ЖЭК-3» </w:t>
      </w:r>
      <w:r w:rsidR="00445992" w:rsidRPr="00A17779">
        <w:rPr>
          <w:rFonts w:ascii="Times New Roman" w:eastAsia="Calibri" w:hAnsi="Times New Roman" w:cs="Times New Roman"/>
          <w:sz w:val="28"/>
          <w:szCs w:val="28"/>
        </w:rPr>
        <w:t>–</w:t>
      </w:r>
      <w:r w:rsidRPr="003E5BE0">
        <w:rPr>
          <w:rFonts w:ascii="Times New Roman" w:eastAsia="Times New Roman" w:hAnsi="Times New Roman" w:cs="Times New Roman"/>
          <w:color w:val="000000"/>
          <w:sz w:val="28"/>
          <w:szCs w:val="28"/>
        </w:rPr>
        <w:t xml:space="preserve"> 117,</w:t>
      </w:r>
      <w:r w:rsidR="00445992">
        <w:rPr>
          <w:rFonts w:ascii="Times New Roman" w:eastAsia="Times New Roman" w:hAnsi="Times New Roman" w:cs="Times New Roman"/>
          <w:color w:val="000000"/>
          <w:sz w:val="28"/>
          <w:szCs w:val="28"/>
        </w:rPr>
        <w:t>3</w:t>
      </w:r>
      <w:r w:rsidRPr="003E5BE0">
        <w:rPr>
          <w:rFonts w:ascii="Times New Roman" w:eastAsia="Times New Roman" w:hAnsi="Times New Roman" w:cs="Times New Roman"/>
          <w:color w:val="000000"/>
          <w:sz w:val="28"/>
          <w:szCs w:val="28"/>
        </w:rPr>
        <w:t xml:space="preserve"> млн. рублей и МП «Комплекс-Плюс» </w:t>
      </w:r>
      <w:r w:rsidR="00445992" w:rsidRPr="00A17779">
        <w:rPr>
          <w:rFonts w:ascii="Times New Roman" w:eastAsia="Calibri" w:hAnsi="Times New Roman" w:cs="Times New Roman"/>
          <w:sz w:val="28"/>
          <w:szCs w:val="28"/>
        </w:rPr>
        <w:t>–</w:t>
      </w:r>
      <w:r w:rsidRPr="003E5BE0">
        <w:rPr>
          <w:rFonts w:ascii="Times New Roman" w:eastAsia="Times New Roman" w:hAnsi="Times New Roman" w:cs="Times New Roman"/>
          <w:color w:val="000000"/>
          <w:sz w:val="28"/>
          <w:szCs w:val="28"/>
        </w:rPr>
        <w:t xml:space="preserve"> 3,</w:t>
      </w:r>
      <w:r w:rsidR="00445992">
        <w:rPr>
          <w:rFonts w:ascii="Times New Roman" w:eastAsia="Times New Roman" w:hAnsi="Times New Roman" w:cs="Times New Roman"/>
          <w:color w:val="000000"/>
          <w:sz w:val="28"/>
          <w:szCs w:val="28"/>
        </w:rPr>
        <w:t>3</w:t>
      </w:r>
      <w:r w:rsidRPr="003E5BE0">
        <w:rPr>
          <w:rFonts w:ascii="Times New Roman" w:eastAsia="Times New Roman" w:hAnsi="Times New Roman" w:cs="Times New Roman"/>
          <w:color w:val="000000"/>
          <w:sz w:val="28"/>
          <w:szCs w:val="28"/>
        </w:rPr>
        <w:t xml:space="preserve"> млн. рублей).</w:t>
      </w:r>
    </w:p>
    <w:p w:rsidR="003E5BE0" w:rsidRPr="003E5BE0" w:rsidRDefault="003E5BE0" w:rsidP="003E5BE0">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В 1 квартале 2022 года произошло уменьшение дебиторской задолженности на 10,7% муниципальных предприятий по сравнению с аналогичным периодом 2021 года и увеличение кредиторской задолженности на 9,4%.</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В Ханты-Мансийском районе установлен 100% - </w:t>
      </w:r>
      <w:proofErr w:type="spellStart"/>
      <w:r w:rsidRPr="003E5BE0">
        <w:rPr>
          <w:rFonts w:ascii="Times New Roman" w:eastAsia="Times New Roman" w:hAnsi="Times New Roman" w:cs="Times New Roman"/>
          <w:color w:val="000000"/>
          <w:sz w:val="28"/>
          <w:szCs w:val="28"/>
        </w:rPr>
        <w:t>ный</w:t>
      </w:r>
      <w:proofErr w:type="spellEnd"/>
      <w:r w:rsidRPr="003E5BE0">
        <w:rPr>
          <w:rFonts w:ascii="Times New Roman" w:eastAsia="Times New Roman" w:hAnsi="Times New Roman" w:cs="Times New Roman"/>
          <w:color w:val="000000"/>
          <w:sz w:val="28"/>
          <w:szCs w:val="28"/>
        </w:rPr>
        <w:t xml:space="preserve"> уровень платежей населения на жилищно-коммунальные услуги, за исключением услуг связанных с доставкой (подвозом) питьевой воды в сельских поселениях </w:t>
      </w:r>
      <w:proofErr w:type="spellStart"/>
      <w:r w:rsidRPr="003E5BE0">
        <w:rPr>
          <w:rFonts w:ascii="Times New Roman" w:eastAsia="Times New Roman" w:hAnsi="Times New Roman" w:cs="Times New Roman"/>
          <w:color w:val="000000"/>
          <w:sz w:val="28"/>
          <w:szCs w:val="28"/>
        </w:rPr>
        <w:t>Шапша</w:t>
      </w:r>
      <w:proofErr w:type="spellEnd"/>
      <w:r w:rsidRPr="003E5BE0">
        <w:rPr>
          <w:rFonts w:ascii="Times New Roman" w:eastAsia="Times New Roman" w:hAnsi="Times New Roman" w:cs="Times New Roman"/>
          <w:color w:val="000000"/>
          <w:sz w:val="28"/>
          <w:szCs w:val="28"/>
        </w:rPr>
        <w:t xml:space="preserve">, </w:t>
      </w:r>
      <w:proofErr w:type="spellStart"/>
      <w:r w:rsidRPr="003E5BE0">
        <w:rPr>
          <w:rFonts w:ascii="Times New Roman" w:eastAsia="Times New Roman" w:hAnsi="Times New Roman" w:cs="Times New Roman"/>
          <w:color w:val="000000"/>
          <w:sz w:val="28"/>
          <w:szCs w:val="28"/>
        </w:rPr>
        <w:t>Выкатной</w:t>
      </w:r>
      <w:proofErr w:type="spellEnd"/>
      <w:r w:rsidRPr="003E5BE0">
        <w:rPr>
          <w:rFonts w:ascii="Times New Roman" w:eastAsia="Times New Roman" w:hAnsi="Times New Roman" w:cs="Times New Roman"/>
          <w:color w:val="000000"/>
          <w:sz w:val="28"/>
          <w:szCs w:val="28"/>
        </w:rPr>
        <w:t xml:space="preserve">, Кедровый, </w:t>
      </w:r>
      <w:proofErr w:type="spellStart"/>
      <w:r w:rsidRPr="003E5BE0">
        <w:rPr>
          <w:rFonts w:ascii="Times New Roman" w:eastAsia="Times New Roman" w:hAnsi="Times New Roman" w:cs="Times New Roman"/>
          <w:color w:val="000000"/>
          <w:sz w:val="28"/>
          <w:szCs w:val="28"/>
        </w:rPr>
        <w:t>Горноправдинск</w:t>
      </w:r>
      <w:proofErr w:type="spellEnd"/>
      <w:r w:rsidRPr="003E5BE0">
        <w:rPr>
          <w:rFonts w:ascii="Times New Roman" w:eastAsia="Times New Roman" w:hAnsi="Times New Roman" w:cs="Times New Roman"/>
          <w:color w:val="000000"/>
          <w:sz w:val="28"/>
          <w:szCs w:val="28"/>
        </w:rPr>
        <w:t>. Уровень собираемости платежей от населения за 1 квартал 2022 год составил 86,</w:t>
      </w:r>
      <w:r w:rsidR="00445992">
        <w:rPr>
          <w:rFonts w:ascii="Times New Roman" w:eastAsia="Times New Roman" w:hAnsi="Times New Roman" w:cs="Times New Roman"/>
          <w:color w:val="000000"/>
          <w:sz w:val="28"/>
          <w:szCs w:val="28"/>
        </w:rPr>
        <w:t>1</w:t>
      </w:r>
      <w:r w:rsidRPr="003E5BE0">
        <w:rPr>
          <w:rFonts w:ascii="Times New Roman" w:eastAsia="Times New Roman" w:hAnsi="Times New Roman" w:cs="Times New Roman"/>
          <w:color w:val="000000"/>
          <w:sz w:val="28"/>
          <w:szCs w:val="28"/>
        </w:rPr>
        <w:t>%, что на 0,</w:t>
      </w:r>
      <w:r w:rsidR="00445992">
        <w:rPr>
          <w:rFonts w:ascii="Times New Roman" w:eastAsia="Times New Roman" w:hAnsi="Times New Roman" w:cs="Times New Roman"/>
          <w:color w:val="000000"/>
          <w:sz w:val="28"/>
          <w:szCs w:val="28"/>
        </w:rPr>
        <w:t>3</w:t>
      </w:r>
      <w:r w:rsidRPr="003E5BE0">
        <w:rPr>
          <w:rFonts w:ascii="Times New Roman" w:eastAsia="Times New Roman" w:hAnsi="Times New Roman" w:cs="Times New Roman"/>
          <w:color w:val="000000"/>
          <w:sz w:val="28"/>
          <w:szCs w:val="28"/>
        </w:rPr>
        <w:t xml:space="preserve">% больше показателя за аналогичный период прошлого года </w:t>
      </w:r>
      <w:r w:rsidR="00445992">
        <w:rPr>
          <w:rFonts w:ascii="Times New Roman" w:eastAsia="Times New Roman" w:hAnsi="Times New Roman" w:cs="Times New Roman"/>
          <w:color w:val="000000"/>
          <w:sz w:val="28"/>
          <w:szCs w:val="28"/>
        </w:rPr>
        <w:t xml:space="preserve">             </w:t>
      </w:r>
      <w:r w:rsidRPr="003E5BE0">
        <w:rPr>
          <w:rFonts w:ascii="Times New Roman" w:eastAsia="Times New Roman" w:hAnsi="Times New Roman" w:cs="Times New Roman"/>
          <w:color w:val="000000"/>
          <w:sz w:val="28"/>
          <w:szCs w:val="28"/>
        </w:rPr>
        <w:t>(</w:t>
      </w:r>
      <w:r w:rsidR="00445992">
        <w:rPr>
          <w:rFonts w:ascii="Times New Roman" w:eastAsia="Times New Roman" w:hAnsi="Times New Roman" w:cs="Times New Roman"/>
          <w:color w:val="000000"/>
          <w:sz w:val="28"/>
          <w:szCs w:val="28"/>
        </w:rPr>
        <w:t>85,8</w:t>
      </w:r>
      <w:r w:rsidRPr="003E5BE0">
        <w:rPr>
          <w:rFonts w:ascii="Times New Roman" w:eastAsia="Times New Roman" w:hAnsi="Times New Roman" w:cs="Times New Roman"/>
          <w:color w:val="000000"/>
          <w:sz w:val="28"/>
          <w:szCs w:val="28"/>
        </w:rPr>
        <w:t>%).</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Муниципальным предприятием «ЖЭК-3» за 1 квартал 2022 года проведена следующая работа по взысканию дебиторской задолженности:</w:t>
      </w:r>
    </w:p>
    <w:p w:rsidR="003E5BE0" w:rsidRPr="003E5BE0" w:rsidRDefault="003E5BE0" w:rsidP="003E5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E5BE0">
        <w:rPr>
          <w:rFonts w:ascii="Times New Roman" w:eastAsia="Times New Roman" w:hAnsi="Times New Roman" w:cs="Times New Roman"/>
          <w:sz w:val="28"/>
          <w:szCs w:val="28"/>
        </w:rPr>
        <w:tab/>
        <w:t>На 01.04.2022 на исполнении в банках по решениям суда с учетом прошлых лет находятся 637 исполнит</w:t>
      </w:r>
      <w:r w:rsidR="00445992">
        <w:rPr>
          <w:rFonts w:ascii="Times New Roman" w:eastAsia="Times New Roman" w:hAnsi="Times New Roman" w:cs="Times New Roman"/>
          <w:sz w:val="28"/>
          <w:szCs w:val="28"/>
        </w:rPr>
        <w:t>ельных листов на сумму 18 727,1</w:t>
      </w:r>
      <w:r w:rsidRPr="003E5BE0">
        <w:rPr>
          <w:rFonts w:ascii="Times New Roman" w:eastAsia="Times New Roman" w:hAnsi="Times New Roman" w:cs="Times New Roman"/>
          <w:sz w:val="28"/>
          <w:szCs w:val="28"/>
        </w:rPr>
        <w:t xml:space="preserve"> тыс. руб</w:t>
      </w:r>
      <w:r w:rsidR="00445992">
        <w:rPr>
          <w:rFonts w:ascii="Times New Roman" w:eastAsia="Times New Roman" w:hAnsi="Times New Roman" w:cs="Times New Roman"/>
          <w:sz w:val="28"/>
          <w:szCs w:val="28"/>
        </w:rPr>
        <w:t>лей в отношении</w:t>
      </w:r>
      <w:r w:rsidRPr="003E5BE0">
        <w:rPr>
          <w:rFonts w:ascii="Times New Roman" w:eastAsia="Times New Roman" w:hAnsi="Times New Roman" w:cs="Times New Roman"/>
          <w:sz w:val="28"/>
          <w:szCs w:val="28"/>
        </w:rPr>
        <w:t>:</w:t>
      </w:r>
    </w:p>
    <w:p w:rsidR="003E5BE0" w:rsidRPr="003E5BE0" w:rsidRDefault="003E5BE0" w:rsidP="004459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5BE0">
        <w:rPr>
          <w:rFonts w:ascii="Times New Roman" w:eastAsia="Times New Roman" w:hAnsi="Times New Roman" w:cs="Times New Roman"/>
          <w:sz w:val="28"/>
          <w:szCs w:val="28"/>
        </w:rPr>
        <w:t>физических лиц – 629 исполнительных листов на сумму 17 830,1 тыс. руб</w:t>
      </w:r>
      <w:r w:rsidR="00445992">
        <w:rPr>
          <w:rFonts w:ascii="Times New Roman" w:eastAsia="Times New Roman" w:hAnsi="Times New Roman" w:cs="Times New Roman"/>
          <w:sz w:val="28"/>
          <w:szCs w:val="28"/>
        </w:rPr>
        <w:t>лей</w:t>
      </w:r>
      <w:r w:rsidRPr="003E5BE0">
        <w:rPr>
          <w:rFonts w:ascii="Times New Roman" w:eastAsia="Times New Roman" w:hAnsi="Times New Roman" w:cs="Times New Roman"/>
          <w:sz w:val="28"/>
          <w:szCs w:val="28"/>
        </w:rPr>
        <w:t>;</w:t>
      </w:r>
    </w:p>
    <w:p w:rsidR="003E5BE0" w:rsidRPr="003E5BE0" w:rsidRDefault="003E5BE0" w:rsidP="004459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E5BE0">
        <w:rPr>
          <w:rFonts w:ascii="Times New Roman" w:eastAsia="Times New Roman" w:hAnsi="Times New Roman" w:cs="Times New Roman"/>
          <w:sz w:val="28"/>
          <w:szCs w:val="28"/>
        </w:rPr>
        <w:t>отношении</w:t>
      </w:r>
      <w:proofErr w:type="gramEnd"/>
      <w:r w:rsidRPr="003E5BE0">
        <w:rPr>
          <w:rFonts w:ascii="Times New Roman" w:eastAsia="Times New Roman" w:hAnsi="Times New Roman" w:cs="Times New Roman"/>
          <w:sz w:val="28"/>
          <w:szCs w:val="28"/>
        </w:rPr>
        <w:t xml:space="preserve"> юридических лиц 8 исполнительных листов на сумму 897,0 тыс. руб</w:t>
      </w:r>
      <w:r w:rsidR="00445992">
        <w:rPr>
          <w:rFonts w:ascii="Times New Roman" w:eastAsia="Times New Roman" w:hAnsi="Times New Roman" w:cs="Times New Roman"/>
          <w:sz w:val="28"/>
          <w:szCs w:val="28"/>
        </w:rPr>
        <w:t>лей</w:t>
      </w:r>
      <w:r w:rsidRPr="003E5BE0">
        <w:rPr>
          <w:rFonts w:ascii="Times New Roman" w:eastAsia="Times New Roman" w:hAnsi="Times New Roman" w:cs="Times New Roman"/>
          <w:sz w:val="28"/>
          <w:szCs w:val="28"/>
        </w:rPr>
        <w:t>.</w:t>
      </w:r>
    </w:p>
    <w:p w:rsidR="003E5BE0" w:rsidRPr="003E5BE0" w:rsidRDefault="003E5BE0" w:rsidP="003E5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E5BE0">
        <w:rPr>
          <w:rFonts w:ascii="Times New Roman" w:eastAsia="Times New Roman" w:hAnsi="Times New Roman" w:cs="Times New Roman"/>
          <w:sz w:val="28"/>
          <w:szCs w:val="28"/>
        </w:rPr>
        <w:lastRenderedPageBreak/>
        <w:tab/>
        <w:t>На исполнении в пенсионном фонде в отношении физических лиц находятся 92 исполнительных листа на сумму 1 567,</w:t>
      </w:r>
      <w:r w:rsidR="00445992">
        <w:rPr>
          <w:rFonts w:ascii="Times New Roman" w:eastAsia="Times New Roman" w:hAnsi="Times New Roman" w:cs="Times New Roman"/>
          <w:sz w:val="28"/>
          <w:szCs w:val="28"/>
        </w:rPr>
        <w:t>2</w:t>
      </w:r>
      <w:r w:rsidRPr="003E5BE0">
        <w:rPr>
          <w:rFonts w:ascii="Times New Roman" w:eastAsia="Times New Roman" w:hAnsi="Times New Roman" w:cs="Times New Roman"/>
          <w:sz w:val="28"/>
          <w:szCs w:val="28"/>
        </w:rPr>
        <w:t xml:space="preserve"> тыс. руб</w:t>
      </w:r>
      <w:r w:rsidR="00445992">
        <w:rPr>
          <w:rFonts w:ascii="Times New Roman" w:eastAsia="Times New Roman" w:hAnsi="Times New Roman" w:cs="Times New Roman"/>
          <w:sz w:val="28"/>
          <w:szCs w:val="28"/>
        </w:rPr>
        <w:t>лей</w:t>
      </w:r>
      <w:r w:rsidRPr="003E5BE0">
        <w:rPr>
          <w:rFonts w:ascii="Times New Roman" w:eastAsia="Times New Roman" w:hAnsi="Times New Roman" w:cs="Times New Roman"/>
          <w:sz w:val="28"/>
          <w:szCs w:val="28"/>
        </w:rPr>
        <w:t>.</w:t>
      </w:r>
    </w:p>
    <w:p w:rsidR="003E5BE0" w:rsidRDefault="003E5BE0" w:rsidP="003E5BE0">
      <w:pPr>
        <w:spacing w:after="0" w:line="240" w:lineRule="auto"/>
        <w:ind w:firstLine="709"/>
        <w:jc w:val="both"/>
        <w:rPr>
          <w:rFonts w:ascii="Times New Roman" w:eastAsia="Times New Roman" w:hAnsi="Times New Roman" w:cs="Times New Roman"/>
          <w:sz w:val="28"/>
          <w:szCs w:val="28"/>
        </w:rPr>
      </w:pPr>
      <w:r w:rsidRPr="003E5BE0">
        <w:rPr>
          <w:rFonts w:ascii="Times New Roman" w:eastAsia="Times New Roman" w:hAnsi="Times New Roman" w:cs="Times New Roman"/>
          <w:sz w:val="28"/>
          <w:szCs w:val="28"/>
        </w:rPr>
        <w:t>В рамках досудебного урегулирования направлено 4 претензии.</w:t>
      </w:r>
    </w:p>
    <w:p w:rsidR="003E5BE0" w:rsidRPr="003E5BE0" w:rsidRDefault="00445992" w:rsidP="0044599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 1 квартале 2022 года </w:t>
      </w:r>
      <w:r w:rsidR="003E5BE0" w:rsidRPr="003E5BE0">
        <w:rPr>
          <w:rFonts w:ascii="Times New Roman" w:eastAsia="Times New Roman" w:hAnsi="Times New Roman" w:cs="Times New Roman"/>
          <w:color w:val="000000"/>
          <w:sz w:val="28"/>
          <w:szCs w:val="28"/>
        </w:rPr>
        <w:t>рабоч</w:t>
      </w:r>
      <w:r>
        <w:rPr>
          <w:rFonts w:ascii="Times New Roman" w:eastAsia="Times New Roman" w:hAnsi="Times New Roman" w:cs="Times New Roman"/>
          <w:color w:val="000000"/>
          <w:sz w:val="28"/>
          <w:szCs w:val="28"/>
        </w:rPr>
        <w:t>ей</w:t>
      </w:r>
      <w:r w:rsidR="003E5BE0" w:rsidRPr="003E5BE0">
        <w:rPr>
          <w:rFonts w:ascii="Times New Roman" w:eastAsia="Times New Roman" w:hAnsi="Times New Roman" w:cs="Times New Roman"/>
          <w:color w:val="000000"/>
          <w:sz w:val="28"/>
          <w:szCs w:val="28"/>
        </w:rPr>
        <w:t xml:space="preserve"> групп</w:t>
      </w:r>
      <w:r>
        <w:rPr>
          <w:rFonts w:ascii="Times New Roman" w:eastAsia="Times New Roman" w:hAnsi="Times New Roman" w:cs="Times New Roman"/>
          <w:color w:val="000000"/>
          <w:sz w:val="28"/>
          <w:szCs w:val="28"/>
        </w:rPr>
        <w:t>ой</w:t>
      </w:r>
      <w:r w:rsidR="003E5BE0" w:rsidRPr="003E5BE0">
        <w:rPr>
          <w:rFonts w:ascii="Times New Roman" w:eastAsia="Times New Roman" w:hAnsi="Times New Roman" w:cs="Times New Roman"/>
          <w:color w:val="000000"/>
          <w:sz w:val="28"/>
          <w:szCs w:val="28"/>
        </w:rPr>
        <w:t xml:space="preserve">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w:t>
      </w:r>
      <w:r>
        <w:rPr>
          <w:rFonts w:ascii="Times New Roman" w:eastAsia="Times New Roman" w:hAnsi="Times New Roman" w:cs="Times New Roman"/>
          <w:color w:val="000000"/>
          <w:sz w:val="28"/>
          <w:szCs w:val="28"/>
        </w:rPr>
        <w:t xml:space="preserve"> </w:t>
      </w:r>
      <w:r w:rsidR="003E5BE0" w:rsidRPr="003E5BE0">
        <w:rPr>
          <w:rFonts w:ascii="Times New Roman" w:eastAsia="Times New Roman" w:hAnsi="Times New Roman" w:cs="Times New Roman"/>
          <w:color w:val="000000"/>
          <w:sz w:val="28"/>
          <w:szCs w:val="28"/>
        </w:rPr>
        <w:t xml:space="preserve">проведено 3 совещания по вопросу рассмотрения причин и принимаемых мер по ликвидации задолженности населения за жилищно-коммунальные услуги. </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r w:rsidRPr="003E5BE0">
        <w:rPr>
          <w:rFonts w:ascii="Times New Roman" w:eastAsia="Times New Roman" w:hAnsi="Times New Roman" w:cs="Times New Roman"/>
          <w:i/>
          <w:color w:val="000000"/>
          <w:sz w:val="28"/>
          <w:szCs w:val="28"/>
        </w:rPr>
        <w:t>Теплоснабжение</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По состоянию на </w:t>
      </w:r>
      <w:r w:rsidR="00445992">
        <w:rPr>
          <w:rFonts w:ascii="Times New Roman" w:eastAsia="Times New Roman" w:hAnsi="Times New Roman" w:cs="Times New Roman"/>
          <w:color w:val="000000"/>
          <w:sz w:val="28"/>
          <w:szCs w:val="28"/>
        </w:rPr>
        <w:t xml:space="preserve">1 апреля </w:t>
      </w:r>
      <w:r w:rsidRPr="003E5BE0">
        <w:rPr>
          <w:rFonts w:ascii="Times New Roman" w:eastAsia="Times New Roman" w:hAnsi="Times New Roman" w:cs="Times New Roman"/>
          <w:color w:val="000000"/>
          <w:sz w:val="28"/>
          <w:szCs w:val="28"/>
        </w:rPr>
        <w:t>2022</w:t>
      </w:r>
      <w:r w:rsidR="00445992">
        <w:rPr>
          <w:rFonts w:ascii="Times New Roman" w:eastAsia="Times New Roman" w:hAnsi="Times New Roman" w:cs="Times New Roman"/>
          <w:color w:val="000000"/>
          <w:sz w:val="28"/>
          <w:szCs w:val="28"/>
        </w:rPr>
        <w:t xml:space="preserve"> года</w:t>
      </w:r>
      <w:r w:rsidRPr="003E5BE0">
        <w:rPr>
          <w:rFonts w:ascii="Times New Roman" w:eastAsia="Times New Roman" w:hAnsi="Times New Roman" w:cs="Times New Roman"/>
          <w:color w:val="000000"/>
          <w:sz w:val="28"/>
          <w:szCs w:val="28"/>
        </w:rPr>
        <w:t xml:space="preserve"> на территории Ханты-Мансийского района эксплуатируются 28 котельных (19 работают на газообразном топливе, 9 – на твердом топливе (угле)).  </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Средний коэффициент полезного действия котельных установок (котлов) по району составляет 86,77%. Теплоснабжающей организацией на территории Ханты-Мансийского района является МП «ЖЭК-3», за исключением сельского поселении </w:t>
      </w:r>
      <w:proofErr w:type="spellStart"/>
      <w:r w:rsidRPr="003E5BE0">
        <w:rPr>
          <w:rFonts w:ascii="Times New Roman" w:eastAsia="Times New Roman" w:hAnsi="Times New Roman" w:cs="Times New Roman"/>
          <w:color w:val="000000"/>
          <w:sz w:val="28"/>
          <w:szCs w:val="28"/>
        </w:rPr>
        <w:t>Согом</w:t>
      </w:r>
      <w:proofErr w:type="spellEnd"/>
      <w:r w:rsidRPr="003E5BE0">
        <w:rPr>
          <w:rFonts w:ascii="Times New Roman" w:eastAsia="Times New Roman" w:hAnsi="Times New Roman" w:cs="Times New Roman"/>
          <w:color w:val="000000"/>
          <w:sz w:val="28"/>
          <w:szCs w:val="28"/>
        </w:rPr>
        <w:t>, где выработкой и реализацией тепловой энергии занимается АО «</w:t>
      </w:r>
      <w:proofErr w:type="spellStart"/>
      <w:r w:rsidRPr="003E5BE0">
        <w:rPr>
          <w:rFonts w:ascii="Times New Roman" w:eastAsia="Times New Roman" w:hAnsi="Times New Roman" w:cs="Times New Roman"/>
          <w:color w:val="000000"/>
          <w:sz w:val="28"/>
          <w:szCs w:val="28"/>
        </w:rPr>
        <w:t>Юграэнерго</w:t>
      </w:r>
      <w:proofErr w:type="spellEnd"/>
      <w:r w:rsidRPr="003E5BE0">
        <w:rPr>
          <w:rFonts w:ascii="Times New Roman" w:eastAsia="Times New Roman" w:hAnsi="Times New Roman" w:cs="Times New Roman"/>
          <w:color w:val="000000"/>
          <w:sz w:val="28"/>
          <w:szCs w:val="28"/>
        </w:rPr>
        <w:t xml:space="preserve">» с использованием </w:t>
      </w:r>
      <w:proofErr w:type="spellStart"/>
      <w:r w:rsidRPr="003E5BE0">
        <w:rPr>
          <w:rFonts w:ascii="Times New Roman" w:eastAsia="Times New Roman" w:hAnsi="Times New Roman" w:cs="Times New Roman"/>
          <w:color w:val="000000"/>
          <w:sz w:val="28"/>
          <w:szCs w:val="28"/>
        </w:rPr>
        <w:t>когенерационной</w:t>
      </w:r>
      <w:proofErr w:type="spellEnd"/>
      <w:r w:rsidRPr="003E5BE0">
        <w:rPr>
          <w:rFonts w:ascii="Times New Roman" w:eastAsia="Times New Roman" w:hAnsi="Times New Roman" w:cs="Times New Roman"/>
          <w:color w:val="000000"/>
          <w:sz w:val="28"/>
          <w:szCs w:val="28"/>
        </w:rPr>
        <w:t xml:space="preserve"> установки. </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За 1 квартал 2022 года МП «ЖЭК-3» отпущено тепловой энергии всем потребителям 35 680 Гкал.</w:t>
      </w:r>
    </w:p>
    <w:p w:rsidR="003E5BE0" w:rsidRPr="003E5BE0" w:rsidRDefault="003E5BE0" w:rsidP="003E5B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Общая протяженность тепловых сетей составляет 69,61 км. (в двухтрубном исполнении), из них 11,90 км. (17,10 % от общей протяженности сетей теплоснабжения) находятся в ветхом состоянии и требуют замены. В Ханты-Мансийском районе установлены 723 прибора учета тепловой энергии.</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r w:rsidRPr="003E5BE0">
        <w:rPr>
          <w:rFonts w:ascii="Times New Roman" w:eastAsia="Times New Roman" w:hAnsi="Times New Roman" w:cs="Times New Roman"/>
          <w:i/>
          <w:color w:val="000000"/>
          <w:sz w:val="28"/>
          <w:szCs w:val="28"/>
        </w:rPr>
        <w:t>Водоснабжение и водоотведение</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Основными источниками питьевой воды на территории района являются подземные воды из артезианских скважин. В 28 населенных пунктах района имеются скважины, из них 24 населенных пункта оборудованы системой водоочистки, в д. </w:t>
      </w:r>
      <w:proofErr w:type="spellStart"/>
      <w:r w:rsidRPr="003E5BE0">
        <w:rPr>
          <w:rFonts w:ascii="Times New Roman" w:eastAsia="Times New Roman" w:hAnsi="Times New Roman" w:cs="Times New Roman"/>
          <w:color w:val="000000"/>
          <w:sz w:val="28"/>
          <w:szCs w:val="28"/>
        </w:rPr>
        <w:t>Согом</w:t>
      </w:r>
      <w:proofErr w:type="spellEnd"/>
      <w:r w:rsidRPr="003E5BE0">
        <w:rPr>
          <w:rFonts w:ascii="Times New Roman" w:eastAsia="Times New Roman" w:hAnsi="Times New Roman" w:cs="Times New Roman"/>
          <w:color w:val="000000"/>
          <w:sz w:val="28"/>
          <w:szCs w:val="28"/>
        </w:rPr>
        <w:t xml:space="preserve"> водоснабжение осуществляется из колодцев.</w:t>
      </w:r>
    </w:p>
    <w:p w:rsidR="003E5BE0" w:rsidRPr="003E5BE0" w:rsidRDefault="003E5BE0" w:rsidP="003E5B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Протяженность водопроводных сетей составляет 104,4 км</w:t>
      </w:r>
      <w:proofErr w:type="gramStart"/>
      <w:r w:rsidRPr="003E5BE0">
        <w:rPr>
          <w:rFonts w:ascii="Times New Roman" w:eastAsia="Times New Roman" w:hAnsi="Times New Roman" w:cs="Times New Roman"/>
          <w:color w:val="000000"/>
          <w:sz w:val="28"/>
          <w:szCs w:val="28"/>
        </w:rPr>
        <w:t xml:space="preserve">., </w:t>
      </w:r>
      <w:proofErr w:type="gramEnd"/>
      <w:r w:rsidRPr="003E5BE0">
        <w:rPr>
          <w:rFonts w:ascii="Times New Roman" w:eastAsia="Times New Roman" w:hAnsi="Times New Roman" w:cs="Times New Roman"/>
          <w:color w:val="000000"/>
          <w:sz w:val="28"/>
          <w:szCs w:val="28"/>
        </w:rPr>
        <w:t xml:space="preserve">из которых 13,2 км. (12,64 %) нуждаются в замене. </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Количество приборов учета горячего и холодного водоснабжения, установленных в жилищном фонде, на </w:t>
      </w:r>
      <w:r w:rsidR="00445992">
        <w:rPr>
          <w:rFonts w:ascii="Times New Roman" w:eastAsia="Times New Roman" w:hAnsi="Times New Roman" w:cs="Times New Roman"/>
          <w:color w:val="000000"/>
          <w:sz w:val="28"/>
          <w:szCs w:val="28"/>
        </w:rPr>
        <w:t xml:space="preserve">1 апреля </w:t>
      </w:r>
      <w:r w:rsidRPr="003E5BE0">
        <w:rPr>
          <w:rFonts w:ascii="Times New Roman" w:eastAsia="Times New Roman" w:hAnsi="Times New Roman" w:cs="Times New Roman"/>
          <w:color w:val="000000"/>
          <w:sz w:val="28"/>
          <w:szCs w:val="28"/>
        </w:rPr>
        <w:t xml:space="preserve">2022 года составило – </w:t>
      </w:r>
      <w:r w:rsidR="00445992">
        <w:rPr>
          <w:rFonts w:ascii="Times New Roman" w:eastAsia="Times New Roman" w:hAnsi="Times New Roman" w:cs="Times New Roman"/>
          <w:color w:val="000000"/>
          <w:sz w:val="28"/>
          <w:szCs w:val="28"/>
        </w:rPr>
        <w:t xml:space="preserve">              </w:t>
      </w:r>
      <w:r w:rsidRPr="003E5BE0">
        <w:rPr>
          <w:rFonts w:ascii="Times New Roman" w:eastAsia="Times New Roman" w:hAnsi="Times New Roman" w:cs="Times New Roman"/>
          <w:color w:val="000000"/>
          <w:sz w:val="28"/>
          <w:szCs w:val="28"/>
        </w:rPr>
        <w:t>4 154 шт. (за соответствующий период 2021 года</w:t>
      </w:r>
      <w:r w:rsidR="00445992">
        <w:rPr>
          <w:rFonts w:ascii="Times New Roman" w:eastAsia="Times New Roman" w:hAnsi="Times New Roman" w:cs="Times New Roman"/>
          <w:color w:val="000000"/>
          <w:sz w:val="28"/>
          <w:szCs w:val="28"/>
        </w:rPr>
        <w:t xml:space="preserve"> </w:t>
      </w:r>
      <w:r w:rsidRPr="003E5BE0">
        <w:rPr>
          <w:rFonts w:ascii="Times New Roman" w:eastAsia="Times New Roman" w:hAnsi="Times New Roman" w:cs="Times New Roman"/>
          <w:color w:val="000000"/>
          <w:sz w:val="28"/>
          <w:szCs w:val="28"/>
        </w:rPr>
        <w:t xml:space="preserve">– 4 151 шт.). </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Протяженность канализационных сетей составляет 27,18 км.</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В п. Горноправдинск и в д. Ярки транспортировка ЖБО осуществляется по сети и с помощью ассенизаторских машин. В остальных населенных пунктах транспортировка сточных вод от потребителей на канализационные очистные сооружения осуществляется с помощью ассенизаторских машин. </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Жидкие бытовые отходы из д. </w:t>
      </w:r>
      <w:proofErr w:type="spellStart"/>
      <w:r w:rsidRPr="003E5BE0">
        <w:rPr>
          <w:rFonts w:ascii="Times New Roman" w:eastAsia="Times New Roman" w:hAnsi="Times New Roman" w:cs="Times New Roman"/>
          <w:color w:val="000000"/>
          <w:sz w:val="28"/>
          <w:szCs w:val="28"/>
        </w:rPr>
        <w:t>Шапша</w:t>
      </w:r>
      <w:proofErr w:type="spellEnd"/>
      <w:r w:rsidRPr="003E5BE0">
        <w:rPr>
          <w:rFonts w:ascii="Times New Roman" w:eastAsia="Times New Roman" w:hAnsi="Times New Roman" w:cs="Times New Roman"/>
          <w:color w:val="000000"/>
          <w:sz w:val="28"/>
          <w:szCs w:val="28"/>
        </w:rPr>
        <w:t xml:space="preserve"> вывозятся на очистные </w:t>
      </w:r>
      <w:r w:rsidRPr="003E5BE0">
        <w:rPr>
          <w:rFonts w:ascii="Times New Roman" w:eastAsia="Times New Roman" w:hAnsi="Times New Roman" w:cs="Times New Roman"/>
          <w:color w:val="000000"/>
          <w:sz w:val="28"/>
          <w:szCs w:val="28"/>
        </w:rPr>
        <w:lastRenderedPageBreak/>
        <w:t xml:space="preserve">сооружения д. Ярки, из д. </w:t>
      </w:r>
      <w:proofErr w:type="spellStart"/>
      <w:r w:rsidRPr="003E5BE0">
        <w:rPr>
          <w:rFonts w:ascii="Times New Roman" w:eastAsia="Times New Roman" w:hAnsi="Times New Roman" w:cs="Times New Roman"/>
          <w:color w:val="000000"/>
          <w:sz w:val="28"/>
          <w:szCs w:val="28"/>
        </w:rPr>
        <w:t>Ягурьях</w:t>
      </w:r>
      <w:proofErr w:type="spellEnd"/>
      <w:r w:rsidRPr="003E5BE0">
        <w:rPr>
          <w:rFonts w:ascii="Times New Roman" w:eastAsia="Times New Roman" w:hAnsi="Times New Roman" w:cs="Times New Roman"/>
          <w:color w:val="000000"/>
          <w:sz w:val="28"/>
          <w:szCs w:val="28"/>
        </w:rPr>
        <w:t xml:space="preserve"> - в г. Ханты-Мансийск, из </w:t>
      </w:r>
      <w:r w:rsidR="00445992">
        <w:rPr>
          <w:rFonts w:ascii="Times New Roman" w:eastAsia="Times New Roman" w:hAnsi="Times New Roman" w:cs="Times New Roman"/>
          <w:color w:val="000000"/>
          <w:sz w:val="28"/>
          <w:szCs w:val="28"/>
        </w:rPr>
        <w:t xml:space="preserve">                              </w:t>
      </w:r>
      <w:r w:rsidRPr="003E5BE0">
        <w:rPr>
          <w:rFonts w:ascii="Times New Roman" w:eastAsia="Times New Roman" w:hAnsi="Times New Roman" w:cs="Times New Roman"/>
          <w:color w:val="000000"/>
          <w:sz w:val="28"/>
          <w:szCs w:val="28"/>
        </w:rPr>
        <w:t>п. Бобровский - в п. Горноправдинск.</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Мощность очистных сооружений п. Горноправдинск составляет </w:t>
      </w:r>
      <w:r w:rsidR="00445992">
        <w:rPr>
          <w:rFonts w:ascii="Times New Roman" w:eastAsia="Times New Roman" w:hAnsi="Times New Roman" w:cs="Times New Roman"/>
          <w:color w:val="000000"/>
          <w:sz w:val="28"/>
          <w:szCs w:val="28"/>
        </w:rPr>
        <w:t xml:space="preserve">                  </w:t>
      </w:r>
      <w:r w:rsidRPr="003E5BE0">
        <w:rPr>
          <w:rFonts w:ascii="Times New Roman" w:eastAsia="Times New Roman" w:hAnsi="Times New Roman" w:cs="Times New Roman"/>
          <w:color w:val="000000"/>
          <w:sz w:val="28"/>
          <w:szCs w:val="28"/>
        </w:rPr>
        <w:t xml:space="preserve">2 700 куб. м в сутки, в с. </w:t>
      </w:r>
      <w:proofErr w:type="spellStart"/>
      <w:r w:rsidRPr="003E5BE0">
        <w:rPr>
          <w:rFonts w:ascii="Times New Roman" w:eastAsia="Times New Roman" w:hAnsi="Times New Roman" w:cs="Times New Roman"/>
          <w:color w:val="000000"/>
          <w:sz w:val="28"/>
          <w:szCs w:val="28"/>
        </w:rPr>
        <w:t>Цингалы</w:t>
      </w:r>
      <w:proofErr w:type="spellEnd"/>
      <w:r w:rsidRPr="003E5BE0">
        <w:rPr>
          <w:rFonts w:ascii="Times New Roman" w:eastAsia="Times New Roman" w:hAnsi="Times New Roman" w:cs="Times New Roman"/>
          <w:color w:val="000000"/>
          <w:sz w:val="28"/>
          <w:szCs w:val="28"/>
        </w:rPr>
        <w:t xml:space="preserve"> – 20 куб. м в сутки, в п. Кирпичный – </w:t>
      </w:r>
      <w:r w:rsidR="00445992">
        <w:rPr>
          <w:rFonts w:ascii="Times New Roman" w:eastAsia="Times New Roman" w:hAnsi="Times New Roman" w:cs="Times New Roman"/>
          <w:color w:val="000000"/>
          <w:sz w:val="28"/>
          <w:szCs w:val="28"/>
        </w:rPr>
        <w:t xml:space="preserve">                            </w:t>
      </w:r>
      <w:r w:rsidRPr="003E5BE0">
        <w:rPr>
          <w:rFonts w:ascii="Times New Roman" w:eastAsia="Times New Roman" w:hAnsi="Times New Roman" w:cs="Times New Roman"/>
          <w:color w:val="000000"/>
          <w:sz w:val="28"/>
          <w:szCs w:val="28"/>
        </w:rPr>
        <w:t>40 куб. м в сутки, в с. </w:t>
      </w:r>
      <w:proofErr w:type="spellStart"/>
      <w:r w:rsidRPr="003E5BE0">
        <w:rPr>
          <w:rFonts w:ascii="Times New Roman" w:eastAsia="Times New Roman" w:hAnsi="Times New Roman" w:cs="Times New Roman"/>
          <w:color w:val="000000"/>
          <w:sz w:val="28"/>
          <w:szCs w:val="28"/>
        </w:rPr>
        <w:t>Нялинское</w:t>
      </w:r>
      <w:proofErr w:type="spellEnd"/>
      <w:r w:rsidRPr="003E5BE0">
        <w:rPr>
          <w:rFonts w:ascii="Times New Roman" w:eastAsia="Times New Roman" w:hAnsi="Times New Roman" w:cs="Times New Roman"/>
          <w:color w:val="000000"/>
          <w:sz w:val="28"/>
          <w:szCs w:val="28"/>
        </w:rPr>
        <w:t xml:space="preserve"> – 35 куб. м в сутки, д. Ярки – 360 куб. м в сутки. </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r w:rsidRPr="003E5BE0">
        <w:rPr>
          <w:rFonts w:ascii="Times New Roman" w:eastAsia="Times New Roman" w:hAnsi="Times New Roman" w:cs="Times New Roman"/>
          <w:i/>
          <w:color w:val="000000"/>
          <w:sz w:val="28"/>
          <w:szCs w:val="28"/>
        </w:rPr>
        <w:t xml:space="preserve">Электроснабжение  </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На территории населенных пунктов централизованной зоны Ханты-Мансийского района содержанием и обслуживанием внутри поселковых электрических сетей занимается предприятие ОАО «ЮТЭК-РС», </w:t>
      </w:r>
      <w:r w:rsidR="00445992">
        <w:rPr>
          <w:rFonts w:ascii="Times New Roman" w:eastAsia="Times New Roman" w:hAnsi="Times New Roman" w:cs="Times New Roman"/>
          <w:color w:val="000000"/>
          <w:sz w:val="28"/>
          <w:szCs w:val="28"/>
        </w:rPr>
        <w:t xml:space="preserve">                      </w:t>
      </w:r>
      <w:r w:rsidRPr="003E5BE0">
        <w:rPr>
          <w:rFonts w:ascii="Times New Roman" w:eastAsia="Times New Roman" w:hAnsi="Times New Roman" w:cs="Times New Roman"/>
          <w:color w:val="000000"/>
          <w:sz w:val="28"/>
          <w:szCs w:val="28"/>
        </w:rPr>
        <w:t>АО «ЮРЭСК». Общая протяженность линий электропередач составляет 662,4 км</w:t>
      </w:r>
      <w:proofErr w:type="gramStart"/>
      <w:r w:rsidRPr="003E5BE0">
        <w:rPr>
          <w:rFonts w:ascii="Times New Roman" w:eastAsia="Times New Roman" w:hAnsi="Times New Roman" w:cs="Times New Roman"/>
          <w:color w:val="000000"/>
          <w:sz w:val="28"/>
          <w:szCs w:val="28"/>
        </w:rPr>
        <w:t xml:space="preserve">., </w:t>
      </w:r>
      <w:proofErr w:type="gramEnd"/>
      <w:r w:rsidRPr="003E5BE0">
        <w:rPr>
          <w:rFonts w:ascii="Times New Roman" w:eastAsia="Times New Roman" w:hAnsi="Times New Roman" w:cs="Times New Roman"/>
          <w:color w:val="000000"/>
          <w:sz w:val="28"/>
          <w:szCs w:val="28"/>
        </w:rPr>
        <w:t>трансформаторных подстанций – 146 единиц. В децентрализованной зоне Ханты-Мансийского района в 5 населенных пунктов выработкой, содержанием и обслуживанием электрической энергии занимается АО «</w:t>
      </w:r>
      <w:proofErr w:type="spellStart"/>
      <w:r w:rsidRPr="003E5BE0">
        <w:rPr>
          <w:rFonts w:ascii="Times New Roman" w:eastAsia="Times New Roman" w:hAnsi="Times New Roman" w:cs="Times New Roman"/>
          <w:color w:val="000000"/>
          <w:sz w:val="28"/>
          <w:szCs w:val="28"/>
        </w:rPr>
        <w:t>Юграэнерго</w:t>
      </w:r>
      <w:proofErr w:type="spellEnd"/>
      <w:r w:rsidRPr="003E5BE0">
        <w:rPr>
          <w:rFonts w:ascii="Times New Roman" w:eastAsia="Times New Roman" w:hAnsi="Times New Roman" w:cs="Times New Roman"/>
          <w:color w:val="000000"/>
          <w:sz w:val="28"/>
          <w:szCs w:val="28"/>
        </w:rPr>
        <w:t xml:space="preserve">» (п. </w:t>
      </w:r>
      <w:proofErr w:type="spellStart"/>
      <w:r w:rsidRPr="003E5BE0">
        <w:rPr>
          <w:rFonts w:ascii="Times New Roman" w:eastAsia="Times New Roman" w:hAnsi="Times New Roman" w:cs="Times New Roman"/>
          <w:color w:val="000000"/>
          <w:sz w:val="28"/>
          <w:szCs w:val="28"/>
        </w:rPr>
        <w:t>Урманный</w:t>
      </w:r>
      <w:proofErr w:type="spellEnd"/>
      <w:r w:rsidRPr="003E5BE0">
        <w:rPr>
          <w:rFonts w:ascii="Times New Roman" w:eastAsia="Times New Roman" w:hAnsi="Times New Roman" w:cs="Times New Roman"/>
          <w:color w:val="000000"/>
          <w:sz w:val="28"/>
          <w:szCs w:val="28"/>
        </w:rPr>
        <w:t xml:space="preserve">, с. Елизарово, п. Кедровый, п. Кирпичный, д. </w:t>
      </w:r>
      <w:proofErr w:type="spellStart"/>
      <w:r w:rsidRPr="003E5BE0">
        <w:rPr>
          <w:rFonts w:ascii="Times New Roman" w:eastAsia="Times New Roman" w:hAnsi="Times New Roman" w:cs="Times New Roman"/>
          <w:color w:val="000000"/>
          <w:sz w:val="28"/>
          <w:szCs w:val="28"/>
        </w:rPr>
        <w:t>Согом</w:t>
      </w:r>
      <w:proofErr w:type="spellEnd"/>
      <w:r w:rsidRPr="003E5BE0">
        <w:rPr>
          <w:rFonts w:ascii="Times New Roman" w:eastAsia="Times New Roman" w:hAnsi="Times New Roman" w:cs="Times New Roman"/>
          <w:color w:val="000000"/>
          <w:sz w:val="28"/>
          <w:szCs w:val="28"/>
        </w:rPr>
        <w:t xml:space="preserve">). </w:t>
      </w:r>
    </w:p>
    <w:p w:rsidR="003E5BE0" w:rsidRPr="003E5BE0" w:rsidRDefault="003E5BE0" w:rsidP="003E5B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rPr>
      </w:pPr>
      <w:r w:rsidRPr="003E5BE0">
        <w:rPr>
          <w:rFonts w:ascii="Times New Roman" w:eastAsia="Times New Roman" w:hAnsi="Times New Roman" w:cs="Times New Roman"/>
          <w:color w:val="000000"/>
          <w:sz w:val="28"/>
          <w:szCs w:val="28"/>
        </w:rPr>
        <w:t xml:space="preserve"> </w:t>
      </w:r>
      <w:r w:rsidRPr="003E5BE0">
        <w:rPr>
          <w:rFonts w:ascii="Times New Roman" w:eastAsia="Times New Roman" w:hAnsi="Times New Roman" w:cs="Times New Roman"/>
          <w:color w:val="000000"/>
          <w:sz w:val="28"/>
          <w:szCs w:val="28"/>
        </w:rPr>
        <w:tab/>
      </w:r>
      <w:r w:rsidRPr="003E5BE0">
        <w:rPr>
          <w:rFonts w:ascii="Times New Roman" w:eastAsia="Times New Roman" w:hAnsi="Times New Roman" w:cs="Times New Roman"/>
          <w:i/>
          <w:color w:val="000000"/>
          <w:sz w:val="28"/>
          <w:szCs w:val="28"/>
        </w:rPr>
        <w:t xml:space="preserve">Газоснабжение </w:t>
      </w:r>
    </w:p>
    <w:p w:rsidR="003E5BE0" w:rsidRPr="003E5BE0" w:rsidRDefault="003E5BE0" w:rsidP="003E5B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Общая протяженность газопроводов на территории Ханты-Мансийского района составляет 211,9 км. Поставка природного газа в районе в 1 квартале 2022 года производилась ЗАО «Газпром </w:t>
      </w:r>
      <w:proofErr w:type="spellStart"/>
      <w:r w:rsidRPr="003E5BE0">
        <w:rPr>
          <w:rFonts w:ascii="Times New Roman" w:eastAsia="Times New Roman" w:hAnsi="Times New Roman" w:cs="Times New Roman"/>
          <w:color w:val="000000"/>
          <w:sz w:val="28"/>
          <w:szCs w:val="28"/>
        </w:rPr>
        <w:t>межрегионгаз</w:t>
      </w:r>
      <w:proofErr w:type="spellEnd"/>
      <w:r w:rsidRPr="003E5BE0">
        <w:rPr>
          <w:rFonts w:ascii="Times New Roman" w:eastAsia="Times New Roman" w:hAnsi="Times New Roman" w:cs="Times New Roman"/>
          <w:color w:val="000000"/>
          <w:sz w:val="28"/>
          <w:szCs w:val="28"/>
        </w:rPr>
        <w:t xml:space="preserve"> Север», баллонного сжиженного газа – ООО «Центр отопительной техники». Услугу по транспортировке газа по </w:t>
      </w:r>
      <w:proofErr w:type="spellStart"/>
      <w:r w:rsidRPr="003E5BE0">
        <w:rPr>
          <w:rFonts w:ascii="Times New Roman" w:eastAsia="Times New Roman" w:hAnsi="Times New Roman" w:cs="Times New Roman"/>
          <w:color w:val="000000"/>
          <w:sz w:val="28"/>
          <w:szCs w:val="28"/>
        </w:rPr>
        <w:t>внутрипоселковым</w:t>
      </w:r>
      <w:proofErr w:type="spellEnd"/>
      <w:r w:rsidRPr="003E5BE0">
        <w:rPr>
          <w:rFonts w:ascii="Times New Roman" w:eastAsia="Times New Roman" w:hAnsi="Times New Roman" w:cs="Times New Roman"/>
          <w:color w:val="000000"/>
          <w:sz w:val="28"/>
          <w:szCs w:val="28"/>
        </w:rPr>
        <w:t xml:space="preserve"> газопроводам на территории района оказывают</w:t>
      </w:r>
      <w:r>
        <w:rPr>
          <w:rFonts w:ascii="Times New Roman" w:eastAsia="Times New Roman" w:hAnsi="Times New Roman" w:cs="Times New Roman"/>
          <w:color w:val="000000"/>
          <w:sz w:val="28"/>
          <w:szCs w:val="28"/>
        </w:rPr>
        <w:t xml:space="preserve"> </w:t>
      </w:r>
      <w:r w:rsidRPr="003E5BE0">
        <w:rPr>
          <w:rFonts w:ascii="Times New Roman" w:eastAsia="Times New Roman" w:hAnsi="Times New Roman" w:cs="Times New Roman"/>
          <w:color w:val="000000"/>
          <w:sz w:val="28"/>
          <w:szCs w:val="28"/>
        </w:rPr>
        <w:t xml:space="preserve">МП «ЖЭК-3», АО «Газпром газораспределение Север». Централизованное газоснабжение имеется в 12 населенных пунктах (п. Горноправдинск, п. Бобровский, с. </w:t>
      </w:r>
      <w:proofErr w:type="spellStart"/>
      <w:r w:rsidRPr="003E5BE0">
        <w:rPr>
          <w:rFonts w:ascii="Times New Roman" w:eastAsia="Times New Roman" w:hAnsi="Times New Roman" w:cs="Times New Roman"/>
          <w:color w:val="000000"/>
          <w:sz w:val="28"/>
          <w:szCs w:val="28"/>
        </w:rPr>
        <w:t>Батово</w:t>
      </w:r>
      <w:proofErr w:type="spellEnd"/>
      <w:r w:rsidRPr="003E5BE0">
        <w:rPr>
          <w:rFonts w:ascii="Times New Roman" w:eastAsia="Times New Roman" w:hAnsi="Times New Roman" w:cs="Times New Roman"/>
          <w:color w:val="000000"/>
          <w:sz w:val="28"/>
          <w:szCs w:val="28"/>
        </w:rPr>
        <w:t xml:space="preserve">, с. </w:t>
      </w:r>
      <w:proofErr w:type="spellStart"/>
      <w:r w:rsidRPr="003E5BE0">
        <w:rPr>
          <w:rFonts w:ascii="Times New Roman" w:eastAsia="Times New Roman" w:hAnsi="Times New Roman" w:cs="Times New Roman"/>
          <w:color w:val="000000"/>
          <w:sz w:val="28"/>
          <w:szCs w:val="28"/>
        </w:rPr>
        <w:t>Цингалы</w:t>
      </w:r>
      <w:proofErr w:type="spellEnd"/>
      <w:r w:rsidRPr="003E5BE0">
        <w:rPr>
          <w:rFonts w:ascii="Times New Roman" w:eastAsia="Times New Roman" w:hAnsi="Times New Roman" w:cs="Times New Roman"/>
          <w:color w:val="000000"/>
          <w:sz w:val="28"/>
          <w:szCs w:val="28"/>
        </w:rPr>
        <w:t xml:space="preserve">, п. Выкатной, д. </w:t>
      </w:r>
      <w:proofErr w:type="spellStart"/>
      <w:r w:rsidRPr="003E5BE0">
        <w:rPr>
          <w:rFonts w:ascii="Times New Roman" w:eastAsia="Times New Roman" w:hAnsi="Times New Roman" w:cs="Times New Roman"/>
          <w:color w:val="000000"/>
          <w:sz w:val="28"/>
          <w:szCs w:val="28"/>
        </w:rPr>
        <w:t>Шапша</w:t>
      </w:r>
      <w:proofErr w:type="spellEnd"/>
      <w:r w:rsidRPr="003E5BE0">
        <w:rPr>
          <w:rFonts w:ascii="Times New Roman" w:eastAsia="Times New Roman" w:hAnsi="Times New Roman" w:cs="Times New Roman"/>
          <w:color w:val="000000"/>
          <w:sz w:val="28"/>
          <w:szCs w:val="28"/>
        </w:rPr>
        <w:t xml:space="preserve">, д. Ярки, п. Луговской, с. Сибирский, д. Белогорье, с. Троица, п. Кирпичный). </w:t>
      </w:r>
    </w:p>
    <w:p w:rsidR="003E5BE0" w:rsidRPr="003E5BE0" w:rsidRDefault="003E5BE0" w:rsidP="003E5B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 xml:space="preserve">По данным ООО «Газпром </w:t>
      </w:r>
      <w:proofErr w:type="spellStart"/>
      <w:r w:rsidRPr="003E5BE0">
        <w:rPr>
          <w:rFonts w:ascii="Times New Roman" w:eastAsia="Times New Roman" w:hAnsi="Times New Roman" w:cs="Times New Roman"/>
          <w:color w:val="000000"/>
          <w:sz w:val="28"/>
          <w:szCs w:val="28"/>
        </w:rPr>
        <w:t>энергосбыт</w:t>
      </w:r>
      <w:proofErr w:type="spellEnd"/>
      <w:r w:rsidRPr="003E5BE0">
        <w:rPr>
          <w:rFonts w:ascii="Times New Roman" w:eastAsia="Times New Roman" w:hAnsi="Times New Roman" w:cs="Times New Roman"/>
          <w:color w:val="000000"/>
          <w:sz w:val="28"/>
          <w:szCs w:val="28"/>
        </w:rPr>
        <w:t xml:space="preserve"> Тюмень» по состоянию на </w:t>
      </w:r>
      <w:r w:rsidR="00445992">
        <w:rPr>
          <w:rFonts w:ascii="Times New Roman" w:eastAsia="Times New Roman" w:hAnsi="Times New Roman" w:cs="Times New Roman"/>
          <w:color w:val="000000"/>
          <w:sz w:val="28"/>
          <w:szCs w:val="28"/>
        </w:rPr>
        <w:t xml:space="preserve">1 апреля </w:t>
      </w:r>
      <w:r w:rsidRPr="003E5BE0">
        <w:rPr>
          <w:rFonts w:ascii="Times New Roman" w:eastAsia="Times New Roman" w:hAnsi="Times New Roman" w:cs="Times New Roman"/>
          <w:color w:val="000000"/>
          <w:sz w:val="28"/>
          <w:szCs w:val="28"/>
        </w:rPr>
        <w:t>2022</w:t>
      </w:r>
      <w:r w:rsidR="00445992">
        <w:rPr>
          <w:rFonts w:ascii="Times New Roman" w:eastAsia="Times New Roman" w:hAnsi="Times New Roman" w:cs="Times New Roman"/>
          <w:color w:val="000000"/>
          <w:sz w:val="28"/>
          <w:szCs w:val="28"/>
        </w:rPr>
        <w:t xml:space="preserve"> года</w:t>
      </w:r>
      <w:r w:rsidRPr="003E5BE0">
        <w:rPr>
          <w:rFonts w:ascii="Times New Roman" w:eastAsia="Times New Roman" w:hAnsi="Times New Roman" w:cs="Times New Roman"/>
          <w:color w:val="000000"/>
          <w:sz w:val="28"/>
          <w:szCs w:val="28"/>
        </w:rPr>
        <w:t xml:space="preserve"> количество приборов учета газа составляет 2 390 единиц. Доля объема отпуска централизованного газа, счета за которые выставлены по показаниям приборов учета, составляет 100%.</w:t>
      </w:r>
    </w:p>
    <w:p w:rsidR="003E5BE0" w:rsidRPr="003E5BE0" w:rsidRDefault="003E5BE0" w:rsidP="003E5B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r w:rsidRPr="003E5BE0">
        <w:rPr>
          <w:rFonts w:ascii="Times New Roman" w:eastAsia="Times New Roman" w:hAnsi="Times New Roman" w:cs="Times New Roman"/>
          <w:i/>
          <w:color w:val="000000"/>
          <w:sz w:val="28"/>
          <w:szCs w:val="28"/>
        </w:rPr>
        <w:t>Обращение с отходами</w:t>
      </w:r>
    </w:p>
    <w:p w:rsidR="003E5BE0" w:rsidRPr="003E5BE0" w:rsidRDefault="003E5BE0" w:rsidP="003E5BE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E5BE0">
        <w:rPr>
          <w:rFonts w:ascii="Times New Roman" w:eastAsia="Calibri" w:hAnsi="Times New Roman" w:cs="Times New Roman"/>
          <w:color w:val="000000"/>
          <w:spacing w:val="-6"/>
          <w:sz w:val="28"/>
          <w:szCs w:val="28"/>
        </w:rPr>
        <w:t xml:space="preserve">На территории Ханты-Мансийского района функционирует 6 полигонов твердых бытовых отходов в поселках </w:t>
      </w:r>
      <w:proofErr w:type="spellStart"/>
      <w:r w:rsidRPr="003E5BE0">
        <w:rPr>
          <w:rFonts w:ascii="Times New Roman" w:eastAsia="Calibri" w:hAnsi="Times New Roman" w:cs="Times New Roman"/>
          <w:color w:val="000000"/>
          <w:spacing w:val="-6"/>
          <w:sz w:val="28"/>
          <w:szCs w:val="28"/>
        </w:rPr>
        <w:t>Луговской</w:t>
      </w:r>
      <w:proofErr w:type="spellEnd"/>
      <w:r w:rsidRPr="003E5BE0">
        <w:rPr>
          <w:rFonts w:ascii="Times New Roman" w:eastAsia="Calibri" w:hAnsi="Times New Roman" w:cs="Times New Roman"/>
          <w:color w:val="000000"/>
          <w:spacing w:val="-6"/>
          <w:sz w:val="28"/>
          <w:szCs w:val="28"/>
        </w:rPr>
        <w:t xml:space="preserve">, Кедровый, </w:t>
      </w:r>
      <w:proofErr w:type="spellStart"/>
      <w:r w:rsidRPr="003E5BE0">
        <w:rPr>
          <w:rFonts w:ascii="Times New Roman" w:eastAsia="Calibri" w:hAnsi="Times New Roman" w:cs="Times New Roman"/>
          <w:color w:val="000000"/>
          <w:spacing w:val="-6"/>
          <w:sz w:val="28"/>
          <w:szCs w:val="28"/>
        </w:rPr>
        <w:t>Горноправдинск</w:t>
      </w:r>
      <w:proofErr w:type="spellEnd"/>
      <w:r w:rsidRPr="003E5BE0">
        <w:rPr>
          <w:rFonts w:ascii="Times New Roman" w:eastAsia="Calibri" w:hAnsi="Times New Roman" w:cs="Times New Roman"/>
          <w:color w:val="000000"/>
          <w:spacing w:val="-6"/>
          <w:sz w:val="28"/>
          <w:szCs w:val="28"/>
        </w:rPr>
        <w:t xml:space="preserve"> и селах Елизарово, </w:t>
      </w:r>
      <w:proofErr w:type="spellStart"/>
      <w:r w:rsidRPr="003E5BE0">
        <w:rPr>
          <w:rFonts w:ascii="Times New Roman" w:eastAsia="Calibri" w:hAnsi="Times New Roman" w:cs="Times New Roman"/>
          <w:color w:val="000000"/>
          <w:spacing w:val="-6"/>
          <w:sz w:val="28"/>
          <w:szCs w:val="28"/>
        </w:rPr>
        <w:t>Нялинское</w:t>
      </w:r>
      <w:proofErr w:type="spellEnd"/>
      <w:r w:rsidRPr="003E5BE0">
        <w:rPr>
          <w:rFonts w:ascii="Times New Roman" w:eastAsia="Calibri" w:hAnsi="Times New Roman" w:cs="Times New Roman"/>
          <w:color w:val="000000"/>
          <w:spacing w:val="-6"/>
          <w:sz w:val="28"/>
          <w:szCs w:val="28"/>
        </w:rPr>
        <w:t xml:space="preserve">, </w:t>
      </w:r>
      <w:proofErr w:type="spellStart"/>
      <w:r w:rsidRPr="003E5BE0">
        <w:rPr>
          <w:rFonts w:ascii="Times New Roman" w:eastAsia="Calibri" w:hAnsi="Times New Roman" w:cs="Times New Roman"/>
          <w:color w:val="000000"/>
          <w:spacing w:val="-6"/>
          <w:sz w:val="28"/>
          <w:szCs w:val="28"/>
        </w:rPr>
        <w:t>Кышик</w:t>
      </w:r>
      <w:proofErr w:type="spellEnd"/>
      <w:r w:rsidRPr="003E5BE0">
        <w:rPr>
          <w:rFonts w:ascii="Times New Roman" w:eastAsia="Calibri" w:hAnsi="Times New Roman" w:cs="Times New Roman"/>
          <w:color w:val="000000"/>
          <w:spacing w:val="-6"/>
          <w:sz w:val="28"/>
          <w:szCs w:val="28"/>
        </w:rPr>
        <w:t>, которые находятся в хозяйственном ведении МП «ЖЭК-3». Суммарная проектная мощность полигонов составляет                               2 094,5 тонн.</w:t>
      </w:r>
    </w:p>
    <w:p w:rsidR="003E5BE0" w:rsidRPr="003E5BE0" w:rsidRDefault="003E5BE0" w:rsidP="003E5BE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E5BE0">
        <w:rPr>
          <w:rFonts w:ascii="Times New Roman" w:eastAsia="Times New Roman" w:hAnsi="Times New Roman" w:cs="Times New Roman"/>
          <w:color w:val="000000"/>
          <w:sz w:val="28"/>
          <w:szCs w:val="28"/>
        </w:rPr>
        <w:tab/>
        <w:t xml:space="preserve">Услуги по обращению с твердыми коммунальными отходами с 01.01.2019 осуществляются региональным оператором ОА «Югра-Экология» по тарифу, установленному Региональной службой по тарифам Ханты-Мансийского автономного округа </w:t>
      </w:r>
      <w:r w:rsidR="00445992" w:rsidRPr="00A17779">
        <w:rPr>
          <w:rFonts w:ascii="Times New Roman" w:eastAsia="Calibri" w:hAnsi="Times New Roman" w:cs="Times New Roman"/>
          <w:sz w:val="28"/>
          <w:szCs w:val="28"/>
        </w:rPr>
        <w:t>–</w:t>
      </w:r>
      <w:r w:rsidRPr="003E5BE0">
        <w:rPr>
          <w:rFonts w:ascii="Times New Roman" w:eastAsia="Times New Roman" w:hAnsi="Times New Roman" w:cs="Times New Roman"/>
          <w:color w:val="000000"/>
          <w:sz w:val="28"/>
          <w:szCs w:val="28"/>
        </w:rPr>
        <w:t xml:space="preserve"> Югры. </w:t>
      </w:r>
    </w:p>
    <w:p w:rsidR="00E52B95" w:rsidRPr="00B3596D" w:rsidRDefault="00E52B95" w:rsidP="003E5BE0">
      <w:pPr>
        <w:autoSpaceDN w:val="0"/>
        <w:adjustRightInd w:val="0"/>
        <w:spacing w:after="0" w:line="240" w:lineRule="auto"/>
        <w:ind w:firstLine="709"/>
        <w:jc w:val="center"/>
        <w:rPr>
          <w:rFonts w:ascii="Times New Roman" w:hAnsi="Times New Roman" w:cs="Times New Roman"/>
          <w:color w:val="FF0000"/>
          <w:sz w:val="28"/>
          <w:szCs w:val="28"/>
        </w:rPr>
      </w:pPr>
    </w:p>
    <w:p w:rsidR="00FA2965" w:rsidRDefault="00FA2965" w:rsidP="003E5BE0">
      <w:pPr>
        <w:autoSpaceDN w:val="0"/>
        <w:adjustRightInd w:val="0"/>
        <w:spacing w:after="0" w:line="240" w:lineRule="auto"/>
        <w:ind w:firstLine="709"/>
        <w:jc w:val="center"/>
        <w:rPr>
          <w:rFonts w:ascii="Times New Roman" w:hAnsi="Times New Roman" w:cs="Times New Roman"/>
          <w:sz w:val="28"/>
          <w:szCs w:val="28"/>
        </w:rPr>
      </w:pPr>
    </w:p>
    <w:p w:rsidR="00FA2965" w:rsidRDefault="00FA2965" w:rsidP="003E5BE0">
      <w:pPr>
        <w:autoSpaceDN w:val="0"/>
        <w:adjustRightInd w:val="0"/>
        <w:spacing w:after="0" w:line="240" w:lineRule="auto"/>
        <w:ind w:firstLine="709"/>
        <w:jc w:val="center"/>
        <w:rPr>
          <w:rFonts w:ascii="Times New Roman" w:hAnsi="Times New Roman" w:cs="Times New Roman"/>
          <w:sz w:val="28"/>
          <w:szCs w:val="28"/>
        </w:rPr>
      </w:pPr>
    </w:p>
    <w:p w:rsidR="00E52B95" w:rsidRPr="003E5BE0" w:rsidRDefault="00E52B95" w:rsidP="003E5BE0">
      <w:pPr>
        <w:autoSpaceDN w:val="0"/>
        <w:adjustRightInd w:val="0"/>
        <w:spacing w:after="0" w:line="240" w:lineRule="auto"/>
        <w:ind w:firstLine="709"/>
        <w:jc w:val="center"/>
        <w:rPr>
          <w:rFonts w:ascii="Times New Roman" w:hAnsi="Times New Roman" w:cs="Times New Roman"/>
          <w:sz w:val="28"/>
          <w:szCs w:val="28"/>
        </w:rPr>
      </w:pPr>
      <w:r w:rsidRPr="003E5BE0">
        <w:rPr>
          <w:rFonts w:ascii="Times New Roman" w:hAnsi="Times New Roman" w:cs="Times New Roman"/>
          <w:sz w:val="28"/>
          <w:szCs w:val="28"/>
        </w:rPr>
        <w:lastRenderedPageBreak/>
        <w:t>ТРАНСПОРТ И СВЯЗЬ</w:t>
      </w:r>
    </w:p>
    <w:p w:rsidR="003E5BE0" w:rsidRPr="003E5BE0" w:rsidRDefault="00E81BEE" w:rsidP="003E5BE0">
      <w:pPr>
        <w:pStyle w:val="afd"/>
        <w:ind w:left="-284" w:firstLine="710"/>
        <w:jc w:val="both"/>
        <w:rPr>
          <w:rFonts w:ascii="Times New Roman" w:eastAsia="Times New Roman" w:hAnsi="Times New Roman" w:cs="Times New Roman"/>
          <w:sz w:val="28"/>
          <w:szCs w:val="28"/>
        </w:rPr>
      </w:pPr>
      <w:r w:rsidRPr="003E5BE0">
        <w:rPr>
          <w:rFonts w:ascii="Times New Roman" w:hAnsi="Times New Roman" w:cs="Times New Roman"/>
          <w:sz w:val="28"/>
          <w:szCs w:val="28"/>
        </w:rPr>
        <w:t>По состоянию на 1 апреля 202</w:t>
      </w:r>
      <w:r w:rsidR="003E5BE0" w:rsidRPr="003E5BE0">
        <w:rPr>
          <w:rFonts w:ascii="Times New Roman" w:hAnsi="Times New Roman" w:cs="Times New Roman"/>
          <w:sz w:val="28"/>
          <w:szCs w:val="28"/>
        </w:rPr>
        <w:t>2</w:t>
      </w:r>
      <w:r w:rsidR="00E52B95" w:rsidRPr="003E5BE0">
        <w:rPr>
          <w:rFonts w:ascii="Times New Roman" w:hAnsi="Times New Roman" w:cs="Times New Roman"/>
          <w:sz w:val="28"/>
          <w:szCs w:val="28"/>
        </w:rPr>
        <w:t xml:space="preserve"> года общая </w:t>
      </w:r>
      <w:r w:rsidR="003E5BE0" w:rsidRPr="003E5BE0">
        <w:rPr>
          <w:rFonts w:ascii="Times New Roman" w:hAnsi="Times New Roman" w:cs="Times New Roman"/>
          <w:sz w:val="28"/>
          <w:szCs w:val="28"/>
        </w:rPr>
        <w:t>п</w:t>
      </w:r>
      <w:r w:rsidR="003E5BE0" w:rsidRPr="003E5BE0">
        <w:rPr>
          <w:rFonts w:ascii="Times New Roman" w:eastAsia="Times New Roman" w:hAnsi="Times New Roman" w:cs="Times New Roman"/>
          <w:sz w:val="28"/>
          <w:szCs w:val="28"/>
        </w:rPr>
        <w:t>ротяженность автомобильных дорог в Ханты-Мансийском районе составляет 616,6 км, в том числе федерального значения 106,6 км, регионального значения 295,4 км и 214,6 км местного значения.</w:t>
      </w:r>
    </w:p>
    <w:p w:rsidR="003E5BE0" w:rsidRPr="003E5BE0" w:rsidRDefault="003E5BE0" w:rsidP="003E5BE0">
      <w:pPr>
        <w:spacing w:after="0" w:line="240" w:lineRule="auto"/>
        <w:ind w:left="-284" w:firstLine="710"/>
        <w:contextualSpacing/>
        <w:jc w:val="both"/>
        <w:rPr>
          <w:rFonts w:ascii="Times New Roman" w:eastAsia="Times New Roman" w:hAnsi="Times New Roman" w:cs="Times New Roman"/>
          <w:sz w:val="28"/>
          <w:szCs w:val="28"/>
        </w:rPr>
      </w:pPr>
      <w:r w:rsidRPr="003E5BE0">
        <w:rPr>
          <w:rFonts w:ascii="Times New Roman" w:eastAsia="Times New Roman" w:hAnsi="Times New Roman" w:cs="Times New Roman"/>
          <w:sz w:val="28"/>
          <w:szCs w:val="28"/>
        </w:rPr>
        <w:t>Из общего объема автомобильных дорог, дороги с твердым покрытием составляют 494 км или 80,12%.</w:t>
      </w:r>
    </w:p>
    <w:p w:rsidR="003E5BE0" w:rsidRPr="003E5BE0" w:rsidRDefault="003E5BE0" w:rsidP="003E5BE0">
      <w:pPr>
        <w:spacing w:after="0" w:line="240" w:lineRule="auto"/>
        <w:ind w:left="-284" w:firstLine="710"/>
        <w:contextualSpacing/>
        <w:jc w:val="both"/>
        <w:rPr>
          <w:rFonts w:ascii="Times New Roman" w:eastAsia="Times New Roman" w:hAnsi="Times New Roman" w:cs="Times New Roman"/>
          <w:i/>
          <w:sz w:val="28"/>
          <w:szCs w:val="28"/>
        </w:rPr>
      </w:pPr>
      <w:r w:rsidRPr="003E5BE0">
        <w:rPr>
          <w:rFonts w:ascii="Times New Roman" w:eastAsia="Times New Roman" w:hAnsi="Times New Roman" w:cs="Times New Roman"/>
          <w:i/>
          <w:sz w:val="28"/>
          <w:szCs w:val="28"/>
        </w:rPr>
        <w:t>Транспорт</w:t>
      </w:r>
    </w:p>
    <w:p w:rsidR="003E5BE0" w:rsidRPr="003E5BE0" w:rsidRDefault="003E5BE0" w:rsidP="003E5BE0">
      <w:pPr>
        <w:spacing w:after="0" w:line="240" w:lineRule="auto"/>
        <w:ind w:left="-284" w:firstLine="710"/>
        <w:contextualSpacing/>
        <w:jc w:val="both"/>
        <w:rPr>
          <w:rFonts w:ascii="Times New Roman" w:eastAsia="Times New Roman" w:hAnsi="Times New Roman" w:cs="Times New Roman"/>
          <w:sz w:val="28"/>
          <w:szCs w:val="28"/>
        </w:rPr>
      </w:pPr>
      <w:r w:rsidRPr="003E5BE0">
        <w:rPr>
          <w:rFonts w:ascii="Times New Roman" w:eastAsia="Times New Roman" w:hAnsi="Times New Roman" w:cs="Times New Roman"/>
          <w:sz w:val="28"/>
          <w:szCs w:val="28"/>
        </w:rPr>
        <w:t xml:space="preserve">За 1 квартал 2022 года перевезено 13 341 пассажиров автомобильным транспортом, что на 31,97% меньше показателя за аналогичный период прошлого года </w:t>
      </w:r>
      <w:r w:rsidR="00445992">
        <w:rPr>
          <w:rFonts w:ascii="Times New Roman" w:eastAsia="Times New Roman" w:hAnsi="Times New Roman" w:cs="Times New Roman"/>
          <w:sz w:val="28"/>
          <w:szCs w:val="28"/>
        </w:rPr>
        <w:t>(</w:t>
      </w:r>
      <w:r w:rsidRPr="003E5BE0">
        <w:rPr>
          <w:rFonts w:ascii="Times New Roman" w:eastAsia="Times New Roman" w:hAnsi="Times New Roman" w:cs="Times New Roman"/>
          <w:sz w:val="28"/>
          <w:szCs w:val="28"/>
        </w:rPr>
        <w:t>19 610 пассажира</w:t>
      </w:r>
      <w:r w:rsidR="00445992">
        <w:rPr>
          <w:rFonts w:ascii="Times New Roman" w:eastAsia="Times New Roman" w:hAnsi="Times New Roman" w:cs="Times New Roman"/>
          <w:sz w:val="28"/>
          <w:szCs w:val="28"/>
        </w:rPr>
        <w:t>)</w:t>
      </w:r>
      <w:r w:rsidRPr="003E5BE0">
        <w:rPr>
          <w:rFonts w:ascii="Times New Roman" w:eastAsia="Times New Roman" w:hAnsi="Times New Roman" w:cs="Times New Roman"/>
          <w:sz w:val="28"/>
          <w:szCs w:val="28"/>
        </w:rPr>
        <w:t>.</w:t>
      </w:r>
    </w:p>
    <w:p w:rsidR="003E5BE0" w:rsidRPr="003E5BE0" w:rsidRDefault="003E5BE0" w:rsidP="003E5BE0">
      <w:pPr>
        <w:spacing w:after="0" w:line="240" w:lineRule="auto"/>
        <w:ind w:left="-284" w:firstLine="710"/>
        <w:contextualSpacing/>
        <w:jc w:val="both"/>
        <w:rPr>
          <w:rFonts w:ascii="Times New Roman" w:eastAsia="Times New Roman" w:hAnsi="Times New Roman" w:cs="Times New Roman"/>
          <w:sz w:val="28"/>
          <w:szCs w:val="28"/>
        </w:rPr>
      </w:pPr>
      <w:r w:rsidRPr="003E5BE0">
        <w:rPr>
          <w:rFonts w:ascii="Times New Roman" w:eastAsia="Times New Roman" w:hAnsi="Times New Roman" w:cs="Times New Roman"/>
          <w:sz w:val="28"/>
          <w:szCs w:val="28"/>
        </w:rPr>
        <w:t>На территории Ханты-Мансийского района 23 населенных пункта не обеспеченны круглогодичной транспортной связью с сетью автомобильных дорог общего пользования.</w:t>
      </w:r>
    </w:p>
    <w:p w:rsidR="003E5BE0" w:rsidRPr="003E5BE0" w:rsidRDefault="003E5BE0" w:rsidP="003E5BE0">
      <w:pPr>
        <w:spacing w:after="0" w:line="240" w:lineRule="auto"/>
        <w:ind w:left="-284" w:firstLine="710"/>
        <w:contextualSpacing/>
        <w:jc w:val="both"/>
        <w:rPr>
          <w:rFonts w:ascii="Times New Roman" w:eastAsia="Times New Roman" w:hAnsi="Times New Roman" w:cs="Times New Roman"/>
          <w:i/>
          <w:sz w:val="28"/>
          <w:szCs w:val="28"/>
        </w:rPr>
      </w:pPr>
      <w:r w:rsidRPr="003E5BE0">
        <w:rPr>
          <w:rFonts w:ascii="Times New Roman" w:eastAsia="Times New Roman" w:hAnsi="Times New Roman" w:cs="Times New Roman"/>
          <w:i/>
          <w:sz w:val="28"/>
          <w:szCs w:val="28"/>
        </w:rPr>
        <w:t xml:space="preserve">Связь </w:t>
      </w:r>
    </w:p>
    <w:p w:rsidR="003E5BE0" w:rsidRPr="003E5BE0" w:rsidRDefault="003E5BE0" w:rsidP="003E5BE0">
      <w:pPr>
        <w:spacing w:after="0" w:line="240" w:lineRule="auto"/>
        <w:ind w:left="-284" w:firstLine="710"/>
        <w:contextualSpacing/>
        <w:jc w:val="both"/>
        <w:rPr>
          <w:rFonts w:ascii="Times New Roman" w:eastAsia="Times New Roman" w:hAnsi="Times New Roman" w:cs="Times New Roman"/>
          <w:sz w:val="28"/>
          <w:szCs w:val="28"/>
        </w:rPr>
      </w:pPr>
      <w:r w:rsidRPr="003E5BE0">
        <w:rPr>
          <w:rFonts w:ascii="Times New Roman" w:eastAsia="Times New Roman" w:hAnsi="Times New Roman" w:cs="Times New Roman"/>
          <w:sz w:val="28"/>
          <w:szCs w:val="28"/>
        </w:rPr>
        <w:t>На территории Ханты-Мансийского района общее число телефонных станций составляет 22 единицы с мощностью 5 928 единиц номеров.</w:t>
      </w:r>
    </w:p>
    <w:p w:rsidR="003E5BE0" w:rsidRPr="003E5BE0" w:rsidRDefault="003E5BE0" w:rsidP="003E5BE0">
      <w:pPr>
        <w:spacing w:after="0" w:line="240" w:lineRule="auto"/>
        <w:ind w:left="-284" w:firstLine="710"/>
        <w:contextualSpacing/>
        <w:jc w:val="both"/>
        <w:rPr>
          <w:rFonts w:ascii="Times New Roman" w:eastAsia="Times New Roman" w:hAnsi="Times New Roman" w:cs="Times New Roman"/>
          <w:sz w:val="28"/>
          <w:szCs w:val="28"/>
        </w:rPr>
      </w:pPr>
      <w:r w:rsidRPr="003E5BE0">
        <w:rPr>
          <w:rFonts w:ascii="Times New Roman" w:eastAsia="Times New Roman" w:hAnsi="Times New Roman" w:cs="Times New Roman"/>
          <w:sz w:val="28"/>
          <w:szCs w:val="28"/>
        </w:rPr>
        <w:t>Используемая мощность телефонных станций за 1 квартал 2022 года составляет 2 393 номеров, что составляет 40,37% от общей мощности телефонных станций.</w:t>
      </w:r>
    </w:p>
    <w:p w:rsidR="00163FC1" w:rsidRDefault="00163FC1" w:rsidP="003E5BE0">
      <w:pPr>
        <w:autoSpaceDN w:val="0"/>
        <w:adjustRightInd w:val="0"/>
        <w:spacing w:after="0" w:line="240" w:lineRule="auto"/>
        <w:ind w:firstLine="709"/>
        <w:jc w:val="both"/>
        <w:rPr>
          <w:rFonts w:ascii="Times New Roman" w:hAnsi="Times New Roman" w:cs="Times New Roman"/>
          <w:color w:val="FF0000"/>
          <w:sz w:val="28"/>
          <w:szCs w:val="28"/>
        </w:rPr>
      </w:pPr>
    </w:p>
    <w:p w:rsidR="00163FC1" w:rsidRDefault="00E52B95" w:rsidP="00163FC1">
      <w:pPr>
        <w:autoSpaceDN w:val="0"/>
        <w:adjustRightInd w:val="0"/>
        <w:spacing w:after="0" w:line="240" w:lineRule="auto"/>
        <w:jc w:val="center"/>
        <w:rPr>
          <w:rFonts w:ascii="Times New Roman" w:hAnsi="Times New Roman" w:cs="Times New Roman"/>
          <w:color w:val="FF0000"/>
          <w:sz w:val="28"/>
          <w:szCs w:val="28"/>
        </w:rPr>
      </w:pPr>
      <w:r w:rsidRPr="00231E9B">
        <w:rPr>
          <w:rFonts w:ascii="Times New Roman" w:hAnsi="Times New Roman" w:cs="Times New Roman"/>
          <w:sz w:val="28"/>
          <w:szCs w:val="28"/>
        </w:rPr>
        <w:t>ФИНАНСЫ</w:t>
      </w:r>
    </w:p>
    <w:p w:rsidR="00163FC1" w:rsidRDefault="00163FC1" w:rsidP="00163FC1">
      <w:pPr>
        <w:autoSpaceDN w:val="0"/>
        <w:adjustRightInd w:val="0"/>
        <w:spacing w:after="0" w:line="240" w:lineRule="auto"/>
        <w:ind w:firstLine="708"/>
        <w:jc w:val="both"/>
        <w:rPr>
          <w:rFonts w:ascii="Times New Roman" w:hAnsi="Times New Roman" w:cs="Times New Roman"/>
          <w:color w:val="FF0000"/>
          <w:sz w:val="28"/>
          <w:szCs w:val="28"/>
        </w:rPr>
      </w:pPr>
      <w:r w:rsidRPr="00163FC1">
        <w:rPr>
          <w:rFonts w:ascii="Times New Roman" w:hAnsi="Times New Roman"/>
          <w:sz w:val="28"/>
          <w:szCs w:val="28"/>
        </w:rPr>
        <w:t xml:space="preserve">Доходы консолидированного бюджета района </w:t>
      </w:r>
      <w:r>
        <w:rPr>
          <w:rFonts w:ascii="Times New Roman" w:hAnsi="Times New Roman"/>
          <w:sz w:val="28"/>
          <w:szCs w:val="28"/>
        </w:rPr>
        <w:t xml:space="preserve">(далее – бюджета района)  на 1 апреля </w:t>
      </w:r>
      <w:r w:rsidRPr="00163FC1">
        <w:rPr>
          <w:rFonts w:ascii="Times New Roman" w:hAnsi="Times New Roman"/>
          <w:sz w:val="28"/>
          <w:szCs w:val="28"/>
        </w:rPr>
        <w:t xml:space="preserve">2022 года исполнены в сумме </w:t>
      </w:r>
      <w:r>
        <w:rPr>
          <w:rFonts w:ascii="Times New Roman" w:hAnsi="Times New Roman"/>
          <w:sz w:val="28"/>
          <w:szCs w:val="28"/>
        </w:rPr>
        <w:t>897,4 млн. рублей, что на 4,4</w:t>
      </w:r>
      <w:r w:rsidRPr="00163FC1">
        <w:rPr>
          <w:rFonts w:ascii="Times New Roman" w:hAnsi="Times New Roman"/>
          <w:sz w:val="28"/>
          <w:szCs w:val="28"/>
        </w:rPr>
        <w:t>% ниже аналогичного показателя 2021 года.</w:t>
      </w:r>
    </w:p>
    <w:p w:rsidR="00163FC1" w:rsidRDefault="00163FC1" w:rsidP="00163FC1">
      <w:pPr>
        <w:autoSpaceDN w:val="0"/>
        <w:adjustRightInd w:val="0"/>
        <w:spacing w:after="0" w:line="240" w:lineRule="auto"/>
        <w:ind w:firstLine="708"/>
        <w:jc w:val="both"/>
        <w:rPr>
          <w:rFonts w:ascii="Times New Roman" w:hAnsi="Times New Roman" w:cs="Times New Roman"/>
          <w:color w:val="FF0000"/>
          <w:sz w:val="28"/>
          <w:szCs w:val="28"/>
        </w:rPr>
      </w:pPr>
      <w:r w:rsidRPr="00163FC1">
        <w:rPr>
          <w:rFonts w:ascii="Times New Roman" w:hAnsi="Times New Roman"/>
          <w:sz w:val="28"/>
          <w:szCs w:val="28"/>
        </w:rPr>
        <w:t>Основная доля доходов консолиди</w:t>
      </w:r>
      <w:r>
        <w:rPr>
          <w:rFonts w:ascii="Times New Roman" w:hAnsi="Times New Roman"/>
          <w:sz w:val="28"/>
          <w:szCs w:val="28"/>
        </w:rPr>
        <w:t xml:space="preserve">рованного бюджета района </w:t>
      </w:r>
      <w:r w:rsidRPr="00163FC1">
        <w:rPr>
          <w:rFonts w:ascii="Times New Roman" w:hAnsi="Times New Roman"/>
          <w:sz w:val="28"/>
          <w:szCs w:val="28"/>
        </w:rPr>
        <w:t>приходится на безвозмездные поступления от других бюджетов бюджетной системы Российской Федерации 56,4%, налоговые и не</w:t>
      </w:r>
      <w:r>
        <w:rPr>
          <w:rFonts w:ascii="Times New Roman" w:hAnsi="Times New Roman"/>
          <w:sz w:val="28"/>
          <w:szCs w:val="28"/>
        </w:rPr>
        <w:t>налоговые доходы составили 50,8</w:t>
      </w:r>
      <w:r w:rsidRPr="00163FC1">
        <w:rPr>
          <w:rFonts w:ascii="Times New Roman" w:hAnsi="Times New Roman"/>
          <w:sz w:val="28"/>
          <w:szCs w:val="28"/>
        </w:rPr>
        <w:t>%.</w:t>
      </w:r>
    </w:p>
    <w:p w:rsidR="00163FC1" w:rsidRDefault="00163FC1" w:rsidP="00163FC1">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 xml:space="preserve">Доля налоговых доходов в общем объеме доходов консолидированного бюджета за отчётный период составила 40% </w:t>
      </w:r>
      <w:r w:rsidR="002E32AA">
        <w:rPr>
          <w:rFonts w:ascii="Times New Roman" w:hAnsi="Times New Roman"/>
          <w:sz w:val="28"/>
          <w:szCs w:val="28"/>
        </w:rPr>
        <w:t xml:space="preserve">                   </w:t>
      </w:r>
      <w:r w:rsidRPr="00163FC1">
        <w:rPr>
          <w:rFonts w:ascii="Times New Roman" w:hAnsi="Times New Roman"/>
          <w:sz w:val="28"/>
          <w:szCs w:val="28"/>
        </w:rPr>
        <w:t>(</w:t>
      </w:r>
      <w:r>
        <w:rPr>
          <w:rFonts w:ascii="Times New Roman" w:hAnsi="Times New Roman"/>
          <w:sz w:val="28"/>
          <w:szCs w:val="28"/>
        </w:rPr>
        <w:t xml:space="preserve">1 квартал 2021 года – </w:t>
      </w:r>
      <w:r w:rsidRPr="00163FC1">
        <w:rPr>
          <w:rFonts w:ascii="Times New Roman" w:hAnsi="Times New Roman"/>
          <w:sz w:val="28"/>
          <w:szCs w:val="28"/>
        </w:rPr>
        <w:t>34,6</w:t>
      </w:r>
      <w:r>
        <w:rPr>
          <w:rFonts w:ascii="Times New Roman" w:hAnsi="Times New Roman"/>
          <w:sz w:val="28"/>
          <w:szCs w:val="28"/>
        </w:rPr>
        <w:t>%</w:t>
      </w:r>
      <w:r w:rsidRPr="00163FC1">
        <w:rPr>
          <w:rFonts w:ascii="Times New Roman" w:hAnsi="Times New Roman"/>
          <w:sz w:val="28"/>
          <w:szCs w:val="28"/>
        </w:rPr>
        <w:t>).</w:t>
      </w:r>
    </w:p>
    <w:p w:rsidR="00163FC1" w:rsidRDefault="00163FC1" w:rsidP="00163FC1">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lang w:val="x-none"/>
        </w:rPr>
        <w:t xml:space="preserve">Доля неналоговых доходов в структуре доходов консолидированного бюджета составила </w:t>
      </w:r>
      <w:r w:rsidRPr="00163FC1">
        <w:rPr>
          <w:rFonts w:ascii="Times New Roman" w:hAnsi="Times New Roman"/>
          <w:sz w:val="28"/>
          <w:szCs w:val="28"/>
        </w:rPr>
        <w:t>10,8</w:t>
      </w:r>
      <w:r w:rsidRPr="00163FC1">
        <w:rPr>
          <w:rFonts w:ascii="Times New Roman" w:hAnsi="Times New Roman"/>
          <w:sz w:val="28"/>
          <w:szCs w:val="28"/>
          <w:lang w:val="x-none"/>
        </w:rPr>
        <w:t>%</w:t>
      </w:r>
      <w:r w:rsidRPr="00163FC1">
        <w:rPr>
          <w:rFonts w:ascii="Times New Roman" w:hAnsi="Times New Roman"/>
          <w:sz w:val="28"/>
          <w:szCs w:val="28"/>
        </w:rPr>
        <w:t xml:space="preserve"> (</w:t>
      </w:r>
      <w:r>
        <w:rPr>
          <w:rFonts w:ascii="Times New Roman" w:hAnsi="Times New Roman"/>
          <w:sz w:val="28"/>
          <w:szCs w:val="28"/>
        </w:rPr>
        <w:t xml:space="preserve">1 квартал 2021 года – </w:t>
      </w:r>
      <w:r w:rsidRPr="00163FC1">
        <w:rPr>
          <w:rFonts w:ascii="Times New Roman" w:hAnsi="Times New Roman"/>
          <w:sz w:val="28"/>
          <w:szCs w:val="28"/>
        </w:rPr>
        <w:t>17,5</w:t>
      </w:r>
      <w:r>
        <w:rPr>
          <w:rFonts w:ascii="Times New Roman" w:hAnsi="Times New Roman"/>
          <w:sz w:val="28"/>
          <w:szCs w:val="28"/>
        </w:rPr>
        <w:t>%</w:t>
      </w:r>
      <w:r w:rsidRPr="00163FC1">
        <w:rPr>
          <w:rFonts w:ascii="Times New Roman" w:hAnsi="Times New Roman"/>
          <w:sz w:val="28"/>
          <w:szCs w:val="28"/>
        </w:rPr>
        <w:t>)</w:t>
      </w:r>
      <w:r w:rsidRPr="00163FC1">
        <w:rPr>
          <w:rFonts w:ascii="Times New Roman" w:hAnsi="Times New Roman"/>
          <w:sz w:val="28"/>
          <w:szCs w:val="28"/>
          <w:lang w:val="x-none"/>
        </w:rPr>
        <w:t>.</w:t>
      </w:r>
    </w:p>
    <w:p w:rsidR="00163FC1" w:rsidRDefault="00163FC1" w:rsidP="00163FC1">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lang w:val="x-none"/>
        </w:rPr>
        <w:t xml:space="preserve">Доля безвозмездных поступлений в общем объеме доходов консолидированного бюджета составила </w:t>
      </w:r>
      <w:r w:rsidRPr="00163FC1">
        <w:rPr>
          <w:rFonts w:ascii="Times New Roman" w:hAnsi="Times New Roman"/>
          <w:sz w:val="28"/>
          <w:szCs w:val="28"/>
        </w:rPr>
        <w:t xml:space="preserve">49,2% </w:t>
      </w:r>
      <w:r w:rsidRPr="00163FC1">
        <w:rPr>
          <w:rFonts w:ascii="Times New Roman" w:hAnsi="Times New Roman"/>
          <w:sz w:val="28"/>
          <w:szCs w:val="28"/>
          <w:lang w:val="x-none"/>
        </w:rPr>
        <w:t>(</w:t>
      </w:r>
      <w:r>
        <w:rPr>
          <w:rFonts w:ascii="Times New Roman" w:hAnsi="Times New Roman"/>
          <w:sz w:val="28"/>
          <w:szCs w:val="28"/>
        </w:rPr>
        <w:t xml:space="preserve">1 квартал 2021 года – </w:t>
      </w:r>
      <w:r w:rsidRPr="00163FC1">
        <w:rPr>
          <w:rFonts w:ascii="Times New Roman" w:hAnsi="Times New Roman"/>
          <w:sz w:val="28"/>
          <w:szCs w:val="28"/>
        </w:rPr>
        <w:t>47,9</w:t>
      </w:r>
      <w:r>
        <w:rPr>
          <w:rFonts w:ascii="Times New Roman" w:hAnsi="Times New Roman"/>
          <w:sz w:val="28"/>
          <w:szCs w:val="28"/>
          <w:lang w:val="x-none"/>
        </w:rPr>
        <w:t>%</w:t>
      </w:r>
      <w:r w:rsidRPr="00163FC1">
        <w:rPr>
          <w:rFonts w:ascii="Times New Roman" w:hAnsi="Times New Roman"/>
          <w:sz w:val="28"/>
          <w:szCs w:val="28"/>
          <w:lang w:val="x-none"/>
        </w:rPr>
        <w:t>).</w:t>
      </w:r>
    </w:p>
    <w:p w:rsidR="00DB7C83" w:rsidRDefault="00163FC1" w:rsidP="00DB7C83">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Основным источником поступлений собственных доходов в бюджет района являются налоговые доходы, исполнение которых по сравнению                                 с аналогичным периодом прошлого года увеличилось на 10,7% и составило 359,1 млн. руб</w:t>
      </w:r>
      <w:r w:rsidR="00445992">
        <w:rPr>
          <w:rFonts w:ascii="Times New Roman" w:hAnsi="Times New Roman"/>
          <w:sz w:val="28"/>
          <w:szCs w:val="28"/>
        </w:rPr>
        <w:t>лей</w:t>
      </w:r>
      <w:r w:rsidRPr="00163FC1">
        <w:rPr>
          <w:rFonts w:ascii="Times New Roman" w:hAnsi="Times New Roman"/>
          <w:sz w:val="28"/>
          <w:szCs w:val="28"/>
        </w:rPr>
        <w:t>. Наибольшую часть поступлений в структуре налоговых доходов занимает налог на доходы физических лиц, на его долю приходится</w:t>
      </w:r>
      <w:r>
        <w:rPr>
          <w:rFonts w:ascii="Times New Roman" w:hAnsi="Times New Roman"/>
          <w:sz w:val="28"/>
          <w:szCs w:val="28"/>
        </w:rPr>
        <w:t xml:space="preserve"> </w:t>
      </w:r>
      <w:r w:rsidR="00DB7C83">
        <w:rPr>
          <w:rFonts w:ascii="Times New Roman" w:hAnsi="Times New Roman"/>
          <w:sz w:val="28"/>
          <w:szCs w:val="28"/>
        </w:rPr>
        <w:t>94,5</w:t>
      </w:r>
      <w:r w:rsidRPr="00163FC1">
        <w:rPr>
          <w:rFonts w:ascii="Times New Roman" w:hAnsi="Times New Roman"/>
          <w:sz w:val="28"/>
          <w:szCs w:val="28"/>
        </w:rPr>
        <w:t>% от налоговых поступлений или 339,5 млн. руб</w:t>
      </w:r>
      <w:r w:rsidR="00445992">
        <w:rPr>
          <w:rFonts w:ascii="Times New Roman" w:hAnsi="Times New Roman"/>
          <w:sz w:val="28"/>
          <w:szCs w:val="28"/>
        </w:rPr>
        <w:t>лей</w:t>
      </w:r>
      <w:r w:rsidRPr="00163FC1">
        <w:rPr>
          <w:rFonts w:ascii="Times New Roman" w:hAnsi="Times New Roman"/>
          <w:sz w:val="28"/>
          <w:szCs w:val="28"/>
        </w:rPr>
        <w:t xml:space="preserve">, к уровню </w:t>
      </w:r>
      <w:r w:rsidR="00DB7C83">
        <w:rPr>
          <w:rFonts w:ascii="Times New Roman" w:hAnsi="Times New Roman"/>
          <w:sz w:val="28"/>
          <w:szCs w:val="28"/>
        </w:rPr>
        <w:t>1 квартал</w:t>
      </w:r>
      <w:r w:rsidR="00E1027A">
        <w:rPr>
          <w:rFonts w:ascii="Times New Roman" w:hAnsi="Times New Roman"/>
          <w:sz w:val="28"/>
          <w:szCs w:val="28"/>
        </w:rPr>
        <w:t>а</w:t>
      </w:r>
      <w:r w:rsidR="00DB7C83">
        <w:rPr>
          <w:rFonts w:ascii="Times New Roman" w:hAnsi="Times New Roman"/>
          <w:sz w:val="28"/>
          <w:szCs w:val="28"/>
        </w:rPr>
        <w:t xml:space="preserve"> 2021 года </w:t>
      </w:r>
      <w:r w:rsidRPr="00163FC1">
        <w:rPr>
          <w:rFonts w:ascii="Times New Roman" w:hAnsi="Times New Roman"/>
          <w:sz w:val="28"/>
          <w:szCs w:val="28"/>
        </w:rPr>
        <w:t xml:space="preserve">поступления увеличились на 12,7%. </w:t>
      </w:r>
    </w:p>
    <w:p w:rsidR="00DB7C83" w:rsidRDefault="00163FC1" w:rsidP="00DB7C83">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lastRenderedPageBreak/>
        <w:t xml:space="preserve">В бюджет района за 1 квартал </w:t>
      </w:r>
      <w:r w:rsidR="00DB7C83">
        <w:rPr>
          <w:rFonts w:ascii="Times New Roman" w:hAnsi="Times New Roman"/>
          <w:sz w:val="28"/>
          <w:szCs w:val="28"/>
        </w:rPr>
        <w:t xml:space="preserve">2022 года </w:t>
      </w:r>
      <w:r w:rsidRPr="00163FC1">
        <w:rPr>
          <w:rFonts w:ascii="Times New Roman" w:hAnsi="Times New Roman"/>
          <w:sz w:val="28"/>
          <w:szCs w:val="28"/>
        </w:rPr>
        <w:t>поступило 9,8 млн. руб</w:t>
      </w:r>
      <w:r w:rsidR="00E67425">
        <w:rPr>
          <w:rFonts w:ascii="Times New Roman" w:hAnsi="Times New Roman"/>
          <w:sz w:val="28"/>
          <w:szCs w:val="28"/>
        </w:rPr>
        <w:t>лей</w:t>
      </w:r>
      <w:r w:rsidRPr="00163FC1">
        <w:rPr>
          <w:rFonts w:ascii="Times New Roman" w:hAnsi="Times New Roman"/>
          <w:sz w:val="28"/>
          <w:szCs w:val="28"/>
        </w:rPr>
        <w:t xml:space="preserve"> акцизов на нефтепродукты, доля которых от налоговых поступлений составила 2,7</w:t>
      </w:r>
      <w:r w:rsidR="00DB7C83">
        <w:rPr>
          <w:rFonts w:ascii="Times New Roman" w:hAnsi="Times New Roman"/>
          <w:sz w:val="28"/>
          <w:szCs w:val="28"/>
        </w:rPr>
        <w:t>%, на 23</w:t>
      </w:r>
      <w:r w:rsidRPr="00163FC1">
        <w:rPr>
          <w:rFonts w:ascii="Times New Roman" w:hAnsi="Times New Roman"/>
          <w:sz w:val="28"/>
          <w:szCs w:val="28"/>
        </w:rPr>
        <w:t xml:space="preserve">% больше аналогичного периода прошлого года. </w:t>
      </w:r>
    </w:p>
    <w:p w:rsidR="00DB7C83" w:rsidRDefault="00163FC1" w:rsidP="00DB7C83">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Доля налогов на совокупный доход в структуре налоговых доходов составила 1,5% или 5,3 млн. руб</w:t>
      </w:r>
      <w:r w:rsidR="00E67425">
        <w:rPr>
          <w:rFonts w:ascii="Times New Roman" w:hAnsi="Times New Roman"/>
          <w:sz w:val="28"/>
          <w:szCs w:val="28"/>
        </w:rPr>
        <w:t>лей</w:t>
      </w:r>
      <w:r w:rsidRPr="00163FC1">
        <w:rPr>
          <w:rFonts w:ascii="Times New Roman" w:hAnsi="Times New Roman"/>
          <w:sz w:val="28"/>
          <w:szCs w:val="28"/>
        </w:rPr>
        <w:t xml:space="preserve">, </w:t>
      </w:r>
      <w:r w:rsidR="00DB7C83">
        <w:rPr>
          <w:rFonts w:ascii="Times New Roman" w:hAnsi="Times New Roman"/>
          <w:sz w:val="28"/>
          <w:szCs w:val="28"/>
        </w:rPr>
        <w:t>что на 36,1</w:t>
      </w:r>
      <w:r w:rsidRPr="00163FC1">
        <w:rPr>
          <w:rFonts w:ascii="Times New Roman" w:hAnsi="Times New Roman"/>
          <w:sz w:val="28"/>
          <w:szCs w:val="28"/>
        </w:rPr>
        <w:t xml:space="preserve">% ниже уровня </w:t>
      </w:r>
      <w:r w:rsidR="00DB7C83">
        <w:rPr>
          <w:rFonts w:ascii="Times New Roman" w:hAnsi="Times New Roman"/>
          <w:sz w:val="28"/>
          <w:szCs w:val="28"/>
        </w:rPr>
        <w:t xml:space="preserve">аналогичного периода </w:t>
      </w:r>
      <w:r w:rsidRPr="00163FC1">
        <w:rPr>
          <w:rFonts w:ascii="Times New Roman" w:hAnsi="Times New Roman"/>
          <w:sz w:val="28"/>
          <w:szCs w:val="28"/>
        </w:rPr>
        <w:t xml:space="preserve">прошлого года. </w:t>
      </w:r>
    </w:p>
    <w:p w:rsidR="00DB7C83" w:rsidRDefault="00163FC1" w:rsidP="00DB7C83">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 xml:space="preserve">Поступления в бюджет района налога, взимаемого в связи </w:t>
      </w:r>
      <w:r w:rsidR="002E32AA">
        <w:rPr>
          <w:rFonts w:ascii="Times New Roman" w:hAnsi="Times New Roman"/>
          <w:sz w:val="28"/>
          <w:szCs w:val="28"/>
        </w:rPr>
        <w:t xml:space="preserve">                   </w:t>
      </w:r>
      <w:r w:rsidRPr="00163FC1">
        <w:rPr>
          <w:rFonts w:ascii="Times New Roman" w:hAnsi="Times New Roman"/>
          <w:sz w:val="28"/>
          <w:szCs w:val="28"/>
        </w:rPr>
        <w:t>с применением упрощенной системы налогообложения, составили 4,2 млн. руб</w:t>
      </w:r>
      <w:r w:rsidR="00E67425">
        <w:rPr>
          <w:rFonts w:ascii="Times New Roman" w:hAnsi="Times New Roman"/>
          <w:sz w:val="28"/>
          <w:szCs w:val="28"/>
        </w:rPr>
        <w:t>лей</w:t>
      </w:r>
      <w:r w:rsidRPr="00163FC1">
        <w:rPr>
          <w:rFonts w:ascii="Times New Roman" w:hAnsi="Times New Roman"/>
          <w:sz w:val="28"/>
          <w:szCs w:val="28"/>
        </w:rPr>
        <w:t>, что на 12,5% или 0,6 млн. руб</w:t>
      </w:r>
      <w:r w:rsidR="00E67425">
        <w:rPr>
          <w:rFonts w:ascii="Times New Roman" w:hAnsi="Times New Roman"/>
          <w:sz w:val="28"/>
          <w:szCs w:val="28"/>
        </w:rPr>
        <w:t>лей</w:t>
      </w:r>
      <w:r w:rsidRPr="00163FC1">
        <w:rPr>
          <w:rFonts w:ascii="Times New Roman" w:hAnsi="Times New Roman"/>
          <w:sz w:val="28"/>
          <w:szCs w:val="28"/>
        </w:rPr>
        <w:t xml:space="preserve"> меньше</w:t>
      </w:r>
      <w:r w:rsidR="00E67425">
        <w:rPr>
          <w:rFonts w:ascii="Times New Roman" w:hAnsi="Times New Roman"/>
          <w:sz w:val="28"/>
          <w:szCs w:val="28"/>
        </w:rPr>
        <w:t>,</w:t>
      </w:r>
      <w:r w:rsidRPr="00163FC1">
        <w:rPr>
          <w:rFonts w:ascii="Times New Roman" w:hAnsi="Times New Roman"/>
          <w:sz w:val="28"/>
          <w:szCs w:val="28"/>
        </w:rPr>
        <w:t xml:space="preserve"> чем за </w:t>
      </w:r>
      <w:r w:rsidR="00DB7C83">
        <w:rPr>
          <w:rFonts w:ascii="Times New Roman" w:hAnsi="Times New Roman"/>
          <w:sz w:val="28"/>
          <w:szCs w:val="28"/>
        </w:rPr>
        <w:t>1 квартал 2021 года</w:t>
      </w:r>
      <w:r w:rsidRPr="00163FC1">
        <w:rPr>
          <w:rFonts w:ascii="Times New Roman" w:hAnsi="Times New Roman"/>
          <w:sz w:val="28"/>
          <w:szCs w:val="28"/>
        </w:rPr>
        <w:t>.</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 xml:space="preserve">Налога, взимаемого в связи с применением патентной системы налогообложения, поступило в сумме 0,4 млн. руб. По сравнению </w:t>
      </w:r>
      <w:r w:rsidR="002E32AA">
        <w:rPr>
          <w:rFonts w:ascii="Times New Roman" w:hAnsi="Times New Roman"/>
          <w:sz w:val="28"/>
          <w:szCs w:val="28"/>
        </w:rPr>
        <w:t xml:space="preserve">                  </w:t>
      </w:r>
      <w:r w:rsidRPr="00163FC1">
        <w:rPr>
          <w:rFonts w:ascii="Times New Roman" w:hAnsi="Times New Roman"/>
          <w:sz w:val="28"/>
          <w:szCs w:val="28"/>
        </w:rPr>
        <w:t>с аналогичным периодом прошлого года наблюдается сниж</w:t>
      </w:r>
      <w:r w:rsidR="00DB7C83">
        <w:rPr>
          <w:rFonts w:ascii="Times New Roman" w:hAnsi="Times New Roman"/>
          <w:sz w:val="28"/>
          <w:szCs w:val="28"/>
        </w:rPr>
        <w:t xml:space="preserve">ение поступлений данного налога </w:t>
      </w:r>
      <w:r w:rsidRPr="00163FC1">
        <w:rPr>
          <w:rFonts w:ascii="Times New Roman" w:hAnsi="Times New Roman"/>
          <w:sz w:val="28"/>
          <w:szCs w:val="28"/>
        </w:rPr>
        <w:t xml:space="preserve">на 50%. </w:t>
      </w:r>
    </w:p>
    <w:p w:rsidR="00E67425" w:rsidRDefault="00163FC1" w:rsidP="00E67425">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Поступления от единого сельскохозяйственного налога составили                         0,7 млн. руб</w:t>
      </w:r>
      <w:r w:rsidR="00E67425">
        <w:rPr>
          <w:rFonts w:ascii="Times New Roman" w:hAnsi="Times New Roman"/>
          <w:sz w:val="28"/>
          <w:szCs w:val="28"/>
        </w:rPr>
        <w:t>лей</w:t>
      </w:r>
      <w:r w:rsidRPr="00163FC1">
        <w:rPr>
          <w:rFonts w:ascii="Times New Roman" w:hAnsi="Times New Roman"/>
          <w:sz w:val="28"/>
          <w:szCs w:val="28"/>
        </w:rPr>
        <w:t xml:space="preserve">, что на 46,2% ниже уровня </w:t>
      </w:r>
      <w:r w:rsidR="00E67425" w:rsidRPr="00163FC1">
        <w:rPr>
          <w:rFonts w:ascii="Times New Roman" w:hAnsi="Times New Roman"/>
          <w:sz w:val="28"/>
          <w:szCs w:val="28"/>
        </w:rPr>
        <w:t xml:space="preserve">аналогичного периода прошлого года. </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 xml:space="preserve">Поступления по налогу на имущество физических лиц составили </w:t>
      </w:r>
      <w:r w:rsidR="002E32AA">
        <w:rPr>
          <w:rFonts w:ascii="Times New Roman" w:hAnsi="Times New Roman"/>
          <w:sz w:val="28"/>
          <w:szCs w:val="28"/>
        </w:rPr>
        <w:t xml:space="preserve">              </w:t>
      </w:r>
      <w:r w:rsidRPr="00163FC1">
        <w:rPr>
          <w:rFonts w:ascii="Times New Roman" w:hAnsi="Times New Roman"/>
          <w:sz w:val="28"/>
          <w:szCs w:val="28"/>
        </w:rPr>
        <w:t>0,6 млн. руб</w:t>
      </w:r>
      <w:r w:rsidR="00E67425">
        <w:rPr>
          <w:rFonts w:ascii="Times New Roman" w:hAnsi="Times New Roman"/>
          <w:sz w:val="28"/>
          <w:szCs w:val="28"/>
        </w:rPr>
        <w:t>лей</w:t>
      </w:r>
      <w:r w:rsidRPr="00163FC1">
        <w:rPr>
          <w:rFonts w:ascii="Times New Roman" w:hAnsi="Times New Roman"/>
          <w:sz w:val="28"/>
          <w:szCs w:val="28"/>
        </w:rPr>
        <w:t xml:space="preserve">, что на 50% выше уровня аналогичного периода прошлого года. </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 xml:space="preserve">Поступление земельного налога в бюджет района составило </w:t>
      </w:r>
      <w:r w:rsidR="00166EAC">
        <w:rPr>
          <w:rFonts w:ascii="Times New Roman" w:hAnsi="Times New Roman"/>
          <w:sz w:val="28"/>
          <w:szCs w:val="28"/>
        </w:rPr>
        <w:t>2,6 млн. руб</w:t>
      </w:r>
      <w:r w:rsidR="00E67425">
        <w:rPr>
          <w:rFonts w:ascii="Times New Roman" w:hAnsi="Times New Roman"/>
          <w:sz w:val="28"/>
          <w:szCs w:val="28"/>
        </w:rPr>
        <w:t>лей</w:t>
      </w:r>
      <w:r w:rsidR="00166EAC">
        <w:rPr>
          <w:rFonts w:ascii="Times New Roman" w:hAnsi="Times New Roman"/>
          <w:sz w:val="28"/>
          <w:szCs w:val="28"/>
        </w:rPr>
        <w:t>, что на 52,7</w:t>
      </w:r>
      <w:r w:rsidRPr="00163FC1">
        <w:rPr>
          <w:rFonts w:ascii="Times New Roman" w:hAnsi="Times New Roman"/>
          <w:sz w:val="28"/>
          <w:szCs w:val="28"/>
        </w:rPr>
        <w:t>% или 2,9 млн. руб</w:t>
      </w:r>
      <w:r w:rsidR="00E67425">
        <w:rPr>
          <w:rFonts w:ascii="Times New Roman" w:hAnsi="Times New Roman"/>
          <w:sz w:val="28"/>
          <w:szCs w:val="28"/>
        </w:rPr>
        <w:t>лей</w:t>
      </w:r>
      <w:r w:rsidRPr="00163FC1">
        <w:rPr>
          <w:rFonts w:ascii="Times New Roman" w:hAnsi="Times New Roman"/>
          <w:sz w:val="28"/>
          <w:szCs w:val="28"/>
        </w:rPr>
        <w:t xml:space="preserve"> меньше, чем в аналогичном периоде 2021 года. </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 xml:space="preserve">За </w:t>
      </w:r>
      <w:r w:rsidR="00E67425">
        <w:rPr>
          <w:rFonts w:ascii="Times New Roman" w:hAnsi="Times New Roman"/>
          <w:sz w:val="28"/>
          <w:szCs w:val="28"/>
        </w:rPr>
        <w:t xml:space="preserve">1 квартал </w:t>
      </w:r>
      <w:r w:rsidRPr="00163FC1">
        <w:rPr>
          <w:rFonts w:ascii="Times New Roman" w:hAnsi="Times New Roman"/>
          <w:sz w:val="28"/>
          <w:szCs w:val="28"/>
        </w:rPr>
        <w:t>2022 год</w:t>
      </w:r>
      <w:r w:rsidR="00E67425">
        <w:rPr>
          <w:rFonts w:ascii="Times New Roman" w:hAnsi="Times New Roman"/>
          <w:sz w:val="28"/>
          <w:szCs w:val="28"/>
        </w:rPr>
        <w:t>а</w:t>
      </w:r>
      <w:r w:rsidRPr="00163FC1">
        <w:rPr>
          <w:rFonts w:ascii="Times New Roman" w:hAnsi="Times New Roman"/>
          <w:sz w:val="28"/>
          <w:szCs w:val="28"/>
        </w:rPr>
        <w:t xml:space="preserve"> транспортного налога в бюджет района поступило в сумме 1,2 млн. рублей, что на 20% выше аналогичного периода 2021 года.</w:t>
      </w:r>
    </w:p>
    <w:p w:rsidR="00166EAC" w:rsidRDefault="00163FC1" w:rsidP="00166EAC">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В 1 квартале поступления по неналоговым доходам составили                96,7 млн. руб</w:t>
      </w:r>
      <w:r w:rsidR="00E67425">
        <w:rPr>
          <w:rFonts w:ascii="Times New Roman" w:hAnsi="Times New Roman"/>
          <w:sz w:val="28"/>
          <w:szCs w:val="28"/>
        </w:rPr>
        <w:t>лей, что</w:t>
      </w:r>
      <w:r w:rsidRPr="00163FC1">
        <w:rPr>
          <w:rFonts w:ascii="Times New Roman" w:hAnsi="Times New Roman"/>
          <w:sz w:val="28"/>
          <w:szCs w:val="28"/>
        </w:rPr>
        <w:t xml:space="preserve"> на 41,2% ниже</w:t>
      </w:r>
      <w:r w:rsidR="00166EAC">
        <w:rPr>
          <w:rFonts w:ascii="Times New Roman" w:hAnsi="Times New Roman"/>
          <w:sz w:val="28"/>
          <w:szCs w:val="28"/>
        </w:rPr>
        <w:t>,</w:t>
      </w:r>
      <w:r w:rsidRPr="00163FC1">
        <w:rPr>
          <w:rFonts w:ascii="Times New Roman" w:hAnsi="Times New Roman"/>
          <w:sz w:val="28"/>
          <w:szCs w:val="28"/>
        </w:rPr>
        <w:t xml:space="preserve"> </w:t>
      </w:r>
      <w:r w:rsidR="00166EAC" w:rsidRPr="00163FC1">
        <w:rPr>
          <w:rFonts w:ascii="Times New Roman" w:hAnsi="Times New Roman"/>
          <w:sz w:val="28"/>
          <w:szCs w:val="28"/>
        </w:rPr>
        <w:t xml:space="preserve">чем в аналогичном периоде 2021 года. </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 xml:space="preserve">Наибольшая доля неналоговых поступлений приходится на доходы                     от использования имущества, находящегося в государственной                                        и муниципальной собственности (50,9%). </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Доля остальных поступлений неналоговых доходов сложилась следующим образом: штрафы, санкции, возмещение ущерба – 11,6%; платежи при пользовании природными ресурсами – 30,2%, доходы от оказания платных услуг и компенсации затрат государства – 4,2%; доходы от продажи материальных и нематериальных активов (продажа квартир, реализация имущества, продажа земельных участков) – 3,0% и др.</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 xml:space="preserve">Уменьшение поступлений по неналоговым доходам в </w:t>
      </w:r>
      <w:r w:rsidR="00166EAC">
        <w:rPr>
          <w:rFonts w:ascii="Times New Roman" w:hAnsi="Times New Roman"/>
          <w:sz w:val="28"/>
          <w:szCs w:val="28"/>
        </w:rPr>
        <w:t>1 кварт</w:t>
      </w:r>
      <w:r w:rsidR="00E67425">
        <w:rPr>
          <w:rFonts w:ascii="Times New Roman" w:hAnsi="Times New Roman"/>
          <w:sz w:val="28"/>
          <w:szCs w:val="28"/>
        </w:rPr>
        <w:t>ал</w:t>
      </w:r>
      <w:r w:rsidR="00166EAC">
        <w:rPr>
          <w:rFonts w:ascii="Times New Roman" w:hAnsi="Times New Roman"/>
          <w:sz w:val="28"/>
          <w:szCs w:val="28"/>
        </w:rPr>
        <w:t xml:space="preserve">е </w:t>
      </w:r>
      <w:r w:rsidRPr="00163FC1">
        <w:rPr>
          <w:rFonts w:ascii="Times New Roman" w:hAnsi="Times New Roman"/>
          <w:sz w:val="28"/>
          <w:szCs w:val="28"/>
        </w:rPr>
        <w:t>2022</w:t>
      </w:r>
      <w:r w:rsidR="00166EAC">
        <w:rPr>
          <w:rFonts w:ascii="Times New Roman" w:hAnsi="Times New Roman"/>
          <w:sz w:val="28"/>
          <w:szCs w:val="28"/>
        </w:rPr>
        <w:t xml:space="preserve"> года </w:t>
      </w:r>
      <w:r w:rsidRPr="00163FC1">
        <w:rPr>
          <w:rFonts w:ascii="Times New Roman" w:hAnsi="Times New Roman"/>
          <w:sz w:val="28"/>
          <w:szCs w:val="28"/>
        </w:rPr>
        <w:t>по сравнению с аналогичным периодом 2021 года обусловлено</w:t>
      </w:r>
      <w:r w:rsidR="00E67425">
        <w:rPr>
          <w:rFonts w:ascii="Times New Roman" w:hAnsi="Times New Roman"/>
          <w:sz w:val="28"/>
          <w:szCs w:val="28"/>
        </w:rPr>
        <w:t xml:space="preserve"> </w:t>
      </w:r>
      <w:r w:rsidR="00E67425" w:rsidRPr="00163FC1">
        <w:rPr>
          <w:rFonts w:ascii="Times New Roman" w:hAnsi="Times New Roman"/>
          <w:sz w:val="28"/>
          <w:szCs w:val="28"/>
        </w:rPr>
        <w:t>уменьшением поступлений</w:t>
      </w:r>
      <w:r w:rsidRPr="00163FC1">
        <w:rPr>
          <w:rFonts w:ascii="Times New Roman" w:hAnsi="Times New Roman"/>
          <w:sz w:val="28"/>
          <w:szCs w:val="28"/>
        </w:rPr>
        <w:t xml:space="preserve">: </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доходов от использования имущества</w:t>
      </w:r>
      <w:r w:rsidR="00166EAC">
        <w:rPr>
          <w:rFonts w:ascii="Times New Roman" w:hAnsi="Times New Roman"/>
          <w:sz w:val="28"/>
          <w:szCs w:val="28"/>
        </w:rPr>
        <w:t xml:space="preserve"> </w:t>
      </w:r>
      <w:r w:rsidRPr="00163FC1">
        <w:rPr>
          <w:rFonts w:ascii="Times New Roman" w:hAnsi="Times New Roman"/>
          <w:sz w:val="28"/>
          <w:szCs w:val="28"/>
        </w:rPr>
        <w:t>на 32,1 млн. рублей;</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за негативное воздействие на окружающую среду на 9,8 млн. руб</w:t>
      </w:r>
      <w:r w:rsidR="00E67425">
        <w:rPr>
          <w:rFonts w:ascii="Times New Roman" w:hAnsi="Times New Roman"/>
          <w:sz w:val="28"/>
          <w:szCs w:val="28"/>
        </w:rPr>
        <w:t>лей</w:t>
      </w:r>
      <w:r w:rsidRPr="00163FC1">
        <w:rPr>
          <w:rFonts w:ascii="Times New Roman" w:hAnsi="Times New Roman"/>
          <w:sz w:val="28"/>
          <w:szCs w:val="28"/>
        </w:rPr>
        <w:t>;</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lastRenderedPageBreak/>
        <w:t xml:space="preserve">доходов от штрафов, санкций и возмещения ущерба на сумму </w:t>
      </w:r>
      <w:r w:rsidR="00E67425">
        <w:rPr>
          <w:rFonts w:ascii="Times New Roman" w:hAnsi="Times New Roman"/>
          <w:sz w:val="28"/>
          <w:szCs w:val="28"/>
        </w:rPr>
        <w:t xml:space="preserve">               </w:t>
      </w:r>
      <w:r w:rsidRPr="00163FC1">
        <w:rPr>
          <w:rFonts w:ascii="Times New Roman" w:hAnsi="Times New Roman"/>
          <w:sz w:val="28"/>
          <w:szCs w:val="28"/>
        </w:rPr>
        <w:t>24,6 млн. руб</w:t>
      </w:r>
      <w:r w:rsidR="00E67425">
        <w:rPr>
          <w:rFonts w:ascii="Times New Roman" w:hAnsi="Times New Roman"/>
          <w:sz w:val="28"/>
          <w:szCs w:val="28"/>
        </w:rPr>
        <w:t>лей</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Безвозмездные поступления исполнены в сумме 441,6 млн. руб</w:t>
      </w:r>
      <w:r w:rsidR="00E67425">
        <w:rPr>
          <w:rFonts w:ascii="Times New Roman" w:hAnsi="Times New Roman"/>
          <w:sz w:val="28"/>
          <w:szCs w:val="28"/>
        </w:rPr>
        <w:t>лей</w:t>
      </w:r>
      <w:r w:rsidRPr="00163FC1">
        <w:rPr>
          <w:rFonts w:ascii="Times New Roman" w:hAnsi="Times New Roman"/>
          <w:sz w:val="28"/>
          <w:szCs w:val="28"/>
        </w:rPr>
        <w:t>,                      что  на  1,9% ниже уровня аналогичного периода прошлого года. Безвозмездные поступления от других бюджетов бюджетной системы Российской Федерации составили 505,7 млн. руб</w:t>
      </w:r>
      <w:r w:rsidR="00E67425">
        <w:rPr>
          <w:rFonts w:ascii="Times New Roman" w:hAnsi="Times New Roman"/>
          <w:sz w:val="28"/>
          <w:szCs w:val="28"/>
        </w:rPr>
        <w:t>лей</w:t>
      </w:r>
      <w:r w:rsidRPr="00163FC1">
        <w:rPr>
          <w:rFonts w:ascii="Times New Roman" w:hAnsi="Times New Roman"/>
          <w:sz w:val="28"/>
          <w:szCs w:val="28"/>
        </w:rPr>
        <w:t xml:space="preserve">, что на </w:t>
      </w:r>
      <w:r w:rsidR="00166EAC">
        <w:rPr>
          <w:rFonts w:ascii="Times New Roman" w:hAnsi="Times New Roman"/>
          <w:sz w:val="28"/>
          <w:szCs w:val="28"/>
        </w:rPr>
        <w:t>0,8</w:t>
      </w:r>
      <w:r w:rsidRPr="00163FC1">
        <w:rPr>
          <w:rFonts w:ascii="Times New Roman" w:hAnsi="Times New Roman"/>
          <w:sz w:val="28"/>
          <w:szCs w:val="28"/>
        </w:rPr>
        <w:t xml:space="preserve">% или </w:t>
      </w:r>
      <w:r w:rsidR="00E67425">
        <w:rPr>
          <w:rFonts w:ascii="Times New Roman" w:hAnsi="Times New Roman"/>
          <w:sz w:val="28"/>
          <w:szCs w:val="28"/>
        </w:rPr>
        <w:t xml:space="preserve">               </w:t>
      </w:r>
      <w:r w:rsidRPr="00163FC1">
        <w:rPr>
          <w:rFonts w:ascii="Times New Roman" w:hAnsi="Times New Roman"/>
          <w:sz w:val="28"/>
          <w:szCs w:val="28"/>
        </w:rPr>
        <w:t>4,2 млн. руб</w:t>
      </w:r>
      <w:r w:rsidR="00E67425">
        <w:rPr>
          <w:rFonts w:ascii="Times New Roman" w:hAnsi="Times New Roman"/>
          <w:sz w:val="28"/>
          <w:szCs w:val="28"/>
        </w:rPr>
        <w:t>лей</w:t>
      </w:r>
      <w:r w:rsidRPr="00163FC1">
        <w:rPr>
          <w:rFonts w:ascii="Times New Roman" w:hAnsi="Times New Roman"/>
          <w:sz w:val="28"/>
          <w:szCs w:val="28"/>
        </w:rPr>
        <w:t xml:space="preserve"> выше уровня </w:t>
      </w:r>
      <w:r w:rsidR="00166EAC">
        <w:rPr>
          <w:rFonts w:ascii="Times New Roman" w:hAnsi="Times New Roman"/>
          <w:sz w:val="28"/>
          <w:szCs w:val="28"/>
        </w:rPr>
        <w:t xml:space="preserve">за 1 квартал </w:t>
      </w:r>
      <w:r w:rsidRPr="00163FC1">
        <w:rPr>
          <w:rFonts w:ascii="Times New Roman" w:hAnsi="Times New Roman"/>
          <w:sz w:val="28"/>
          <w:szCs w:val="28"/>
        </w:rPr>
        <w:t xml:space="preserve">2021 года. </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Прочие безвозмездные поступления составили 4,4 млн. руб</w:t>
      </w:r>
      <w:r w:rsidR="00E67425">
        <w:rPr>
          <w:rFonts w:ascii="Times New Roman" w:hAnsi="Times New Roman"/>
          <w:sz w:val="28"/>
          <w:szCs w:val="28"/>
        </w:rPr>
        <w:t>лей</w:t>
      </w:r>
      <w:r w:rsidRPr="00163FC1">
        <w:rPr>
          <w:rFonts w:ascii="Times New Roman" w:hAnsi="Times New Roman"/>
          <w:sz w:val="28"/>
          <w:szCs w:val="28"/>
        </w:rPr>
        <w:t>,                     что на 4,1 млн. руб</w:t>
      </w:r>
      <w:r w:rsidR="00E67425">
        <w:rPr>
          <w:rFonts w:ascii="Times New Roman" w:hAnsi="Times New Roman"/>
          <w:sz w:val="28"/>
          <w:szCs w:val="28"/>
        </w:rPr>
        <w:t>лей</w:t>
      </w:r>
      <w:r w:rsidRPr="00163FC1">
        <w:rPr>
          <w:rFonts w:ascii="Times New Roman" w:hAnsi="Times New Roman"/>
          <w:sz w:val="28"/>
          <w:szCs w:val="28"/>
        </w:rPr>
        <w:t xml:space="preserve">, выше, чем в аналогичном периоде 2021 года.  </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В целях увеличения доходной части консолидированного бюджета района осуществлялись</w:t>
      </w:r>
      <w:r w:rsidR="00166EAC">
        <w:rPr>
          <w:rFonts w:ascii="Times New Roman" w:hAnsi="Times New Roman"/>
          <w:sz w:val="28"/>
          <w:szCs w:val="28"/>
        </w:rPr>
        <w:t xml:space="preserve"> следующие мероприятия:</w:t>
      </w:r>
    </w:p>
    <w:p w:rsidR="008819A9" w:rsidRDefault="00E67425" w:rsidP="008819A9">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w:t>
      </w:r>
      <w:r w:rsidR="00163FC1" w:rsidRPr="00163FC1">
        <w:rPr>
          <w:rFonts w:ascii="Times New Roman" w:hAnsi="Times New Roman"/>
          <w:sz w:val="28"/>
          <w:szCs w:val="28"/>
        </w:rPr>
        <w:t>аключены соглашения о взаимном сотрудничестве по социально-экономическому развитию Ханты-Мансийского района, полученный бюджетный эффект на</w:t>
      </w:r>
      <w:r>
        <w:rPr>
          <w:rFonts w:ascii="Times New Roman" w:hAnsi="Times New Roman"/>
          <w:sz w:val="28"/>
          <w:szCs w:val="28"/>
        </w:rPr>
        <w:t xml:space="preserve"> 1 апреля </w:t>
      </w:r>
      <w:r w:rsidR="00163FC1" w:rsidRPr="00163FC1">
        <w:rPr>
          <w:rFonts w:ascii="Times New Roman" w:hAnsi="Times New Roman"/>
          <w:sz w:val="28"/>
          <w:szCs w:val="28"/>
        </w:rPr>
        <w:t>2022</w:t>
      </w:r>
      <w:r>
        <w:rPr>
          <w:rFonts w:ascii="Times New Roman" w:hAnsi="Times New Roman"/>
          <w:sz w:val="28"/>
          <w:szCs w:val="28"/>
        </w:rPr>
        <w:t xml:space="preserve"> года</w:t>
      </w:r>
      <w:r w:rsidR="00166EAC">
        <w:rPr>
          <w:rFonts w:ascii="Times New Roman" w:hAnsi="Times New Roman"/>
          <w:sz w:val="28"/>
          <w:szCs w:val="28"/>
        </w:rPr>
        <w:t xml:space="preserve"> </w:t>
      </w:r>
      <w:r w:rsidR="00163FC1" w:rsidRPr="00163FC1">
        <w:rPr>
          <w:rFonts w:ascii="Times New Roman" w:hAnsi="Times New Roman"/>
          <w:sz w:val="28"/>
          <w:szCs w:val="28"/>
        </w:rPr>
        <w:t>составил 4,1 млн. руб</w:t>
      </w:r>
      <w:r>
        <w:rPr>
          <w:rFonts w:ascii="Times New Roman" w:hAnsi="Times New Roman"/>
          <w:sz w:val="28"/>
          <w:szCs w:val="28"/>
        </w:rPr>
        <w:t>лей</w:t>
      </w:r>
      <w:r w:rsidR="00163FC1" w:rsidRPr="00163FC1">
        <w:rPr>
          <w:rFonts w:ascii="Times New Roman" w:hAnsi="Times New Roman"/>
          <w:sz w:val="28"/>
          <w:szCs w:val="28"/>
        </w:rPr>
        <w:t>.</w:t>
      </w:r>
    </w:p>
    <w:p w:rsidR="008819A9" w:rsidRDefault="00E67425" w:rsidP="008819A9">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00163FC1" w:rsidRPr="00163FC1">
        <w:rPr>
          <w:rFonts w:ascii="Times New Roman" w:hAnsi="Times New Roman"/>
          <w:sz w:val="28"/>
          <w:szCs w:val="28"/>
        </w:rPr>
        <w:t>о результатам проведения работы по взысканию дебиторской задолженности, в том числе по арендной плате за земельные участки, доходам от сдачи в аренду имущества, находящегося в муниципальной собственности в бюджет района поступило  5,1 млн. руб</w:t>
      </w:r>
      <w:r>
        <w:rPr>
          <w:rFonts w:ascii="Times New Roman" w:hAnsi="Times New Roman"/>
          <w:sz w:val="28"/>
          <w:szCs w:val="28"/>
        </w:rPr>
        <w:t>лей</w:t>
      </w:r>
      <w:r w:rsidR="00163FC1" w:rsidRPr="00163FC1">
        <w:rPr>
          <w:rFonts w:ascii="Times New Roman" w:hAnsi="Times New Roman"/>
          <w:sz w:val="28"/>
          <w:szCs w:val="28"/>
        </w:rPr>
        <w:t>;</w:t>
      </w:r>
    </w:p>
    <w:p w:rsidR="008819A9" w:rsidRDefault="00E67425" w:rsidP="008819A9">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w:t>
      </w:r>
      <w:r w:rsidR="00163FC1" w:rsidRPr="00163FC1">
        <w:rPr>
          <w:rFonts w:ascii="Times New Roman" w:hAnsi="Times New Roman"/>
          <w:sz w:val="28"/>
          <w:szCs w:val="28"/>
        </w:rPr>
        <w:t>ополнительно передано в аренду движимое, недвижимое имущество и земельные участки, заключены договоры по продаже права аренды земельных</w:t>
      </w:r>
      <w:r>
        <w:rPr>
          <w:rFonts w:ascii="Times New Roman" w:hAnsi="Times New Roman"/>
          <w:sz w:val="28"/>
          <w:szCs w:val="28"/>
        </w:rPr>
        <w:t xml:space="preserve"> участков на сумму 7,5 млн. рублей.</w:t>
      </w:r>
      <w:r w:rsidR="00163FC1" w:rsidRPr="00163FC1">
        <w:rPr>
          <w:rFonts w:ascii="Times New Roman" w:hAnsi="Times New Roman"/>
          <w:sz w:val="28"/>
          <w:szCs w:val="28"/>
        </w:rPr>
        <w:t xml:space="preserve">         </w:t>
      </w:r>
    </w:p>
    <w:p w:rsidR="008819A9" w:rsidRDefault="00166EAC" w:rsidP="008819A9">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На 1 апреля </w:t>
      </w:r>
      <w:r w:rsidR="00163FC1" w:rsidRPr="00163FC1">
        <w:rPr>
          <w:rFonts w:ascii="Times New Roman" w:hAnsi="Times New Roman"/>
          <w:sz w:val="28"/>
          <w:szCs w:val="28"/>
        </w:rPr>
        <w:t xml:space="preserve">2022 </w:t>
      </w:r>
      <w:r>
        <w:rPr>
          <w:rFonts w:ascii="Times New Roman" w:hAnsi="Times New Roman"/>
          <w:sz w:val="28"/>
          <w:szCs w:val="28"/>
        </w:rPr>
        <w:t xml:space="preserve">года </w:t>
      </w:r>
      <w:r w:rsidR="00163FC1" w:rsidRPr="00163FC1">
        <w:rPr>
          <w:rFonts w:ascii="Times New Roman" w:hAnsi="Times New Roman"/>
          <w:sz w:val="28"/>
          <w:szCs w:val="28"/>
        </w:rPr>
        <w:t>проведено 1 заседание комиссии по мобилизации доходов в бюджет, по результатам которой, в бюджеты всех уровней, включая в Фонд социального страховании и Пенсионный фонд Российской Федерации, урегулирована задолженность в размере 33,4 тыс. рублей.</w:t>
      </w:r>
    </w:p>
    <w:p w:rsidR="008819A9"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 xml:space="preserve">Расходы бюджета на </w:t>
      </w:r>
      <w:r w:rsidR="00271ADD">
        <w:rPr>
          <w:rFonts w:ascii="Times New Roman" w:hAnsi="Times New Roman"/>
          <w:sz w:val="28"/>
          <w:szCs w:val="28"/>
        </w:rPr>
        <w:t xml:space="preserve">1 апреля </w:t>
      </w:r>
      <w:r w:rsidR="00271ADD" w:rsidRPr="00163FC1">
        <w:rPr>
          <w:rFonts w:ascii="Times New Roman" w:hAnsi="Times New Roman"/>
          <w:sz w:val="28"/>
          <w:szCs w:val="28"/>
        </w:rPr>
        <w:t xml:space="preserve">2022 </w:t>
      </w:r>
      <w:r w:rsidR="00271ADD">
        <w:rPr>
          <w:rFonts w:ascii="Times New Roman" w:hAnsi="Times New Roman"/>
          <w:sz w:val="28"/>
          <w:szCs w:val="28"/>
        </w:rPr>
        <w:t xml:space="preserve">года </w:t>
      </w:r>
      <w:r w:rsidRPr="00163FC1">
        <w:rPr>
          <w:rFonts w:ascii="Times New Roman" w:hAnsi="Times New Roman"/>
          <w:sz w:val="28"/>
          <w:szCs w:val="28"/>
        </w:rPr>
        <w:t xml:space="preserve">составили 863,7 млн. рублей, что на 70,3 млн. рублей больше, чем за аналогичный период 2021 года. Финансирование расходов 2022 года осуществляется в соответствии </w:t>
      </w:r>
      <w:r w:rsidR="002E32AA">
        <w:rPr>
          <w:rFonts w:ascii="Times New Roman" w:hAnsi="Times New Roman"/>
          <w:sz w:val="28"/>
          <w:szCs w:val="28"/>
        </w:rPr>
        <w:t xml:space="preserve">             </w:t>
      </w:r>
      <w:r w:rsidRPr="00163FC1">
        <w:rPr>
          <w:rFonts w:ascii="Times New Roman" w:hAnsi="Times New Roman"/>
          <w:sz w:val="28"/>
          <w:szCs w:val="28"/>
        </w:rPr>
        <w:t>с решением о бюджете на 2022 год - на социально-значимы</w:t>
      </w:r>
      <w:r w:rsidR="00E1027A">
        <w:rPr>
          <w:rFonts w:ascii="Times New Roman" w:hAnsi="Times New Roman"/>
          <w:sz w:val="28"/>
          <w:szCs w:val="28"/>
        </w:rPr>
        <w:t xml:space="preserve">е расходы и иные первоочередные </w:t>
      </w:r>
      <w:r w:rsidRPr="00163FC1">
        <w:rPr>
          <w:rFonts w:ascii="Times New Roman" w:hAnsi="Times New Roman"/>
          <w:sz w:val="28"/>
          <w:szCs w:val="28"/>
        </w:rPr>
        <w:t>расходы, предусмотренные муниципальными программами Ханты-Мансийского района.</w:t>
      </w:r>
    </w:p>
    <w:p w:rsidR="00163FC1" w:rsidRPr="00163FC1" w:rsidRDefault="00163FC1" w:rsidP="008819A9">
      <w:pPr>
        <w:autoSpaceDN w:val="0"/>
        <w:adjustRightInd w:val="0"/>
        <w:spacing w:after="0" w:line="240" w:lineRule="auto"/>
        <w:ind w:firstLine="708"/>
        <w:jc w:val="both"/>
        <w:rPr>
          <w:rFonts w:ascii="Times New Roman" w:hAnsi="Times New Roman"/>
          <w:sz w:val="28"/>
          <w:szCs w:val="28"/>
        </w:rPr>
      </w:pPr>
      <w:r w:rsidRPr="00163FC1">
        <w:rPr>
          <w:rFonts w:ascii="Times New Roman" w:hAnsi="Times New Roman"/>
          <w:sz w:val="28"/>
          <w:szCs w:val="28"/>
        </w:rPr>
        <w:t xml:space="preserve">Бюджет за 1 квартал 2022 года  исполнен с профицитом в сумме </w:t>
      </w:r>
      <w:r w:rsidR="002E32AA">
        <w:rPr>
          <w:rFonts w:ascii="Times New Roman" w:hAnsi="Times New Roman"/>
          <w:sz w:val="28"/>
          <w:szCs w:val="28"/>
        </w:rPr>
        <w:t xml:space="preserve">              </w:t>
      </w:r>
      <w:r w:rsidRPr="00163FC1">
        <w:rPr>
          <w:rFonts w:ascii="Times New Roman" w:hAnsi="Times New Roman"/>
          <w:sz w:val="28"/>
          <w:szCs w:val="28"/>
        </w:rPr>
        <w:t>33,8 млн. рублей.</w:t>
      </w:r>
    </w:p>
    <w:p w:rsidR="00852B54" w:rsidRDefault="00852B54" w:rsidP="00E52B95">
      <w:pPr>
        <w:autoSpaceDN w:val="0"/>
        <w:adjustRightInd w:val="0"/>
        <w:spacing w:after="0" w:line="240" w:lineRule="auto"/>
        <w:jc w:val="center"/>
        <w:rPr>
          <w:rFonts w:ascii="Times New Roman" w:hAnsi="Times New Roman" w:cs="Times New Roman"/>
          <w:sz w:val="28"/>
          <w:szCs w:val="28"/>
        </w:rPr>
      </w:pPr>
    </w:p>
    <w:p w:rsidR="00E52B95" w:rsidRPr="00852B54" w:rsidRDefault="00E52B95" w:rsidP="00E52B95">
      <w:pPr>
        <w:autoSpaceDN w:val="0"/>
        <w:adjustRightInd w:val="0"/>
        <w:spacing w:after="0" w:line="240" w:lineRule="auto"/>
        <w:jc w:val="center"/>
        <w:rPr>
          <w:rFonts w:ascii="Times New Roman" w:hAnsi="Times New Roman" w:cs="Times New Roman"/>
          <w:sz w:val="28"/>
          <w:szCs w:val="28"/>
        </w:rPr>
      </w:pPr>
      <w:r w:rsidRPr="00852B54">
        <w:rPr>
          <w:rFonts w:ascii="Times New Roman" w:hAnsi="Times New Roman" w:cs="Times New Roman"/>
          <w:sz w:val="28"/>
          <w:szCs w:val="28"/>
        </w:rPr>
        <w:t xml:space="preserve">УПРАВЛЕНИЕ И СТРУКТУРА </w:t>
      </w:r>
    </w:p>
    <w:p w:rsidR="00E52B95" w:rsidRDefault="00E52B95" w:rsidP="00E52B95">
      <w:pPr>
        <w:autoSpaceDN w:val="0"/>
        <w:adjustRightInd w:val="0"/>
        <w:spacing w:after="0" w:line="240" w:lineRule="auto"/>
        <w:jc w:val="center"/>
        <w:rPr>
          <w:rFonts w:ascii="Times New Roman" w:hAnsi="Times New Roman" w:cs="Times New Roman"/>
          <w:sz w:val="28"/>
          <w:szCs w:val="28"/>
        </w:rPr>
      </w:pPr>
      <w:r w:rsidRPr="00852B54">
        <w:rPr>
          <w:rFonts w:ascii="Times New Roman" w:hAnsi="Times New Roman" w:cs="Times New Roman"/>
          <w:sz w:val="28"/>
          <w:szCs w:val="28"/>
        </w:rPr>
        <w:t>МУНИЦИПАЛЬНОЙ СОБСТВЕННОСТИ</w:t>
      </w:r>
    </w:p>
    <w:p w:rsidR="00852B54" w:rsidRPr="00852B54" w:rsidRDefault="00852B54" w:rsidP="00852B54">
      <w:pPr>
        <w:spacing w:after="0" w:line="240" w:lineRule="auto"/>
        <w:ind w:firstLine="426"/>
        <w:jc w:val="both"/>
        <w:rPr>
          <w:rFonts w:ascii="Times New Roman" w:eastAsia="Times New Roman" w:hAnsi="Times New Roman" w:cs="Times New Roman"/>
          <w:color w:val="000000"/>
          <w:sz w:val="28"/>
          <w:szCs w:val="28"/>
        </w:rPr>
      </w:pPr>
      <w:r w:rsidRPr="00852B54">
        <w:rPr>
          <w:rFonts w:ascii="Times New Roman" w:eastAsia="Times New Roman" w:hAnsi="Times New Roman" w:cs="Times New Roman"/>
          <w:sz w:val="28"/>
          <w:szCs w:val="28"/>
        </w:rPr>
        <w:t xml:space="preserve">По состоянию на 1 апреля 2022 года </w:t>
      </w:r>
      <w:r w:rsidRPr="00852B54">
        <w:rPr>
          <w:rFonts w:ascii="Times New Roman" w:eastAsia="Times New Roman" w:hAnsi="Times New Roman" w:cs="Times New Roman"/>
          <w:color w:val="000000"/>
          <w:sz w:val="28"/>
          <w:szCs w:val="28"/>
        </w:rPr>
        <w:t>общая стоимость муниципального имущества Ханты-Мансийского района составляет 9 998,1 млн. рублей.</w:t>
      </w:r>
    </w:p>
    <w:p w:rsidR="00852B54" w:rsidRPr="00852B54" w:rsidRDefault="00852B54" w:rsidP="00852B54">
      <w:pPr>
        <w:spacing w:after="0" w:line="240" w:lineRule="auto"/>
        <w:jc w:val="both"/>
        <w:rPr>
          <w:rFonts w:ascii="Times New Roman" w:eastAsia="Times New Roman" w:hAnsi="Times New Roman" w:cs="Times New Roman"/>
          <w:b/>
          <w:color w:val="FF0000"/>
          <w:sz w:val="28"/>
          <w:szCs w:val="28"/>
        </w:rPr>
      </w:pPr>
    </w:p>
    <w:p w:rsidR="00852B54" w:rsidRPr="00852B54" w:rsidRDefault="00852B54" w:rsidP="00852B54">
      <w:pPr>
        <w:spacing w:after="0" w:line="240" w:lineRule="auto"/>
        <w:jc w:val="center"/>
        <w:rPr>
          <w:rFonts w:ascii="Times New Roman" w:eastAsia="Times New Roman" w:hAnsi="Times New Roman" w:cs="Times New Roman"/>
          <w:color w:val="000000"/>
          <w:sz w:val="28"/>
          <w:szCs w:val="28"/>
        </w:rPr>
      </w:pPr>
      <w:r w:rsidRPr="00852B54">
        <w:rPr>
          <w:rFonts w:ascii="Times New Roman" w:eastAsia="Times New Roman" w:hAnsi="Times New Roman" w:cs="Times New Roman"/>
          <w:color w:val="000000"/>
          <w:sz w:val="28"/>
          <w:szCs w:val="28"/>
        </w:rPr>
        <w:t>Стоимость муниципального имущества Ханты-Мансийского района</w:t>
      </w:r>
    </w:p>
    <w:tbl>
      <w:tblPr>
        <w:tblpPr w:leftFromText="180" w:rightFromText="180" w:vertAnchor="text" w:horzAnchor="margin" w:tblpX="-176" w:tblpY="1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418"/>
        <w:gridCol w:w="1842"/>
        <w:gridCol w:w="1843"/>
      </w:tblGrid>
      <w:tr w:rsidR="00852B54" w:rsidRPr="00852B54" w:rsidTr="00852B54">
        <w:trPr>
          <w:trHeight w:val="470"/>
        </w:trPr>
        <w:tc>
          <w:tcPr>
            <w:tcW w:w="817" w:type="dxa"/>
            <w:tcBorders>
              <w:top w:val="single" w:sz="4" w:space="0" w:color="auto"/>
              <w:left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 п/п</w:t>
            </w:r>
          </w:p>
        </w:tc>
        <w:tc>
          <w:tcPr>
            <w:tcW w:w="3402" w:type="dxa"/>
            <w:tcBorders>
              <w:top w:val="single" w:sz="4" w:space="0" w:color="auto"/>
              <w:left w:val="single" w:sz="4" w:space="0" w:color="auto"/>
              <w:right w:val="single" w:sz="4" w:space="0" w:color="auto"/>
            </w:tcBorders>
            <w:hideMark/>
          </w:tcPr>
          <w:p w:rsidR="00852B54" w:rsidRP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Наименование</w:t>
            </w:r>
          </w:p>
          <w:p w:rsidR="00852B54" w:rsidRP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показателя</w:t>
            </w:r>
          </w:p>
        </w:tc>
        <w:tc>
          <w:tcPr>
            <w:tcW w:w="1418" w:type="dxa"/>
            <w:tcBorders>
              <w:top w:val="single" w:sz="4" w:space="0" w:color="auto"/>
              <w:left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Единица измерения</w:t>
            </w:r>
          </w:p>
        </w:tc>
        <w:tc>
          <w:tcPr>
            <w:tcW w:w="1842" w:type="dxa"/>
            <w:tcBorders>
              <w:top w:val="single" w:sz="4" w:space="0" w:color="auto"/>
              <w:left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По состоянию на 01.04.2021</w:t>
            </w:r>
          </w:p>
        </w:tc>
        <w:tc>
          <w:tcPr>
            <w:tcW w:w="1843" w:type="dxa"/>
            <w:tcBorders>
              <w:top w:val="single" w:sz="4" w:space="0" w:color="auto"/>
              <w:left w:val="single" w:sz="4" w:space="0" w:color="auto"/>
              <w:right w:val="single" w:sz="4" w:space="0" w:color="auto"/>
            </w:tcBorders>
          </w:tcPr>
          <w:p w:rsid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 xml:space="preserve">По состоянию </w:t>
            </w:r>
          </w:p>
          <w:p w:rsidR="00852B54" w:rsidRP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на 01.04.2022</w:t>
            </w:r>
          </w:p>
        </w:tc>
      </w:tr>
      <w:tr w:rsidR="00852B54" w:rsidRPr="00852B54" w:rsidTr="00852B54">
        <w:trPr>
          <w:trHeight w:val="885"/>
        </w:trPr>
        <w:tc>
          <w:tcPr>
            <w:tcW w:w="817"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lastRenderedPageBreak/>
              <w:t>1.</w:t>
            </w:r>
          </w:p>
        </w:tc>
        <w:tc>
          <w:tcPr>
            <w:tcW w:w="3402" w:type="dxa"/>
            <w:tcBorders>
              <w:top w:val="single" w:sz="4" w:space="0" w:color="auto"/>
              <w:left w:val="single" w:sz="4" w:space="0" w:color="auto"/>
              <w:bottom w:val="single" w:sz="4" w:space="0" w:color="auto"/>
              <w:right w:val="single" w:sz="4" w:space="0" w:color="auto"/>
            </w:tcBorders>
            <w:hideMark/>
          </w:tcPr>
          <w:p w:rsidR="00852B54" w:rsidRPr="00852B54" w:rsidRDefault="00852B54" w:rsidP="00852B54">
            <w:pPr>
              <w:spacing w:after="0" w:line="240" w:lineRule="auto"/>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 xml:space="preserve">Стоимость муниципального имущества всего, </w:t>
            </w:r>
          </w:p>
          <w:p w:rsidR="00852B54" w:rsidRPr="00852B54" w:rsidRDefault="00852B54" w:rsidP="00852B54">
            <w:pPr>
              <w:spacing w:after="0" w:line="240" w:lineRule="auto"/>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тыс. руб.</w:t>
            </w:r>
          </w:p>
        </w:tc>
        <w:tc>
          <w:tcPr>
            <w:tcW w:w="1842"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autoSpaceDE w:val="0"/>
              <w:autoSpaceDN w:val="0"/>
              <w:spacing w:after="0" w:line="240" w:lineRule="auto"/>
              <w:jc w:val="center"/>
              <w:rPr>
                <w:rFonts w:ascii="Times New Roman" w:eastAsia="Times New Roman" w:hAnsi="Times New Roman" w:cs="Times New Roman"/>
                <w:sz w:val="24"/>
                <w:szCs w:val="24"/>
              </w:rPr>
            </w:pPr>
            <w:r w:rsidRPr="00852B54">
              <w:rPr>
                <w:rFonts w:ascii="Times New Roman" w:eastAsia="Times New Roman" w:hAnsi="Times New Roman" w:cs="Times New Roman"/>
                <w:sz w:val="24"/>
                <w:szCs w:val="24"/>
              </w:rPr>
              <w:t>9 932 210,5</w:t>
            </w:r>
          </w:p>
        </w:tc>
        <w:tc>
          <w:tcPr>
            <w:tcW w:w="1843"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autoSpaceDE w:val="0"/>
              <w:autoSpaceDN w:val="0"/>
              <w:spacing w:after="0" w:line="240" w:lineRule="auto"/>
              <w:jc w:val="center"/>
              <w:rPr>
                <w:rFonts w:ascii="Times New Roman" w:eastAsia="Times New Roman" w:hAnsi="Times New Roman" w:cs="Times New Roman"/>
                <w:color w:val="000000"/>
                <w:sz w:val="24"/>
                <w:szCs w:val="24"/>
              </w:rPr>
            </w:pPr>
            <w:r w:rsidRPr="00852B54">
              <w:rPr>
                <w:rFonts w:ascii="Times New Roman" w:eastAsia="Calibri" w:hAnsi="Times New Roman" w:cs="Times New Roman"/>
                <w:sz w:val="24"/>
                <w:szCs w:val="24"/>
              </w:rPr>
              <w:t>9  998 113,5</w:t>
            </w:r>
          </w:p>
        </w:tc>
      </w:tr>
      <w:tr w:rsidR="00852B54" w:rsidRPr="00852B54" w:rsidTr="00852B54">
        <w:trPr>
          <w:trHeight w:val="300"/>
        </w:trPr>
        <w:tc>
          <w:tcPr>
            <w:tcW w:w="817"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852B54" w:rsidRPr="00852B54" w:rsidRDefault="00852B54" w:rsidP="00852B54">
            <w:pPr>
              <w:spacing w:after="0" w:line="240" w:lineRule="auto"/>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Имущество в хозяйственном ведении</w:t>
            </w:r>
          </w:p>
        </w:tc>
        <w:tc>
          <w:tcPr>
            <w:tcW w:w="1418"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тыс. руб.</w:t>
            </w:r>
          </w:p>
        </w:tc>
        <w:tc>
          <w:tcPr>
            <w:tcW w:w="1842"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autoSpaceDE w:val="0"/>
              <w:autoSpaceDN w:val="0"/>
              <w:spacing w:after="0" w:line="240" w:lineRule="auto"/>
              <w:jc w:val="center"/>
              <w:rPr>
                <w:rFonts w:ascii="Times New Roman" w:eastAsia="Times New Roman" w:hAnsi="Times New Roman" w:cs="Times New Roman"/>
                <w:sz w:val="24"/>
                <w:szCs w:val="24"/>
              </w:rPr>
            </w:pPr>
            <w:r w:rsidRPr="00852B54">
              <w:rPr>
                <w:rFonts w:ascii="Times New Roman" w:eastAsia="Times New Roman" w:hAnsi="Times New Roman" w:cs="Times New Roman"/>
                <w:sz w:val="24"/>
                <w:szCs w:val="24"/>
              </w:rPr>
              <w:t>2 381 536,6</w:t>
            </w:r>
          </w:p>
        </w:tc>
        <w:tc>
          <w:tcPr>
            <w:tcW w:w="1843"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autoSpaceDE w:val="0"/>
              <w:autoSpaceDN w:val="0"/>
              <w:spacing w:after="0" w:line="240" w:lineRule="auto"/>
              <w:jc w:val="center"/>
              <w:rPr>
                <w:rFonts w:ascii="Times New Roman" w:eastAsia="Times New Roman" w:hAnsi="Times New Roman" w:cs="Times New Roman"/>
                <w:color w:val="000000"/>
                <w:sz w:val="24"/>
                <w:szCs w:val="24"/>
              </w:rPr>
            </w:pPr>
            <w:r w:rsidRPr="00852B54">
              <w:rPr>
                <w:rFonts w:ascii="Times New Roman" w:eastAsia="Calibri" w:hAnsi="Times New Roman" w:cs="Times New Roman"/>
                <w:sz w:val="24"/>
                <w:szCs w:val="24"/>
              </w:rPr>
              <w:t>2 393 272,9</w:t>
            </w:r>
          </w:p>
        </w:tc>
      </w:tr>
      <w:tr w:rsidR="00852B54" w:rsidRPr="00852B54" w:rsidTr="00852B54">
        <w:trPr>
          <w:trHeight w:val="300"/>
        </w:trPr>
        <w:tc>
          <w:tcPr>
            <w:tcW w:w="817"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rsidR="00852B54" w:rsidRPr="00852B54" w:rsidRDefault="00852B54" w:rsidP="00852B54">
            <w:pPr>
              <w:spacing w:after="0" w:line="240" w:lineRule="auto"/>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Имущество в оперативном управлении</w:t>
            </w:r>
          </w:p>
        </w:tc>
        <w:tc>
          <w:tcPr>
            <w:tcW w:w="1418"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bCs/>
                <w:color w:val="000000"/>
                <w:sz w:val="24"/>
                <w:szCs w:val="24"/>
              </w:rPr>
              <w:t>тыс. руб.</w:t>
            </w:r>
          </w:p>
        </w:tc>
        <w:tc>
          <w:tcPr>
            <w:tcW w:w="1842"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autoSpaceDE w:val="0"/>
              <w:autoSpaceDN w:val="0"/>
              <w:spacing w:after="0" w:line="240" w:lineRule="auto"/>
              <w:jc w:val="center"/>
              <w:rPr>
                <w:rFonts w:ascii="Times New Roman" w:eastAsia="Times New Roman" w:hAnsi="Times New Roman" w:cs="Times New Roman"/>
                <w:sz w:val="24"/>
                <w:szCs w:val="24"/>
              </w:rPr>
            </w:pPr>
            <w:r w:rsidRPr="00852B54">
              <w:rPr>
                <w:rFonts w:ascii="Times New Roman" w:eastAsia="Times New Roman" w:hAnsi="Times New Roman" w:cs="Times New Roman"/>
                <w:sz w:val="24"/>
                <w:szCs w:val="24"/>
              </w:rPr>
              <w:t>3 676 622,3</w:t>
            </w:r>
          </w:p>
        </w:tc>
        <w:tc>
          <w:tcPr>
            <w:tcW w:w="1843"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spacing w:after="0" w:line="240" w:lineRule="auto"/>
              <w:jc w:val="center"/>
              <w:rPr>
                <w:rFonts w:ascii="Times New Roman" w:eastAsia="Calibri" w:hAnsi="Times New Roman" w:cs="Times New Roman"/>
                <w:sz w:val="24"/>
                <w:szCs w:val="24"/>
              </w:rPr>
            </w:pPr>
            <w:r w:rsidRPr="00852B54">
              <w:rPr>
                <w:rFonts w:ascii="Times New Roman" w:eastAsia="Calibri" w:hAnsi="Times New Roman" w:cs="Times New Roman"/>
                <w:sz w:val="24"/>
                <w:szCs w:val="24"/>
              </w:rPr>
              <w:t>3 728 684,1</w:t>
            </w:r>
          </w:p>
        </w:tc>
      </w:tr>
      <w:tr w:rsidR="00852B54" w:rsidRPr="00852B54" w:rsidTr="00852B54">
        <w:trPr>
          <w:trHeight w:val="300"/>
        </w:trPr>
        <w:tc>
          <w:tcPr>
            <w:tcW w:w="817"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1.3.</w:t>
            </w:r>
          </w:p>
        </w:tc>
        <w:tc>
          <w:tcPr>
            <w:tcW w:w="3402" w:type="dxa"/>
            <w:tcBorders>
              <w:top w:val="single" w:sz="4" w:space="0" w:color="auto"/>
              <w:left w:val="single" w:sz="4" w:space="0" w:color="auto"/>
              <w:bottom w:val="single" w:sz="4" w:space="0" w:color="auto"/>
              <w:right w:val="single" w:sz="4" w:space="0" w:color="auto"/>
            </w:tcBorders>
            <w:hideMark/>
          </w:tcPr>
          <w:p w:rsidR="00852B54" w:rsidRPr="00852B54" w:rsidRDefault="00852B54" w:rsidP="00852B54">
            <w:pPr>
              <w:spacing w:after="0" w:line="240" w:lineRule="auto"/>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Имущество в постоянном (бессрочном) пользовании</w:t>
            </w:r>
          </w:p>
        </w:tc>
        <w:tc>
          <w:tcPr>
            <w:tcW w:w="1418"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тыс. руб.</w:t>
            </w:r>
          </w:p>
        </w:tc>
        <w:tc>
          <w:tcPr>
            <w:tcW w:w="1842"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spacing w:after="0" w:line="240" w:lineRule="auto"/>
              <w:jc w:val="center"/>
              <w:rPr>
                <w:rFonts w:ascii="Times New Roman" w:eastAsia="Times New Roman" w:hAnsi="Times New Roman" w:cs="Times New Roman"/>
                <w:sz w:val="24"/>
                <w:szCs w:val="24"/>
              </w:rPr>
            </w:pPr>
            <w:r w:rsidRPr="00852B54">
              <w:rPr>
                <w:rFonts w:ascii="Times New Roman" w:eastAsia="Times New Roman" w:hAnsi="Times New Roman" w:cs="Times New Roman"/>
                <w:sz w:val="24"/>
                <w:szCs w:val="24"/>
              </w:rPr>
              <w:t>145 811,4</w:t>
            </w:r>
          </w:p>
        </w:tc>
        <w:tc>
          <w:tcPr>
            <w:tcW w:w="1843"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spacing w:after="0" w:line="240" w:lineRule="auto"/>
              <w:jc w:val="center"/>
              <w:rPr>
                <w:rFonts w:ascii="Times New Roman" w:eastAsia="Times New Roman" w:hAnsi="Times New Roman" w:cs="Times New Roman"/>
                <w:color w:val="000000"/>
                <w:sz w:val="24"/>
                <w:szCs w:val="24"/>
              </w:rPr>
            </w:pPr>
            <w:r w:rsidRPr="00852B54">
              <w:rPr>
                <w:rFonts w:ascii="Times New Roman" w:eastAsia="Calibri" w:hAnsi="Times New Roman" w:cs="Times New Roman"/>
                <w:sz w:val="24"/>
                <w:szCs w:val="24"/>
              </w:rPr>
              <w:t>146 727,8</w:t>
            </w:r>
          </w:p>
        </w:tc>
      </w:tr>
      <w:tr w:rsidR="00852B54" w:rsidRPr="00852B54" w:rsidTr="00852B54">
        <w:trPr>
          <w:trHeight w:val="144"/>
        </w:trPr>
        <w:tc>
          <w:tcPr>
            <w:tcW w:w="817"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rsidR="00852B54" w:rsidRPr="00852B54" w:rsidRDefault="00852B54" w:rsidP="00852B54">
            <w:pPr>
              <w:spacing w:after="0" w:line="240" w:lineRule="auto"/>
              <w:jc w:val="both"/>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Имущество муниципальной казны, всего</w:t>
            </w:r>
          </w:p>
          <w:p w:rsidR="00852B54" w:rsidRPr="00852B54" w:rsidRDefault="00852B54" w:rsidP="00852B54">
            <w:pPr>
              <w:spacing w:after="0" w:line="240" w:lineRule="auto"/>
              <w:jc w:val="both"/>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bCs/>
                <w:color w:val="000000"/>
                <w:sz w:val="24"/>
                <w:szCs w:val="24"/>
              </w:rPr>
              <w:t>тыс. руб.</w:t>
            </w:r>
          </w:p>
        </w:tc>
        <w:tc>
          <w:tcPr>
            <w:tcW w:w="1842"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autoSpaceDE w:val="0"/>
              <w:autoSpaceDN w:val="0"/>
              <w:spacing w:after="0" w:line="240" w:lineRule="auto"/>
              <w:jc w:val="center"/>
              <w:rPr>
                <w:rFonts w:ascii="Times New Roman" w:eastAsia="Times New Roman" w:hAnsi="Times New Roman" w:cs="Times New Roman"/>
                <w:sz w:val="24"/>
                <w:szCs w:val="24"/>
              </w:rPr>
            </w:pPr>
            <w:r w:rsidRPr="00852B54">
              <w:rPr>
                <w:rFonts w:ascii="Times New Roman" w:eastAsia="Times New Roman" w:hAnsi="Times New Roman" w:cs="Times New Roman"/>
                <w:sz w:val="24"/>
                <w:szCs w:val="24"/>
              </w:rPr>
              <w:t>3 728 240,2</w:t>
            </w:r>
          </w:p>
        </w:tc>
        <w:tc>
          <w:tcPr>
            <w:tcW w:w="1843"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autoSpaceDE w:val="0"/>
              <w:autoSpaceDN w:val="0"/>
              <w:spacing w:after="0" w:line="240" w:lineRule="auto"/>
              <w:jc w:val="center"/>
              <w:rPr>
                <w:rFonts w:ascii="Times New Roman" w:eastAsia="Times New Roman" w:hAnsi="Times New Roman" w:cs="Times New Roman"/>
                <w:color w:val="000000"/>
                <w:sz w:val="24"/>
                <w:szCs w:val="24"/>
              </w:rPr>
            </w:pPr>
            <w:r w:rsidRPr="00852B54">
              <w:rPr>
                <w:rFonts w:ascii="Times New Roman" w:eastAsia="Calibri" w:hAnsi="Times New Roman" w:cs="Times New Roman"/>
                <w:sz w:val="24"/>
                <w:szCs w:val="24"/>
              </w:rPr>
              <w:t>3 729 428,7</w:t>
            </w:r>
          </w:p>
        </w:tc>
      </w:tr>
      <w:tr w:rsidR="00852B54" w:rsidRPr="00852B54" w:rsidTr="00852B54">
        <w:trPr>
          <w:trHeight w:val="144"/>
        </w:trPr>
        <w:tc>
          <w:tcPr>
            <w:tcW w:w="817"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1.4.1.</w:t>
            </w:r>
          </w:p>
        </w:tc>
        <w:tc>
          <w:tcPr>
            <w:tcW w:w="3402" w:type="dxa"/>
            <w:tcBorders>
              <w:top w:val="single" w:sz="4" w:space="0" w:color="auto"/>
              <w:left w:val="single" w:sz="4" w:space="0" w:color="auto"/>
              <w:bottom w:val="single" w:sz="4" w:space="0" w:color="auto"/>
              <w:right w:val="single" w:sz="4" w:space="0" w:color="auto"/>
            </w:tcBorders>
            <w:hideMark/>
          </w:tcPr>
          <w:p w:rsidR="00852B54" w:rsidRPr="00852B54" w:rsidRDefault="00852B54" w:rsidP="00852B54">
            <w:pPr>
              <w:spacing w:after="0" w:line="240" w:lineRule="auto"/>
              <w:jc w:val="both"/>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Материальные ценности</w:t>
            </w:r>
          </w:p>
        </w:tc>
        <w:tc>
          <w:tcPr>
            <w:tcW w:w="1418"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bCs/>
                <w:color w:val="000000"/>
                <w:sz w:val="24"/>
                <w:szCs w:val="24"/>
              </w:rPr>
            </w:pPr>
            <w:r w:rsidRPr="00852B54">
              <w:rPr>
                <w:rFonts w:ascii="Times New Roman" w:eastAsia="Times New Roman" w:hAnsi="Times New Roman" w:cs="Times New Roman"/>
                <w:bCs/>
                <w:color w:val="000000"/>
                <w:sz w:val="24"/>
                <w:szCs w:val="24"/>
              </w:rPr>
              <w:t>тыс. руб.</w:t>
            </w:r>
          </w:p>
        </w:tc>
        <w:tc>
          <w:tcPr>
            <w:tcW w:w="1842"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spacing w:after="0" w:line="240" w:lineRule="auto"/>
              <w:jc w:val="center"/>
              <w:rPr>
                <w:rFonts w:ascii="Times New Roman" w:eastAsia="Times New Roman" w:hAnsi="Times New Roman" w:cs="Times New Roman"/>
                <w:sz w:val="24"/>
                <w:szCs w:val="24"/>
              </w:rPr>
            </w:pPr>
            <w:r w:rsidRPr="00852B54">
              <w:rPr>
                <w:rFonts w:ascii="Times New Roman" w:eastAsia="Times New Roman" w:hAnsi="Times New Roman" w:cs="Times New Roman"/>
                <w:sz w:val="24"/>
                <w:szCs w:val="24"/>
              </w:rPr>
              <w:t>345,5</w:t>
            </w:r>
          </w:p>
        </w:tc>
        <w:tc>
          <w:tcPr>
            <w:tcW w:w="1843"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357,0</w:t>
            </w:r>
          </w:p>
        </w:tc>
      </w:tr>
      <w:tr w:rsidR="00852B54" w:rsidRPr="00852B54" w:rsidTr="00852B54">
        <w:trPr>
          <w:trHeight w:val="144"/>
        </w:trPr>
        <w:tc>
          <w:tcPr>
            <w:tcW w:w="817"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1.4.2.</w:t>
            </w:r>
          </w:p>
        </w:tc>
        <w:tc>
          <w:tcPr>
            <w:tcW w:w="3402" w:type="dxa"/>
            <w:tcBorders>
              <w:top w:val="single" w:sz="4" w:space="0" w:color="auto"/>
              <w:left w:val="single" w:sz="4" w:space="0" w:color="auto"/>
              <w:bottom w:val="single" w:sz="4" w:space="0" w:color="auto"/>
              <w:right w:val="single" w:sz="4" w:space="0" w:color="auto"/>
            </w:tcBorders>
            <w:hideMark/>
          </w:tcPr>
          <w:p w:rsidR="00852B54" w:rsidRPr="00852B54" w:rsidRDefault="00852B54" w:rsidP="00852B54">
            <w:pPr>
              <w:spacing w:after="0" w:line="240" w:lineRule="auto"/>
              <w:rPr>
                <w:rFonts w:ascii="Times New Roman" w:eastAsia="Times New Roman" w:hAnsi="Times New Roman" w:cs="Times New Roman"/>
                <w:color w:val="000000"/>
                <w:sz w:val="24"/>
                <w:szCs w:val="24"/>
              </w:rPr>
            </w:pPr>
            <w:r w:rsidRPr="00852B54">
              <w:rPr>
                <w:rFonts w:ascii="Times New Roman" w:eastAsia="Times New Roman" w:hAnsi="Times New Roman" w:cs="Times New Roman"/>
                <w:color w:val="000000"/>
                <w:sz w:val="24"/>
                <w:szCs w:val="24"/>
              </w:rPr>
              <w:t>Акции (доли) хозяйственных обществ</w:t>
            </w:r>
          </w:p>
        </w:tc>
        <w:tc>
          <w:tcPr>
            <w:tcW w:w="1418" w:type="dxa"/>
            <w:tcBorders>
              <w:top w:val="single" w:sz="4" w:space="0" w:color="auto"/>
              <w:left w:val="single" w:sz="4" w:space="0" w:color="auto"/>
              <w:bottom w:val="single" w:sz="4" w:space="0" w:color="auto"/>
              <w:right w:val="single" w:sz="4" w:space="0" w:color="auto"/>
            </w:tcBorders>
          </w:tcPr>
          <w:p w:rsidR="00852B54" w:rsidRPr="00852B54" w:rsidRDefault="00852B54" w:rsidP="00852B54">
            <w:pPr>
              <w:spacing w:after="0" w:line="240" w:lineRule="auto"/>
              <w:jc w:val="center"/>
              <w:rPr>
                <w:rFonts w:ascii="Times New Roman" w:eastAsia="Times New Roman" w:hAnsi="Times New Roman" w:cs="Times New Roman"/>
                <w:color w:val="000000"/>
                <w:sz w:val="24"/>
                <w:szCs w:val="24"/>
              </w:rPr>
            </w:pPr>
            <w:r w:rsidRPr="00852B54">
              <w:rPr>
                <w:rFonts w:ascii="Times New Roman" w:eastAsia="Times New Roman" w:hAnsi="Times New Roman" w:cs="Times New Roman"/>
                <w:bCs/>
                <w:color w:val="000000"/>
                <w:sz w:val="24"/>
                <w:szCs w:val="24"/>
              </w:rPr>
              <w:t>тыс. руб.</w:t>
            </w:r>
          </w:p>
        </w:tc>
        <w:tc>
          <w:tcPr>
            <w:tcW w:w="1842"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spacing w:after="0" w:line="240" w:lineRule="auto"/>
              <w:jc w:val="center"/>
              <w:rPr>
                <w:rFonts w:ascii="Times New Roman" w:eastAsia="Times New Roman" w:hAnsi="Times New Roman" w:cs="Times New Roman"/>
                <w:sz w:val="24"/>
                <w:szCs w:val="24"/>
              </w:rPr>
            </w:pPr>
            <w:r w:rsidRPr="00852B54">
              <w:rPr>
                <w:rFonts w:ascii="Times New Roman" w:eastAsia="Times New Roman" w:hAnsi="Times New Roman" w:cs="Times New Roman"/>
                <w:sz w:val="24"/>
                <w:szCs w:val="24"/>
              </w:rPr>
              <w:t>2 653,1</w:t>
            </w:r>
          </w:p>
        </w:tc>
        <w:tc>
          <w:tcPr>
            <w:tcW w:w="1843" w:type="dxa"/>
            <w:tcBorders>
              <w:top w:val="single" w:sz="4" w:space="0" w:color="auto"/>
              <w:left w:val="single" w:sz="4" w:space="0" w:color="auto"/>
              <w:bottom w:val="single" w:sz="4" w:space="0" w:color="auto"/>
              <w:right w:val="single" w:sz="4" w:space="0" w:color="auto"/>
            </w:tcBorders>
          </w:tcPr>
          <w:p w:rsidR="00852B54" w:rsidRPr="00852B54" w:rsidRDefault="00852B54" w:rsidP="00E67425">
            <w:pPr>
              <w:contextualSpacing/>
              <w:jc w:val="center"/>
              <w:rPr>
                <w:rFonts w:ascii="Times New Roman" w:eastAsia="Calibri" w:hAnsi="Times New Roman" w:cs="Times New Roman"/>
                <w:color w:val="000000"/>
                <w:sz w:val="24"/>
                <w:szCs w:val="24"/>
              </w:rPr>
            </w:pPr>
            <w:r w:rsidRPr="00852B54">
              <w:rPr>
                <w:rFonts w:ascii="Times New Roman" w:eastAsia="Calibri" w:hAnsi="Times New Roman" w:cs="Times New Roman"/>
                <w:color w:val="000000"/>
                <w:sz w:val="24"/>
                <w:szCs w:val="24"/>
              </w:rPr>
              <w:t>2 653,1</w:t>
            </w:r>
          </w:p>
        </w:tc>
      </w:tr>
    </w:tbl>
    <w:p w:rsidR="00852B54" w:rsidRDefault="00852B54" w:rsidP="00852B54">
      <w:pPr>
        <w:spacing w:after="0" w:line="240" w:lineRule="auto"/>
        <w:jc w:val="both"/>
        <w:rPr>
          <w:rFonts w:ascii="Times New Roman" w:eastAsia="Times New Roman" w:hAnsi="Times New Roman" w:cs="Times New Roman"/>
          <w:bCs/>
          <w:color w:val="000000"/>
          <w:sz w:val="28"/>
          <w:szCs w:val="28"/>
        </w:rPr>
      </w:pPr>
      <w:r w:rsidRPr="00852B54">
        <w:rPr>
          <w:rFonts w:ascii="Times New Roman" w:eastAsia="Times New Roman" w:hAnsi="Times New Roman" w:cs="Times New Roman"/>
          <w:bCs/>
          <w:color w:val="000000"/>
          <w:sz w:val="28"/>
          <w:szCs w:val="28"/>
        </w:rPr>
        <w:t xml:space="preserve">          </w:t>
      </w:r>
    </w:p>
    <w:p w:rsidR="00852B54" w:rsidRPr="00852B54" w:rsidRDefault="00852B54" w:rsidP="00852B54">
      <w:pPr>
        <w:spacing w:after="0" w:line="240" w:lineRule="auto"/>
        <w:ind w:firstLine="567"/>
        <w:jc w:val="both"/>
        <w:rPr>
          <w:rFonts w:ascii="Times New Roman" w:eastAsia="Times New Roman" w:hAnsi="Times New Roman" w:cs="Times New Roman"/>
          <w:bCs/>
          <w:color w:val="000000"/>
          <w:sz w:val="28"/>
          <w:szCs w:val="28"/>
        </w:rPr>
      </w:pPr>
      <w:r w:rsidRPr="00852B54">
        <w:rPr>
          <w:rFonts w:ascii="Times New Roman" w:eastAsia="Times New Roman" w:hAnsi="Times New Roman" w:cs="Times New Roman"/>
          <w:bCs/>
          <w:color w:val="000000"/>
          <w:sz w:val="28"/>
          <w:szCs w:val="28"/>
        </w:rPr>
        <w:t>Стоимость муниципального имущества в целом за 1 квартал 2022 года увеличилась на  0,7% в сравнении с показателем аналогичного периода прошлого года. В состав муниципального имущества Ханты-Мансийского района входит:</w:t>
      </w:r>
    </w:p>
    <w:p w:rsidR="00852B54" w:rsidRPr="00852B54" w:rsidRDefault="00852B54" w:rsidP="00852B54">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852B54">
        <w:rPr>
          <w:rFonts w:ascii="Times New Roman" w:eastAsia="Times New Roman" w:hAnsi="Times New Roman" w:cs="Times New Roman"/>
          <w:bCs/>
          <w:color w:val="000000"/>
          <w:sz w:val="28"/>
          <w:szCs w:val="28"/>
        </w:rPr>
        <w:t xml:space="preserve"> Имущество, находящееся в хозяйственном ведении муниципальных предприятий - увеличение на 0,4 % балансовой стоимости имущества в хозяйственном ведении по сравнению с аналогичным периодом прошлого года.</w:t>
      </w:r>
    </w:p>
    <w:p w:rsidR="00852B54" w:rsidRPr="00852B54" w:rsidRDefault="00852B54" w:rsidP="00852B54">
      <w:pPr>
        <w:autoSpaceDE w:val="0"/>
        <w:autoSpaceDN w:val="0"/>
        <w:adjustRightInd w:val="0"/>
        <w:spacing w:after="0" w:line="240" w:lineRule="auto"/>
        <w:jc w:val="both"/>
        <w:rPr>
          <w:rFonts w:ascii="Times New Roman" w:eastAsia="Times New Roman" w:hAnsi="Times New Roman" w:cs="Times New Roman"/>
          <w:sz w:val="28"/>
          <w:szCs w:val="28"/>
        </w:rPr>
      </w:pPr>
      <w:r w:rsidRPr="00852B54">
        <w:rPr>
          <w:rFonts w:ascii="Times New Roman" w:eastAsia="Times New Roman" w:hAnsi="Times New Roman" w:cs="Times New Roman"/>
          <w:bCs/>
          <w:color w:val="000000"/>
          <w:sz w:val="28"/>
          <w:szCs w:val="28"/>
        </w:rPr>
        <w:t xml:space="preserve">         В отчетном периоде в хозяйственное ведение МП «ЖЭК-3» для осуществления уставной деятельности передано движимое имущество:</w:t>
      </w:r>
      <w:r w:rsidRPr="00852B54">
        <w:rPr>
          <w:rFonts w:ascii="Times New Roman" w:eastAsia="Times New Roman" w:hAnsi="Times New Roman" w:cs="Times New Roman"/>
          <w:sz w:val="28"/>
          <w:szCs w:val="28"/>
        </w:rPr>
        <w:t xml:space="preserve">         оборудование и материалы для формирования резерва материально-технического ресурсов для устранения неисправностей и аварий на объектах жилищно-коммунального хозяйства района.</w:t>
      </w:r>
    </w:p>
    <w:p w:rsidR="00852B54" w:rsidRPr="00852B54" w:rsidRDefault="00852B54" w:rsidP="00852B54">
      <w:pPr>
        <w:spacing w:after="0" w:line="240" w:lineRule="auto"/>
        <w:jc w:val="both"/>
        <w:rPr>
          <w:rFonts w:ascii="Times New Roman" w:eastAsia="Times New Roman" w:hAnsi="Times New Roman" w:cs="Times New Roman"/>
          <w:bCs/>
          <w:color w:val="000000"/>
          <w:sz w:val="28"/>
          <w:szCs w:val="28"/>
        </w:rPr>
      </w:pPr>
      <w:r w:rsidRPr="00852B54">
        <w:rPr>
          <w:rFonts w:ascii="Times New Roman" w:eastAsia="Times New Roman" w:hAnsi="Times New Roman" w:cs="Times New Roman"/>
          <w:sz w:val="28"/>
          <w:szCs w:val="28"/>
        </w:rPr>
        <w:t xml:space="preserve">          2) </w:t>
      </w:r>
      <w:r w:rsidRPr="00852B54">
        <w:rPr>
          <w:rFonts w:ascii="Times New Roman" w:eastAsia="Times New Roman" w:hAnsi="Times New Roman" w:cs="Times New Roman"/>
          <w:color w:val="000000"/>
          <w:sz w:val="28"/>
          <w:szCs w:val="28"/>
        </w:rPr>
        <w:t xml:space="preserve">Имущество, находящееся в оперативном управлении муниципальных учреждений </w:t>
      </w:r>
      <w:r w:rsidR="00E67425" w:rsidRPr="00163FC1">
        <w:rPr>
          <w:rFonts w:ascii="Times New Roman" w:hAnsi="Times New Roman"/>
          <w:sz w:val="28"/>
          <w:szCs w:val="28"/>
        </w:rPr>
        <w:t>–</w:t>
      </w:r>
      <w:r w:rsidRPr="00852B54">
        <w:rPr>
          <w:rFonts w:ascii="Times New Roman" w:eastAsia="Times New Roman" w:hAnsi="Times New Roman" w:cs="Times New Roman"/>
          <w:color w:val="000000"/>
          <w:sz w:val="28"/>
          <w:szCs w:val="28"/>
        </w:rPr>
        <w:t xml:space="preserve"> наблюдается незначительное увеличение на 1,4 % балансовой стоимости имущества </w:t>
      </w:r>
      <w:r w:rsidRPr="00852B54">
        <w:rPr>
          <w:rFonts w:ascii="Times New Roman" w:eastAsia="Times New Roman" w:hAnsi="Times New Roman" w:cs="Times New Roman"/>
          <w:bCs/>
          <w:color w:val="000000"/>
          <w:sz w:val="28"/>
          <w:szCs w:val="28"/>
        </w:rPr>
        <w:t>по сравнению с аналогичным периодом прошлого года. Изменение стоимости имущества в отчетном периоде связано с приобретением муниципальными учреждениями движимого имущества (компьютерная техника, спортивный инвентарь, автотранспорт, литература и др.), а также безвозмездной передачей движимого имущества (литература, учебные пособия, учебное оборудование) из государственной собственности Ханты-Мансийского автономного округа – Югры для муниципальных образовательных учреждений района.</w:t>
      </w:r>
    </w:p>
    <w:p w:rsidR="00852B54" w:rsidRPr="00852B54" w:rsidRDefault="00852B54" w:rsidP="00852B54">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52B54">
        <w:rPr>
          <w:rFonts w:ascii="Times New Roman" w:eastAsia="Times New Roman" w:hAnsi="Times New Roman" w:cs="Times New Roman"/>
          <w:color w:val="000000"/>
          <w:sz w:val="28"/>
          <w:szCs w:val="28"/>
        </w:rPr>
        <w:t xml:space="preserve">        3) Имущество, находящееся в постоянном (бессрочном) пользовании учреждений (земельные участки) </w:t>
      </w:r>
      <w:r w:rsidR="00E67425" w:rsidRPr="00163FC1">
        <w:rPr>
          <w:rFonts w:ascii="Times New Roman" w:hAnsi="Times New Roman"/>
          <w:sz w:val="28"/>
          <w:szCs w:val="28"/>
        </w:rPr>
        <w:t>–</w:t>
      </w:r>
      <w:r w:rsidR="002E32AA">
        <w:rPr>
          <w:rFonts w:ascii="Times New Roman" w:eastAsia="Times New Roman" w:hAnsi="Times New Roman" w:cs="Times New Roman"/>
          <w:color w:val="000000"/>
          <w:sz w:val="28"/>
          <w:szCs w:val="28"/>
        </w:rPr>
        <w:t xml:space="preserve"> наблюдается увеличение на 0,6</w:t>
      </w:r>
      <w:r w:rsidRPr="00852B54">
        <w:rPr>
          <w:rFonts w:ascii="Times New Roman" w:eastAsia="Times New Roman" w:hAnsi="Times New Roman" w:cs="Times New Roman"/>
          <w:color w:val="000000"/>
          <w:sz w:val="28"/>
          <w:szCs w:val="28"/>
        </w:rPr>
        <w:t>% балансовой  (кадастровой) стоимости имущества</w:t>
      </w:r>
      <w:r w:rsidRPr="00852B54">
        <w:rPr>
          <w:rFonts w:ascii="Times New Roman" w:eastAsia="Times New Roman" w:hAnsi="Times New Roman" w:cs="Times New Roman"/>
          <w:bCs/>
          <w:color w:val="000000"/>
          <w:sz w:val="28"/>
          <w:szCs w:val="28"/>
        </w:rPr>
        <w:t xml:space="preserve"> по сравнению с аналогичным периодом прошлого года. Изменение связано с передачей на балансовый учет муниципальным учреждениям земельных участков, </w:t>
      </w:r>
      <w:r w:rsidRPr="00852B54">
        <w:rPr>
          <w:rFonts w:ascii="Times New Roman" w:eastAsia="Times New Roman" w:hAnsi="Times New Roman" w:cs="Times New Roman"/>
          <w:bCs/>
          <w:color w:val="000000"/>
          <w:sz w:val="28"/>
          <w:szCs w:val="28"/>
        </w:rPr>
        <w:lastRenderedPageBreak/>
        <w:t>предоставленных в постоянное (бессрочное) пользование для обслуживания объектов недвижимости.</w:t>
      </w:r>
    </w:p>
    <w:p w:rsidR="00852B54" w:rsidRDefault="00852B54" w:rsidP="00852B54">
      <w:pPr>
        <w:spacing w:after="0" w:line="240" w:lineRule="auto"/>
        <w:jc w:val="both"/>
        <w:rPr>
          <w:rFonts w:ascii="Times New Roman" w:eastAsia="Times New Roman" w:hAnsi="Times New Roman" w:cs="Times New Roman"/>
          <w:color w:val="000000"/>
          <w:sz w:val="28"/>
          <w:szCs w:val="28"/>
        </w:rPr>
      </w:pPr>
      <w:r w:rsidRPr="00852B54">
        <w:rPr>
          <w:rFonts w:ascii="Times New Roman" w:eastAsia="Times New Roman" w:hAnsi="Times New Roman" w:cs="Times New Roman"/>
          <w:bCs/>
          <w:color w:val="000000"/>
          <w:sz w:val="28"/>
          <w:szCs w:val="28"/>
        </w:rPr>
        <w:t xml:space="preserve">        4)  Имущество муниципальной казны </w:t>
      </w:r>
      <w:r w:rsidR="00E67425" w:rsidRPr="00163FC1">
        <w:rPr>
          <w:rFonts w:ascii="Times New Roman" w:hAnsi="Times New Roman"/>
          <w:sz w:val="28"/>
          <w:szCs w:val="28"/>
        </w:rPr>
        <w:t>–</w:t>
      </w:r>
      <w:r w:rsidRPr="00852B54">
        <w:rPr>
          <w:rFonts w:ascii="Times New Roman" w:eastAsia="Times New Roman" w:hAnsi="Times New Roman" w:cs="Times New Roman"/>
          <w:bCs/>
          <w:color w:val="000000"/>
          <w:sz w:val="28"/>
          <w:szCs w:val="28"/>
        </w:rPr>
        <w:t xml:space="preserve"> наблюдается незначительное увеличение на 0,03% балансовой стоимости имущества по сравнению с аналогичным периодом прошлого года связанное:</w:t>
      </w:r>
    </w:p>
    <w:p w:rsidR="00852B54" w:rsidRDefault="00852B54" w:rsidP="00E67425">
      <w:pPr>
        <w:spacing w:after="0" w:line="240" w:lineRule="auto"/>
        <w:ind w:firstLine="709"/>
        <w:jc w:val="both"/>
        <w:rPr>
          <w:rFonts w:ascii="Times New Roman" w:eastAsia="Times New Roman" w:hAnsi="Times New Roman" w:cs="Times New Roman"/>
          <w:color w:val="000000"/>
          <w:sz w:val="28"/>
          <w:szCs w:val="28"/>
        </w:rPr>
      </w:pPr>
      <w:r w:rsidRPr="00852B54">
        <w:rPr>
          <w:rFonts w:ascii="Times New Roman" w:eastAsia="Times New Roman" w:hAnsi="Times New Roman" w:cs="Times New Roman"/>
          <w:bCs/>
          <w:color w:val="000000"/>
          <w:sz w:val="28"/>
          <w:szCs w:val="28"/>
        </w:rPr>
        <w:t>с приобретением в муниципальную собственность Ханты-Мансийского района жилого фонда в рамках</w:t>
      </w:r>
      <w:r w:rsidRPr="00852B54">
        <w:rPr>
          <w:rFonts w:ascii="Times New Roman" w:eastAsia="Times New Roman" w:hAnsi="Times New Roman" w:cs="Times New Roman"/>
          <w:color w:val="000000"/>
          <w:sz w:val="28"/>
          <w:szCs w:val="28"/>
        </w:rPr>
        <w:t xml:space="preserve"> муниципальной программы «Улучшение жилищных условий жителей Ханты-Мансийского района на 20</w:t>
      </w:r>
      <w:r w:rsidR="00E67425">
        <w:rPr>
          <w:rFonts w:ascii="Times New Roman" w:eastAsia="Times New Roman" w:hAnsi="Times New Roman" w:cs="Times New Roman"/>
          <w:color w:val="000000"/>
          <w:sz w:val="28"/>
          <w:szCs w:val="28"/>
        </w:rPr>
        <w:t>22</w:t>
      </w:r>
      <w:r w:rsidRPr="00852B54">
        <w:rPr>
          <w:rFonts w:ascii="Times New Roman" w:eastAsia="Times New Roman" w:hAnsi="Times New Roman" w:cs="Times New Roman"/>
          <w:color w:val="000000"/>
          <w:sz w:val="28"/>
          <w:szCs w:val="28"/>
        </w:rPr>
        <w:t>-202</w:t>
      </w:r>
      <w:r w:rsidR="00E67425">
        <w:rPr>
          <w:rFonts w:ascii="Times New Roman" w:eastAsia="Times New Roman" w:hAnsi="Times New Roman" w:cs="Times New Roman"/>
          <w:color w:val="000000"/>
          <w:sz w:val="28"/>
          <w:szCs w:val="28"/>
        </w:rPr>
        <w:t>4</w:t>
      </w:r>
      <w:r w:rsidRPr="00852B54">
        <w:rPr>
          <w:rFonts w:ascii="Times New Roman" w:eastAsia="Times New Roman" w:hAnsi="Times New Roman" w:cs="Times New Roman"/>
          <w:color w:val="000000"/>
          <w:sz w:val="28"/>
          <w:szCs w:val="28"/>
        </w:rPr>
        <w:t xml:space="preserve"> годы» для последующей передачи в собственность сельских поселений Ханты-Мансийского района и предоставления детям-сиротам: </w:t>
      </w:r>
    </w:p>
    <w:p w:rsidR="00852B54" w:rsidRDefault="00852B54" w:rsidP="00852B54">
      <w:pPr>
        <w:spacing w:after="0" w:line="240" w:lineRule="auto"/>
        <w:ind w:firstLine="567"/>
        <w:jc w:val="both"/>
        <w:rPr>
          <w:rFonts w:ascii="Times New Roman" w:eastAsia="Times New Roman" w:hAnsi="Times New Roman" w:cs="Times New Roman"/>
          <w:color w:val="000000"/>
          <w:sz w:val="28"/>
          <w:szCs w:val="28"/>
        </w:rPr>
      </w:pPr>
      <w:r w:rsidRPr="00852B54">
        <w:rPr>
          <w:rFonts w:ascii="Times New Roman" w:eastAsia="Times New Roman" w:hAnsi="Times New Roman" w:cs="Times New Roman"/>
          <w:color w:val="000000"/>
          <w:sz w:val="28"/>
          <w:szCs w:val="28"/>
        </w:rPr>
        <w:t xml:space="preserve">СП Луговской: </w:t>
      </w:r>
      <w:r>
        <w:rPr>
          <w:rFonts w:ascii="Times New Roman" w:eastAsia="Times New Roman" w:hAnsi="Times New Roman" w:cs="Times New Roman"/>
          <w:sz w:val="28"/>
          <w:szCs w:val="28"/>
        </w:rPr>
        <w:t xml:space="preserve">жилые помещения в населенных пунктах </w:t>
      </w:r>
      <w:proofErr w:type="spellStart"/>
      <w:r>
        <w:rPr>
          <w:rFonts w:ascii="Times New Roman" w:eastAsia="Times New Roman" w:hAnsi="Times New Roman" w:cs="Times New Roman"/>
          <w:sz w:val="28"/>
          <w:szCs w:val="28"/>
        </w:rPr>
        <w:t>Ягурьях</w:t>
      </w:r>
      <w:proofErr w:type="spellEnd"/>
      <w:r>
        <w:rPr>
          <w:rFonts w:ascii="Times New Roman" w:eastAsia="Times New Roman" w:hAnsi="Times New Roman" w:cs="Times New Roman"/>
          <w:sz w:val="28"/>
          <w:szCs w:val="28"/>
        </w:rPr>
        <w:t xml:space="preserve"> и Кирпичный</w:t>
      </w:r>
      <w:r w:rsidRPr="00852B54">
        <w:rPr>
          <w:rFonts w:ascii="Times New Roman" w:eastAsia="Times New Roman" w:hAnsi="Times New Roman" w:cs="Times New Roman"/>
          <w:color w:val="000000"/>
          <w:sz w:val="28"/>
          <w:szCs w:val="28"/>
        </w:rPr>
        <w:t>;</w:t>
      </w:r>
    </w:p>
    <w:p w:rsidR="00852B54" w:rsidRDefault="00852B54" w:rsidP="00852B5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 </w:t>
      </w:r>
      <w:proofErr w:type="spellStart"/>
      <w:r>
        <w:rPr>
          <w:rFonts w:ascii="Times New Roman" w:eastAsia="Times New Roman" w:hAnsi="Times New Roman" w:cs="Times New Roman"/>
          <w:color w:val="000000"/>
          <w:sz w:val="28"/>
          <w:szCs w:val="28"/>
        </w:rPr>
        <w:t>Шапша</w:t>
      </w:r>
      <w:proofErr w:type="spellEnd"/>
      <w:r>
        <w:rPr>
          <w:rFonts w:ascii="Times New Roman" w:eastAsia="Times New Roman" w:hAnsi="Times New Roman" w:cs="Times New Roman"/>
          <w:color w:val="000000"/>
          <w:sz w:val="28"/>
          <w:szCs w:val="28"/>
        </w:rPr>
        <w:t xml:space="preserve">: жилые помещения д. </w:t>
      </w:r>
      <w:proofErr w:type="spellStart"/>
      <w:r>
        <w:rPr>
          <w:rFonts w:ascii="Times New Roman" w:eastAsia="Times New Roman" w:hAnsi="Times New Roman" w:cs="Times New Roman"/>
          <w:color w:val="000000"/>
          <w:sz w:val="28"/>
          <w:szCs w:val="28"/>
        </w:rPr>
        <w:t>Шапша</w:t>
      </w:r>
      <w:proofErr w:type="spellEnd"/>
      <w:r w:rsidRPr="00852B54">
        <w:rPr>
          <w:rFonts w:ascii="Times New Roman" w:eastAsia="Times New Roman" w:hAnsi="Times New Roman" w:cs="Times New Roman"/>
          <w:color w:val="000000"/>
          <w:sz w:val="28"/>
          <w:szCs w:val="28"/>
        </w:rPr>
        <w:t>;</w:t>
      </w:r>
    </w:p>
    <w:p w:rsidR="00852B54" w:rsidRDefault="00852B54" w:rsidP="00852B54">
      <w:pPr>
        <w:spacing w:after="0" w:line="240" w:lineRule="auto"/>
        <w:ind w:firstLine="567"/>
        <w:jc w:val="both"/>
        <w:rPr>
          <w:rFonts w:ascii="Times New Roman" w:eastAsia="Times New Roman" w:hAnsi="Times New Roman" w:cs="Times New Roman"/>
          <w:color w:val="000000"/>
          <w:sz w:val="28"/>
          <w:szCs w:val="28"/>
        </w:rPr>
      </w:pPr>
      <w:r w:rsidRPr="00852B54">
        <w:rPr>
          <w:rFonts w:ascii="Times New Roman" w:eastAsia="Times New Roman" w:hAnsi="Times New Roman" w:cs="Times New Roman"/>
          <w:color w:val="000000"/>
          <w:sz w:val="28"/>
          <w:szCs w:val="28"/>
        </w:rPr>
        <w:t>включением земельных участков, предназначенных для обслуживания объектов муниципальной собственности района, в состав имущества казны в связи с оформлением права собственности;</w:t>
      </w:r>
    </w:p>
    <w:p w:rsidR="00852B54" w:rsidRDefault="00852B54" w:rsidP="00852B54">
      <w:pPr>
        <w:spacing w:after="0" w:line="240" w:lineRule="auto"/>
        <w:ind w:firstLine="567"/>
        <w:jc w:val="both"/>
        <w:rPr>
          <w:rFonts w:ascii="Times New Roman" w:eastAsia="Times New Roman" w:hAnsi="Times New Roman" w:cs="Times New Roman"/>
          <w:color w:val="000000"/>
          <w:sz w:val="28"/>
          <w:szCs w:val="28"/>
        </w:rPr>
      </w:pPr>
      <w:r w:rsidRPr="00852B54">
        <w:rPr>
          <w:rFonts w:ascii="Times New Roman" w:eastAsia="Times New Roman" w:hAnsi="Times New Roman" w:cs="Times New Roman"/>
          <w:color w:val="000000"/>
          <w:sz w:val="28"/>
          <w:szCs w:val="28"/>
        </w:rPr>
        <w:t xml:space="preserve">исключением из состава муниципальной казны имущества в связи с передачей в муниципальную собственность сельского поселения </w:t>
      </w:r>
      <w:proofErr w:type="spellStart"/>
      <w:r w:rsidRPr="00852B54">
        <w:rPr>
          <w:rFonts w:ascii="Times New Roman" w:eastAsia="Times New Roman" w:hAnsi="Times New Roman" w:cs="Times New Roman"/>
          <w:color w:val="000000"/>
          <w:sz w:val="28"/>
          <w:szCs w:val="28"/>
        </w:rPr>
        <w:t>Ша</w:t>
      </w:r>
      <w:r>
        <w:rPr>
          <w:rFonts w:ascii="Times New Roman" w:eastAsia="Times New Roman" w:hAnsi="Times New Roman" w:cs="Times New Roman"/>
          <w:color w:val="000000"/>
          <w:sz w:val="28"/>
          <w:szCs w:val="28"/>
        </w:rPr>
        <w:t>пша</w:t>
      </w:r>
      <w:proofErr w:type="spellEnd"/>
      <w:r>
        <w:rPr>
          <w:rFonts w:ascii="Times New Roman" w:eastAsia="Times New Roman" w:hAnsi="Times New Roman" w:cs="Times New Roman"/>
          <w:color w:val="000000"/>
          <w:sz w:val="28"/>
          <w:szCs w:val="28"/>
        </w:rPr>
        <w:t xml:space="preserve"> (пожарный водоем в д. </w:t>
      </w:r>
      <w:proofErr w:type="spellStart"/>
      <w:r>
        <w:rPr>
          <w:rFonts w:ascii="Times New Roman" w:eastAsia="Times New Roman" w:hAnsi="Times New Roman" w:cs="Times New Roman"/>
          <w:color w:val="000000"/>
          <w:sz w:val="28"/>
          <w:szCs w:val="28"/>
        </w:rPr>
        <w:t>Шапша</w:t>
      </w:r>
      <w:proofErr w:type="spellEnd"/>
      <w:r w:rsidRPr="00852B54">
        <w:rPr>
          <w:rFonts w:ascii="Times New Roman" w:eastAsia="Times New Roman" w:hAnsi="Times New Roman" w:cs="Times New Roman"/>
          <w:color w:val="000000"/>
          <w:sz w:val="28"/>
          <w:szCs w:val="28"/>
        </w:rPr>
        <w:t>, жилые помеще</w:t>
      </w:r>
      <w:r>
        <w:rPr>
          <w:rFonts w:ascii="Times New Roman" w:eastAsia="Times New Roman" w:hAnsi="Times New Roman" w:cs="Times New Roman"/>
          <w:color w:val="000000"/>
          <w:sz w:val="28"/>
          <w:szCs w:val="28"/>
        </w:rPr>
        <w:t xml:space="preserve">ния в д. </w:t>
      </w:r>
      <w:proofErr w:type="spellStart"/>
      <w:r>
        <w:rPr>
          <w:rFonts w:ascii="Times New Roman" w:eastAsia="Times New Roman" w:hAnsi="Times New Roman" w:cs="Times New Roman"/>
          <w:color w:val="000000"/>
          <w:sz w:val="28"/>
          <w:szCs w:val="28"/>
        </w:rPr>
        <w:t>Шапша</w:t>
      </w:r>
      <w:proofErr w:type="spellEnd"/>
      <w:r w:rsidRPr="00852B54">
        <w:rPr>
          <w:rFonts w:ascii="Times New Roman" w:eastAsia="Times New Roman" w:hAnsi="Times New Roman" w:cs="Times New Roman"/>
          <w:color w:val="000000"/>
          <w:sz w:val="28"/>
          <w:szCs w:val="28"/>
        </w:rPr>
        <w:t>); муниципальную собственность сельского поселения Красноленинский (п</w:t>
      </w:r>
      <w:r>
        <w:rPr>
          <w:rFonts w:ascii="Times New Roman" w:eastAsia="Times New Roman" w:hAnsi="Times New Roman" w:cs="Times New Roman"/>
          <w:color w:val="000000"/>
          <w:sz w:val="28"/>
          <w:szCs w:val="28"/>
        </w:rPr>
        <w:t xml:space="preserve">ожарный водоем в п. </w:t>
      </w:r>
      <w:proofErr w:type="spellStart"/>
      <w:r>
        <w:rPr>
          <w:rFonts w:ascii="Times New Roman" w:eastAsia="Times New Roman" w:hAnsi="Times New Roman" w:cs="Times New Roman"/>
          <w:color w:val="000000"/>
          <w:sz w:val="28"/>
          <w:szCs w:val="28"/>
        </w:rPr>
        <w:t>Урманный</w:t>
      </w:r>
      <w:proofErr w:type="spellEnd"/>
      <w:r>
        <w:rPr>
          <w:rFonts w:ascii="Times New Roman" w:eastAsia="Times New Roman" w:hAnsi="Times New Roman" w:cs="Times New Roman"/>
          <w:color w:val="000000"/>
          <w:sz w:val="28"/>
          <w:szCs w:val="28"/>
        </w:rPr>
        <w:t xml:space="preserve">, </w:t>
      </w:r>
      <w:r w:rsidRPr="00852B54">
        <w:rPr>
          <w:rFonts w:ascii="Times New Roman" w:eastAsia="Times New Roman" w:hAnsi="Times New Roman" w:cs="Times New Roman"/>
          <w:color w:val="000000"/>
          <w:sz w:val="28"/>
          <w:szCs w:val="28"/>
        </w:rPr>
        <w:t>приватизацией гр</w:t>
      </w:r>
      <w:r>
        <w:rPr>
          <w:rFonts w:ascii="Times New Roman" w:eastAsia="Times New Roman" w:hAnsi="Times New Roman" w:cs="Times New Roman"/>
          <w:color w:val="000000"/>
          <w:sz w:val="28"/>
          <w:szCs w:val="28"/>
        </w:rPr>
        <w:t xml:space="preserve">ажданами жилого помещения д. </w:t>
      </w:r>
      <w:proofErr w:type="spellStart"/>
      <w:r>
        <w:rPr>
          <w:rFonts w:ascii="Times New Roman" w:eastAsia="Times New Roman" w:hAnsi="Times New Roman" w:cs="Times New Roman"/>
          <w:color w:val="000000"/>
          <w:sz w:val="28"/>
          <w:szCs w:val="28"/>
        </w:rPr>
        <w:t>Шапша</w:t>
      </w:r>
      <w:proofErr w:type="spellEnd"/>
      <w:r w:rsidRPr="00852B54">
        <w:rPr>
          <w:rFonts w:ascii="Times New Roman" w:eastAsia="Times New Roman" w:hAnsi="Times New Roman" w:cs="Times New Roman"/>
          <w:color w:val="000000"/>
          <w:sz w:val="28"/>
          <w:szCs w:val="28"/>
        </w:rPr>
        <w:t>.</w:t>
      </w:r>
    </w:p>
    <w:p w:rsidR="00852B54" w:rsidRDefault="00852B54" w:rsidP="00852B54">
      <w:pPr>
        <w:spacing w:after="0" w:line="240" w:lineRule="auto"/>
        <w:ind w:firstLine="567"/>
        <w:jc w:val="both"/>
        <w:rPr>
          <w:rFonts w:ascii="Times New Roman" w:eastAsia="Times New Roman" w:hAnsi="Times New Roman" w:cs="Times New Roman"/>
          <w:color w:val="000000"/>
          <w:sz w:val="28"/>
          <w:szCs w:val="28"/>
        </w:rPr>
      </w:pPr>
      <w:r w:rsidRPr="00852B54">
        <w:rPr>
          <w:rFonts w:ascii="Times New Roman" w:eastAsia="Times New Roman" w:hAnsi="Times New Roman" w:cs="Times New Roman"/>
          <w:bCs/>
          <w:color w:val="000000"/>
          <w:sz w:val="28"/>
          <w:szCs w:val="28"/>
        </w:rPr>
        <w:t xml:space="preserve">5) Акции (доли)  хозяйственных обществ: динамика по сравнению </w:t>
      </w:r>
      <w:r w:rsidR="002E32AA">
        <w:rPr>
          <w:rFonts w:ascii="Times New Roman" w:eastAsia="Times New Roman" w:hAnsi="Times New Roman" w:cs="Times New Roman"/>
          <w:bCs/>
          <w:color w:val="000000"/>
          <w:sz w:val="28"/>
          <w:szCs w:val="28"/>
        </w:rPr>
        <w:t xml:space="preserve">            </w:t>
      </w:r>
      <w:r w:rsidRPr="00852B54">
        <w:rPr>
          <w:rFonts w:ascii="Times New Roman" w:eastAsia="Times New Roman" w:hAnsi="Times New Roman" w:cs="Times New Roman"/>
          <w:bCs/>
          <w:color w:val="000000"/>
          <w:sz w:val="28"/>
          <w:szCs w:val="28"/>
        </w:rPr>
        <w:t>с аналогичным периодом прошлого года не наблюдается.</w:t>
      </w:r>
    </w:p>
    <w:p w:rsidR="00852B54" w:rsidRDefault="00852B54" w:rsidP="00852B54">
      <w:pPr>
        <w:spacing w:after="0" w:line="240" w:lineRule="auto"/>
        <w:ind w:firstLine="567"/>
        <w:jc w:val="both"/>
        <w:rPr>
          <w:rFonts w:ascii="Times New Roman" w:eastAsia="Times New Roman" w:hAnsi="Times New Roman" w:cs="Times New Roman"/>
          <w:color w:val="000000"/>
          <w:sz w:val="28"/>
          <w:szCs w:val="28"/>
        </w:rPr>
      </w:pPr>
      <w:r w:rsidRPr="00852B54">
        <w:rPr>
          <w:rFonts w:ascii="Times New Roman" w:eastAsia="Times New Roman" w:hAnsi="Times New Roman" w:cs="Times New Roman"/>
          <w:color w:val="000000"/>
          <w:sz w:val="28"/>
          <w:szCs w:val="28"/>
          <w:lang w:eastAsia="ar-SA"/>
        </w:rPr>
        <w:t>За 1 квартал 2022 года в реестре муниципального имущества Ханты-Мансийского района произошли следующие изменения:</w:t>
      </w:r>
    </w:p>
    <w:p w:rsidR="00852B54" w:rsidRDefault="00852B54" w:rsidP="00852B54">
      <w:pPr>
        <w:spacing w:after="0" w:line="240" w:lineRule="auto"/>
        <w:ind w:firstLine="567"/>
        <w:jc w:val="both"/>
        <w:rPr>
          <w:rFonts w:ascii="Times New Roman" w:eastAsia="Times New Roman" w:hAnsi="Times New Roman" w:cs="Times New Roman"/>
          <w:color w:val="000000"/>
          <w:sz w:val="28"/>
          <w:szCs w:val="28"/>
        </w:rPr>
      </w:pPr>
      <w:proofErr w:type="gramStart"/>
      <w:r w:rsidRPr="00852B54">
        <w:rPr>
          <w:rFonts w:ascii="Times New Roman" w:eastAsia="Times New Roman" w:hAnsi="Times New Roman" w:cs="Times New Roman"/>
          <w:color w:val="000000"/>
          <w:sz w:val="28"/>
          <w:szCs w:val="28"/>
        </w:rPr>
        <w:t>в связи с регистрацией права муниципальной собственности Ханты-Мансийского района</w:t>
      </w:r>
      <w:r w:rsidRPr="00852B54">
        <w:rPr>
          <w:rFonts w:ascii="Times New Roman" w:eastAsia="Times New Roman" w:hAnsi="Times New Roman" w:cs="Times New Roman"/>
          <w:bCs/>
          <w:color w:val="000000"/>
          <w:sz w:val="28"/>
          <w:szCs w:val="28"/>
        </w:rPr>
        <w:t xml:space="preserve"> включено </w:t>
      </w:r>
      <w:r w:rsidRPr="00852B54">
        <w:rPr>
          <w:rFonts w:ascii="Times New Roman" w:eastAsia="Times New Roman" w:hAnsi="Times New Roman" w:cs="Times New Roman"/>
          <w:color w:val="000000"/>
          <w:sz w:val="28"/>
          <w:szCs w:val="28"/>
          <w:lang w:eastAsia="ar-SA"/>
        </w:rPr>
        <w:t xml:space="preserve"> 23 объекта недвижимости (1 квартал 2021 года – 24), из них: жилищный фонд – 22 (1 квартал 2021 года – 22), нежилой фонд – 0 (1 квартал 2021 года – 0), сооружения, инженерные </w:t>
      </w:r>
      <w:r w:rsidR="00E67425">
        <w:rPr>
          <w:rFonts w:ascii="Times New Roman" w:eastAsia="Times New Roman" w:hAnsi="Times New Roman" w:cs="Times New Roman"/>
          <w:color w:val="000000"/>
          <w:sz w:val="28"/>
          <w:szCs w:val="28"/>
          <w:lang w:eastAsia="ar-SA"/>
        </w:rPr>
        <w:t xml:space="preserve">           </w:t>
      </w:r>
      <w:r w:rsidRPr="00852B54">
        <w:rPr>
          <w:rFonts w:ascii="Times New Roman" w:eastAsia="Times New Roman" w:hAnsi="Times New Roman" w:cs="Times New Roman"/>
          <w:color w:val="000000"/>
          <w:sz w:val="28"/>
          <w:szCs w:val="28"/>
          <w:lang w:eastAsia="ar-SA"/>
        </w:rPr>
        <w:t>сети – 0 (1квартал 2021 года– 0), земельных участков – 1 (1 квартал 2020 года– 2);</w:t>
      </w:r>
      <w:proofErr w:type="gramEnd"/>
    </w:p>
    <w:p w:rsidR="00852B54" w:rsidRDefault="00852B54" w:rsidP="00852B54">
      <w:pPr>
        <w:spacing w:after="0" w:line="240" w:lineRule="auto"/>
        <w:ind w:firstLine="567"/>
        <w:jc w:val="both"/>
        <w:rPr>
          <w:rFonts w:ascii="Times New Roman" w:eastAsia="Times New Roman" w:hAnsi="Times New Roman" w:cs="Times New Roman"/>
          <w:color w:val="000000"/>
          <w:sz w:val="28"/>
          <w:szCs w:val="28"/>
          <w:lang w:eastAsia="ar-SA"/>
        </w:rPr>
      </w:pPr>
      <w:r w:rsidRPr="00852B54">
        <w:rPr>
          <w:rFonts w:ascii="Times New Roman" w:eastAsia="Times New Roman" w:hAnsi="Times New Roman" w:cs="Times New Roman"/>
          <w:color w:val="000000"/>
          <w:sz w:val="28"/>
          <w:szCs w:val="28"/>
        </w:rPr>
        <w:t>в связи с прекращением права муниципальной собственности Ханты-Мансийского района</w:t>
      </w:r>
      <w:r w:rsidRPr="00852B54">
        <w:rPr>
          <w:rFonts w:ascii="Times New Roman" w:eastAsia="Times New Roman" w:hAnsi="Times New Roman" w:cs="Times New Roman"/>
          <w:bCs/>
          <w:color w:val="000000"/>
          <w:sz w:val="28"/>
          <w:szCs w:val="28"/>
        </w:rPr>
        <w:t xml:space="preserve"> исключено </w:t>
      </w:r>
      <w:r w:rsidRPr="00852B54">
        <w:rPr>
          <w:rFonts w:ascii="Times New Roman" w:eastAsia="Times New Roman" w:hAnsi="Times New Roman" w:cs="Times New Roman"/>
          <w:color w:val="000000"/>
          <w:sz w:val="28"/>
          <w:szCs w:val="28"/>
          <w:lang w:eastAsia="ar-SA"/>
        </w:rPr>
        <w:t>13 объектов недвижимости (1 квартал 2021 года – 25), из них: жилищный фонд – 11 (1 квартал 2021 года – 22), нежилой фонд – 0 (1 квартал 2021 года – 2), сооружения – 2 (1 квартал 2021 года – 0), земельных участков – 0 (1 квартал 2021 года – 1</w:t>
      </w:r>
      <w:r>
        <w:rPr>
          <w:rFonts w:ascii="Times New Roman" w:eastAsia="Times New Roman" w:hAnsi="Times New Roman" w:cs="Times New Roman"/>
          <w:color w:val="000000"/>
          <w:sz w:val="28"/>
          <w:szCs w:val="28"/>
          <w:lang w:eastAsia="ar-SA"/>
        </w:rPr>
        <w:t>).</w:t>
      </w:r>
    </w:p>
    <w:p w:rsidR="00852B54" w:rsidRDefault="00852B54" w:rsidP="00852B54">
      <w:pPr>
        <w:spacing w:after="0" w:line="240" w:lineRule="auto"/>
        <w:ind w:firstLine="567"/>
        <w:jc w:val="both"/>
        <w:rPr>
          <w:rFonts w:ascii="Times New Roman" w:eastAsia="Times New Roman" w:hAnsi="Times New Roman" w:cs="Times New Roman"/>
          <w:i/>
          <w:color w:val="000000"/>
          <w:sz w:val="28"/>
          <w:szCs w:val="28"/>
        </w:rPr>
      </w:pPr>
      <w:r w:rsidRPr="00852B54">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Принятие</w:t>
      </w:r>
      <w:r w:rsidRPr="00852B54">
        <w:rPr>
          <w:rFonts w:ascii="Times New Roman" w:eastAsia="Times New Roman" w:hAnsi="Times New Roman" w:cs="Times New Roman"/>
          <w:i/>
          <w:color w:val="000000"/>
          <w:sz w:val="28"/>
          <w:szCs w:val="28"/>
        </w:rPr>
        <w:t xml:space="preserve"> имущества в муниципальную собственность Ханты-Мансийского района и передаче из муниципальной собственности Ханты-Мансийского района:</w:t>
      </w:r>
    </w:p>
    <w:p w:rsidR="00852B54" w:rsidRDefault="00852B54" w:rsidP="00852B54">
      <w:pPr>
        <w:spacing w:after="0" w:line="240" w:lineRule="auto"/>
        <w:ind w:firstLine="567"/>
        <w:jc w:val="both"/>
        <w:rPr>
          <w:rFonts w:ascii="Times New Roman" w:eastAsia="Times New Roman" w:hAnsi="Times New Roman" w:cs="Times New Roman"/>
          <w:i/>
          <w:color w:val="000000"/>
          <w:sz w:val="28"/>
          <w:szCs w:val="28"/>
        </w:rPr>
      </w:pPr>
      <w:r w:rsidRPr="00852B54">
        <w:rPr>
          <w:rFonts w:ascii="Times New Roman" w:eastAsia="Times New Roman" w:hAnsi="Times New Roman" w:cs="Times New Roman"/>
          <w:color w:val="000000"/>
          <w:sz w:val="28"/>
          <w:szCs w:val="28"/>
        </w:rPr>
        <w:t xml:space="preserve">1) Государственная собственность </w:t>
      </w:r>
      <w:r w:rsidR="00E67425" w:rsidRPr="00852B54">
        <w:rPr>
          <w:rFonts w:ascii="Times New Roman" w:eastAsia="Times New Roman" w:hAnsi="Times New Roman" w:cs="Times New Roman"/>
          <w:color w:val="000000"/>
          <w:sz w:val="28"/>
          <w:szCs w:val="28"/>
          <w:lang w:eastAsia="ar-SA"/>
        </w:rPr>
        <w:t>Ханты-Мансийского автономного округа – Югры</w:t>
      </w:r>
      <w:r w:rsidRPr="00852B54">
        <w:rPr>
          <w:rFonts w:ascii="Times New Roman" w:eastAsia="Times New Roman" w:hAnsi="Times New Roman" w:cs="Times New Roman"/>
          <w:color w:val="000000"/>
          <w:sz w:val="28"/>
          <w:szCs w:val="28"/>
        </w:rPr>
        <w:t>:</w:t>
      </w:r>
    </w:p>
    <w:p w:rsidR="00852B54" w:rsidRDefault="00852B54" w:rsidP="00852B54">
      <w:pPr>
        <w:spacing w:after="0" w:line="240" w:lineRule="auto"/>
        <w:ind w:firstLine="567"/>
        <w:jc w:val="both"/>
        <w:rPr>
          <w:rFonts w:ascii="Times New Roman" w:eastAsia="Times New Roman" w:hAnsi="Times New Roman" w:cs="Times New Roman"/>
          <w:i/>
          <w:color w:val="000000"/>
          <w:sz w:val="28"/>
          <w:szCs w:val="28"/>
        </w:rPr>
      </w:pPr>
      <w:r w:rsidRPr="00852B54">
        <w:rPr>
          <w:rFonts w:ascii="Times New Roman" w:eastAsia="Times New Roman" w:hAnsi="Times New Roman" w:cs="Times New Roman"/>
          <w:color w:val="000000"/>
          <w:sz w:val="28"/>
          <w:szCs w:val="28"/>
        </w:rPr>
        <w:t xml:space="preserve">В соответствии Федеральным законом от 22.08.2004 № 122-ФЗ «О внесении изменений в законодательные акты РФ и признании </w:t>
      </w:r>
      <w:r w:rsidRPr="00852B54">
        <w:rPr>
          <w:rFonts w:ascii="Times New Roman" w:eastAsia="Times New Roman" w:hAnsi="Times New Roman" w:cs="Times New Roman"/>
          <w:color w:val="000000"/>
          <w:sz w:val="28"/>
          <w:szCs w:val="28"/>
        </w:rPr>
        <w:lastRenderedPageBreak/>
        <w:t xml:space="preserve">утратившими силу некоторых законодательных актов РФ в связи с принятием ФЗ «О внесении  изменений и дополнений в ФЗ «Об общих принципах организации законодательных (представительных) и исполнительных органов власти субъектов РФ» и «Об общих принципах организации местного самоуправления в РФ», постановлением Правительства РФ от 13.06.2006 № 374 «О перечнях документов, необходимых для принятия решения о передаче имущества из федеральной собственности в собственность субъекта РФ или муниципальную собственность, из собственности субъекта РФ в федеральную собственность или муниципальную собственность, из муниципальной собственности в федеральную собственность субъекта РФ»  </w:t>
      </w:r>
      <w:r w:rsidRPr="00852B54">
        <w:rPr>
          <w:rFonts w:ascii="Times New Roman" w:eastAsia="Times New Roman" w:hAnsi="Times New Roman" w:cs="Times New Roman"/>
          <w:color w:val="000000"/>
          <w:sz w:val="28"/>
          <w:szCs w:val="28"/>
          <w:lang w:eastAsia="ar-SA"/>
        </w:rPr>
        <w:t>за 1 квартал 2022 года 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 741,9 тыс. рублей (1 квартал 2021 года – 4 890,4 тыс. рублей) в следующем составе:</w:t>
      </w:r>
    </w:p>
    <w:p w:rsidR="00852B54" w:rsidRDefault="00852B54" w:rsidP="00852B54">
      <w:pPr>
        <w:spacing w:after="0" w:line="240" w:lineRule="auto"/>
        <w:ind w:firstLine="567"/>
        <w:jc w:val="both"/>
        <w:rPr>
          <w:rFonts w:ascii="Times New Roman" w:eastAsia="Times New Roman" w:hAnsi="Times New Roman" w:cs="Times New Roman"/>
          <w:i/>
          <w:color w:val="000000"/>
          <w:sz w:val="28"/>
          <w:szCs w:val="28"/>
        </w:rPr>
      </w:pPr>
      <w:r w:rsidRPr="00852B54">
        <w:rPr>
          <w:rFonts w:ascii="Times New Roman" w:eastAsia="Times New Roman" w:hAnsi="Times New Roman" w:cs="Times New Roman"/>
          <w:color w:val="000000"/>
          <w:sz w:val="28"/>
          <w:szCs w:val="28"/>
          <w:lang w:eastAsia="ar-SA"/>
        </w:rPr>
        <w:t>имущество, предназначенное для последующей передачи в оперативное управление учреждений образования Ханты-Мансийского района: учебная литература, наглядные пособия, учебное оборудование и инвентарь.</w:t>
      </w:r>
    </w:p>
    <w:p w:rsidR="00852B54" w:rsidRDefault="00852B54" w:rsidP="00852B54">
      <w:pPr>
        <w:spacing w:after="0" w:line="240" w:lineRule="auto"/>
        <w:ind w:firstLine="567"/>
        <w:jc w:val="both"/>
        <w:rPr>
          <w:rFonts w:ascii="Times New Roman" w:eastAsia="Times New Roman" w:hAnsi="Times New Roman" w:cs="Times New Roman"/>
          <w:i/>
          <w:color w:val="000000"/>
          <w:sz w:val="28"/>
          <w:szCs w:val="28"/>
        </w:rPr>
      </w:pPr>
      <w:r w:rsidRPr="00852B54">
        <w:rPr>
          <w:rFonts w:ascii="Times New Roman" w:eastAsia="Times New Roman" w:hAnsi="Times New Roman" w:cs="Times New Roman"/>
          <w:color w:val="000000"/>
          <w:sz w:val="28"/>
          <w:szCs w:val="28"/>
          <w:lang w:eastAsia="ar-SA"/>
        </w:rPr>
        <w:t xml:space="preserve">За 1 квартал 2022 года из муниципальной собственности Ханты-Мансийского района в государственную собственность Ханты-Мансийского автономного округа – Югры на безвозмездной основе имущество не передавалось </w:t>
      </w:r>
      <w:r w:rsidRPr="00852B54">
        <w:rPr>
          <w:rFonts w:ascii="Times New Roman" w:eastAsia="Times New Roman" w:hAnsi="Times New Roman" w:cs="Times New Roman"/>
          <w:color w:val="000000"/>
          <w:sz w:val="28"/>
          <w:szCs w:val="28"/>
        </w:rPr>
        <w:t>(за 1 квартал 2021 года – 0,0  тыс. рублей).</w:t>
      </w:r>
    </w:p>
    <w:p w:rsidR="00852B54" w:rsidRDefault="00852B54" w:rsidP="00852B54">
      <w:pPr>
        <w:spacing w:after="0" w:line="240" w:lineRule="auto"/>
        <w:ind w:firstLine="567"/>
        <w:jc w:val="both"/>
        <w:rPr>
          <w:rFonts w:ascii="Times New Roman" w:eastAsia="Times New Roman" w:hAnsi="Times New Roman" w:cs="Times New Roman"/>
          <w:i/>
          <w:color w:val="000000"/>
          <w:sz w:val="28"/>
          <w:szCs w:val="28"/>
        </w:rPr>
      </w:pPr>
      <w:r w:rsidRPr="00852B54">
        <w:rPr>
          <w:rFonts w:ascii="Times New Roman" w:eastAsia="Times New Roman" w:hAnsi="Times New Roman" w:cs="Times New Roman"/>
          <w:color w:val="000000"/>
          <w:sz w:val="28"/>
          <w:szCs w:val="28"/>
        </w:rPr>
        <w:t>2) Собственность Российской Федерации:</w:t>
      </w:r>
    </w:p>
    <w:p w:rsidR="00852B54" w:rsidRDefault="00852B54" w:rsidP="00852B54">
      <w:pPr>
        <w:spacing w:after="0" w:line="240" w:lineRule="auto"/>
        <w:ind w:firstLine="567"/>
        <w:jc w:val="both"/>
        <w:rPr>
          <w:rFonts w:ascii="Times New Roman" w:eastAsia="Times New Roman" w:hAnsi="Times New Roman" w:cs="Times New Roman"/>
          <w:i/>
          <w:color w:val="000000"/>
          <w:sz w:val="28"/>
          <w:szCs w:val="28"/>
        </w:rPr>
      </w:pPr>
      <w:r w:rsidRPr="00852B54">
        <w:rPr>
          <w:rFonts w:ascii="Times New Roman" w:eastAsia="Times New Roman" w:hAnsi="Times New Roman" w:cs="Times New Roman"/>
          <w:sz w:val="28"/>
          <w:szCs w:val="28"/>
        </w:rPr>
        <w:t xml:space="preserve">В 1 квартале 2022 года из федеральной собственности Российской Федерации в муниципальную собственность Ханты-Мансийского района имущество не принималось и не передавалось </w:t>
      </w:r>
      <w:r w:rsidR="002E32AA">
        <w:rPr>
          <w:rFonts w:ascii="Times New Roman" w:eastAsia="Times New Roman" w:hAnsi="Times New Roman" w:cs="Times New Roman"/>
          <w:color w:val="000000"/>
          <w:sz w:val="28"/>
          <w:szCs w:val="28"/>
        </w:rPr>
        <w:t>(за 1 квартал 2021 год</w:t>
      </w:r>
      <w:r w:rsidR="00E67425">
        <w:rPr>
          <w:rFonts w:ascii="Times New Roman" w:eastAsia="Times New Roman" w:hAnsi="Times New Roman" w:cs="Times New Roman"/>
          <w:color w:val="000000"/>
          <w:sz w:val="28"/>
          <w:szCs w:val="28"/>
        </w:rPr>
        <w:t>а</w:t>
      </w:r>
      <w:r w:rsidR="002E32AA">
        <w:rPr>
          <w:rFonts w:ascii="Times New Roman" w:eastAsia="Times New Roman" w:hAnsi="Times New Roman" w:cs="Times New Roman"/>
          <w:color w:val="000000"/>
          <w:sz w:val="28"/>
          <w:szCs w:val="28"/>
        </w:rPr>
        <w:t xml:space="preserve"> –             0</w:t>
      </w:r>
      <w:r w:rsidR="00E67425">
        <w:rPr>
          <w:rFonts w:ascii="Times New Roman" w:eastAsia="Times New Roman" w:hAnsi="Times New Roman" w:cs="Times New Roman"/>
          <w:color w:val="000000"/>
          <w:sz w:val="28"/>
          <w:szCs w:val="28"/>
        </w:rPr>
        <w:t>,0</w:t>
      </w:r>
      <w:r w:rsidRPr="00852B54">
        <w:rPr>
          <w:rFonts w:ascii="Times New Roman" w:eastAsia="Times New Roman" w:hAnsi="Times New Roman" w:cs="Times New Roman"/>
          <w:color w:val="000000"/>
          <w:sz w:val="28"/>
          <w:szCs w:val="28"/>
        </w:rPr>
        <w:t xml:space="preserve">  тыс. рублей).</w:t>
      </w:r>
    </w:p>
    <w:p w:rsidR="00852B54" w:rsidRDefault="00852B54" w:rsidP="00852B54">
      <w:pPr>
        <w:spacing w:after="0" w:line="240" w:lineRule="auto"/>
        <w:ind w:firstLine="567"/>
        <w:jc w:val="both"/>
        <w:rPr>
          <w:rFonts w:ascii="Times New Roman" w:eastAsia="Times New Roman" w:hAnsi="Times New Roman" w:cs="Times New Roman"/>
          <w:i/>
          <w:color w:val="000000"/>
          <w:sz w:val="28"/>
          <w:szCs w:val="28"/>
        </w:rPr>
      </w:pPr>
      <w:r w:rsidRPr="00852B54">
        <w:rPr>
          <w:rFonts w:ascii="Times New Roman" w:eastAsia="Times New Roman" w:hAnsi="Times New Roman" w:cs="Times New Roman"/>
          <w:color w:val="000000"/>
          <w:sz w:val="28"/>
          <w:szCs w:val="28"/>
        </w:rPr>
        <w:t>3) Муниципальная собственность муниципальных образований округа:</w:t>
      </w:r>
    </w:p>
    <w:p w:rsidR="00816300" w:rsidRDefault="00852B54" w:rsidP="00816300">
      <w:pPr>
        <w:spacing w:after="0" w:line="240" w:lineRule="auto"/>
        <w:ind w:firstLine="567"/>
        <w:jc w:val="both"/>
        <w:rPr>
          <w:rFonts w:ascii="Times New Roman" w:eastAsia="Times New Roman" w:hAnsi="Times New Roman" w:cs="Times New Roman"/>
          <w:sz w:val="28"/>
          <w:szCs w:val="28"/>
        </w:rPr>
      </w:pPr>
      <w:r w:rsidRPr="00852B54">
        <w:rPr>
          <w:rFonts w:ascii="Times New Roman" w:eastAsia="Times New Roman" w:hAnsi="Times New Roman" w:cs="Times New Roman"/>
          <w:sz w:val="28"/>
          <w:szCs w:val="28"/>
        </w:rPr>
        <w:t xml:space="preserve">В 1 квартале 2022 года из муниципальной собственности муниципальных образований Ханты-Мансийского автономного округа </w:t>
      </w:r>
      <w:r w:rsidR="00816300">
        <w:rPr>
          <w:rFonts w:ascii="Times New Roman" w:eastAsia="Times New Roman" w:hAnsi="Times New Roman" w:cs="Times New Roman"/>
          <w:sz w:val="28"/>
          <w:szCs w:val="28"/>
        </w:rPr>
        <w:t xml:space="preserve">– </w:t>
      </w:r>
      <w:r w:rsidRPr="00852B54">
        <w:rPr>
          <w:rFonts w:ascii="Times New Roman" w:eastAsia="Times New Roman" w:hAnsi="Times New Roman" w:cs="Times New Roman"/>
          <w:sz w:val="28"/>
          <w:szCs w:val="28"/>
        </w:rPr>
        <w:t xml:space="preserve"> Югры в муниципальную собственность  Ханты-Мансийского района имущество не принималось и не передавалось </w:t>
      </w:r>
      <w:r w:rsidRPr="00852B54">
        <w:rPr>
          <w:rFonts w:ascii="Times New Roman" w:eastAsia="Times New Roman" w:hAnsi="Times New Roman" w:cs="Times New Roman"/>
          <w:color w:val="000000"/>
          <w:sz w:val="28"/>
          <w:szCs w:val="28"/>
        </w:rPr>
        <w:t>(за 1 квартал 2021 год</w:t>
      </w:r>
      <w:r w:rsidR="00E67425">
        <w:rPr>
          <w:rFonts w:ascii="Times New Roman" w:eastAsia="Times New Roman" w:hAnsi="Times New Roman" w:cs="Times New Roman"/>
          <w:color w:val="000000"/>
          <w:sz w:val="28"/>
          <w:szCs w:val="28"/>
        </w:rPr>
        <w:t>а</w:t>
      </w:r>
      <w:r w:rsidRPr="00852B54">
        <w:rPr>
          <w:rFonts w:ascii="Times New Roman" w:eastAsia="Times New Roman" w:hAnsi="Times New Roman" w:cs="Times New Roman"/>
          <w:color w:val="000000"/>
          <w:sz w:val="28"/>
          <w:szCs w:val="28"/>
        </w:rPr>
        <w:t xml:space="preserve"> – </w:t>
      </w:r>
      <w:r w:rsidR="002E32AA">
        <w:rPr>
          <w:rFonts w:ascii="Times New Roman" w:eastAsia="Times New Roman" w:hAnsi="Times New Roman" w:cs="Times New Roman"/>
          <w:color w:val="000000"/>
          <w:sz w:val="28"/>
          <w:szCs w:val="28"/>
        </w:rPr>
        <w:t xml:space="preserve">            0</w:t>
      </w:r>
      <w:r w:rsidR="00E67425">
        <w:rPr>
          <w:rFonts w:ascii="Times New Roman" w:eastAsia="Times New Roman" w:hAnsi="Times New Roman" w:cs="Times New Roman"/>
          <w:color w:val="000000"/>
          <w:sz w:val="28"/>
          <w:szCs w:val="28"/>
        </w:rPr>
        <w:t>,0</w:t>
      </w:r>
      <w:r w:rsidRPr="00852B54">
        <w:rPr>
          <w:rFonts w:ascii="Times New Roman" w:eastAsia="Times New Roman" w:hAnsi="Times New Roman" w:cs="Times New Roman"/>
          <w:color w:val="000000"/>
          <w:sz w:val="28"/>
          <w:szCs w:val="28"/>
        </w:rPr>
        <w:t xml:space="preserve"> тыс. рублей).</w:t>
      </w:r>
    </w:p>
    <w:p w:rsidR="00816300" w:rsidRDefault="00852B54" w:rsidP="00816300">
      <w:pPr>
        <w:spacing w:after="0" w:line="240" w:lineRule="auto"/>
        <w:ind w:firstLine="567"/>
        <w:jc w:val="both"/>
        <w:rPr>
          <w:rFonts w:ascii="Times New Roman" w:eastAsia="Times New Roman" w:hAnsi="Times New Roman" w:cs="Times New Roman"/>
          <w:sz w:val="28"/>
          <w:szCs w:val="28"/>
        </w:rPr>
      </w:pPr>
      <w:r w:rsidRPr="00852B54">
        <w:rPr>
          <w:rFonts w:ascii="Times New Roman" w:eastAsia="Times New Roman" w:hAnsi="Times New Roman" w:cs="Times New Roman"/>
          <w:color w:val="000000"/>
          <w:sz w:val="28"/>
          <w:szCs w:val="28"/>
        </w:rPr>
        <w:t>4) Муниципальная собственность сельских поселений Ханты-Мансийского района:</w:t>
      </w:r>
    </w:p>
    <w:p w:rsidR="00816300" w:rsidRDefault="00852B54" w:rsidP="00816300">
      <w:pPr>
        <w:spacing w:after="0" w:line="240" w:lineRule="auto"/>
        <w:ind w:firstLine="567"/>
        <w:jc w:val="both"/>
        <w:rPr>
          <w:rFonts w:ascii="Times New Roman" w:eastAsia="Times New Roman" w:hAnsi="Times New Roman" w:cs="Times New Roman"/>
          <w:sz w:val="28"/>
          <w:szCs w:val="28"/>
        </w:rPr>
      </w:pPr>
      <w:r w:rsidRPr="00852B54">
        <w:rPr>
          <w:rFonts w:ascii="Times New Roman" w:eastAsia="Times New Roman" w:hAnsi="Times New Roman" w:cs="Times New Roman"/>
          <w:color w:val="000000"/>
          <w:sz w:val="28"/>
          <w:szCs w:val="28"/>
        </w:rPr>
        <w:t>За 1 квартал 2022 года из муниципальной собственности Ханты-Мансийского района в муниципальную собственность сельских поселений Ханты-Мансийского района на безвозмездной основе передано имущество балансовой стоимостью 40 555,9</w:t>
      </w:r>
      <w:r w:rsidR="00816300">
        <w:rPr>
          <w:rFonts w:ascii="Times New Roman" w:eastAsia="Times New Roman" w:hAnsi="Times New Roman" w:cs="Times New Roman"/>
          <w:color w:val="000000"/>
          <w:sz w:val="28"/>
          <w:szCs w:val="28"/>
        </w:rPr>
        <w:t xml:space="preserve"> </w:t>
      </w:r>
      <w:r w:rsidRPr="00852B54">
        <w:rPr>
          <w:rFonts w:ascii="Times New Roman" w:eastAsia="Times New Roman" w:hAnsi="Times New Roman" w:cs="Times New Roman"/>
          <w:color w:val="000000"/>
          <w:sz w:val="28"/>
          <w:szCs w:val="28"/>
        </w:rPr>
        <w:t>тыс. рублей (за 1 квартал 2021 года  –  82 074,4 тыс. руб</w:t>
      </w:r>
      <w:r w:rsidR="00E67425">
        <w:rPr>
          <w:rFonts w:ascii="Times New Roman" w:eastAsia="Times New Roman" w:hAnsi="Times New Roman" w:cs="Times New Roman"/>
          <w:color w:val="000000"/>
          <w:sz w:val="28"/>
          <w:szCs w:val="28"/>
        </w:rPr>
        <w:t>лей</w:t>
      </w:r>
      <w:r w:rsidRPr="00852B54">
        <w:rPr>
          <w:rFonts w:ascii="Times New Roman" w:eastAsia="Times New Roman" w:hAnsi="Times New Roman" w:cs="Times New Roman"/>
          <w:color w:val="000000"/>
          <w:sz w:val="28"/>
          <w:szCs w:val="28"/>
        </w:rPr>
        <w:t xml:space="preserve">.). </w:t>
      </w:r>
    </w:p>
    <w:p w:rsidR="00816300" w:rsidRDefault="00852B54" w:rsidP="00816300">
      <w:pPr>
        <w:spacing w:after="0" w:line="240" w:lineRule="auto"/>
        <w:ind w:firstLine="567"/>
        <w:jc w:val="both"/>
        <w:rPr>
          <w:rFonts w:ascii="Times New Roman" w:eastAsia="Times New Roman" w:hAnsi="Times New Roman" w:cs="Times New Roman"/>
          <w:sz w:val="28"/>
          <w:szCs w:val="28"/>
        </w:rPr>
      </w:pPr>
      <w:r w:rsidRPr="00852B54">
        <w:rPr>
          <w:rFonts w:ascii="Times New Roman" w:eastAsia="Times New Roman" w:hAnsi="Times New Roman" w:cs="Times New Roman"/>
          <w:color w:val="000000"/>
          <w:sz w:val="28"/>
          <w:szCs w:val="28"/>
        </w:rPr>
        <w:lastRenderedPageBreak/>
        <w:t xml:space="preserve">Имущество передано для решения вопросов местного значения поселений в соответствии с Федеральным законом от </w:t>
      </w:r>
      <w:r w:rsidRPr="00852B54">
        <w:rPr>
          <w:rFonts w:ascii="Times New Roman" w:eastAsia="Times New Roman" w:hAnsi="Times New Roman" w:cs="Times New Roman"/>
          <w:sz w:val="28"/>
          <w:szCs w:val="28"/>
        </w:rPr>
        <w:t>06.10.2003 № 131-ФЗ «Об общих принципах организации местного самоуправления в Российской Федерации»:</w:t>
      </w:r>
    </w:p>
    <w:p w:rsidR="00816300" w:rsidRDefault="00852B54" w:rsidP="00816300">
      <w:pPr>
        <w:spacing w:after="0" w:line="240" w:lineRule="auto"/>
        <w:ind w:firstLine="567"/>
        <w:jc w:val="both"/>
        <w:rPr>
          <w:rFonts w:ascii="Times New Roman" w:eastAsia="Times New Roman" w:hAnsi="Times New Roman" w:cs="Times New Roman"/>
          <w:sz w:val="28"/>
          <w:szCs w:val="28"/>
        </w:rPr>
      </w:pPr>
      <w:r w:rsidRPr="00852B54">
        <w:rPr>
          <w:rFonts w:ascii="Times New Roman" w:eastAsia="Times New Roman" w:hAnsi="Times New Roman" w:cs="Times New Roman"/>
          <w:color w:val="000000"/>
          <w:sz w:val="28"/>
          <w:szCs w:val="28"/>
        </w:rPr>
        <w:t xml:space="preserve">обеспечение проживающих в поселении и нуждающихся в жилых помещениях граждан </w:t>
      </w:r>
      <w:r w:rsidR="00816300">
        <w:rPr>
          <w:rFonts w:ascii="Times New Roman" w:eastAsia="Times New Roman" w:hAnsi="Times New Roman" w:cs="Times New Roman"/>
          <w:color w:val="000000"/>
          <w:sz w:val="28"/>
          <w:szCs w:val="28"/>
        </w:rPr>
        <w:t xml:space="preserve">жилыми помещениями в д. </w:t>
      </w:r>
      <w:proofErr w:type="spellStart"/>
      <w:r w:rsidR="00816300">
        <w:rPr>
          <w:rFonts w:ascii="Times New Roman" w:eastAsia="Times New Roman" w:hAnsi="Times New Roman" w:cs="Times New Roman"/>
          <w:color w:val="000000"/>
          <w:sz w:val="28"/>
          <w:szCs w:val="28"/>
        </w:rPr>
        <w:t>Шапша</w:t>
      </w:r>
      <w:proofErr w:type="spellEnd"/>
      <w:r w:rsidRPr="00852B54">
        <w:rPr>
          <w:rFonts w:ascii="Times New Roman" w:eastAsia="Times New Roman" w:hAnsi="Times New Roman" w:cs="Times New Roman"/>
          <w:color w:val="000000"/>
          <w:sz w:val="28"/>
          <w:szCs w:val="28"/>
        </w:rPr>
        <w:t>;</w:t>
      </w:r>
    </w:p>
    <w:p w:rsidR="00852B54" w:rsidRPr="00816300" w:rsidRDefault="00852B54" w:rsidP="00816300">
      <w:pPr>
        <w:spacing w:after="0" w:line="240" w:lineRule="auto"/>
        <w:ind w:firstLine="567"/>
        <w:jc w:val="both"/>
        <w:rPr>
          <w:rFonts w:ascii="Times New Roman" w:eastAsia="Times New Roman" w:hAnsi="Times New Roman" w:cs="Times New Roman"/>
          <w:sz w:val="28"/>
          <w:szCs w:val="28"/>
        </w:rPr>
      </w:pPr>
      <w:r w:rsidRPr="00852B54">
        <w:rPr>
          <w:rFonts w:ascii="Times New Roman" w:eastAsia="Times New Roman" w:hAnsi="Times New Roman" w:cs="Times New Roman"/>
          <w:color w:val="000000"/>
          <w:sz w:val="28"/>
          <w:szCs w:val="28"/>
          <w:lang w:eastAsia="ar-SA"/>
        </w:rPr>
        <w:t xml:space="preserve">обеспечение первичных мер пожарной безопасности в границах поселения (пожарные водоемы в д. </w:t>
      </w:r>
      <w:proofErr w:type="spellStart"/>
      <w:r w:rsidRPr="00852B54">
        <w:rPr>
          <w:rFonts w:ascii="Times New Roman" w:eastAsia="Times New Roman" w:hAnsi="Times New Roman" w:cs="Times New Roman"/>
          <w:color w:val="000000"/>
          <w:sz w:val="28"/>
          <w:szCs w:val="28"/>
          <w:lang w:eastAsia="ar-SA"/>
        </w:rPr>
        <w:t>Шапша</w:t>
      </w:r>
      <w:proofErr w:type="spellEnd"/>
      <w:r w:rsidRPr="00852B54">
        <w:rPr>
          <w:rFonts w:ascii="Times New Roman" w:eastAsia="Times New Roman" w:hAnsi="Times New Roman" w:cs="Times New Roman"/>
          <w:color w:val="000000"/>
          <w:sz w:val="28"/>
          <w:szCs w:val="28"/>
          <w:lang w:eastAsia="ar-SA"/>
        </w:rPr>
        <w:t xml:space="preserve">, п. </w:t>
      </w:r>
      <w:proofErr w:type="spellStart"/>
      <w:r w:rsidRPr="00852B54">
        <w:rPr>
          <w:rFonts w:ascii="Times New Roman" w:eastAsia="Times New Roman" w:hAnsi="Times New Roman" w:cs="Times New Roman"/>
          <w:color w:val="000000"/>
          <w:sz w:val="28"/>
          <w:szCs w:val="28"/>
          <w:lang w:eastAsia="ar-SA"/>
        </w:rPr>
        <w:t>Урманный</w:t>
      </w:r>
      <w:proofErr w:type="spellEnd"/>
      <w:r w:rsidRPr="00852B54">
        <w:rPr>
          <w:rFonts w:ascii="Times New Roman" w:eastAsia="Times New Roman" w:hAnsi="Times New Roman" w:cs="Times New Roman"/>
          <w:color w:val="000000"/>
          <w:sz w:val="28"/>
          <w:szCs w:val="28"/>
          <w:lang w:eastAsia="ar-SA"/>
        </w:rPr>
        <w:t>).</w:t>
      </w:r>
    </w:p>
    <w:p w:rsidR="00852B54" w:rsidRPr="00852B54" w:rsidRDefault="00852B54" w:rsidP="00852B54">
      <w:pPr>
        <w:spacing w:after="0" w:line="240" w:lineRule="auto"/>
        <w:jc w:val="both"/>
        <w:rPr>
          <w:rFonts w:ascii="Times New Roman" w:eastAsia="Times New Roman" w:hAnsi="Times New Roman" w:cs="Times New Roman"/>
          <w:color w:val="FF0000"/>
          <w:sz w:val="28"/>
          <w:szCs w:val="28"/>
        </w:rPr>
      </w:pPr>
    </w:p>
    <w:p w:rsidR="00852B54" w:rsidRPr="00852B54" w:rsidRDefault="00852B54" w:rsidP="00852B54">
      <w:pPr>
        <w:spacing w:after="0" w:line="240" w:lineRule="auto"/>
        <w:jc w:val="center"/>
        <w:rPr>
          <w:rFonts w:ascii="Times New Roman" w:eastAsia="Times New Roman" w:hAnsi="Times New Roman" w:cs="Times New Roman"/>
          <w:bCs/>
          <w:color w:val="000000"/>
          <w:sz w:val="28"/>
          <w:szCs w:val="28"/>
        </w:rPr>
      </w:pPr>
      <w:r w:rsidRPr="00852B54">
        <w:rPr>
          <w:rFonts w:ascii="Times New Roman" w:eastAsia="Times New Roman" w:hAnsi="Times New Roman" w:cs="Times New Roman"/>
          <w:bCs/>
          <w:color w:val="000000"/>
          <w:sz w:val="28"/>
          <w:szCs w:val="28"/>
        </w:rPr>
        <w:t>Передача имущества в муниципальную собственность</w:t>
      </w:r>
    </w:p>
    <w:p w:rsidR="00852B54" w:rsidRPr="00852B54" w:rsidRDefault="00852B54" w:rsidP="00852B54">
      <w:pPr>
        <w:spacing w:after="0" w:line="240" w:lineRule="auto"/>
        <w:jc w:val="center"/>
        <w:rPr>
          <w:rFonts w:ascii="Times New Roman" w:eastAsia="Times New Roman" w:hAnsi="Times New Roman" w:cs="Times New Roman"/>
          <w:bCs/>
          <w:color w:val="000000"/>
          <w:sz w:val="28"/>
          <w:szCs w:val="28"/>
        </w:rPr>
      </w:pPr>
      <w:r w:rsidRPr="00852B54">
        <w:rPr>
          <w:rFonts w:ascii="Times New Roman" w:eastAsia="Times New Roman" w:hAnsi="Times New Roman" w:cs="Times New Roman"/>
          <w:bCs/>
          <w:color w:val="000000"/>
          <w:sz w:val="28"/>
          <w:szCs w:val="28"/>
        </w:rPr>
        <w:t>сельских поселений Ханты-Мансийского района</w:t>
      </w:r>
    </w:p>
    <w:p w:rsidR="00852B54" w:rsidRPr="00852B54" w:rsidRDefault="00852B54" w:rsidP="00852B54">
      <w:pPr>
        <w:spacing w:after="0" w:line="240" w:lineRule="auto"/>
        <w:jc w:val="right"/>
        <w:rPr>
          <w:rFonts w:ascii="Times New Roman" w:eastAsia="Times New Roman" w:hAnsi="Times New Roman" w:cs="Times New Roman"/>
          <w:bCs/>
          <w:color w:val="FF0000"/>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3337"/>
        <w:gridCol w:w="2127"/>
        <w:gridCol w:w="2409"/>
      </w:tblGrid>
      <w:tr w:rsidR="00852B54" w:rsidRPr="00816300" w:rsidTr="00816300">
        <w:trPr>
          <w:trHeight w:val="1781"/>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п/п</w:t>
            </w:r>
          </w:p>
        </w:tc>
        <w:tc>
          <w:tcPr>
            <w:tcW w:w="3337"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Сельские поселения</w:t>
            </w:r>
          </w:p>
        </w:tc>
        <w:tc>
          <w:tcPr>
            <w:tcW w:w="2127"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sz w:val="24"/>
                <w:szCs w:val="24"/>
              </w:rPr>
              <w:t xml:space="preserve">Балансовая стоимость имущества, переданного за </w:t>
            </w:r>
            <w:r w:rsidR="006D0F7E">
              <w:rPr>
                <w:rFonts w:ascii="Times New Roman" w:eastAsia="Times New Roman" w:hAnsi="Times New Roman" w:cs="Times New Roman"/>
                <w:bCs/>
                <w:sz w:val="24"/>
                <w:szCs w:val="24"/>
              </w:rPr>
              <w:t xml:space="preserve">           </w:t>
            </w:r>
            <w:r w:rsidRPr="00816300">
              <w:rPr>
                <w:rFonts w:ascii="Times New Roman" w:eastAsia="Times New Roman" w:hAnsi="Times New Roman" w:cs="Times New Roman"/>
                <w:bCs/>
                <w:sz w:val="24"/>
                <w:szCs w:val="24"/>
              </w:rPr>
              <w:t>1 квартал 2021 года, тыс. руб.</w:t>
            </w:r>
          </w:p>
        </w:tc>
        <w:tc>
          <w:tcPr>
            <w:tcW w:w="240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sz w:val="24"/>
                <w:szCs w:val="24"/>
              </w:rPr>
              <w:t>Балансовая стоимость имущества, переданного за</w:t>
            </w:r>
            <w:r w:rsidR="006D0F7E">
              <w:rPr>
                <w:rFonts w:ascii="Times New Roman" w:eastAsia="Times New Roman" w:hAnsi="Times New Roman" w:cs="Times New Roman"/>
                <w:bCs/>
                <w:sz w:val="24"/>
                <w:szCs w:val="24"/>
              </w:rPr>
              <w:t xml:space="preserve">                </w:t>
            </w:r>
            <w:r w:rsidRPr="00816300">
              <w:rPr>
                <w:rFonts w:ascii="Times New Roman" w:eastAsia="Times New Roman" w:hAnsi="Times New Roman" w:cs="Times New Roman"/>
                <w:bCs/>
                <w:sz w:val="24"/>
                <w:szCs w:val="24"/>
              </w:rPr>
              <w:t xml:space="preserve"> 1 квартал 2022 года, тыс. руб.</w:t>
            </w:r>
          </w:p>
        </w:tc>
      </w:tr>
      <w:tr w:rsidR="00852B54" w:rsidRPr="00816300" w:rsidTr="00816300">
        <w:trPr>
          <w:trHeight w:val="314"/>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1.</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Выкатной</w:t>
            </w:r>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16,4</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0</w:t>
            </w:r>
          </w:p>
        </w:tc>
      </w:tr>
      <w:tr w:rsidR="00852B54" w:rsidRPr="00816300" w:rsidTr="00816300">
        <w:trPr>
          <w:trHeight w:val="299"/>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2.</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Горноправдинск</w:t>
            </w:r>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73,0</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0</w:t>
            </w:r>
          </w:p>
        </w:tc>
      </w:tr>
      <w:tr w:rsidR="00852B54" w:rsidRPr="00816300" w:rsidTr="00816300">
        <w:trPr>
          <w:trHeight w:val="284"/>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3.</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Кедровый</w:t>
            </w:r>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24,0</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0</w:t>
            </w:r>
          </w:p>
        </w:tc>
      </w:tr>
      <w:tr w:rsidR="00852B54" w:rsidRPr="00816300" w:rsidTr="00816300">
        <w:trPr>
          <w:trHeight w:val="299"/>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4.</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Красноленинский</w:t>
            </w:r>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17,4</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1 529,8</w:t>
            </w:r>
          </w:p>
        </w:tc>
      </w:tr>
      <w:tr w:rsidR="00852B54" w:rsidRPr="00816300" w:rsidTr="00816300">
        <w:trPr>
          <w:trHeight w:val="284"/>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5.</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Кышик</w:t>
            </w:r>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0</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0</w:t>
            </w:r>
          </w:p>
        </w:tc>
      </w:tr>
      <w:tr w:rsidR="00852B54" w:rsidRPr="00816300" w:rsidTr="00816300">
        <w:trPr>
          <w:trHeight w:val="299"/>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6.</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Луговской</w:t>
            </w:r>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58 931,1</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0</w:t>
            </w:r>
          </w:p>
        </w:tc>
      </w:tr>
      <w:tr w:rsidR="00852B54" w:rsidRPr="00816300" w:rsidTr="00816300">
        <w:trPr>
          <w:trHeight w:val="299"/>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7.</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w:t>
            </w:r>
            <w:proofErr w:type="spellStart"/>
            <w:r w:rsidRPr="00816300">
              <w:rPr>
                <w:rFonts w:ascii="Times New Roman" w:eastAsia="Times New Roman" w:hAnsi="Times New Roman" w:cs="Times New Roman"/>
                <w:bCs/>
                <w:color w:val="000000"/>
                <w:sz w:val="24"/>
                <w:szCs w:val="24"/>
              </w:rPr>
              <w:t>Нялинское</w:t>
            </w:r>
            <w:proofErr w:type="spellEnd"/>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27,6</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0</w:t>
            </w:r>
          </w:p>
        </w:tc>
      </w:tr>
      <w:tr w:rsidR="00852B54" w:rsidRPr="00816300" w:rsidTr="00816300">
        <w:trPr>
          <w:trHeight w:val="284"/>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8.</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w:t>
            </w:r>
            <w:proofErr w:type="spellStart"/>
            <w:r w:rsidRPr="00816300">
              <w:rPr>
                <w:rFonts w:ascii="Times New Roman" w:eastAsia="Times New Roman" w:hAnsi="Times New Roman" w:cs="Times New Roman"/>
                <w:bCs/>
                <w:color w:val="000000"/>
                <w:sz w:val="24"/>
                <w:szCs w:val="24"/>
              </w:rPr>
              <w:t>Селиярово</w:t>
            </w:r>
            <w:proofErr w:type="spellEnd"/>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12,1</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0</w:t>
            </w:r>
          </w:p>
        </w:tc>
      </w:tr>
      <w:tr w:rsidR="00852B54" w:rsidRPr="00816300" w:rsidTr="00816300">
        <w:trPr>
          <w:trHeight w:val="299"/>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9.</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Сибирский</w:t>
            </w:r>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20 877,3</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0</w:t>
            </w:r>
          </w:p>
        </w:tc>
      </w:tr>
      <w:tr w:rsidR="00852B54" w:rsidRPr="00816300" w:rsidTr="00816300">
        <w:trPr>
          <w:trHeight w:val="284"/>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10.</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w:t>
            </w:r>
            <w:proofErr w:type="spellStart"/>
            <w:r w:rsidRPr="00816300">
              <w:rPr>
                <w:rFonts w:ascii="Times New Roman" w:eastAsia="Times New Roman" w:hAnsi="Times New Roman" w:cs="Times New Roman"/>
                <w:bCs/>
                <w:color w:val="000000"/>
                <w:sz w:val="24"/>
                <w:szCs w:val="24"/>
              </w:rPr>
              <w:t>Согом</w:t>
            </w:r>
            <w:proofErr w:type="spellEnd"/>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6,8</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0</w:t>
            </w:r>
          </w:p>
        </w:tc>
      </w:tr>
      <w:tr w:rsidR="00852B54" w:rsidRPr="00816300" w:rsidTr="00816300">
        <w:trPr>
          <w:trHeight w:val="299"/>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11.</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w:t>
            </w:r>
            <w:proofErr w:type="spellStart"/>
            <w:r w:rsidRPr="00816300">
              <w:rPr>
                <w:rFonts w:ascii="Times New Roman" w:eastAsia="Times New Roman" w:hAnsi="Times New Roman" w:cs="Times New Roman"/>
                <w:bCs/>
                <w:color w:val="000000"/>
                <w:sz w:val="24"/>
                <w:szCs w:val="24"/>
              </w:rPr>
              <w:t>Цингалы</w:t>
            </w:r>
            <w:proofErr w:type="spellEnd"/>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34,2</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0</w:t>
            </w:r>
          </w:p>
        </w:tc>
      </w:tr>
      <w:tr w:rsidR="00852B54" w:rsidRPr="00816300" w:rsidTr="00816300">
        <w:trPr>
          <w:trHeight w:val="299"/>
        </w:trPr>
        <w:tc>
          <w:tcPr>
            <w:tcW w:w="1199" w:type="dxa"/>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12.</w:t>
            </w: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МУ АСП </w:t>
            </w:r>
            <w:proofErr w:type="spellStart"/>
            <w:r w:rsidRPr="00816300">
              <w:rPr>
                <w:rFonts w:ascii="Times New Roman" w:eastAsia="Times New Roman" w:hAnsi="Times New Roman" w:cs="Times New Roman"/>
                <w:bCs/>
                <w:color w:val="000000"/>
                <w:sz w:val="24"/>
                <w:szCs w:val="24"/>
              </w:rPr>
              <w:t>Шапша</w:t>
            </w:r>
            <w:proofErr w:type="spellEnd"/>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2 054,5</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39 028,3</w:t>
            </w:r>
          </w:p>
        </w:tc>
      </w:tr>
      <w:tr w:rsidR="00852B54" w:rsidRPr="00816300" w:rsidTr="00816300">
        <w:trPr>
          <w:trHeight w:val="299"/>
        </w:trPr>
        <w:tc>
          <w:tcPr>
            <w:tcW w:w="1199" w:type="dxa"/>
          </w:tcPr>
          <w:p w:rsidR="00852B54" w:rsidRPr="00816300" w:rsidRDefault="00852B54" w:rsidP="00852B54">
            <w:pPr>
              <w:spacing w:after="0" w:line="240" w:lineRule="auto"/>
              <w:jc w:val="right"/>
              <w:rPr>
                <w:rFonts w:ascii="Times New Roman" w:eastAsia="Times New Roman" w:hAnsi="Times New Roman" w:cs="Times New Roman"/>
                <w:bCs/>
                <w:color w:val="000000"/>
                <w:sz w:val="24"/>
                <w:szCs w:val="24"/>
              </w:rPr>
            </w:pPr>
          </w:p>
        </w:tc>
        <w:tc>
          <w:tcPr>
            <w:tcW w:w="3337" w:type="dxa"/>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   ИТОГО</w:t>
            </w:r>
          </w:p>
        </w:tc>
        <w:tc>
          <w:tcPr>
            <w:tcW w:w="2127" w:type="dxa"/>
          </w:tcPr>
          <w:p w:rsidR="00852B54" w:rsidRPr="00816300" w:rsidRDefault="00852B54" w:rsidP="006D0F7E">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82 074,4</w:t>
            </w:r>
          </w:p>
        </w:tc>
        <w:tc>
          <w:tcPr>
            <w:tcW w:w="2409" w:type="dxa"/>
          </w:tcPr>
          <w:p w:rsidR="00852B54" w:rsidRPr="00816300" w:rsidRDefault="00852B54" w:rsidP="006D0F7E">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40 555,9</w:t>
            </w:r>
          </w:p>
        </w:tc>
      </w:tr>
    </w:tbl>
    <w:p w:rsidR="00816300" w:rsidRDefault="00852B54" w:rsidP="00852B54">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rPr>
      </w:pPr>
      <w:r w:rsidRPr="00852B54">
        <w:rPr>
          <w:rFonts w:ascii="Times New Roman" w:eastAsia="Times New Roman" w:hAnsi="Times New Roman" w:cs="Times New Roman"/>
          <w:bCs/>
          <w:color w:val="000000"/>
          <w:sz w:val="28"/>
          <w:szCs w:val="28"/>
        </w:rPr>
        <w:t xml:space="preserve">    </w:t>
      </w:r>
    </w:p>
    <w:p w:rsidR="00852B54" w:rsidRPr="00852B54" w:rsidRDefault="00852B54" w:rsidP="00852B5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852B54">
        <w:rPr>
          <w:rFonts w:ascii="Times New Roman" w:eastAsia="Times New Roman" w:hAnsi="Times New Roman" w:cs="Times New Roman"/>
          <w:bCs/>
          <w:color w:val="000000"/>
          <w:sz w:val="28"/>
          <w:szCs w:val="28"/>
        </w:rPr>
        <w:t xml:space="preserve">За 1 квартал 2022 года из муниципальной собственности сельских поселений Ханты-Мансийского района в муниципальную собственность Ханты-Мансийского района имущество не принималось (1 квартал </w:t>
      </w:r>
      <w:r w:rsidR="002E32AA">
        <w:rPr>
          <w:rFonts w:ascii="Times New Roman" w:eastAsia="Times New Roman" w:hAnsi="Times New Roman" w:cs="Times New Roman"/>
          <w:bCs/>
          <w:color w:val="000000"/>
          <w:sz w:val="28"/>
          <w:szCs w:val="28"/>
        </w:rPr>
        <w:t xml:space="preserve">                 2021 года – 0</w:t>
      </w:r>
      <w:r w:rsidRPr="00852B54">
        <w:rPr>
          <w:rFonts w:ascii="Times New Roman" w:eastAsia="Times New Roman" w:hAnsi="Times New Roman" w:cs="Times New Roman"/>
          <w:bCs/>
          <w:color w:val="000000"/>
          <w:sz w:val="28"/>
          <w:szCs w:val="28"/>
        </w:rPr>
        <w:t xml:space="preserve"> тыс. рублей).</w:t>
      </w:r>
    </w:p>
    <w:p w:rsidR="00816300" w:rsidRDefault="00816300" w:rsidP="00852B54">
      <w:pPr>
        <w:spacing w:after="0" w:line="240" w:lineRule="auto"/>
        <w:jc w:val="center"/>
        <w:rPr>
          <w:rFonts w:ascii="Times New Roman" w:eastAsia="Times New Roman" w:hAnsi="Times New Roman" w:cs="Times New Roman"/>
          <w:bCs/>
          <w:color w:val="000000"/>
          <w:sz w:val="28"/>
          <w:szCs w:val="28"/>
        </w:rPr>
      </w:pPr>
    </w:p>
    <w:p w:rsidR="00852B54" w:rsidRPr="00852B54" w:rsidRDefault="00816300" w:rsidP="00F83F0E">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Количество  </w:t>
      </w:r>
      <w:r w:rsidR="00852B54" w:rsidRPr="00852B54">
        <w:rPr>
          <w:rFonts w:ascii="Times New Roman" w:eastAsia="Times New Roman" w:hAnsi="Times New Roman" w:cs="Times New Roman"/>
          <w:bCs/>
          <w:color w:val="000000"/>
          <w:sz w:val="28"/>
          <w:szCs w:val="28"/>
        </w:rPr>
        <w:t>муниципальных предприятий, муниципальных учреждений, ОМС Ханты-Мансийского района</w:t>
      </w:r>
    </w:p>
    <w:p w:rsidR="00852B54" w:rsidRPr="00852B54" w:rsidRDefault="00852B54" w:rsidP="00852B54">
      <w:pPr>
        <w:spacing w:after="0" w:line="240" w:lineRule="auto"/>
        <w:jc w:val="right"/>
        <w:rPr>
          <w:rFonts w:ascii="Times New Roman" w:eastAsia="Times New Roman" w:hAnsi="Times New Roman" w:cs="Times New Roman"/>
          <w:bCs/>
          <w:color w:val="FF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1418"/>
        <w:gridCol w:w="1417"/>
        <w:gridCol w:w="1559"/>
      </w:tblGrid>
      <w:tr w:rsidR="00852B54" w:rsidRPr="00816300" w:rsidTr="00816300">
        <w:trPr>
          <w:trHeight w:val="623"/>
        </w:trPr>
        <w:tc>
          <w:tcPr>
            <w:tcW w:w="817" w:type="dxa"/>
            <w:tcBorders>
              <w:top w:val="single" w:sz="4" w:space="0" w:color="auto"/>
              <w:left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п/п</w:t>
            </w:r>
          </w:p>
        </w:tc>
        <w:tc>
          <w:tcPr>
            <w:tcW w:w="3969" w:type="dxa"/>
            <w:tcBorders>
              <w:top w:val="single" w:sz="4" w:space="0" w:color="auto"/>
              <w:left w:val="single" w:sz="4" w:space="0" w:color="auto"/>
              <w:right w:val="single" w:sz="4" w:space="0" w:color="auto"/>
            </w:tcBorders>
            <w:hideMark/>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xml:space="preserve">Показатели </w:t>
            </w:r>
          </w:p>
        </w:tc>
        <w:tc>
          <w:tcPr>
            <w:tcW w:w="1418" w:type="dxa"/>
            <w:tcBorders>
              <w:top w:val="single" w:sz="4" w:space="0" w:color="auto"/>
              <w:left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Единица измерения</w:t>
            </w:r>
          </w:p>
        </w:tc>
        <w:tc>
          <w:tcPr>
            <w:tcW w:w="1417" w:type="dxa"/>
            <w:tcBorders>
              <w:top w:val="single" w:sz="4" w:space="0" w:color="auto"/>
              <w:left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По состоянию на 01.04.2021</w:t>
            </w:r>
          </w:p>
        </w:tc>
        <w:tc>
          <w:tcPr>
            <w:tcW w:w="1559" w:type="dxa"/>
            <w:tcBorders>
              <w:top w:val="single" w:sz="4" w:space="0" w:color="auto"/>
              <w:left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По состоянию на 01.04.2022</w:t>
            </w:r>
          </w:p>
        </w:tc>
      </w:tr>
      <w:tr w:rsidR="00852B54" w:rsidRPr="00816300" w:rsidTr="00816300">
        <w:trPr>
          <w:trHeight w:val="277"/>
        </w:trPr>
        <w:tc>
          <w:tcPr>
            <w:tcW w:w="817"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right"/>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 xml:space="preserve">Число муниципальных предприятий, учреждений всего, </w:t>
            </w:r>
          </w:p>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lastRenderedPageBreak/>
              <w:t xml:space="preserve">в </w:t>
            </w:r>
            <w:proofErr w:type="spellStart"/>
            <w:r w:rsidRPr="00816300">
              <w:rPr>
                <w:rFonts w:ascii="Times New Roman" w:eastAsia="Times New Roman" w:hAnsi="Times New Roman" w:cs="Times New Roman"/>
                <w:color w:val="000000"/>
                <w:sz w:val="24"/>
                <w:szCs w:val="24"/>
              </w:rPr>
              <w:t>т.ч</w:t>
            </w:r>
            <w:proofErr w:type="spellEnd"/>
            <w:r w:rsidRPr="00816300">
              <w:rPr>
                <w:rFonts w:ascii="Times New Roman" w:eastAsia="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lastRenderedPageBreak/>
              <w:t>ед.</w:t>
            </w:r>
          </w:p>
        </w:tc>
        <w:tc>
          <w:tcPr>
            <w:tcW w:w="1417"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49</w:t>
            </w:r>
          </w:p>
        </w:tc>
      </w:tr>
      <w:tr w:rsidR="00852B54" w:rsidRPr="00816300" w:rsidTr="00816300">
        <w:trPr>
          <w:trHeight w:val="277"/>
        </w:trPr>
        <w:tc>
          <w:tcPr>
            <w:tcW w:w="817"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right"/>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lastRenderedPageBreak/>
              <w:t>1.1.</w:t>
            </w:r>
          </w:p>
        </w:tc>
        <w:tc>
          <w:tcPr>
            <w:tcW w:w="3969"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 xml:space="preserve">Муниципальные унитарные  предприятия </w:t>
            </w:r>
          </w:p>
        </w:tc>
        <w:tc>
          <w:tcPr>
            <w:tcW w:w="1418"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ед.</w:t>
            </w:r>
          </w:p>
        </w:tc>
        <w:tc>
          <w:tcPr>
            <w:tcW w:w="1417"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1</w:t>
            </w:r>
          </w:p>
        </w:tc>
      </w:tr>
      <w:tr w:rsidR="00852B54" w:rsidRPr="00816300" w:rsidTr="00816300">
        <w:trPr>
          <w:trHeight w:val="277"/>
        </w:trPr>
        <w:tc>
          <w:tcPr>
            <w:tcW w:w="817"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right"/>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jc w:val="both"/>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Муниципальные учреждения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ед.</w:t>
            </w:r>
          </w:p>
        </w:tc>
        <w:tc>
          <w:tcPr>
            <w:tcW w:w="1417"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49</w:t>
            </w:r>
          </w:p>
        </w:tc>
        <w:tc>
          <w:tcPr>
            <w:tcW w:w="1559" w:type="dxa"/>
            <w:tcBorders>
              <w:top w:val="single" w:sz="4" w:space="0" w:color="auto"/>
              <w:left w:val="single" w:sz="4" w:space="0" w:color="auto"/>
              <w:bottom w:val="single" w:sz="4" w:space="0" w:color="auto"/>
              <w:right w:val="single" w:sz="4" w:space="0" w:color="auto"/>
            </w:tcBorders>
          </w:tcPr>
          <w:p w:rsidR="00852B54" w:rsidRPr="00816300" w:rsidRDefault="008274AB" w:rsidP="006D0F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852B54" w:rsidRPr="00816300" w:rsidTr="00816300">
        <w:trPr>
          <w:trHeight w:val="277"/>
        </w:trPr>
        <w:tc>
          <w:tcPr>
            <w:tcW w:w="817"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right"/>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jc w:val="both"/>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 xml:space="preserve">Автономные учреждения </w:t>
            </w:r>
          </w:p>
        </w:tc>
        <w:tc>
          <w:tcPr>
            <w:tcW w:w="1418"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ед.</w:t>
            </w:r>
          </w:p>
        </w:tc>
        <w:tc>
          <w:tcPr>
            <w:tcW w:w="1417"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6</w:t>
            </w:r>
          </w:p>
        </w:tc>
      </w:tr>
      <w:tr w:rsidR="00852B54" w:rsidRPr="00816300" w:rsidTr="00816300">
        <w:trPr>
          <w:trHeight w:val="277"/>
        </w:trPr>
        <w:tc>
          <w:tcPr>
            <w:tcW w:w="817"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right"/>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1.2.2.</w:t>
            </w:r>
          </w:p>
        </w:tc>
        <w:tc>
          <w:tcPr>
            <w:tcW w:w="3969"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Казенные учреждения</w:t>
            </w:r>
          </w:p>
        </w:tc>
        <w:tc>
          <w:tcPr>
            <w:tcW w:w="1418"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ед.</w:t>
            </w:r>
          </w:p>
        </w:tc>
        <w:tc>
          <w:tcPr>
            <w:tcW w:w="1417"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38</w:t>
            </w:r>
          </w:p>
        </w:tc>
        <w:tc>
          <w:tcPr>
            <w:tcW w:w="1559" w:type="dxa"/>
            <w:tcBorders>
              <w:top w:val="single" w:sz="4" w:space="0" w:color="auto"/>
              <w:left w:val="single" w:sz="4" w:space="0" w:color="auto"/>
              <w:bottom w:val="single" w:sz="4" w:space="0" w:color="auto"/>
              <w:right w:val="single" w:sz="4" w:space="0" w:color="auto"/>
            </w:tcBorders>
          </w:tcPr>
          <w:p w:rsidR="00852B54" w:rsidRPr="00816300" w:rsidRDefault="008274AB" w:rsidP="006D0F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852B54" w:rsidRPr="00816300" w:rsidTr="00816300">
        <w:trPr>
          <w:trHeight w:val="277"/>
        </w:trPr>
        <w:tc>
          <w:tcPr>
            <w:tcW w:w="817"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right"/>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1.2.3.</w:t>
            </w:r>
          </w:p>
        </w:tc>
        <w:tc>
          <w:tcPr>
            <w:tcW w:w="3969"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Бюджетные учреждения</w:t>
            </w:r>
          </w:p>
        </w:tc>
        <w:tc>
          <w:tcPr>
            <w:tcW w:w="1418"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ед.</w:t>
            </w:r>
          </w:p>
        </w:tc>
        <w:tc>
          <w:tcPr>
            <w:tcW w:w="1417"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5</w:t>
            </w:r>
          </w:p>
        </w:tc>
      </w:tr>
      <w:tr w:rsidR="00852B54" w:rsidRPr="00816300" w:rsidTr="00816300">
        <w:trPr>
          <w:trHeight w:val="277"/>
        </w:trPr>
        <w:tc>
          <w:tcPr>
            <w:tcW w:w="817"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right"/>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Органы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ед.</w:t>
            </w:r>
          </w:p>
        </w:tc>
        <w:tc>
          <w:tcPr>
            <w:tcW w:w="1417"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6</w:t>
            </w:r>
          </w:p>
        </w:tc>
      </w:tr>
      <w:tr w:rsidR="00852B54" w:rsidRPr="00816300" w:rsidTr="00816300">
        <w:trPr>
          <w:trHeight w:val="277"/>
        </w:trPr>
        <w:tc>
          <w:tcPr>
            <w:tcW w:w="817"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right"/>
              <w:rPr>
                <w:rFonts w:ascii="Times New Roman" w:eastAsia="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52B54" w:rsidRPr="00816300" w:rsidRDefault="00852B54" w:rsidP="006D0F7E">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56</w:t>
            </w:r>
          </w:p>
        </w:tc>
        <w:tc>
          <w:tcPr>
            <w:tcW w:w="1559" w:type="dxa"/>
            <w:tcBorders>
              <w:top w:val="single" w:sz="4" w:space="0" w:color="auto"/>
              <w:left w:val="single" w:sz="4" w:space="0" w:color="auto"/>
              <w:bottom w:val="single" w:sz="4" w:space="0" w:color="auto"/>
              <w:right w:val="single" w:sz="4" w:space="0" w:color="auto"/>
            </w:tcBorders>
          </w:tcPr>
          <w:p w:rsidR="00852B54" w:rsidRPr="00816300" w:rsidRDefault="008274AB" w:rsidP="006D0F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bl>
    <w:p w:rsidR="00816300" w:rsidRDefault="00816300" w:rsidP="00852B54">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8274AB" w:rsidRPr="008274AB" w:rsidRDefault="008274AB" w:rsidP="008274AB">
      <w:pPr>
        <w:spacing w:after="0" w:line="240" w:lineRule="auto"/>
        <w:ind w:firstLine="708"/>
        <w:contextualSpacing/>
        <w:jc w:val="both"/>
        <w:rPr>
          <w:rFonts w:ascii="Times New Roman" w:eastAsia="Times New Roman" w:hAnsi="Times New Roman" w:cs="Times New Roman"/>
          <w:color w:val="000000"/>
          <w:sz w:val="28"/>
          <w:szCs w:val="28"/>
        </w:rPr>
      </w:pPr>
      <w:r w:rsidRPr="008274AB">
        <w:rPr>
          <w:rFonts w:ascii="Times New Roman" w:eastAsia="Times New Roman" w:hAnsi="Times New Roman" w:cs="Times New Roman"/>
          <w:color w:val="000000"/>
          <w:sz w:val="28"/>
          <w:szCs w:val="28"/>
        </w:rPr>
        <w:t>В отчетном периоде произошли следующие изменения по количеству и структуре муниципальных учреждений района</w:t>
      </w:r>
      <w:r>
        <w:rPr>
          <w:rFonts w:ascii="Times New Roman" w:eastAsia="Times New Roman" w:hAnsi="Times New Roman" w:cs="Times New Roman"/>
          <w:color w:val="000000"/>
          <w:sz w:val="28"/>
          <w:szCs w:val="28"/>
        </w:rPr>
        <w:t xml:space="preserve"> </w:t>
      </w:r>
      <w:r w:rsidRPr="008274AB">
        <w:rPr>
          <w:rFonts w:ascii="Times New Roman" w:eastAsia="Times New Roman" w:hAnsi="Times New Roman" w:cs="Times New Roman"/>
          <w:color w:val="000000"/>
          <w:sz w:val="28"/>
          <w:szCs w:val="28"/>
        </w:rPr>
        <w:t>н</w:t>
      </w:r>
      <w:r w:rsidRPr="008274AB">
        <w:rPr>
          <w:rFonts w:ascii="Times New Roman" w:eastAsia="Times New Roman" w:hAnsi="Times New Roman" w:cs="Times New Roman"/>
          <w:sz w:val="28"/>
          <w:szCs w:val="28"/>
          <w:lang w:eastAsia="ar-SA"/>
        </w:rPr>
        <w:t xml:space="preserve">а основании распоряжения администрации Ханты-Мансийского района от 26.05.2020 </w:t>
      </w:r>
      <w:r w:rsidR="006D0F7E">
        <w:rPr>
          <w:rFonts w:ascii="Times New Roman" w:eastAsia="Times New Roman" w:hAnsi="Times New Roman" w:cs="Times New Roman"/>
          <w:sz w:val="28"/>
          <w:szCs w:val="28"/>
          <w:lang w:eastAsia="ar-SA"/>
        </w:rPr>
        <w:t xml:space="preserve"> </w:t>
      </w:r>
      <w:r w:rsidRPr="008274AB">
        <w:rPr>
          <w:rFonts w:ascii="Times New Roman" w:eastAsia="Times New Roman" w:hAnsi="Times New Roman" w:cs="Times New Roman"/>
          <w:sz w:val="28"/>
          <w:szCs w:val="28"/>
          <w:lang w:eastAsia="ar-SA"/>
        </w:rPr>
        <w:t xml:space="preserve">№ 482-р ликвидировано муниципальное казенное учреждение Ханты-Мансийского района «Комитет по культуре, спорту и социальной политике», в ЕГРЮЛ внесены сведения о ликвидации учреждения по состоянию на 28.02.2022. </w:t>
      </w:r>
    </w:p>
    <w:p w:rsidR="008274AB" w:rsidRPr="008274AB" w:rsidRDefault="006D0F7E" w:rsidP="008274AB">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274AB" w:rsidRPr="008274AB">
        <w:rPr>
          <w:rFonts w:ascii="Times New Roman" w:eastAsia="Times New Roman" w:hAnsi="Times New Roman" w:cs="Times New Roman"/>
          <w:color w:val="000000"/>
          <w:sz w:val="28"/>
          <w:szCs w:val="28"/>
        </w:rPr>
        <w:t xml:space="preserve"> Кроме того, на основании распоряжения администрация Ханты-Мансийского района от 21.03.2022 № 3423-р принято решение о создании </w:t>
      </w:r>
      <w:r w:rsidR="008274AB" w:rsidRPr="008274AB">
        <w:rPr>
          <w:rFonts w:ascii="Times New Roman" w:eastAsia="Times New Roman" w:hAnsi="Times New Roman" w:cs="Times New Roman"/>
          <w:sz w:val="28"/>
          <w:szCs w:val="28"/>
        </w:rPr>
        <w:t>муниципального автономного учреждения Ханты-Мансийского района «Муниципальный методический центр». На отчетную дату учреждение не прошло государственную регистрацию юридического лица, в связи с чем не включено в реестр муниципального имущества.</w:t>
      </w:r>
    </w:p>
    <w:p w:rsidR="00816300" w:rsidRDefault="00816300" w:rsidP="00852B54">
      <w:pPr>
        <w:spacing w:after="120" w:line="240" w:lineRule="auto"/>
        <w:contextualSpacing/>
        <w:jc w:val="center"/>
        <w:rPr>
          <w:rFonts w:ascii="Times New Roman" w:eastAsia="Times New Roman" w:hAnsi="Times New Roman" w:cs="Times New Roman"/>
          <w:color w:val="000000"/>
          <w:sz w:val="28"/>
          <w:szCs w:val="28"/>
        </w:rPr>
      </w:pPr>
    </w:p>
    <w:p w:rsidR="00852B54" w:rsidRPr="00852B54" w:rsidRDefault="00852B54" w:rsidP="00852B54">
      <w:pPr>
        <w:spacing w:after="120" w:line="240" w:lineRule="auto"/>
        <w:contextualSpacing/>
        <w:jc w:val="center"/>
        <w:rPr>
          <w:rFonts w:ascii="Times New Roman" w:eastAsia="Times New Roman" w:hAnsi="Times New Roman" w:cs="Times New Roman"/>
          <w:color w:val="000000"/>
          <w:sz w:val="28"/>
          <w:szCs w:val="28"/>
        </w:rPr>
      </w:pPr>
      <w:r w:rsidRPr="00852B54">
        <w:rPr>
          <w:rFonts w:ascii="Times New Roman" w:eastAsia="Times New Roman" w:hAnsi="Times New Roman" w:cs="Times New Roman"/>
          <w:color w:val="000000"/>
          <w:sz w:val="28"/>
          <w:szCs w:val="28"/>
        </w:rPr>
        <w:t>Поступление неналоговых доходов</w:t>
      </w:r>
    </w:p>
    <w:p w:rsidR="00852B54" w:rsidRPr="00852B54" w:rsidRDefault="00852B54" w:rsidP="00852B54">
      <w:pPr>
        <w:spacing w:after="120" w:line="240" w:lineRule="auto"/>
        <w:contextualSpacing/>
        <w:jc w:val="center"/>
        <w:rPr>
          <w:rFonts w:ascii="Times New Roman" w:eastAsia="Times New Roman" w:hAnsi="Times New Roman" w:cs="Times New Roman"/>
          <w:color w:val="000000"/>
          <w:sz w:val="28"/>
          <w:szCs w:val="28"/>
        </w:rPr>
      </w:pPr>
      <w:r w:rsidRPr="00852B54">
        <w:rPr>
          <w:rFonts w:ascii="Times New Roman" w:eastAsia="Times New Roman" w:hAnsi="Times New Roman" w:cs="Times New Roman"/>
          <w:color w:val="000000"/>
          <w:sz w:val="28"/>
          <w:szCs w:val="28"/>
        </w:rPr>
        <w:t>в бюджет Ханты-Мансийского района за 1 квартал 2022 года</w:t>
      </w:r>
    </w:p>
    <w:tbl>
      <w:tblPr>
        <w:tblpPr w:leftFromText="180" w:rightFromText="180" w:vertAnchor="text" w:horzAnchor="margin" w:tblpY="182"/>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4917"/>
        <w:gridCol w:w="1212"/>
        <w:gridCol w:w="1481"/>
        <w:gridCol w:w="1481"/>
      </w:tblGrid>
      <w:tr w:rsidR="00852B54" w:rsidRPr="00816300" w:rsidTr="00852B54">
        <w:trPr>
          <w:trHeight w:val="851"/>
        </w:trPr>
        <w:tc>
          <w:tcPr>
            <w:tcW w:w="571" w:type="dxa"/>
            <w:tcBorders>
              <w:top w:val="single" w:sz="4" w:space="0" w:color="auto"/>
              <w:left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 п/п</w:t>
            </w:r>
          </w:p>
        </w:tc>
        <w:tc>
          <w:tcPr>
            <w:tcW w:w="4917" w:type="dxa"/>
            <w:tcBorders>
              <w:top w:val="single" w:sz="4" w:space="0" w:color="auto"/>
              <w:left w:val="single" w:sz="4" w:space="0" w:color="auto"/>
              <w:right w:val="single" w:sz="4" w:space="0" w:color="auto"/>
            </w:tcBorders>
            <w:hideMark/>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Наименование</w:t>
            </w:r>
          </w:p>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показателя</w:t>
            </w:r>
          </w:p>
        </w:tc>
        <w:tc>
          <w:tcPr>
            <w:tcW w:w="1212" w:type="dxa"/>
            <w:tcBorders>
              <w:top w:val="single" w:sz="4" w:space="0" w:color="auto"/>
              <w:left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Единица измерения</w:t>
            </w:r>
          </w:p>
        </w:tc>
        <w:tc>
          <w:tcPr>
            <w:tcW w:w="1481" w:type="dxa"/>
            <w:tcBorders>
              <w:top w:val="single" w:sz="4" w:space="0" w:color="auto"/>
              <w:left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По состоянию на 01.04.2021</w:t>
            </w:r>
          </w:p>
        </w:tc>
        <w:tc>
          <w:tcPr>
            <w:tcW w:w="1481" w:type="dxa"/>
            <w:tcBorders>
              <w:top w:val="single" w:sz="4" w:space="0" w:color="auto"/>
              <w:left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По состоянию на 01.04.2022</w:t>
            </w:r>
          </w:p>
        </w:tc>
      </w:tr>
      <w:tr w:rsidR="00852B54" w:rsidRPr="00816300" w:rsidTr="00852B54">
        <w:trPr>
          <w:trHeight w:val="602"/>
        </w:trPr>
        <w:tc>
          <w:tcPr>
            <w:tcW w:w="57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right"/>
              <w:rPr>
                <w:rFonts w:ascii="Times New Roman" w:eastAsia="Times New Roman" w:hAnsi="Times New Roman" w:cs="Times New Roman"/>
                <w:color w:val="000000"/>
                <w:sz w:val="24"/>
                <w:szCs w:val="24"/>
              </w:rPr>
            </w:pPr>
          </w:p>
        </w:tc>
        <w:tc>
          <w:tcPr>
            <w:tcW w:w="4917"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Поступление неналоговых доходов, всего, в том числе:</w:t>
            </w:r>
          </w:p>
        </w:tc>
        <w:tc>
          <w:tcPr>
            <w:tcW w:w="1212"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bCs/>
                <w:color w:val="FF0000"/>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83 809,3</w:t>
            </w: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bCs/>
                <w:sz w:val="24"/>
                <w:szCs w:val="24"/>
              </w:rPr>
            </w:pPr>
            <w:r w:rsidRPr="00816300">
              <w:rPr>
                <w:rFonts w:ascii="Times New Roman" w:eastAsia="Times New Roman" w:hAnsi="Times New Roman" w:cs="Times New Roman"/>
                <w:bCs/>
                <w:sz w:val="24"/>
                <w:szCs w:val="24"/>
              </w:rPr>
              <w:t>72 598,5</w:t>
            </w:r>
          </w:p>
        </w:tc>
      </w:tr>
      <w:tr w:rsidR="00852B54" w:rsidRPr="00816300" w:rsidTr="00852B54">
        <w:trPr>
          <w:trHeight w:val="587"/>
        </w:trPr>
        <w:tc>
          <w:tcPr>
            <w:tcW w:w="57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1.</w:t>
            </w:r>
          </w:p>
        </w:tc>
        <w:tc>
          <w:tcPr>
            <w:tcW w:w="4917"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от сдачи в аренду муниципального имущества</w:t>
            </w:r>
          </w:p>
        </w:tc>
        <w:tc>
          <w:tcPr>
            <w:tcW w:w="1212"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r w:rsidRPr="00816300">
              <w:rPr>
                <w:rFonts w:ascii="Times New Roman" w:eastAsia="Times New Roman" w:hAnsi="Times New Roman" w:cs="Times New Roman"/>
                <w:bCs/>
                <w:color w:val="000000"/>
                <w:sz w:val="24"/>
                <w:szCs w:val="24"/>
              </w:rPr>
              <w:t>тыс.</w:t>
            </w:r>
            <w:r w:rsidR="00816300" w:rsidRPr="00816300">
              <w:rPr>
                <w:rFonts w:ascii="Times New Roman" w:eastAsia="Times New Roman" w:hAnsi="Times New Roman" w:cs="Times New Roman"/>
                <w:bCs/>
                <w:color w:val="000000"/>
                <w:sz w:val="24"/>
                <w:szCs w:val="24"/>
              </w:rPr>
              <w:t xml:space="preserve"> </w:t>
            </w:r>
            <w:r w:rsidRPr="00816300">
              <w:rPr>
                <w:rFonts w:ascii="Times New Roman" w:eastAsia="Times New Roman" w:hAnsi="Times New Roman" w:cs="Times New Roman"/>
                <w:bCs/>
                <w:color w:val="000000"/>
                <w:sz w:val="24"/>
                <w:szCs w:val="24"/>
              </w:rPr>
              <w:t>руб.</w:t>
            </w: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1 716,1</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1 458,5</w:t>
            </w:r>
          </w:p>
        </w:tc>
      </w:tr>
      <w:tr w:rsidR="00852B54" w:rsidRPr="00816300" w:rsidTr="00852B54">
        <w:trPr>
          <w:trHeight w:val="301"/>
        </w:trPr>
        <w:tc>
          <w:tcPr>
            <w:tcW w:w="57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2.</w:t>
            </w:r>
          </w:p>
        </w:tc>
        <w:tc>
          <w:tcPr>
            <w:tcW w:w="4917"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от сдачи земельных участков в аренду</w:t>
            </w:r>
          </w:p>
        </w:tc>
        <w:tc>
          <w:tcPr>
            <w:tcW w:w="1212"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proofErr w:type="spellStart"/>
            <w:r w:rsidRPr="00816300">
              <w:rPr>
                <w:rFonts w:ascii="Times New Roman" w:eastAsia="Times New Roman" w:hAnsi="Times New Roman" w:cs="Times New Roman"/>
                <w:bCs/>
                <w:color w:val="000000"/>
                <w:sz w:val="24"/>
                <w:szCs w:val="24"/>
              </w:rPr>
              <w:t>тыс.руб</w:t>
            </w:r>
            <w:proofErr w:type="spellEnd"/>
            <w:r w:rsidRPr="00816300">
              <w:rPr>
                <w:rFonts w:ascii="Times New Roman" w:eastAsia="Times New Roman" w:hAnsi="Times New Roman" w:cs="Times New Roman"/>
                <w:bCs/>
                <w:color w:val="000000"/>
                <w:sz w:val="24"/>
                <w:szCs w:val="24"/>
              </w:rPr>
              <w:t>.</w:t>
            </w: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81 271,3</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69 718,9</w:t>
            </w:r>
          </w:p>
        </w:tc>
      </w:tr>
      <w:tr w:rsidR="00852B54" w:rsidRPr="00816300" w:rsidTr="00852B54">
        <w:trPr>
          <w:trHeight w:val="301"/>
        </w:trPr>
        <w:tc>
          <w:tcPr>
            <w:tcW w:w="57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3.</w:t>
            </w:r>
          </w:p>
        </w:tc>
        <w:tc>
          <w:tcPr>
            <w:tcW w:w="4917"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от продажи имущества, акций, долей</w:t>
            </w:r>
          </w:p>
        </w:tc>
        <w:tc>
          <w:tcPr>
            <w:tcW w:w="1212"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proofErr w:type="spellStart"/>
            <w:r w:rsidRPr="00816300">
              <w:rPr>
                <w:rFonts w:ascii="Times New Roman" w:eastAsia="Times New Roman" w:hAnsi="Times New Roman" w:cs="Times New Roman"/>
                <w:bCs/>
                <w:color w:val="000000"/>
                <w:sz w:val="24"/>
                <w:szCs w:val="24"/>
              </w:rPr>
              <w:t>тыс.руб</w:t>
            </w:r>
            <w:proofErr w:type="spellEnd"/>
            <w:r w:rsidRPr="00816300">
              <w:rPr>
                <w:rFonts w:ascii="Times New Roman" w:eastAsia="Times New Roman" w:hAnsi="Times New Roman" w:cs="Times New Roman"/>
                <w:bCs/>
                <w:color w:val="000000"/>
                <w:sz w:val="24"/>
                <w:szCs w:val="24"/>
              </w:rPr>
              <w:t>.</w:t>
            </w: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30,2</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50,4</w:t>
            </w:r>
          </w:p>
        </w:tc>
      </w:tr>
      <w:tr w:rsidR="00852B54" w:rsidRPr="00816300" w:rsidTr="00852B54">
        <w:trPr>
          <w:trHeight w:val="301"/>
        </w:trPr>
        <w:tc>
          <w:tcPr>
            <w:tcW w:w="57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4.</w:t>
            </w:r>
          </w:p>
        </w:tc>
        <w:tc>
          <w:tcPr>
            <w:tcW w:w="4917"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от продажи жилья</w:t>
            </w:r>
          </w:p>
        </w:tc>
        <w:tc>
          <w:tcPr>
            <w:tcW w:w="1212"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proofErr w:type="spellStart"/>
            <w:r w:rsidRPr="00816300">
              <w:rPr>
                <w:rFonts w:ascii="Times New Roman" w:eastAsia="Times New Roman" w:hAnsi="Times New Roman" w:cs="Times New Roman"/>
                <w:bCs/>
                <w:color w:val="000000"/>
                <w:sz w:val="24"/>
                <w:szCs w:val="24"/>
              </w:rPr>
              <w:t>тыс.руб</w:t>
            </w:r>
            <w:proofErr w:type="spellEnd"/>
            <w:r w:rsidRPr="00816300">
              <w:rPr>
                <w:rFonts w:ascii="Times New Roman" w:eastAsia="Times New Roman" w:hAnsi="Times New Roman" w:cs="Times New Roman"/>
                <w:bCs/>
                <w:color w:val="000000"/>
                <w:sz w:val="24"/>
                <w:szCs w:val="24"/>
              </w:rPr>
              <w:t>.</w:t>
            </w: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27,4</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-2,9</w:t>
            </w:r>
          </w:p>
        </w:tc>
      </w:tr>
      <w:tr w:rsidR="00852B54" w:rsidRPr="00816300" w:rsidTr="00852B54">
        <w:trPr>
          <w:trHeight w:val="286"/>
        </w:trPr>
        <w:tc>
          <w:tcPr>
            <w:tcW w:w="57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5.</w:t>
            </w:r>
          </w:p>
        </w:tc>
        <w:tc>
          <w:tcPr>
            <w:tcW w:w="4917"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от продажи земельных участков</w:t>
            </w:r>
          </w:p>
        </w:tc>
        <w:tc>
          <w:tcPr>
            <w:tcW w:w="1212"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proofErr w:type="spellStart"/>
            <w:r w:rsidRPr="00816300">
              <w:rPr>
                <w:rFonts w:ascii="Times New Roman" w:eastAsia="Times New Roman" w:hAnsi="Times New Roman" w:cs="Times New Roman"/>
                <w:bCs/>
                <w:color w:val="000000"/>
                <w:sz w:val="24"/>
                <w:szCs w:val="24"/>
              </w:rPr>
              <w:t>тыс.руб</w:t>
            </w:r>
            <w:proofErr w:type="spellEnd"/>
            <w:r w:rsidRPr="00816300">
              <w:rPr>
                <w:rFonts w:ascii="Times New Roman" w:eastAsia="Times New Roman" w:hAnsi="Times New Roman" w:cs="Times New Roman"/>
                <w:bCs/>
                <w:color w:val="000000"/>
                <w:sz w:val="24"/>
                <w:szCs w:val="24"/>
              </w:rPr>
              <w:t>.</w:t>
            </w: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698,8</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1 344,6</w:t>
            </w:r>
          </w:p>
        </w:tc>
      </w:tr>
      <w:tr w:rsidR="00852B54" w:rsidRPr="00816300" w:rsidTr="00852B54">
        <w:trPr>
          <w:trHeight w:val="301"/>
        </w:trPr>
        <w:tc>
          <w:tcPr>
            <w:tcW w:w="57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6.</w:t>
            </w:r>
          </w:p>
        </w:tc>
        <w:tc>
          <w:tcPr>
            <w:tcW w:w="4917"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дивиденды по акциям</w:t>
            </w:r>
          </w:p>
        </w:tc>
        <w:tc>
          <w:tcPr>
            <w:tcW w:w="1212"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proofErr w:type="spellStart"/>
            <w:r w:rsidRPr="00816300">
              <w:rPr>
                <w:rFonts w:ascii="Times New Roman" w:eastAsia="Times New Roman" w:hAnsi="Times New Roman" w:cs="Times New Roman"/>
                <w:bCs/>
                <w:color w:val="000000"/>
                <w:sz w:val="24"/>
                <w:szCs w:val="24"/>
              </w:rPr>
              <w:t>тыс.руб</w:t>
            </w:r>
            <w:proofErr w:type="spellEnd"/>
            <w:r w:rsidRPr="00816300">
              <w:rPr>
                <w:rFonts w:ascii="Times New Roman" w:eastAsia="Times New Roman" w:hAnsi="Times New Roman" w:cs="Times New Roman"/>
                <w:bCs/>
                <w:color w:val="000000"/>
                <w:sz w:val="24"/>
                <w:szCs w:val="24"/>
              </w:rPr>
              <w:t>.</w:t>
            </w: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0</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0</w:t>
            </w:r>
          </w:p>
        </w:tc>
      </w:tr>
      <w:tr w:rsidR="00852B54" w:rsidRPr="00816300" w:rsidTr="00852B54">
        <w:trPr>
          <w:trHeight w:val="301"/>
        </w:trPr>
        <w:tc>
          <w:tcPr>
            <w:tcW w:w="57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7.</w:t>
            </w:r>
          </w:p>
        </w:tc>
        <w:tc>
          <w:tcPr>
            <w:tcW w:w="4917"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страховое возмещение</w:t>
            </w:r>
          </w:p>
        </w:tc>
        <w:tc>
          <w:tcPr>
            <w:tcW w:w="1212"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proofErr w:type="spellStart"/>
            <w:r w:rsidRPr="00816300">
              <w:rPr>
                <w:rFonts w:ascii="Times New Roman" w:eastAsia="Times New Roman" w:hAnsi="Times New Roman" w:cs="Times New Roman"/>
                <w:bCs/>
                <w:color w:val="000000"/>
                <w:sz w:val="24"/>
                <w:szCs w:val="24"/>
              </w:rPr>
              <w:t>тыс.руб</w:t>
            </w:r>
            <w:proofErr w:type="spellEnd"/>
            <w:r w:rsidRPr="00816300">
              <w:rPr>
                <w:rFonts w:ascii="Times New Roman" w:eastAsia="Times New Roman" w:hAnsi="Times New Roman" w:cs="Times New Roman"/>
                <w:bCs/>
                <w:color w:val="000000"/>
                <w:sz w:val="24"/>
                <w:szCs w:val="24"/>
              </w:rPr>
              <w:t>.</w:t>
            </w: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0</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0</w:t>
            </w:r>
          </w:p>
        </w:tc>
      </w:tr>
      <w:tr w:rsidR="00852B54" w:rsidRPr="00816300" w:rsidTr="00852B54">
        <w:trPr>
          <w:trHeight w:val="286"/>
        </w:trPr>
        <w:tc>
          <w:tcPr>
            <w:tcW w:w="57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8.</w:t>
            </w:r>
          </w:p>
        </w:tc>
        <w:tc>
          <w:tcPr>
            <w:tcW w:w="4917" w:type="dxa"/>
            <w:tcBorders>
              <w:top w:val="single" w:sz="4" w:space="0" w:color="auto"/>
              <w:left w:val="single" w:sz="4" w:space="0" w:color="auto"/>
              <w:bottom w:val="single" w:sz="4" w:space="0" w:color="auto"/>
              <w:right w:val="single" w:sz="4" w:space="0" w:color="auto"/>
            </w:tcBorders>
            <w:hideMark/>
          </w:tcPr>
          <w:p w:rsidR="00852B54" w:rsidRPr="00816300" w:rsidRDefault="00852B54" w:rsidP="00852B54">
            <w:pPr>
              <w:spacing w:after="0" w:line="240" w:lineRule="auto"/>
              <w:rPr>
                <w:rFonts w:ascii="Times New Roman" w:eastAsia="Times New Roman" w:hAnsi="Times New Roman" w:cs="Times New Roman"/>
                <w:color w:val="000000"/>
                <w:sz w:val="24"/>
                <w:szCs w:val="24"/>
              </w:rPr>
            </w:pPr>
            <w:r w:rsidRPr="00816300">
              <w:rPr>
                <w:rFonts w:ascii="Times New Roman" w:eastAsia="Times New Roman" w:hAnsi="Times New Roman" w:cs="Times New Roman"/>
                <w:color w:val="000000"/>
                <w:sz w:val="24"/>
                <w:szCs w:val="24"/>
              </w:rPr>
              <w:t xml:space="preserve">прочие неналоговые доходы </w:t>
            </w:r>
          </w:p>
        </w:tc>
        <w:tc>
          <w:tcPr>
            <w:tcW w:w="1212"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rPr>
                <w:rFonts w:ascii="Times New Roman" w:eastAsia="Times New Roman" w:hAnsi="Times New Roman" w:cs="Times New Roman"/>
                <w:bCs/>
                <w:color w:val="000000"/>
                <w:sz w:val="24"/>
                <w:szCs w:val="24"/>
              </w:rPr>
            </w:pPr>
            <w:proofErr w:type="spellStart"/>
            <w:r w:rsidRPr="00816300">
              <w:rPr>
                <w:rFonts w:ascii="Times New Roman" w:eastAsia="Times New Roman" w:hAnsi="Times New Roman" w:cs="Times New Roman"/>
                <w:bCs/>
                <w:color w:val="000000"/>
                <w:sz w:val="24"/>
                <w:szCs w:val="24"/>
              </w:rPr>
              <w:t>тыс.руб</w:t>
            </w:r>
            <w:proofErr w:type="spellEnd"/>
            <w:r w:rsidRPr="00816300">
              <w:rPr>
                <w:rFonts w:ascii="Times New Roman" w:eastAsia="Times New Roman" w:hAnsi="Times New Roman" w:cs="Times New Roman"/>
                <w:bCs/>
                <w:color w:val="000000"/>
                <w:sz w:val="24"/>
                <w:szCs w:val="24"/>
              </w:rPr>
              <w:t>.</w:t>
            </w: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65,5</w:t>
            </w:r>
          </w:p>
        </w:tc>
        <w:tc>
          <w:tcPr>
            <w:tcW w:w="1481" w:type="dxa"/>
            <w:tcBorders>
              <w:top w:val="single" w:sz="4" w:space="0" w:color="auto"/>
              <w:left w:val="single" w:sz="4" w:space="0" w:color="auto"/>
              <w:bottom w:val="single" w:sz="4" w:space="0" w:color="auto"/>
              <w:right w:val="single" w:sz="4" w:space="0" w:color="auto"/>
            </w:tcBorders>
          </w:tcPr>
          <w:p w:rsidR="00852B54" w:rsidRPr="00816300" w:rsidRDefault="00852B54" w:rsidP="00852B54">
            <w:pPr>
              <w:spacing w:after="0" w:line="240" w:lineRule="auto"/>
              <w:jc w:val="center"/>
              <w:rPr>
                <w:rFonts w:ascii="Times New Roman" w:eastAsia="Times New Roman" w:hAnsi="Times New Roman" w:cs="Times New Roman"/>
                <w:sz w:val="24"/>
                <w:szCs w:val="24"/>
              </w:rPr>
            </w:pPr>
            <w:r w:rsidRPr="00816300">
              <w:rPr>
                <w:rFonts w:ascii="Times New Roman" w:eastAsia="Times New Roman" w:hAnsi="Times New Roman" w:cs="Times New Roman"/>
                <w:sz w:val="24"/>
                <w:szCs w:val="24"/>
              </w:rPr>
              <w:t>29,0</w:t>
            </w:r>
          </w:p>
        </w:tc>
      </w:tr>
    </w:tbl>
    <w:p w:rsidR="00E52B95" w:rsidRPr="00852B54" w:rsidRDefault="00E52B95" w:rsidP="00E52B95">
      <w:pPr>
        <w:spacing w:after="0" w:line="240" w:lineRule="auto"/>
        <w:jc w:val="both"/>
        <w:rPr>
          <w:rFonts w:ascii="Times New Roman" w:hAnsi="Times New Roman" w:cs="Times New Roman"/>
          <w:color w:val="FF0000"/>
          <w:sz w:val="28"/>
          <w:szCs w:val="28"/>
        </w:rPr>
      </w:pPr>
      <w:r w:rsidRPr="00852B54">
        <w:rPr>
          <w:rFonts w:ascii="Times New Roman" w:hAnsi="Times New Roman" w:cs="Times New Roman"/>
          <w:color w:val="FF0000"/>
          <w:sz w:val="28"/>
          <w:szCs w:val="28"/>
        </w:rPr>
        <w:t xml:space="preserve">                                                                                                           </w:t>
      </w:r>
    </w:p>
    <w:p w:rsidR="00E52B95" w:rsidRPr="00DC206C" w:rsidRDefault="00E52B95" w:rsidP="00E52B95">
      <w:pPr>
        <w:autoSpaceDN w:val="0"/>
        <w:adjustRightInd w:val="0"/>
        <w:spacing w:after="0" w:line="240" w:lineRule="auto"/>
        <w:jc w:val="center"/>
        <w:rPr>
          <w:rFonts w:ascii="Times New Roman" w:hAnsi="Times New Roman" w:cs="Times New Roman"/>
          <w:sz w:val="28"/>
          <w:szCs w:val="28"/>
          <w:shd w:val="clear" w:color="auto" w:fill="FFFFFF"/>
        </w:rPr>
      </w:pPr>
      <w:r w:rsidRPr="00DC206C">
        <w:rPr>
          <w:rFonts w:ascii="Times New Roman" w:hAnsi="Times New Roman" w:cs="Times New Roman"/>
          <w:sz w:val="28"/>
          <w:szCs w:val="28"/>
          <w:shd w:val="clear" w:color="auto" w:fill="FFFFFF"/>
        </w:rPr>
        <w:t>УРОВЕНЬ ЖИЗНИ НАСЕЛЕНИЯ, ПОТРЕБИТЕЛЬСКИЙ РЫНОК</w:t>
      </w:r>
    </w:p>
    <w:p w:rsidR="00E52B95" w:rsidRPr="00DC206C" w:rsidRDefault="00E52B95" w:rsidP="00E52B95">
      <w:pPr>
        <w:autoSpaceDN w:val="0"/>
        <w:adjustRightInd w:val="0"/>
        <w:spacing w:after="0" w:line="240" w:lineRule="auto"/>
        <w:ind w:firstLine="708"/>
        <w:jc w:val="both"/>
        <w:rPr>
          <w:rFonts w:ascii="Times New Roman" w:hAnsi="Times New Roman" w:cs="Times New Roman"/>
          <w:i/>
          <w:sz w:val="28"/>
          <w:szCs w:val="28"/>
        </w:rPr>
      </w:pPr>
      <w:r w:rsidRPr="00DC206C">
        <w:rPr>
          <w:rFonts w:ascii="Times New Roman" w:hAnsi="Times New Roman" w:cs="Times New Roman"/>
          <w:i/>
          <w:sz w:val="28"/>
          <w:szCs w:val="28"/>
        </w:rPr>
        <w:t>Денежные доходы и расходы населения</w:t>
      </w:r>
    </w:p>
    <w:p w:rsidR="00E52B95" w:rsidRPr="00C60749" w:rsidRDefault="00E52B95" w:rsidP="00E52B95">
      <w:pPr>
        <w:autoSpaceDN w:val="0"/>
        <w:adjustRightInd w:val="0"/>
        <w:spacing w:after="0" w:line="240" w:lineRule="auto"/>
        <w:ind w:firstLine="708"/>
        <w:jc w:val="both"/>
        <w:rPr>
          <w:rFonts w:ascii="Times New Roman" w:hAnsi="Times New Roman" w:cs="Times New Roman"/>
          <w:sz w:val="28"/>
          <w:szCs w:val="28"/>
        </w:rPr>
      </w:pPr>
      <w:r w:rsidRPr="00C60749">
        <w:rPr>
          <w:rFonts w:ascii="Times New Roman" w:hAnsi="Times New Roman" w:cs="Times New Roman"/>
          <w:sz w:val="28"/>
          <w:szCs w:val="28"/>
        </w:rPr>
        <w:lastRenderedPageBreak/>
        <w:t>Среднедушевые денежные доходы населения Ханты-Мансийского района по предварительной оценке за январь-м</w:t>
      </w:r>
      <w:r w:rsidR="00C60749" w:rsidRPr="00C60749">
        <w:rPr>
          <w:rFonts w:ascii="Times New Roman" w:hAnsi="Times New Roman" w:cs="Times New Roman"/>
          <w:sz w:val="28"/>
          <w:szCs w:val="28"/>
        </w:rPr>
        <w:t>арт 2022 года составили 79 875,2 рублей или 109</w:t>
      </w:r>
      <w:r w:rsidR="007969DC" w:rsidRPr="00C60749">
        <w:rPr>
          <w:rFonts w:ascii="Times New Roman" w:hAnsi="Times New Roman" w:cs="Times New Roman"/>
          <w:sz w:val="28"/>
          <w:szCs w:val="28"/>
        </w:rPr>
        <w:t>,3</w:t>
      </w:r>
      <w:r w:rsidRPr="00C60749">
        <w:rPr>
          <w:rFonts w:ascii="Times New Roman" w:hAnsi="Times New Roman" w:cs="Times New Roman"/>
          <w:sz w:val="28"/>
          <w:szCs w:val="28"/>
        </w:rPr>
        <w:t>% к аналогичн</w:t>
      </w:r>
      <w:r w:rsidR="00C60749" w:rsidRPr="00C60749">
        <w:rPr>
          <w:rFonts w:ascii="Times New Roman" w:hAnsi="Times New Roman" w:cs="Times New Roman"/>
          <w:sz w:val="28"/>
          <w:szCs w:val="28"/>
        </w:rPr>
        <w:t>ому показателю за 1 квартал 2021 года (73 062,5</w:t>
      </w:r>
      <w:r w:rsidRPr="00C60749">
        <w:rPr>
          <w:rFonts w:ascii="Times New Roman" w:hAnsi="Times New Roman" w:cs="Times New Roman"/>
          <w:sz w:val="28"/>
          <w:szCs w:val="28"/>
        </w:rPr>
        <w:t xml:space="preserve"> рублей). Реальные располагаемые денежные доходы на душу населения (доходы за вычетом обязательных платежей, скорректированные на индекс потр</w:t>
      </w:r>
      <w:r w:rsidR="007969DC" w:rsidRPr="00C60749">
        <w:rPr>
          <w:rFonts w:ascii="Times New Roman" w:hAnsi="Times New Roman" w:cs="Times New Roman"/>
          <w:sz w:val="28"/>
          <w:szCs w:val="28"/>
        </w:rPr>
        <w:t>ебительских цен) составили 102</w:t>
      </w:r>
      <w:r w:rsidRPr="00C60749">
        <w:rPr>
          <w:rFonts w:ascii="Times New Roman" w:hAnsi="Times New Roman" w:cs="Times New Roman"/>
          <w:sz w:val="28"/>
          <w:szCs w:val="28"/>
        </w:rPr>
        <w:t>%.</w:t>
      </w:r>
    </w:p>
    <w:p w:rsidR="00E52B95" w:rsidRPr="00C60749" w:rsidRDefault="00E52B95" w:rsidP="00E52B95">
      <w:pPr>
        <w:autoSpaceDN w:val="0"/>
        <w:adjustRightInd w:val="0"/>
        <w:spacing w:after="0" w:line="240" w:lineRule="auto"/>
        <w:ind w:firstLine="708"/>
        <w:jc w:val="both"/>
        <w:rPr>
          <w:rFonts w:ascii="Times New Roman" w:hAnsi="Times New Roman" w:cs="Times New Roman"/>
          <w:sz w:val="28"/>
          <w:szCs w:val="28"/>
        </w:rPr>
      </w:pPr>
      <w:r w:rsidRPr="00C60749">
        <w:rPr>
          <w:rFonts w:ascii="Times New Roman" w:hAnsi="Times New Roman" w:cs="Times New Roman"/>
          <w:sz w:val="28"/>
          <w:szCs w:val="28"/>
        </w:rPr>
        <w:t>Основную статью денежных доходов населения составляет заработная плата работающего населения. Предварительно на оплату труда работников организаций, осуществляющих деятельность на территории Ханты-Мансийского района (не относящихся к субъектам малого предпринимательства), за январь-март</w:t>
      </w:r>
      <w:r w:rsidR="00C60749" w:rsidRPr="00C60749">
        <w:rPr>
          <w:rFonts w:ascii="Times New Roman" w:hAnsi="Times New Roman" w:cs="Times New Roman"/>
          <w:sz w:val="28"/>
          <w:szCs w:val="28"/>
        </w:rPr>
        <w:t xml:space="preserve"> 2022 года направлено 6 663,51</w:t>
      </w:r>
      <w:r w:rsidRPr="00C60749">
        <w:rPr>
          <w:rFonts w:ascii="Times New Roman" w:hAnsi="Times New Roman" w:cs="Times New Roman"/>
          <w:sz w:val="28"/>
          <w:szCs w:val="28"/>
        </w:rPr>
        <w:t xml:space="preserve"> млн. рублей</w:t>
      </w:r>
      <w:r w:rsidRPr="00C60749">
        <w:rPr>
          <w:rFonts w:ascii="Times New Roman" w:hAnsi="Times New Roman" w:cs="Times New Roman"/>
          <w:kern w:val="2"/>
          <w:sz w:val="28"/>
          <w:szCs w:val="28"/>
        </w:rPr>
        <w:t xml:space="preserve"> </w:t>
      </w:r>
      <w:r w:rsidR="00C60749" w:rsidRPr="00C60749">
        <w:rPr>
          <w:rFonts w:ascii="Times New Roman" w:hAnsi="Times New Roman" w:cs="Times New Roman"/>
          <w:kern w:val="2"/>
          <w:sz w:val="28"/>
          <w:szCs w:val="28"/>
        </w:rPr>
        <w:t>или 113,3</w:t>
      </w:r>
      <w:r w:rsidRPr="00C60749">
        <w:rPr>
          <w:rFonts w:ascii="Times New Roman" w:hAnsi="Times New Roman" w:cs="Times New Roman"/>
          <w:kern w:val="2"/>
          <w:sz w:val="28"/>
          <w:szCs w:val="28"/>
        </w:rPr>
        <w:t xml:space="preserve">% к аналогичному показателю </w:t>
      </w:r>
      <w:r w:rsidR="00C60749" w:rsidRPr="00C60749">
        <w:rPr>
          <w:rFonts w:ascii="Times New Roman" w:hAnsi="Times New Roman" w:cs="Times New Roman"/>
          <w:kern w:val="2"/>
          <w:sz w:val="28"/>
          <w:szCs w:val="28"/>
        </w:rPr>
        <w:t>за прошлый год (январь-март 2021 года – 5 881,89</w:t>
      </w:r>
      <w:r w:rsidRPr="00C60749">
        <w:rPr>
          <w:rFonts w:ascii="Times New Roman" w:hAnsi="Times New Roman" w:cs="Times New Roman"/>
          <w:kern w:val="2"/>
          <w:sz w:val="28"/>
          <w:szCs w:val="28"/>
        </w:rPr>
        <w:t xml:space="preserve"> млн. рублей).  </w:t>
      </w:r>
      <w:r w:rsidRPr="00041AC2">
        <w:rPr>
          <w:rFonts w:ascii="Times New Roman" w:hAnsi="Times New Roman" w:cs="Times New Roman"/>
          <w:kern w:val="2"/>
          <w:sz w:val="28"/>
          <w:szCs w:val="28"/>
        </w:rPr>
        <w:t>С</w:t>
      </w:r>
      <w:r w:rsidRPr="00041AC2">
        <w:rPr>
          <w:rFonts w:ascii="Times New Roman" w:hAnsi="Times New Roman" w:cs="Times New Roman"/>
          <w:snapToGrid w:val="0"/>
          <w:sz w:val="28"/>
          <w:szCs w:val="28"/>
        </w:rPr>
        <w:t xml:space="preserve">реднемесячная начисленная заработная плата одного работающего по крупным и средним предприятиям (по предварительным данным </w:t>
      </w:r>
      <w:proofErr w:type="spellStart"/>
      <w:r w:rsidRPr="00041AC2">
        <w:rPr>
          <w:rFonts w:ascii="Times New Roman" w:hAnsi="Times New Roman" w:cs="Times New Roman"/>
          <w:snapToGrid w:val="0"/>
          <w:sz w:val="28"/>
          <w:szCs w:val="28"/>
        </w:rPr>
        <w:t>Тюменьстата</w:t>
      </w:r>
      <w:proofErr w:type="spellEnd"/>
      <w:r w:rsidRPr="00041AC2">
        <w:rPr>
          <w:rFonts w:ascii="Times New Roman" w:hAnsi="Times New Roman" w:cs="Times New Roman"/>
          <w:snapToGrid w:val="0"/>
          <w:sz w:val="28"/>
          <w:szCs w:val="28"/>
        </w:rPr>
        <w:t xml:space="preserve">) </w:t>
      </w:r>
      <w:r w:rsidRPr="00C60749">
        <w:rPr>
          <w:rFonts w:ascii="Times New Roman" w:hAnsi="Times New Roman" w:cs="Times New Roman"/>
          <w:snapToGrid w:val="0"/>
          <w:sz w:val="28"/>
          <w:szCs w:val="28"/>
        </w:rPr>
        <w:t>за январь-февраль 2</w:t>
      </w:r>
      <w:r w:rsidR="007969DC" w:rsidRPr="00C60749">
        <w:rPr>
          <w:rFonts w:ascii="Times New Roman" w:hAnsi="Times New Roman" w:cs="Times New Roman"/>
          <w:snapToGrid w:val="0"/>
          <w:sz w:val="28"/>
          <w:szCs w:val="28"/>
        </w:rPr>
        <w:t>02</w:t>
      </w:r>
      <w:r w:rsidR="00041AC2" w:rsidRPr="00C60749">
        <w:rPr>
          <w:rFonts w:ascii="Times New Roman" w:hAnsi="Times New Roman" w:cs="Times New Roman"/>
          <w:snapToGrid w:val="0"/>
          <w:sz w:val="28"/>
          <w:szCs w:val="28"/>
        </w:rPr>
        <w:t>2</w:t>
      </w:r>
      <w:r w:rsidR="007969DC" w:rsidRPr="00C60749">
        <w:rPr>
          <w:rFonts w:ascii="Times New Roman" w:hAnsi="Times New Roman" w:cs="Times New Roman"/>
          <w:snapToGrid w:val="0"/>
          <w:sz w:val="28"/>
          <w:szCs w:val="28"/>
        </w:rPr>
        <w:t xml:space="preserve"> года сложилась в размере </w:t>
      </w:r>
      <w:r w:rsidR="00041AC2" w:rsidRPr="00C60749">
        <w:rPr>
          <w:rFonts w:ascii="Times New Roman" w:hAnsi="Times New Roman" w:cs="Times New Roman"/>
          <w:snapToGrid w:val="0"/>
          <w:sz w:val="28"/>
          <w:szCs w:val="28"/>
        </w:rPr>
        <w:t>92 768</w:t>
      </w:r>
      <w:r w:rsidRPr="00C60749">
        <w:rPr>
          <w:rFonts w:ascii="Times New Roman" w:hAnsi="Times New Roman" w:cs="Times New Roman"/>
          <w:sz w:val="28"/>
          <w:szCs w:val="28"/>
        </w:rPr>
        <w:t xml:space="preserve"> </w:t>
      </w:r>
      <w:r w:rsidR="007969DC" w:rsidRPr="00C60749">
        <w:rPr>
          <w:rFonts w:ascii="Times New Roman" w:hAnsi="Times New Roman" w:cs="Times New Roman"/>
          <w:snapToGrid w:val="0"/>
          <w:sz w:val="28"/>
          <w:szCs w:val="28"/>
        </w:rPr>
        <w:t>рубль или 1</w:t>
      </w:r>
      <w:r w:rsidR="00C60749" w:rsidRPr="00C60749">
        <w:rPr>
          <w:rFonts w:ascii="Times New Roman" w:hAnsi="Times New Roman" w:cs="Times New Roman"/>
          <w:snapToGrid w:val="0"/>
          <w:sz w:val="28"/>
          <w:szCs w:val="28"/>
        </w:rPr>
        <w:t>11,4</w:t>
      </w:r>
      <w:r w:rsidRPr="00C60749">
        <w:rPr>
          <w:rFonts w:ascii="Times New Roman" w:hAnsi="Times New Roman" w:cs="Times New Roman"/>
          <w:snapToGrid w:val="0"/>
          <w:sz w:val="28"/>
          <w:szCs w:val="28"/>
        </w:rPr>
        <w:t>% к аналогичному показателю пр</w:t>
      </w:r>
      <w:r w:rsidR="007969DC" w:rsidRPr="00C60749">
        <w:rPr>
          <w:rFonts w:ascii="Times New Roman" w:hAnsi="Times New Roman" w:cs="Times New Roman"/>
          <w:snapToGrid w:val="0"/>
          <w:sz w:val="28"/>
          <w:szCs w:val="28"/>
        </w:rPr>
        <w:t>ошлого года (январь-февраль 202</w:t>
      </w:r>
      <w:r w:rsidR="00041AC2" w:rsidRPr="00C60749">
        <w:rPr>
          <w:rFonts w:ascii="Times New Roman" w:hAnsi="Times New Roman" w:cs="Times New Roman"/>
          <w:snapToGrid w:val="0"/>
          <w:sz w:val="28"/>
          <w:szCs w:val="28"/>
        </w:rPr>
        <w:t>1</w:t>
      </w:r>
      <w:r w:rsidR="007969DC" w:rsidRPr="00C60749">
        <w:rPr>
          <w:rFonts w:ascii="Times New Roman" w:hAnsi="Times New Roman" w:cs="Times New Roman"/>
          <w:snapToGrid w:val="0"/>
          <w:sz w:val="28"/>
          <w:szCs w:val="28"/>
        </w:rPr>
        <w:t xml:space="preserve"> года – 8</w:t>
      </w:r>
      <w:r w:rsidR="00041AC2" w:rsidRPr="00C60749">
        <w:rPr>
          <w:rFonts w:ascii="Times New Roman" w:hAnsi="Times New Roman" w:cs="Times New Roman"/>
          <w:snapToGrid w:val="0"/>
          <w:sz w:val="28"/>
          <w:szCs w:val="28"/>
        </w:rPr>
        <w:t>3</w:t>
      </w:r>
      <w:r w:rsidR="007969DC" w:rsidRPr="00C60749">
        <w:rPr>
          <w:rFonts w:ascii="Times New Roman" w:hAnsi="Times New Roman" w:cs="Times New Roman"/>
          <w:snapToGrid w:val="0"/>
          <w:sz w:val="28"/>
          <w:szCs w:val="28"/>
        </w:rPr>
        <w:t xml:space="preserve"> </w:t>
      </w:r>
      <w:r w:rsidR="00041AC2" w:rsidRPr="00C60749">
        <w:rPr>
          <w:rFonts w:ascii="Times New Roman" w:hAnsi="Times New Roman" w:cs="Times New Roman"/>
          <w:snapToGrid w:val="0"/>
          <w:sz w:val="28"/>
          <w:szCs w:val="28"/>
        </w:rPr>
        <w:t>261</w:t>
      </w:r>
      <w:r w:rsidR="007969DC" w:rsidRPr="00C60749">
        <w:rPr>
          <w:rFonts w:ascii="Times New Roman" w:hAnsi="Times New Roman" w:cs="Times New Roman"/>
          <w:snapToGrid w:val="0"/>
          <w:sz w:val="28"/>
          <w:szCs w:val="28"/>
        </w:rPr>
        <w:t xml:space="preserve"> рублей</w:t>
      </w:r>
      <w:r w:rsidRPr="00C60749">
        <w:rPr>
          <w:rFonts w:ascii="Times New Roman" w:hAnsi="Times New Roman" w:cs="Times New Roman"/>
          <w:snapToGrid w:val="0"/>
          <w:sz w:val="28"/>
          <w:szCs w:val="28"/>
        </w:rPr>
        <w:t xml:space="preserve">). </w:t>
      </w:r>
    </w:p>
    <w:p w:rsidR="00E52B95" w:rsidRPr="001A5743" w:rsidRDefault="00E52B95" w:rsidP="00E52B95">
      <w:pPr>
        <w:autoSpaceDN w:val="0"/>
        <w:adjustRightInd w:val="0"/>
        <w:spacing w:after="0" w:line="240" w:lineRule="auto"/>
        <w:ind w:firstLine="708"/>
        <w:jc w:val="both"/>
        <w:rPr>
          <w:rFonts w:ascii="Times New Roman" w:hAnsi="Times New Roman" w:cs="Times New Roman"/>
          <w:kern w:val="2"/>
          <w:sz w:val="28"/>
          <w:szCs w:val="28"/>
        </w:rPr>
      </w:pPr>
      <w:r w:rsidRPr="00C60749">
        <w:rPr>
          <w:rFonts w:ascii="Times New Roman" w:hAnsi="Times New Roman" w:cs="Times New Roman"/>
          <w:kern w:val="2"/>
          <w:sz w:val="28"/>
          <w:szCs w:val="28"/>
        </w:rPr>
        <w:t>Среднемесячный размер назн</w:t>
      </w:r>
      <w:r w:rsidR="001A5743" w:rsidRPr="00C60749">
        <w:rPr>
          <w:rFonts w:ascii="Times New Roman" w:hAnsi="Times New Roman" w:cs="Times New Roman"/>
          <w:kern w:val="2"/>
          <w:sz w:val="28"/>
          <w:szCs w:val="28"/>
        </w:rPr>
        <w:t>аченных пенсий за 1 квартал</w:t>
      </w:r>
      <w:r w:rsidR="001A5743" w:rsidRPr="001A5743">
        <w:rPr>
          <w:rFonts w:ascii="Times New Roman" w:hAnsi="Times New Roman" w:cs="Times New Roman"/>
          <w:kern w:val="2"/>
          <w:sz w:val="28"/>
          <w:szCs w:val="28"/>
        </w:rPr>
        <w:t xml:space="preserve"> 2022</w:t>
      </w:r>
      <w:r w:rsidRPr="001A5743">
        <w:rPr>
          <w:rFonts w:ascii="Times New Roman" w:hAnsi="Times New Roman" w:cs="Times New Roman"/>
          <w:kern w:val="2"/>
          <w:sz w:val="28"/>
          <w:szCs w:val="28"/>
        </w:rPr>
        <w:t xml:space="preserve"> года составил</w:t>
      </w:r>
      <w:r w:rsidR="001A5743" w:rsidRPr="001A5743">
        <w:rPr>
          <w:rFonts w:ascii="Times New Roman" w:hAnsi="Times New Roman" w:cs="Times New Roman"/>
          <w:kern w:val="2"/>
          <w:sz w:val="28"/>
          <w:szCs w:val="28"/>
        </w:rPr>
        <w:t xml:space="preserve"> 24 576,55 рубля на 1 пенсионера или 107,1</w:t>
      </w:r>
      <w:r w:rsidRPr="001A5743">
        <w:rPr>
          <w:rFonts w:ascii="Times New Roman" w:hAnsi="Times New Roman" w:cs="Times New Roman"/>
          <w:kern w:val="2"/>
          <w:sz w:val="28"/>
          <w:szCs w:val="28"/>
        </w:rPr>
        <w:t>% к аналогичному показате</w:t>
      </w:r>
      <w:r w:rsidR="001A5743" w:rsidRPr="001A5743">
        <w:rPr>
          <w:rFonts w:ascii="Times New Roman" w:hAnsi="Times New Roman" w:cs="Times New Roman"/>
          <w:kern w:val="2"/>
          <w:sz w:val="28"/>
          <w:szCs w:val="28"/>
        </w:rPr>
        <w:t>лю прошлого года (1 квартал 2021 года – 22 948,27</w:t>
      </w:r>
      <w:r w:rsidRPr="001A5743">
        <w:rPr>
          <w:rFonts w:ascii="Times New Roman" w:hAnsi="Times New Roman" w:cs="Times New Roman"/>
          <w:kern w:val="2"/>
          <w:sz w:val="28"/>
          <w:szCs w:val="28"/>
        </w:rPr>
        <w:t xml:space="preserve"> рублей). </w:t>
      </w:r>
    </w:p>
    <w:p w:rsidR="007969DC" w:rsidRPr="004723D1" w:rsidRDefault="007969DC" w:rsidP="007969DC">
      <w:pPr>
        <w:autoSpaceDN w:val="0"/>
        <w:adjustRightInd w:val="0"/>
        <w:spacing w:after="0" w:line="240" w:lineRule="auto"/>
        <w:ind w:firstLine="708"/>
        <w:jc w:val="both"/>
        <w:rPr>
          <w:rFonts w:ascii="Times New Roman" w:hAnsi="Times New Roman" w:cs="Times New Roman"/>
          <w:i/>
          <w:sz w:val="28"/>
          <w:szCs w:val="28"/>
        </w:rPr>
      </w:pPr>
      <w:r w:rsidRPr="004723D1">
        <w:rPr>
          <w:rFonts w:ascii="Times New Roman" w:hAnsi="Times New Roman" w:cs="Times New Roman"/>
          <w:i/>
          <w:sz w:val="28"/>
          <w:szCs w:val="28"/>
        </w:rPr>
        <w:t>Торговля</w:t>
      </w:r>
    </w:p>
    <w:p w:rsidR="00EB31E2" w:rsidRPr="004723D1" w:rsidRDefault="00F92512" w:rsidP="007969DC">
      <w:pPr>
        <w:autoSpaceDN w:val="0"/>
        <w:adjustRightInd w:val="0"/>
        <w:spacing w:after="0" w:line="240" w:lineRule="auto"/>
        <w:ind w:firstLine="708"/>
        <w:jc w:val="both"/>
        <w:rPr>
          <w:rFonts w:ascii="Times New Roman" w:hAnsi="Times New Roman" w:cs="Times New Roman"/>
          <w:i/>
          <w:sz w:val="28"/>
          <w:szCs w:val="28"/>
        </w:rPr>
      </w:pPr>
      <w:r w:rsidRPr="004723D1">
        <w:rPr>
          <w:rFonts w:ascii="Times New Roman" w:hAnsi="Times New Roman" w:cs="Times New Roman"/>
          <w:sz w:val="28"/>
          <w:szCs w:val="28"/>
        </w:rPr>
        <w:t>На 1 апреля 2022</w:t>
      </w:r>
      <w:r w:rsidR="00EB31E2" w:rsidRPr="004723D1">
        <w:rPr>
          <w:rFonts w:ascii="Times New Roman" w:hAnsi="Times New Roman" w:cs="Times New Roman"/>
          <w:sz w:val="28"/>
          <w:szCs w:val="28"/>
        </w:rPr>
        <w:t xml:space="preserve"> года инфраструктура розничной торговли представлена 1</w:t>
      </w:r>
      <w:r w:rsidR="0088041C" w:rsidRPr="004723D1">
        <w:rPr>
          <w:rFonts w:ascii="Times New Roman" w:hAnsi="Times New Roman" w:cs="Times New Roman"/>
          <w:sz w:val="28"/>
          <w:szCs w:val="28"/>
        </w:rPr>
        <w:t xml:space="preserve">43 </w:t>
      </w:r>
      <w:r w:rsidR="00EB31E2" w:rsidRPr="004723D1">
        <w:rPr>
          <w:rFonts w:ascii="Times New Roman" w:hAnsi="Times New Roman" w:cs="Times New Roman"/>
          <w:sz w:val="28"/>
          <w:szCs w:val="28"/>
        </w:rPr>
        <w:t>объектами розничной сети, общей торговой площадью 7</w:t>
      </w:r>
      <w:r w:rsidR="0088041C" w:rsidRPr="004723D1">
        <w:rPr>
          <w:rFonts w:ascii="Times New Roman" w:hAnsi="Times New Roman" w:cs="Times New Roman"/>
          <w:sz w:val="28"/>
          <w:szCs w:val="28"/>
        </w:rPr>
        <w:t>442,3</w:t>
      </w:r>
      <w:r w:rsidR="00EB31E2" w:rsidRPr="004723D1">
        <w:rPr>
          <w:rFonts w:ascii="Times New Roman" w:hAnsi="Times New Roman" w:cs="Times New Roman"/>
          <w:sz w:val="28"/>
          <w:szCs w:val="28"/>
        </w:rPr>
        <w:t xml:space="preserve">, кв. м.  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теле-, радиоаппаратура, 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радиоаппаратура, бытовая техника приобретаются, в основном на </w:t>
      </w:r>
      <w:proofErr w:type="spellStart"/>
      <w:r w:rsidR="00EB31E2" w:rsidRPr="004723D1">
        <w:rPr>
          <w:rFonts w:ascii="Times New Roman" w:hAnsi="Times New Roman" w:cs="Times New Roman"/>
          <w:sz w:val="28"/>
          <w:szCs w:val="28"/>
        </w:rPr>
        <w:t>плавсредствах</w:t>
      </w:r>
      <w:proofErr w:type="spellEnd"/>
      <w:r w:rsidR="00EB31E2" w:rsidRPr="004723D1">
        <w:rPr>
          <w:rFonts w:ascii="Times New Roman" w:hAnsi="Times New Roman" w:cs="Times New Roman"/>
          <w:sz w:val="28"/>
          <w:szCs w:val="28"/>
        </w:rPr>
        <w:t xml:space="preserve"> (самоходках), в местах уличной торговли у иногородних продавцов, а также на ярмарках, проводимых на территории сельских поселений. </w:t>
      </w:r>
    </w:p>
    <w:p w:rsidR="00EB31E2" w:rsidRPr="004723D1" w:rsidRDefault="00EB31E2" w:rsidP="00EB31E2">
      <w:pPr>
        <w:autoSpaceDN w:val="0"/>
        <w:adjustRightInd w:val="0"/>
        <w:spacing w:after="0" w:line="240" w:lineRule="auto"/>
        <w:ind w:firstLine="708"/>
        <w:jc w:val="both"/>
        <w:rPr>
          <w:rFonts w:ascii="Times New Roman" w:hAnsi="Times New Roman" w:cs="Times New Roman"/>
          <w:sz w:val="28"/>
          <w:szCs w:val="28"/>
        </w:rPr>
      </w:pPr>
      <w:r w:rsidRPr="004723D1">
        <w:rPr>
          <w:rFonts w:ascii="Times New Roman" w:hAnsi="Times New Roman" w:cs="Times New Roman"/>
          <w:sz w:val="28"/>
          <w:szCs w:val="28"/>
        </w:rPr>
        <w:t>За 1 квартал 202</w:t>
      </w:r>
      <w:r w:rsidR="0088041C" w:rsidRPr="004723D1">
        <w:rPr>
          <w:rFonts w:ascii="Times New Roman" w:hAnsi="Times New Roman" w:cs="Times New Roman"/>
          <w:sz w:val="28"/>
          <w:szCs w:val="28"/>
        </w:rPr>
        <w:t>2</w:t>
      </w:r>
      <w:r w:rsidRPr="004723D1">
        <w:rPr>
          <w:rFonts w:ascii="Times New Roman" w:hAnsi="Times New Roman" w:cs="Times New Roman"/>
          <w:sz w:val="28"/>
          <w:szCs w:val="28"/>
        </w:rPr>
        <w:t xml:space="preserve">  года на территории  сельских поселений Ханты-Мансийского района  число дней </w:t>
      </w:r>
      <w:r w:rsidR="004723D1" w:rsidRPr="004723D1">
        <w:rPr>
          <w:rFonts w:ascii="Times New Roman" w:hAnsi="Times New Roman" w:cs="Times New Roman"/>
          <w:sz w:val="28"/>
          <w:szCs w:val="28"/>
        </w:rPr>
        <w:t>проведения ярмарок  составило  3</w:t>
      </w:r>
      <w:r w:rsidRPr="004723D1">
        <w:rPr>
          <w:rFonts w:ascii="Times New Roman" w:hAnsi="Times New Roman" w:cs="Times New Roman"/>
          <w:sz w:val="28"/>
          <w:szCs w:val="28"/>
        </w:rPr>
        <w:t xml:space="preserve">3 дня, что на </w:t>
      </w:r>
      <w:r w:rsidR="004723D1" w:rsidRPr="004723D1">
        <w:rPr>
          <w:rFonts w:ascii="Times New Roman" w:hAnsi="Times New Roman" w:cs="Times New Roman"/>
          <w:sz w:val="28"/>
          <w:szCs w:val="28"/>
        </w:rPr>
        <w:t>64,5</w:t>
      </w:r>
      <w:r w:rsidRPr="004723D1">
        <w:rPr>
          <w:rFonts w:ascii="Times New Roman" w:hAnsi="Times New Roman" w:cs="Times New Roman"/>
          <w:sz w:val="28"/>
          <w:szCs w:val="28"/>
        </w:rPr>
        <w:t xml:space="preserve">% </w:t>
      </w:r>
      <w:r w:rsidR="004723D1" w:rsidRPr="004723D1">
        <w:rPr>
          <w:rFonts w:ascii="Times New Roman" w:hAnsi="Times New Roman" w:cs="Times New Roman"/>
          <w:sz w:val="28"/>
          <w:szCs w:val="28"/>
        </w:rPr>
        <w:t>меньше</w:t>
      </w:r>
      <w:r w:rsidRPr="004723D1">
        <w:rPr>
          <w:rFonts w:ascii="Times New Roman" w:hAnsi="Times New Roman" w:cs="Times New Roman"/>
          <w:sz w:val="28"/>
          <w:szCs w:val="28"/>
        </w:rPr>
        <w:t>, чем за аналогичный  период 202</w:t>
      </w:r>
      <w:r w:rsidR="006D0F7E">
        <w:rPr>
          <w:rFonts w:ascii="Times New Roman" w:hAnsi="Times New Roman" w:cs="Times New Roman"/>
          <w:sz w:val="28"/>
          <w:szCs w:val="28"/>
        </w:rPr>
        <w:t>1</w:t>
      </w:r>
      <w:r w:rsidRPr="004723D1">
        <w:rPr>
          <w:rFonts w:ascii="Times New Roman" w:hAnsi="Times New Roman" w:cs="Times New Roman"/>
          <w:sz w:val="28"/>
          <w:szCs w:val="28"/>
        </w:rPr>
        <w:t xml:space="preserve"> года (</w:t>
      </w:r>
      <w:r w:rsidR="0088041C" w:rsidRPr="004723D1">
        <w:rPr>
          <w:rFonts w:ascii="Times New Roman" w:hAnsi="Times New Roman" w:cs="Times New Roman"/>
          <w:sz w:val="28"/>
          <w:szCs w:val="28"/>
        </w:rPr>
        <w:t>93</w:t>
      </w:r>
      <w:r w:rsidRPr="004723D1">
        <w:rPr>
          <w:rFonts w:ascii="Times New Roman" w:hAnsi="Times New Roman" w:cs="Times New Roman"/>
          <w:sz w:val="28"/>
          <w:szCs w:val="28"/>
        </w:rPr>
        <w:t xml:space="preserve"> дн</w:t>
      </w:r>
      <w:r w:rsidR="006D0F7E">
        <w:rPr>
          <w:rFonts w:ascii="Times New Roman" w:hAnsi="Times New Roman" w:cs="Times New Roman"/>
          <w:sz w:val="28"/>
          <w:szCs w:val="28"/>
        </w:rPr>
        <w:t>я</w:t>
      </w:r>
      <w:r w:rsidRPr="004723D1">
        <w:rPr>
          <w:rFonts w:ascii="Times New Roman" w:hAnsi="Times New Roman" w:cs="Times New Roman"/>
          <w:sz w:val="28"/>
          <w:szCs w:val="28"/>
        </w:rPr>
        <w:t>).</w:t>
      </w:r>
    </w:p>
    <w:p w:rsidR="00E52B95" w:rsidRPr="00C60749" w:rsidRDefault="00DA2A99" w:rsidP="00E52B95">
      <w:pPr>
        <w:autoSpaceDN w:val="0"/>
        <w:adjustRightInd w:val="0"/>
        <w:spacing w:after="0" w:line="240" w:lineRule="auto"/>
        <w:ind w:firstLine="708"/>
        <w:jc w:val="both"/>
        <w:rPr>
          <w:rFonts w:ascii="Times New Roman" w:hAnsi="Times New Roman" w:cs="Times New Roman"/>
          <w:sz w:val="28"/>
          <w:szCs w:val="28"/>
        </w:rPr>
      </w:pPr>
      <w:r w:rsidRPr="00C60749">
        <w:rPr>
          <w:rFonts w:ascii="Times New Roman" w:hAnsi="Times New Roman" w:cs="Times New Roman"/>
          <w:sz w:val="28"/>
          <w:szCs w:val="28"/>
        </w:rPr>
        <w:t>Оборот р</w:t>
      </w:r>
      <w:r w:rsidR="00E52B95" w:rsidRPr="00C60749">
        <w:rPr>
          <w:rFonts w:ascii="Times New Roman" w:hAnsi="Times New Roman" w:cs="Times New Roman"/>
          <w:sz w:val="28"/>
          <w:szCs w:val="28"/>
        </w:rPr>
        <w:t>озничной торговли по полному кругу предприятий Ханты-Мансийского ра</w:t>
      </w:r>
      <w:r w:rsidR="00C60749" w:rsidRPr="00C60749">
        <w:rPr>
          <w:rFonts w:ascii="Times New Roman" w:hAnsi="Times New Roman" w:cs="Times New Roman"/>
          <w:sz w:val="28"/>
          <w:szCs w:val="28"/>
        </w:rPr>
        <w:t>йона по оценке за 1 квартал 2022 года составил 583,1</w:t>
      </w:r>
      <w:r w:rsidR="00E52B95" w:rsidRPr="00C60749">
        <w:rPr>
          <w:rFonts w:ascii="Times New Roman" w:hAnsi="Times New Roman" w:cs="Times New Roman"/>
          <w:sz w:val="28"/>
          <w:szCs w:val="28"/>
        </w:rPr>
        <w:t xml:space="preserve"> мл</w:t>
      </w:r>
      <w:r w:rsidR="002E07F9" w:rsidRPr="00C60749">
        <w:rPr>
          <w:rFonts w:ascii="Times New Roman" w:hAnsi="Times New Roman" w:cs="Times New Roman"/>
          <w:sz w:val="28"/>
          <w:szCs w:val="28"/>
        </w:rPr>
        <w:t xml:space="preserve">н. рублей или </w:t>
      </w:r>
      <w:r w:rsidR="00C60749" w:rsidRPr="00C60749">
        <w:rPr>
          <w:rFonts w:ascii="Times New Roman" w:hAnsi="Times New Roman" w:cs="Times New Roman"/>
          <w:sz w:val="28"/>
          <w:szCs w:val="28"/>
        </w:rPr>
        <w:t>88,9</w:t>
      </w:r>
      <w:r w:rsidR="00E52B95" w:rsidRPr="00C60749">
        <w:rPr>
          <w:rFonts w:ascii="Times New Roman" w:hAnsi="Times New Roman" w:cs="Times New Roman"/>
          <w:sz w:val="28"/>
          <w:szCs w:val="28"/>
        </w:rPr>
        <w:t>% к аналогичному показателю прошлого год в со</w:t>
      </w:r>
      <w:r w:rsidR="00C60749" w:rsidRPr="00C60749">
        <w:rPr>
          <w:rFonts w:ascii="Times New Roman" w:hAnsi="Times New Roman" w:cs="Times New Roman"/>
          <w:sz w:val="28"/>
          <w:szCs w:val="28"/>
        </w:rPr>
        <w:t>поставимых ценах (1 квартал 2021 года  – 606,7</w:t>
      </w:r>
      <w:r w:rsidR="00E52B95" w:rsidRPr="00C60749">
        <w:rPr>
          <w:rFonts w:ascii="Times New Roman" w:hAnsi="Times New Roman" w:cs="Times New Roman"/>
          <w:sz w:val="28"/>
          <w:szCs w:val="28"/>
        </w:rPr>
        <w:t xml:space="preserve">  млн. рублей). В расчете на 1 жителя оборот розничной торговли составил</w:t>
      </w:r>
      <w:r w:rsidR="00C60749" w:rsidRPr="00C60749">
        <w:rPr>
          <w:rFonts w:ascii="Times New Roman" w:hAnsi="Times New Roman" w:cs="Times New Roman"/>
          <w:sz w:val="28"/>
          <w:szCs w:val="28"/>
        </w:rPr>
        <w:t xml:space="preserve"> 30,2</w:t>
      </w:r>
      <w:r w:rsidR="00E52B95" w:rsidRPr="00C60749">
        <w:rPr>
          <w:rFonts w:ascii="Times New Roman" w:hAnsi="Times New Roman" w:cs="Times New Roman"/>
          <w:sz w:val="28"/>
          <w:szCs w:val="28"/>
        </w:rPr>
        <w:t xml:space="preserve"> тыс. рублей, что </w:t>
      </w:r>
      <w:r w:rsidR="00C60749" w:rsidRPr="00C60749">
        <w:rPr>
          <w:rFonts w:ascii="Times New Roman" w:hAnsi="Times New Roman" w:cs="Times New Roman"/>
          <w:sz w:val="28"/>
          <w:szCs w:val="28"/>
        </w:rPr>
        <w:t>ниже</w:t>
      </w:r>
      <w:r w:rsidR="00E52B95" w:rsidRPr="00C60749">
        <w:rPr>
          <w:rFonts w:ascii="Times New Roman" w:hAnsi="Times New Roman" w:cs="Times New Roman"/>
          <w:sz w:val="28"/>
          <w:szCs w:val="28"/>
        </w:rPr>
        <w:t xml:space="preserve"> аналогичного</w:t>
      </w:r>
      <w:r w:rsidR="00C60749" w:rsidRPr="00C60749">
        <w:rPr>
          <w:rFonts w:ascii="Times New Roman" w:hAnsi="Times New Roman" w:cs="Times New Roman"/>
          <w:sz w:val="28"/>
          <w:szCs w:val="28"/>
        </w:rPr>
        <w:t xml:space="preserve"> показателя прошлого года на 2,4</w:t>
      </w:r>
      <w:r w:rsidR="00E52B95" w:rsidRPr="00C60749">
        <w:rPr>
          <w:rFonts w:ascii="Times New Roman" w:hAnsi="Times New Roman" w:cs="Times New Roman"/>
          <w:sz w:val="28"/>
          <w:szCs w:val="28"/>
        </w:rPr>
        <w:t xml:space="preserve">% </w:t>
      </w:r>
      <w:r w:rsidR="00C60749" w:rsidRPr="00C60749">
        <w:rPr>
          <w:rFonts w:ascii="Times New Roman" w:hAnsi="Times New Roman" w:cs="Times New Roman"/>
          <w:sz w:val="28"/>
          <w:szCs w:val="28"/>
        </w:rPr>
        <w:t>(за 1 квартал 2021</w:t>
      </w:r>
      <w:r w:rsidR="00861147" w:rsidRPr="00C60749">
        <w:rPr>
          <w:rFonts w:ascii="Times New Roman" w:hAnsi="Times New Roman" w:cs="Times New Roman"/>
          <w:sz w:val="28"/>
          <w:szCs w:val="28"/>
        </w:rPr>
        <w:t xml:space="preserve"> года</w:t>
      </w:r>
      <w:r w:rsidR="00C60749" w:rsidRPr="00C60749">
        <w:rPr>
          <w:rFonts w:ascii="Times New Roman" w:hAnsi="Times New Roman" w:cs="Times New Roman"/>
          <w:sz w:val="28"/>
          <w:szCs w:val="28"/>
        </w:rPr>
        <w:t xml:space="preserve"> – 31</w:t>
      </w:r>
      <w:r w:rsidR="00E52B95" w:rsidRPr="00C60749">
        <w:rPr>
          <w:rFonts w:ascii="Times New Roman" w:hAnsi="Times New Roman" w:cs="Times New Roman"/>
          <w:sz w:val="28"/>
          <w:szCs w:val="28"/>
        </w:rPr>
        <w:t xml:space="preserve"> тыс. рублей).</w:t>
      </w:r>
    </w:p>
    <w:p w:rsidR="00E52B95" w:rsidRPr="004723D1" w:rsidRDefault="00E52B95" w:rsidP="00E52B95">
      <w:pPr>
        <w:autoSpaceDN w:val="0"/>
        <w:adjustRightInd w:val="0"/>
        <w:spacing w:after="0" w:line="240" w:lineRule="auto"/>
        <w:ind w:firstLine="708"/>
        <w:jc w:val="both"/>
        <w:rPr>
          <w:rFonts w:ascii="Times New Roman" w:hAnsi="Times New Roman" w:cs="Times New Roman"/>
          <w:i/>
          <w:sz w:val="28"/>
          <w:szCs w:val="28"/>
        </w:rPr>
      </w:pPr>
      <w:r w:rsidRPr="004723D1">
        <w:rPr>
          <w:rFonts w:ascii="Times New Roman" w:hAnsi="Times New Roman" w:cs="Times New Roman"/>
          <w:i/>
          <w:sz w:val="28"/>
          <w:szCs w:val="28"/>
        </w:rPr>
        <w:lastRenderedPageBreak/>
        <w:t xml:space="preserve">Общественное питание </w:t>
      </w:r>
    </w:p>
    <w:p w:rsidR="004008A7" w:rsidRPr="004723D1" w:rsidRDefault="004008A7" w:rsidP="004008A7">
      <w:pPr>
        <w:spacing w:after="0" w:line="240" w:lineRule="auto"/>
        <w:ind w:firstLine="708"/>
        <w:jc w:val="both"/>
        <w:rPr>
          <w:rFonts w:ascii="Times New Roman" w:hAnsi="Times New Roman" w:cs="Times New Roman"/>
          <w:sz w:val="28"/>
          <w:szCs w:val="28"/>
        </w:rPr>
      </w:pPr>
      <w:r w:rsidRPr="004723D1">
        <w:rPr>
          <w:rFonts w:ascii="Times New Roman" w:hAnsi="Times New Roman" w:cs="Times New Roman"/>
          <w:sz w:val="28"/>
          <w:szCs w:val="28"/>
        </w:rPr>
        <w:t>По состоянию на 1 апреля 2021 года на территории района осуществляли деятельность 1</w:t>
      </w:r>
      <w:r w:rsidR="004723D1" w:rsidRPr="004723D1">
        <w:rPr>
          <w:rFonts w:ascii="Times New Roman" w:hAnsi="Times New Roman" w:cs="Times New Roman"/>
          <w:sz w:val="28"/>
          <w:szCs w:val="28"/>
        </w:rPr>
        <w:t>1</w:t>
      </w:r>
      <w:r w:rsidRPr="004723D1">
        <w:rPr>
          <w:rFonts w:ascii="Times New Roman" w:hAnsi="Times New Roman" w:cs="Times New Roman"/>
          <w:sz w:val="28"/>
          <w:szCs w:val="28"/>
        </w:rPr>
        <w:t xml:space="preserve"> предприятий общественного питания общедоступной сети (на 1 </w:t>
      </w:r>
      <w:r w:rsidR="004723D1" w:rsidRPr="004723D1">
        <w:rPr>
          <w:rFonts w:ascii="Times New Roman" w:hAnsi="Times New Roman" w:cs="Times New Roman"/>
          <w:sz w:val="28"/>
          <w:szCs w:val="28"/>
        </w:rPr>
        <w:t>апреля 2021</w:t>
      </w:r>
      <w:r w:rsidRPr="004723D1">
        <w:rPr>
          <w:rFonts w:ascii="Times New Roman" w:hAnsi="Times New Roman" w:cs="Times New Roman"/>
          <w:sz w:val="28"/>
          <w:szCs w:val="28"/>
        </w:rPr>
        <w:t xml:space="preserve"> года – 1</w:t>
      </w:r>
      <w:r w:rsidR="004723D1" w:rsidRPr="004723D1">
        <w:rPr>
          <w:rFonts w:ascii="Times New Roman" w:hAnsi="Times New Roman" w:cs="Times New Roman"/>
          <w:sz w:val="28"/>
          <w:szCs w:val="28"/>
        </w:rPr>
        <w:t>0), 7</w:t>
      </w:r>
      <w:r w:rsidRPr="004723D1">
        <w:rPr>
          <w:rFonts w:ascii="Times New Roman" w:hAnsi="Times New Roman" w:cs="Times New Roman"/>
          <w:sz w:val="28"/>
          <w:szCs w:val="28"/>
        </w:rPr>
        <w:t xml:space="preserve"> из которых находятся в населенных пунктах: п.</w:t>
      </w:r>
      <w:r w:rsidR="006D0F7E">
        <w:rPr>
          <w:rFonts w:ascii="Times New Roman" w:hAnsi="Times New Roman" w:cs="Times New Roman"/>
          <w:sz w:val="28"/>
          <w:szCs w:val="28"/>
        </w:rPr>
        <w:t xml:space="preserve"> </w:t>
      </w:r>
      <w:r w:rsidRPr="004723D1">
        <w:rPr>
          <w:rFonts w:ascii="Times New Roman" w:hAnsi="Times New Roman" w:cs="Times New Roman"/>
          <w:sz w:val="28"/>
          <w:szCs w:val="28"/>
        </w:rPr>
        <w:t>Горноправдинск, с.</w:t>
      </w:r>
      <w:r w:rsidR="006D0F7E">
        <w:rPr>
          <w:rFonts w:ascii="Times New Roman" w:hAnsi="Times New Roman" w:cs="Times New Roman"/>
          <w:sz w:val="28"/>
          <w:szCs w:val="28"/>
        </w:rPr>
        <w:t xml:space="preserve"> </w:t>
      </w:r>
      <w:proofErr w:type="spellStart"/>
      <w:r w:rsidRPr="004723D1">
        <w:rPr>
          <w:rFonts w:ascii="Times New Roman" w:hAnsi="Times New Roman" w:cs="Times New Roman"/>
          <w:sz w:val="28"/>
          <w:szCs w:val="28"/>
        </w:rPr>
        <w:t>Цингалы</w:t>
      </w:r>
      <w:proofErr w:type="spellEnd"/>
      <w:r w:rsidRPr="004723D1">
        <w:rPr>
          <w:rFonts w:ascii="Times New Roman" w:hAnsi="Times New Roman" w:cs="Times New Roman"/>
          <w:sz w:val="28"/>
          <w:szCs w:val="28"/>
        </w:rPr>
        <w:t>, п.</w:t>
      </w:r>
      <w:r w:rsidR="006D0F7E">
        <w:rPr>
          <w:rFonts w:ascii="Times New Roman" w:hAnsi="Times New Roman" w:cs="Times New Roman"/>
          <w:sz w:val="28"/>
          <w:szCs w:val="28"/>
        </w:rPr>
        <w:t xml:space="preserve"> </w:t>
      </w:r>
      <w:proofErr w:type="spellStart"/>
      <w:r w:rsidRPr="004723D1">
        <w:rPr>
          <w:rFonts w:ascii="Times New Roman" w:hAnsi="Times New Roman" w:cs="Times New Roman"/>
          <w:sz w:val="28"/>
          <w:szCs w:val="28"/>
        </w:rPr>
        <w:t>Луговской</w:t>
      </w:r>
      <w:proofErr w:type="spellEnd"/>
      <w:r w:rsidRPr="004723D1">
        <w:rPr>
          <w:rFonts w:ascii="Times New Roman" w:hAnsi="Times New Roman" w:cs="Times New Roman"/>
          <w:sz w:val="28"/>
          <w:szCs w:val="28"/>
        </w:rPr>
        <w:t xml:space="preserve">, </w:t>
      </w:r>
      <w:r w:rsidR="006D0F7E">
        <w:rPr>
          <w:rFonts w:ascii="Times New Roman" w:hAnsi="Times New Roman" w:cs="Times New Roman"/>
          <w:sz w:val="28"/>
          <w:szCs w:val="28"/>
        </w:rPr>
        <w:t xml:space="preserve">                    </w:t>
      </w:r>
      <w:r w:rsidR="004723D1" w:rsidRPr="004723D1">
        <w:rPr>
          <w:rFonts w:ascii="Times New Roman" w:hAnsi="Times New Roman" w:cs="Times New Roman"/>
          <w:sz w:val="28"/>
          <w:szCs w:val="28"/>
        </w:rPr>
        <w:t xml:space="preserve">с. </w:t>
      </w:r>
      <w:proofErr w:type="spellStart"/>
      <w:r w:rsidR="004723D1" w:rsidRPr="004723D1">
        <w:rPr>
          <w:rFonts w:ascii="Times New Roman" w:hAnsi="Times New Roman" w:cs="Times New Roman"/>
          <w:sz w:val="28"/>
          <w:szCs w:val="28"/>
        </w:rPr>
        <w:t>Селиярово</w:t>
      </w:r>
      <w:proofErr w:type="spellEnd"/>
      <w:r w:rsidR="004723D1" w:rsidRPr="004723D1">
        <w:rPr>
          <w:rFonts w:ascii="Times New Roman" w:hAnsi="Times New Roman" w:cs="Times New Roman"/>
          <w:sz w:val="28"/>
          <w:szCs w:val="28"/>
        </w:rPr>
        <w:t xml:space="preserve"> </w:t>
      </w:r>
      <w:r w:rsidRPr="004723D1">
        <w:rPr>
          <w:rFonts w:ascii="Times New Roman" w:hAnsi="Times New Roman" w:cs="Times New Roman"/>
          <w:sz w:val="28"/>
          <w:szCs w:val="28"/>
        </w:rPr>
        <w:t xml:space="preserve">остальные объекты питания расположены на межселенной </w:t>
      </w:r>
      <w:r w:rsidR="00863348" w:rsidRPr="004723D1">
        <w:rPr>
          <w:rFonts w:ascii="Times New Roman" w:hAnsi="Times New Roman" w:cs="Times New Roman"/>
          <w:sz w:val="28"/>
          <w:szCs w:val="28"/>
        </w:rPr>
        <w:t>территории района</w:t>
      </w:r>
      <w:r w:rsidRPr="004723D1">
        <w:rPr>
          <w:rFonts w:ascii="Times New Roman" w:hAnsi="Times New Roman" w:cs="Times New Roman"/>
          <w:sz w:val="28"/>
          <w:szCs w:val="28"/>
        </w:rPr>
        <w:t>. Деятельность по оказанию услуг общественного питания осуществляют 1</w:t>
      </w:r>
      <w:r w:rsidR="004723D1">
        <w:rPr>
          <w:rFonts w:ascii="Times New Roman" w:hAnsi="Times New Roman" w:cs="Times New Roman"/>
          <w:sz w:val="28"/>
          <w:szCs w:val="28"/>
        </w:rPr>
        <w:t>1</w:t>
      </w:r>
      <w:r w:rsidRPr="004723D1">
        <w:rPr>
          <w:rFonts w:ascii="Times New Roman" w:hAnsi="Times New Roman" w:cs="Times New Roman"/>
          <w:sz w:val="28"/>
          <w:szCs w:val="28"/>
        </w:rPr>
        <w:t xml:space="preserve"> субъектов, из них 4 юридических лиц, </w:t>
      </w:r>
      <w:r w:rsidR="006D0F7E">
        <w:rPr>
          <w:rFonts w:ascii="Times New Roman" w:hAnsi="Times New Roman" w:cs="Times New Roman"/>
          <w:sz w:val="28"/>
          <w:szCs w:val="28"/>
        </w:rPr>
        <w:t xml:space="preserve">                         </w:t>
      </w:r>
      <w:r w:rsidR="004723D1">
        <w:rPr>
          <w:rFonts w:ascii="Times New Roman" w:hAnsi="Times New Roman" w:cs="Times New Roman"/>
          <w:sz w:val="28"/>
          <w:szCs w:val="28"/>
        </w:rPr>
        <w:t xml:space="preserve">7 </w:t>
      </w:r>
      <w:r w:rsidRPr="004723D1">
        <w:rPr>
          <w:rFonts w:ascii="Times New Roman" w:hAnsi="Times New Roman" w:cs="Times New Roman"/>
          <w:sz w:val="28"/>
          <w:szCs w:val="28"/>
        </w:rPr>
        <w:t xml:space="preserve">индивидуальных предпринимателей. </w:t>
      </w:r>
    </w:p>
    <w:p w:rsidR="006C5390" w:rsidRPr="006C5390" w:rsidRDefault="006C5390" w:rsidP="006C539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6C5390">
        <w:rPr>
          <w:rFonts w:ascii="Times New Roman" w:eastAsia="Times New Roman" w:hAnsi="Times New Roman" w:cs="Times New Roman"/>
          <w:i/>
          <w:sz w:val="28"/>
          <w:szCs w:val="28"/>
        </w:rPr>
        <w:t>Платные услуги.</w:t>
      </w:r>
    </w:p>
    <w:p w:rsidR="006C5390" w:rsidRPr="006C5390" w:rsidRDefault="006C5390" w:rsidP="006C539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390">
        <w:rPr>
          <w:rFonts w:ascii="Times New Roman" w:eastAsia="Times New Roman" w:hAnsi="Times New Roman" w:cs="Times New Roman"/>
          <w:sz w:val="28"/>
          <w:szCs w:val="28"/>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и предназначены для удовлетворения личных потребностей населения по их заказам.</w:t>
      </w:r>
    </w:p>
    <w:p w:rsidR="006C5390" w:rsidRPr="006C5390" w:rsidRDefault="006C5390" w:rsidP="006C53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C5390" w:rsidRPr="006C5390" w:rsidRDefault="006C5390" w:rsidP="006C5390">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6C5390">
        <w:rPr>
          <w:rFonts w:ascii="Times New Roman" w:eastAsia="Times New Roman" w:hAnsi="Times New Roman" w:cs="Times New Roman"/>
          <w:sz w:val="28"/>
          <w:szCs w:val="28"/>
        </w:rPr>
        <w:t xml:space="preserve">Динамика структуры индекса потребительских цен </w:t>
      </w:r>
    </w:p>
    <w:p w:rsidR="006C5390" w:rsidRPr="006C5390" w:rsidRDefault="006C5390" w:rsidP="006C5390">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6C5390">
        <w:rPr>
          <w:rFonts w:ascii="Times New Roman" w:eastAsia="Times New Roman" w:hAnsi="Times New Roman" w:cs="Times New Roman"/>
          <w:sz w:val="28"/>
          <w:szCs w:val="28"/>
        </w:rPr>
        <w:t>за 1 квартал 2022 год</w:t>
      </w:r>
      <w:r w:rsidR="006D0F7E">
        <w:rPr>
          <w:rFonts w:ascii="Times New Roman" w:eastAsia="Times New Roman" w:hAnsi="Times New Roman" w:cs="Times New Roman"/>
          <w:sz w:val="28"/>
          <w:szCs w:val="28"/>
        </w:rPr>
        <w:t>а</w:t>
      </w:r>
    </w:p>
    <w:p w:rsidR="006C5390" w:rsidRPr="006C5390" w:rsidRDefault="006C5390" w:rsidP="006C5390">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p>
    <w:p w:rsidR="006C5390" w:rsidRPr="006C5390" w:rsidRDefault="006C5390" w:rsidP="006C5390">
      <w:pPr>
        <w:widowControl w:val="0"/>
        <w:autoSpaceDE w:val="0"/>
        <w:autoSpaceDN w:val="0"/>
        <w:adjustRightInd w:val="0"/>
        <w:spacing w:after="0" w:line="240" w:lineRule="auto"/>
        <w:ind w:firstLine="708"/>
        <w:jc w:val="right"/>
        <w:rPr>
          <w:rFonts w:ascii="Times New Roman" w:eastAsia="Times New Roman" w:hAnsi="Times New Roman" w:cs="Times New Roman"/>
          <w:sz w:val="20"/>
          <w:szCs w:val="20"/>
        </w:rPr>
      </w:pPr>
      <w:r w:rsidRPr="006C5390">
        <w:rPr>
          <w:rFonts w:ascii="Times New Roman" w:eastAsia="Times New Roman" w:hAnsi="Times New Roman" w:cs="Times New Roman"/>
          <w:sz w:val="20"/>
          <w:szCs w:val="20"/>
        </w:rPr>
        <w:t xml:space="preserve">в %, период с начала года </w:t>
      </w:r>
    </w:p>
    <w:p w:rsidR="006C5390" w:rsidRPr="006C5390" w:rsidRDefault="00B0034D" w:rsidP="006C5390">
      <w:pPr>
        <w:widowControl w:val="0"/>
        <w:autoSpaceDE w:val="0"/>
        <w:autoSpaceDN w:val="0"/>
        <w:adjustRightInd w:val="0"/>
        <w:spacing w:after="0" w:line="240" w:lineRule="auto"/>
        <w:ind w:firstLine="7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соответствующему кварталу</w:t>
      </w:r>
      <w:r w:rsidR="006C5390" w:rsidRPr="006C5390">
        <w:rPr>
          <w:rFonts w:ascii="Times New Roman" w:eastAsia="Times New Roman" w:hAnsi="Times New Roman" w:cs="Times New Roman"/>
          <w:sz w:val="20"/>
          <w:szCs w:val="20"/>
        </w:rPr>
        <w:t xml:space="preserve"> предыдущего года</w:t>
      </w:r>
    </w:p>
    <w:tbl>
      <w:tblPr>
        <w:tblStyle w:val="3c"/>
        <w:tblW w:w="0" w:type="auto"/>
        <w:tblLook w:val="04A0" w:firstRow="1" w:lastRow="0" w:firstColumn="1" w:lastColumn="0" w:noHBand="0" w:noVBand="1"/>
      </w:tblPr>
      <w:tblGrid>
        <w:gridCol w:w="6088"/>
        <w:gridCol w:w="3199"/>
      </w:tblGrid>
      <w:tr w:rsidR="006C5390" w:rsidRPr="006C5390" w:rsidTr="00423238">
        <w:tc>
          <w:tcPr>
            <w:tcW w:w="6088" w:type="dxa"/>
          </w:tcPr>
          <w:p w:rsidR="006C5390" w:rsidRPr="006C5390" w:rsidRDefault="006C5390" w:rsidP="006C5390">
            <w:pPr>
              <w:widowControl w:val="0"/>
              <w:autoSpaceDE w:val="0"/>
              <w:autoSpaceDN w:val="0"/>
              <w:adjustRightInd w:val="0"/>
              <w:jc w:val="center"/>
              <w:rPr>
                <w:rFonts w:ascii="Times New Roman" w:hAnsi="Times New Roman"/>
              </w:rPr>
            </w:pPr>
            <w:r w:rsidRPr="006C5390">
              <w:rPr>
                <w:rFonts w:ascii="Times New Roman" w:hAnsi="Times New Roman"/>
              </w:rPr>
              <w:t>Показатели</w:t>
            </w:r>
          </w:p>
        </w:tc>
        <w:tc>
          <w:tcPr>
            <w:tcW w:w="3199" w:type="dxa"/>
          </w:tcPr>
          <w:p w:rsidR="006C5390" w:rsidRPr="006C5390" w:rsidRDefault="006C5390" w:rsidP="006C5390">
            <w:pPr>
              <w:widowControl w:val="0"/>
              <w:autoSpaceDE w:val="0"/>
              <w:autoSpaceDN w:val="0"/>
              <w:adjustRightInd w:val="0"/>
              <w:jc w:val="center"/>
              <w:rPr>
                <w:rFonts w:ascii="Times New Roman" w:hAnsi="Times New Roman"/>
                <w:color w:val="0070C0"/>
              </w:rPr>
            </w:pPr>
            <w:r w:rsidRPr="006C5390">
              <w:rPr>
                <w:rFonts w:ascii="Times New Roman" w:hAnsi="Times New Roman"/>
              </w:rPr>
              <w:t>Югра</w:t>
            </w:r>
          </w:p>
        </w:tc>
      </w:tr>
      <w:tr w:rsidR="006C5390" w:rsidRPr="006C5390" w:rsidTr="00423238">
        <w:tc>
          <w:tcPr>
            <w:tcW w:w="6088" w:type="dxa"/>
          </w:tcPr>
          <w:p w:rsidR="006C5390" w:rsidRPr="006C5390" w:rsidRDefault="006C5390" w:rsidP="006C5390">
            <w:pPr>
              <w:widowControl w:val="0"/>
              <w:autoSpaceDE w:val="0"/>
              <w:autoSpaceDN w:val="0"/>
              <w:adjustRightInd w:val="0"/>
              <w:jc w:val="both"/>
              <w:rPr>
                <w:rFonts w:ascii="Times New Roman" w:hAnsi="Times New Roman"/>
              </w:rPr>
            </w:pPr>
            <w:r w:rsidRPr="006C5390">
              <w:rPr>
                <w:rFonts w:ascii="Times New Roman" w:hAnsi="Times New Roman"/>
              </w:rPr>
              <w:t>Все товары и услуги</w:t>
            </w:r>
          </w:p>
        </w:tc>
        <w:tc>
          <w:tcPr>
            <w:tcW w:w="3199" w:type="dxa"/>
          </w:tcPr>
          <w:p w:rsidR="006C5390" w:rsidRPr="006C5390" w:rsidRDefault="00B0034D" w:rsidP="006C5390">
            <w:pPr>
              <w:widowControl w:val="0"/>
              <w:autoSpaceDE w:val="0"/>
              <w:autoSpaceDN w:val="0"/>
              <w:adjustRightInd w:val="0"/>
              <w:jc w:val="center"/>
              <w:rPr>
                <w:rFonts w:ascii="Times New Roman" w:hAnsi="Times New Roman"/>
                <w:color w:val="0070C0"/>
              </w:rPr>
            </w:pPr>
            <w:r w:rsidRPr="00B0034D">
              <w:rPr>
                <w:rFonts w:ascii="Times New Roman" w:hAnsi="Times New Roman"/>
              </w:rPr>
              <w:t>107,18</w:t>
            </w:r>
          </w:p>
        </w:tc>
      </w:tr>
      <w:tr w:rsidR="006C5390" w:rsidRPr="006C5390" w:rsidTr="00423238">
        <w:tc>
          <w:tcPr>
            <w:tcW w:w="6088" w:type="dxa"/>
          </w:tcPr>
          <w:p w:rsidR="006C5390" w:rsidRPr="006C5390" w:rsidRDefault="006C5390" w:rsidP="006C5390">
            <w:pPr>
              <w:widowControl w:val="0"/>
              <w:autoSpaceDE w:val="0"/>
              <w:autoSpaceDN w:val="0"/>
              <w:adjustRightInd w:val="0"/>
              <w:jc w:val="both"/>
              <w:rPr>
                <w:rFonts w:ascii="Times New Roman" w:hAnsi="Times New Roman"/>
              </w:rPr>
            </w:pPr>
            <w:r w:rsidRPr="006C5390">
              <w:rPr>
                <w:rFonts w:ascii="Times New Roman" w:hAnsi="Times New Roman"/>
              </w:rPr>
              <w:t>Общественное питание</w:t>
            </w:r>
          </w:p>
        </w:tc>
        <w:tc>
          <w:tcPr>
            <w:tcW w:w="3199" w:type="dxa"/>
          </w:tcPr>
          <w:p w:rsidR="006C5390" w:rsidRPr="006C5390" w:rsidRDefault="00423238" w:rsidP="006C5390">
            <w:pPr>
              <w:widowControl w:val="0"/>
              <w:autoSpaceDE w:val="0"/>
              <w:autoSpaceDN w:val="0"/>
              <w:adjustRightInd w:val="0"/>
              <w:jc w:val="center"/>
              <w:rPr>
                <w:rFonts w:ascii="Times New Roman" w:hAnsi="Times New Roman"/>
                <w:color w:val="0070C0"/>
              </w:rPr>
            </w:pPr>
            <w:r w:rsidRPr="00423238">
              <w:rPr>
                <w:rFonts w:ascii="Times New Roman" w:hAnsi="Times New Roman"/>
              </w:rPr>
              <w:t>103,76</w:t>
            </w:r>
          </w:p>
        </w:tc>
      </w:tr>
      <w:tr w:rsidR="006C5390" w:rsidRPr="006C5390" w:rsidTr="00423238">
        <w:tc>
          <w:tcPr>
            <w:tcW w:w="6088" w:type="dxa"/>
          </w:tcPr>
          <w:p w:rsidR="006C5390" w:rsidRPr="006C5390" w:rsidRDefault="006C5390" w:rsidP="006C5390">
            <w:pPr>
              <w:widowControl w:val="0"/>
              <w:autoSpaceDE w:val="0"/>
              <w:autoSpaceDN w:val="0"/>
              <w:adjustRightInd w:val="0"/>
              <w:jc w:val="both"/>
              <w:rPr>
                <w:rFonts w:ascii="Times New Roman" w:hAnsi="Times New Roman"/>
              </w:rPr>
            </w:pPr>
            <w:r w:rsidRPr="006C5390">
              <w:rPr>
                <w:rFonts w:ascii="Times New Roman" w:hAnsi="Times New Roman"/>
              </w:rPr>
              <w:t>Услуги</w:t>
            </w:r>
          </w:p>
        </w:tc>
        <w:tc>
          <w:tcPr>
            <w:tcW w:w="3199" w:type="dxa"/>
          </w:tcPr>
          <w:p w:rsidR="006C5390" w:rsidRPr="006C5390" w:rsidRDefault="00B0034D" w:rsidP="006C5390">
            <w:pPr>
              <w:widowControl w:val="0"/>
              <w:autoSpaceDE w:val="0"/>
              <w:autoSpaceDN w:val="0"/>
              <w:adjustRightInd w:val="0"/>
              <w:jc w:val="center"/>
              <w:rPr>
                <w:rFonts w:ascii="Times New Roman" w:hAnsi="Times New Roman"/>
                <w:color w:val="0070C0"/>
              </w:rPr>
            </w:pPr>
            <w:r w:rsidRPr="00B0034D">
              <w:rPr>
                <w:rFonts w:ascii="Times New Roman" w:hAnsi="Times New Roman"/>
              </w:rPr>
              <w:t>104,96</w:t>
            </w:r>
          </w:p>
        </w:tc>
      </w:tr>
    </w:tbl>
    <w:p w:rsidR="006C5390" w:rsidRPr="006C5390" w:rsidRDefault="006C5390" w:rsidP="006C5390">
      <w:pPr>
        <w:widowControl w:val="0"/>
        <w:autoSpaceDE w:val="0"/>
        <w:autoSpaceDN w:val="0"/>
        <w:adjustRightInd w:val="0"/>
        <w:spacing w:after="0" w:line="240" w:lineRule="auto"/>
        <w:ind w:firstLine="708"/>
        <w:jc w:val="both"/>
        <w:rPr>
          <w:rFonts w:ascii="Times New Roman" w:eastAsia="Times New Roman" w:hAnsi="Times New Roman" w:cs="Times New Roman"/>
          <w:color w:val="0070C0"/>
          <w:sz w:val="28"/>
          <w:szCs w:val="28"/>
        </w:rPr>
      </w:pPr>
    </w:p>
    <w:p w:rsidR="006C5390" w:rsidRPr="006C5390" w:rsidRDefault="006C5390" w:rsidP="006C5390">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highlight w:val="yellow"/>
        </w:rPr>
      </w:pPr>
      <w:r w:rsidRPr="006C5390">
        <w:rPr>
          <w:rFonts w:ascii="Times New Roman" w:eastAsia="Times New Roman" w:hAnsi="Times New Roman" w:cs="Times New Roman"/>
          <w:i/>
          <w:sz w:val="28"/>
          <w:szCs w:val="28"/>
        </w:rPr>
        <w:t>Ценовая ситуация на рынке продовольственных товаров.</w:t>
      </w:r>
    </w:p>
    <w:p w:rsidR="006C5390" w:rsidRPr="006C5390" w:rsidRDefault="006C5390" w:rsidP="006C53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6C5390">
        <w:rPr>
          <w:rFonts w:ascii="Times New Roman" w:eastAsia="Times New Roman" w:hAnsi="Times New Roman" w:cs="Times New Roman"/>
          <w:sz w:val="28"/>
          <w:szCs w:val="28"/>
          <w:lang w:eastAsia="zh-CN"/>
        </w:rPr>
        <w:t xml:space="preserve">По результатам мониторинга розничных цен на отдельные виды социально-значимых продовольственных товаров </w:t>
      </w:r>
      <w:r w:rsidRPr="006C5390">
        <w:rPr>
          <w:rFonts w:ascii="Times New Roman" w:eastAsia="Times New Roman" w:hAnsi="Times New Roman" w:cs="Times New Roman"/>
          <w:sz w:val="28"/>
          <w:szCs w:val="28"/>
        </w:rPr>
        <w:t>(24 наименования)</w:t>
      </w:r>
      <w:r w:rsidRPr="006C5390">
        <w:rPr>
          <w:rFonts w:ascii="Times New Roman" w:eastAsia="Times New Roman" w:hAnsi="Times New Roman" w:cs="Times New Roman"/>
          <w:sz w:val="28"/>
          <w:szCs w:val="28"/>
          <w:lang w:eastAsia="zh-CN"/>
        </w:rPr>
        <w:t xml:space="preserve"> ценовая ситуация на территории  района соответствует </w:t>
      </w:r>
      <w:proofErr w:type="spellStart"/>
      <w:r w:rsidRPr="006C5390">
        <w:rPr>
          <w:rFonts w:ascii="Times New Roman" w:eastAsia="Times New Roman" w:hAnsi="Times New Roman" w:cs="Times New Roman"/>
          <w:sz w:val="28"/>
          <w:szCs w:val="28"/>
          <w:lang w:eastAsia="zh-CN"/>
        </w:rPr>
        <w:t>общеокружной</w:t>
      </w:r>
      <w:proofErr w:type="spellEnd"/>
      <w:r w:rsidRPr="006C5390">
        <w:rPr>
          <w:rFonts w:ascii="Times New Roman" w:eastAsia="Times New Roman" w:hAnsi="Times New Roman" w:cs="Times New Roman"/>
          <w:sz w:val="28"/>
          <w:szCs w:val="28"/>
          <w:lang w:eastAsia="zh-CN"/>
        </w:rPr>
        <w:t>.</w:t>
      </w:r>
    </w:p>
    <w:p w:rsidR="006C5390" w:rsidRPr="006C5390" w:rsidRDefault="006C5390" w:rsidP="006C53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6C5390">
        <w:rPr>
          <w:rFonts w:ascii="Times New Roman" w:eastAsia="Times New Roman" w:hAnsi="Times New Roman" w:cs="Times New Roman"/>
          <w:sz w:val="28"/>
          <w:szCs w:val="28"/>
          <w:lang w:eastAsia="zh-CN"/>
        </w:rPr>
        <w:t xml:space="preserve">Актуальная информация о ценах доступна на сайтах «Мониторинг ЮГРА» (www.monitoring.admhmao.ru) в разделе «Мониторинг цен» и </w:t>
      </w:r>
      <w:proofErr w:type="spellStart"/>
      <w:r w:rsidRPr="006C5390">
        <w:rPr>
          <w:rFonts w:ascii="Times New Roman" w:eastAsia="Times New Roman" w:hAnsi="Times New Roman" w:cs="Times New Roman"/>
          <w:sz w:val="28"/>
          <w:szCs w:val="28"/>
          <w:lang w:eastAsia="zh-CN"/>
        </w:rPr>
        <w:t>Депэкономики</w:t>
      </w:r>
      <w:proofErr w:type="spellEnd"/>
      <w:r w:rsidRPr="006C5390">
        <w:rPr>
          <w:rFonts w:ascii="Times New Roman" w:eastAsia="Times New Roman" w:hAnsi="Times New Roman" w:cs="Times New Roman"/>
          <w:sz w:val="28"/>
          <w:szCs w:val="28"/>
          <w:lang w:eastAsia="zh-CN"/>
        </w:rPr>
        <w:t xml:space="preserve"> Югры (www.depeconom.admhmao.uriit.ru) в разделе «Деятельность – Цены».</w:t>
      </w:r>
    </w:p>
    <w:p w:rsidR="00DA2A99" w:rsidRPr="000007F9" w:rsidRDefault="00DA2A99" w:rsidP="00DA2A99">
      <w:pPr>
        <w:autoSpaceDN w:val="0"/>
        <w:adjustRightInd w:val="0"/>
        <w:spacing w:after="0" w:line="240" w:lineRule="auto"/>
        <w:ind w:firstLine="708"/>
        <w:jc w:val="both"/>
        <w:rPr>
          <w:rFonts w:ascii="Times New Roman" w:hAnsi="Times New Roman" w:cs="Times New Roman"/>
          <w:sz w:val="28"/>
          <w:szCs w:val="28"/>
        </w:rPr>
      </w:pPr>
      <w:r w:rsidRPr="000007F9">
        <w:rPr>
          <w:rFonts w:ascii="Times New Roman" w:hAnsi="Times New Roman" w:cs="Times New Roman"/>
          <w:i/>
          <w:sz w:val="28"/>
          <w:szCs w:val="28"/>
        </w:rPr>
        <w:t>Защита прав потребителей</w:t>
      </w:r>
    </w:p>
    <w:p w:rsidR="00DA2A99" w:rsidRPr="000007F9" w:rsidRDefault="00DA2A99" w:rsidP="00DA2A99">
      <w:pPr>
        <w:autoSpaceDN w:val="0"/>
        <w:adjustRightInd w:val="0"/>
        <w:spacing w:after="0" w:line="240" w:lineRule="auto"/>
        <w:ind w:firstLine="709"/>
        <w:jc w:val="both"/>
        <w:rPr>
          <w:rFonts w:ascii="Times New Roman" w:hAnsi="Times New Roman" w:cs="Times New Roman"/>
          <w:sz w:val="28"/>
          <w:szCs w:val="28"/>
        </w:rPr>
      </w:pPr>
      <w:r w:rsidRPr="000007F9">
        <w:rPr>
          <w:rFonts w:ascii="Times New Roman" w:hAnsi="Times New Roman" w:cs="Times New Roman"/>
          <w:sz w:val="28"/>
          <w:szCs w:val="28"/>
        </w:rPr>
        <w:t>За 1 квартал 202</w:t>
      </w:r>
      <w:r w:rsidR="004723D1" w:rsidRPr="000007F9">
        <w:rPr>
          <w:rFonts w:ascii="Times New Roman" w:hAnsi="Times New Roman" w:cs="Times New Roman"/>
          <w:sz w:val="28"/>
          <w:szCs w:val="28"/>
        </w:rPr>
        <w:t>2</w:t>
      </w:r>
      <w:r w:rsidRPr="000007F9">
        <w:rPr>
          <w:rFonts w:ascii="Times New Roman" w:hAnsi="Times New Roman" w:cs="Times New Roman"/>
          <w:sz w:val="28"/>
          <w:szCs w:val="28"/>
        </w:rPr>
        <w:t xml:space="preserve"> года в администрацию Ханты-Мансийского района поступило </w:t>
      </w:r>
      <w:r w:rsidR="00E73064" w:rsidRPr="000007F9">
        <w:rPr>
          <w:rFonts w:ascii="Times New Roman" w:hAnsi="Times New Roman" w:cs="Times New Roman"/>
          <w:sz w:val="28"/>
          <w:szCs w:val="28"/>
        </w:rPr>
        <w:t>8</w:t>
      </w:r>
      <w:r w:rsidRPr="000007F9">
        <w:rPr>
          <w:rFonts w:ascii="Times New Roman" w:hAnsi="Times New Roman" w:cs="Times New Roman"/>
          <w:sz w:val="28"/>
          <w:szCs w:val="28"/>
        </w:rPr>
        <w:t xml:space="preserve"> обращений</w:t>
      </w:r>
      <w:r w:rsidR="00E73064" w:rsidRPr="000007F9">
        <w:rPr>
          <w:rFonts w:ascii="Times New Roman" w:hAnsi="Times New Roman" w:cs="Times New Roman"/>
          <w:sz w:val="28"/>
          <w:szCs w:val="28"/>
        </w:rPr>
        <w:t xml:space="preserve"> потребителей</w:t>
      </w:r>
      <w:r w:rsidRPr="000007F9">
        <w:rPr>
          <w:rFonts w:ascii="Times New Roman" w:hAnsi="Times New Roman" w:cs="Times New Roman"/>
          <w:sz w:val="28"/>
          <w:szCs w:val="28"/>
        </w:rPr>
        <w:t xml:space="preserve">, что на </w:t>
      </w:r>
      <w:r w:rsidR="00E73064" w:rsidRPr="000007F9">
        <w:rPr>
          <w:rFonts w:ascii="Times New Roman" w:hAnsi="Times New Roman" w:cs="Times New Roman"/>
          <w:sz w:val="28"/>
          <w:szCs w:val="28"/>
        </w:rPr>
        <w:t>4 обращения</w:t>
      </w:r>
      <w:r w:rsidRPr="000007F9">
        <w:rPr>
          <w:rFonts w:ascii="Times New Roman" w:hAnsi="Times New Roman" w:cs="Times New Roman"/>
          <w:sz w:val="28"/>
          <w:szCs w:val="28"/>
        </w:rPr>
        <w:t xml:space="preserve"> </w:t>
      </w:r>
      <w:r w:rsidR="00E73064" w:rsidRPr="000007F9">
        <w:rPr>
          <w:rFonts w:ascii="Times New Roman" w:hAnsi="Times New Roman" w:cs="Times New Roman"/>
          <w:sz w:val="28"/>
          <w:szCs w:val="28"/>
        </w:rPr>
        <w:t>бол</w:t>
      </w:r>
      <w:r w:rsidRPr="000007F9">
        <w:rPr>
          <w:rFonts w:ascii="Times New Roman" w:hAnsi="Times New Roman" w:cs="Times New Roman"/>
          <w:sz w:val="28"/>
          <w:szCs w:val="28"/>
        </w:rPr>
        <w:t>ьше, чем за аналогичный пери</w:t>
      </w:r>
      <w:r w:rsidR="004723D1" w:rsidRPr="000007F9">
        <w:rPr>
          <w:rFonts w:ascii="Times New Roman" w:hAnsi="Times New Roman" w:cs="Times New Roman"/>
          <w:sz w:val="28"/>
          <w:szCs w:val="28"/>
        </w:rPr>
        <w:t>од прошлого года (1 квартал 2021</w:t>
      </w:r>
      <w:r w:rsidRPr="000007F9">
        <w:rPr>
          <w:rFonts w:ascii="Times New Roman" w:hAnsi="Times New Roman" w:cs="Times New Roman"/>
          <w:sz w:val="28"/>
          <w:szCs w:val="28"/>
        </w:rPr>
        <w:t xml:space="preserve"> года – </w:t>
      </w:r>
      <w:r w:rsidR="004723D1" w:rsidRPr="000007F9">
        <w:rPr>
          <w:rFonts w:ascii="Times New Roman" w:hAnsi="Times New Roman" w:cs="Times New Roman"/>
          <w:sz w:val="28"/>
          <w:szCs w:val="28"/>
        </w:rPr>
        <w:t>4</w:t>
      </w:r>
      <w:r w:rsidRPr="000007F9">
        <w:rPr>
          <w:rFonts w:ascii="Times New Roman" w:hAnsi="Times New Roman" w:cs="Times New Roman"/>
          <w:sz w:val="28"/>
          <w:szCs w:val="28"/>
        </w:rPr>
        <w:t xml:space="preserve"> обращений), из общего количества обращений – все обращения в устной форме. </w:t>
      </w:r>
    </w:p>
    <w:p w:rsidR="00DA2A99" w:rsidRPr="000007F9" w:rsidRDefault="00DA2A99" w:rsidP="00DA2A99">
      <w:pPr>
        <w:autoSpaceDN w:val="0"/>
        <w:adjustRightInd w:val="0"/>
        <w:spacing w:after="0" w:line="240" w:lineRule="auto"/>
        <w:ind w:firstLine="709"/>
        <w:jc w:val="both"/>
        <w:rPr>
          <w:rFonts w:ascii="Times New Roman" w:hAnsi="Times New Roman" w:cs="Times New Roman"/>
          <w:sz w:val="28"/>
          <w:szCs w:val="28"/>
        </w:rPr>
      </w:pPr>
      <w:r w:rsidRPr="000007F9">
        <w:rPr>
          <w:rFonts w:ascii="Times New Roman" w:hAnsi="Times New Roman" w:cs="Times New Roman"/>
          <w:sz w:val="28"/>
          <w:szCs w:val="28"/>
        </w:rPr>
        <w:t xml:space="preserve">По структуре </w:t>
      </w:r>
      <w:r w:rsidR="000007F9" w:rsidRPr="000007F9">
        <w:rPr>
          <w:rFonts w:ascii="Times New Roman" w:hAnsi="Times New Roman" w:cs="Times New Roman"/>
          <w:sz w:val="28"/>
          <w:szCs w:val="28"/>
        </w:rPr>
        <w:t xml:space="preserve">обращений </w:t>
      </w:r>
      <w:r w:rsidR="006D0F7E" w:rsidRPr="00852B54">
        <w:rPr>
          <w:rFonts w:ascii="Times New Roman" w:eastAsia="Times New Roman" w:hAnsi="Times New Roman" w:cs="Times New Roman"/>
          <w:color w:val="000000"/>
          <w:sz w:val="28"/>
          <w:szCs w:val="28"/>
          <w:lang w:eastAsia="ar-SA"/>
        </w:rPr>
        <w:t>–</w:t>
      </w:r>
      <w:r w:rsidR="000007F9" w:rsidRPr="000007F9">
        <w:rPr>
          <w:rFonts w:ascii="Times New Roman" w:hAnsi="Times New Roman" w:cs="Times New Roman"/>
          <w:sz w:val="28"/>
          <w:szCs w:val="28"/>
        </w:rPr>
        <w:t xml:space="preserve">  6</w:t>
      </w:r>
      <w:r w:rsidRPr="000007F9">
        <w:rPr>
          <w:rFonts w:ascii="Times New Roman" w:hAnsi="Times New Roman" w:cs="Times New Roman"/>
          <w:sz w:val="28"/>
          <w:szCs w:val="28"/>
        </w:rPr>
        <w:t xml:space="preserve"> приходится на услуги </w:t>
      </w:r>
      <w:r w:rsidR="000007F9" w:rsidRPr="000007F9">
        <w:rPr>
          <w:rFonts w:ascii="Times New Roman" w:hAnsi="Times New Roman" w:cs="Times New Roman"/>
          <w:sz w:val="28"/>
          <w:szCs w:val="28"/>
        </w:rPr>
        <w:t xml:space="preserve">торговли; </w:t>
      </w:r>
      <w:r w:rsidRPr="000007F9">
        <w:rPr>
          <w:rFonts w:ascii="Times New Roman" w:hAnsi="Times New Roman" w:cs="Times New Roman"/>
          <w:sz w:val="28"/>
          <w:szCs w:val="28"/>
        </w:rPr>
        <w:t xml:space="preserve">2 </w:t>
      </w:r>
      <w:r w:rsidR="00863348" w:rsidRPr="000007F9">
        <w:rPr>
          <w:rFonts w:ascii="Times New Roman" w:hAnsi="Times New Roman" w:cs="Times New Roman"/>
          <w:sz w:val="28"/>
          <w:szCs w:val="28"/>
        </w:rPr>
        <w:t>на услуги</w:t>
      </w:r>
      <w:r w:rsidRPr="000007F9">
        <w:rPr>
          <w:rFonts w:ascii="Times New Roman" w:hAnsi="Times New Roman" w:cs="Times New Roman"/>
          <w:sz w:val="28"/>
          <w:szCs w:val="28"/>
        </w:rPr>
        <w:t xml:space="preserve"> </w:t>
      </w:r>
      <w:proofErr w:type="gramStart"/>
      <w:r w:rsidRPr="000007F9">
        <w:rPr>
          <w:rFonts w:ascii="Times New Roman" w:hAnsi="Times New Roman" w:cs="Times New Roman"/>
          <w:sz w:val="28"/>
          <w:szCs w:val="28"/>
        </w:rPr>
        <w:t>жилищно-коммунальное</w:t>
      </w:r>
      <w:proofErr w:type="gramEnd"/>
      <w:r w:rsidRPr="000007F9">
        <w:rPr>
          <w:rFonts w:ascii="Times New Roman" w:hAnsi="Times New Roman" w:cs="Times New Roman"/>
          <w:sz w:val="28"/>
          <w:szCs w:val="28"/>
        </w:rPr>
        <w:t xml:space="preserve"> хозяйства. </w:t>
      </w:r>
      <w:r w:rsidR="00E73064" w:rsidRPr="000007F9">
        <w:rPr>
          <w:rFonts w:ascii="Times New Roman" w:hAnsi="Times New Roman" w:cs="Times New Roman"/>
          <w:sz w:val="28"/>
          <w:szCs w:val="28"/>
        </w:rPr>
        <w:t>Один спор</w:t>
      </w:r>
      <w:r w:rsidRPr="000007F9">
        <w:rPr>
          <w:rFonts w:ascii="Times New Roman" w:hAnsi="Times New Roman" w:cs="Times New Roman"/>
          <w:sz w:val="28"/>
          <w:szCs w:val="28"/>
        </w:rPr>
        <w:t xml:space="preserve"> потребителя с хозяй</w:t>
      </w:r>
      <w:r w:rsidR="00E73064" w:rsidRPr="000007F9">
        <w:rPr>
          <w:rFonts w:ascii="Times New Roman" w:hAnsi="Times New Roman" w:cs="Times New Roman"/>
          <w:sz w:val="28"/>
          <w:szCs w:val="28"/>
        </w:rPr>
        <w:t>ствующим субъектом урегулирован</w:t>
      </w:r>
      <w:r w:rsidRPr="000007F9">
        <w:rPr>
          <w:rFonts w:ascii="Times New Roman" w:hAnsi="Times New Roman" w:cs="Times New Roman"/>
          <w:sz w:val="28"/>
          <w:szCs w:val="28"/>
        </w:rPr>
        <w:t xml:space="preserve"> в добровольном порядке.</w:t>
      </w:r>
    </w:p>
    <w:p w:rsidR="00E73064" w:rsidRPr="000007F9" w:rsidRDefault="000007F9" w:rsidP="00E73064">
      <w:pPr>
        <w:autoSpaceDN w:val="0"/>
        <w:adjustRightInd w:val="0"/>
        <w:spacing w:after="0" w:line="240" w:lineRule="auto"/>
        <w:jc w:val="both"/>
        <w:rPr>
          <w:rFonts w:ascii="Times New Roman" w:hAnsi="Times New Roman" w:cs="Times New Roman"/>
          <w:sz w:val="28"/>
          <w:szCs w:val="28"/>
        </w:rPr>
      </w:pPr>
      <w:r w:rsidRPr="000007F9">
        <w:rPr>
          <w:rFonts w:ascii="Times New Roman" w:hAnsi="Times New Roman" w:cs="Times New Roman"/>
          <w:sz w:val="28"/>
          <w:szCs w:val="28"/>
        </w:rPr>
        <w:t xml:space="preserve">         </w:t>
      </w:r>
      <w:r w:rsidR="00E73064" w:rsidRPr="000007F9">
        <w:rPr>
          <w:rFonts w:ascii="Times New Roman" w:hAnsi="Times New Roman" w:cs="Times New Roman"/>
          <w:sz w:val="28"/>
          <w:szCs w:val="28"/>
        </w:rPr>
        <w:t xml:space="preserve">В целях повышения правовой грамотности проведено 3 встречи с населением с. Тюли, п. </w:t>
      </w:r>
      <w:proofErr w:type="spellStart"/>
      <w:r w:rsidR="00E73064" w:rsidRPr="000007F9">
        <w:rPr>
          <w:rFonts w:ascii="Times New Roman" w:hAnsi="Times New Roman" w:cs="Times New Roman"/>
          <w:sz w:val="28"/>
          <w:szCs w:val="28"/>
        </w:rPr>
        <w:t>Выкатной</w:t>
      </w:r>
      <w:proofErr w:type="spellEnd"/>
      <w:r w:rsidR="00E73064" w:rsidRPr="000007F9">
        <w:rPr>
          <w:rFonts w:ascii="Times New Roman" w:hAnsi="Times New Roman" w:cs="Times New Roman"/>
          <w:sz w:val="28"/>
          <w:szCs w:val="28"/>
        </w:rPr>
        <w:t xml:space="preserve"> и с </w:t>
      </w:r>
      <w:proofErr w:type="spellStart"/>
      <w:r w:rsidR="00E73064" w:rsidRPr="000007F9">
        <w:rPr>
          <w:rFonts w:ascii="Times New Roman" w:hAnsi="Times New Roman" w:cs="Times New Roman"/>
          <w:sz w:val="28"/>
          <w:szCs w:val="28"/>
        </w:rPr>
        <w:t>Селиярово</w:t>
      </w:r>
      <w:proofErr w:type="spellEnd"/>
      <w:r w:rsidR="00E73064" w:rsidRPr="000007F9">
        <w:rPr>
          <w:rFonts w:ascii="Times New Roman" w:hAnsi="Times New Roman" w:cs="Times New Roman"/>
          <w:sz w:val="28"/>
          <w:szCs w:val="28"/>
        </w:rPr>
        <w:t xml:space="preserve">  по разъяснению законодательства по защите прав потребителей.</w:t>
      </w:r>
    </w:p>
    <w:p w:rsidR="00E52B95" w:rsidRPr="000007F9" w:rsidRDefault="00E73064" w:rsidP="00E73064">
      <w:pPr>
        <w:autoSpaceDN w:val="0"/>
        <w:adjustRightInd w:val="0"/>
        <w:spacing w:after="0" w:line="240" w:lineRule="auto"/>
        <w:jc w:val="both"/>
        <w:rPr>
          <w:rFonts w:ascii="Times New Roman" w:hAnsi="Times New Roman" w:cs="Times New Roman"/>
          <w:caps/>
          <w:sz w:val="28"/>
          <w:szCs w:val="28"/>
        </w:rPr>
      </w:pPr>
      <w:r w:rsidRPr="000007F9">
        <w:rPr>
          <w:rFonts w:ascii="Times New Roman" w:hAnsi="Times New Roman" w:cs="Times New Roman"/>
          <w:sz w:val="28"/>
          <w:szCs w:val="28"/>
        </w:rPr>
        <w:t xml:space="preserve">   </w:t>
      </w:r>
    </w:p>
    <w:p w:rsidR="00E52B95" w:rsidRPr="00DD3B3A" w:rsidRDefault="00E52B95" w:rsidP="00E52B95">
      <w:pPr>
        <w:autoSpaceDN w:val="0"/>
        <w:adjustRightInd w:val="0"/>
        <w:spacing w:after="0" w:line="240" w:lineRule="auto"/>
        <w:jc w:val="center"/>
        <w:rPr>
          <w:rFonts w:ascii="Times New Roman" w:hAnsi="Times New Roman" w:cs="Times New Roman"/>
          <w:caps/>
          <w:sz w:val="28"/>
          <w:szCs w:val="28"/>
        </w:rPr>
      </w:pPr>
      <w:r w:rsidRPr="00DD3B3A">
        <w:rPr>
          <w:rFonts w:ascii="Times New Roman" w:hAnsi="Times New Roman" w:cs="Times New Roman"/>
          <w:caps/>
          <w:sz w:val="28"/>
          <w:szCs w:val="28"/>
        </w:rPr>
        <w:lastRenderedPageBreak/>
        <w:t xml:space="preserve">ТРУД И Занятость населения </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По данным казенного учреждения Ханты-Мансийского автономного округа – Югры «Ханты-Мансийский Центр занятости населения» (далее –</w:t>
      </w:r>
      <w:r w:rsidRPr="00DD3B3A">
        <w:rPr>
          <w:rFonts w:ascii="Times New Roman" w:eastAsia="Times New Roman" w:hAnsi="Times New Roman" w:cs="Times New Roman"/>
          <w:color w:val="FF0000"/>
          <w:sz w:val="28"/>
          <w:szCs w:val="28"/>
        </w:rPr>
        <w:t xml:space="preserve"> </w:t>
      </w:r>
      <w:r w:rsidRPr="00DD3B3A">
        <w:rPr>
          <w:rFonts w:ascii="Times New Roman" w:eastAsia="Times New Roman" w:hAnsi="Times New Roman" w:cs="Times New Roman"/>
          <w:sz w:val="28"/>
          <w:szCs w:val="28"/>
        </w:rPr>
        <w:t>Центр занятости) число граждан, обратившихся в Центр занятости за содействием в поиске подходящей работы, за 1 квартал 2022 года составило</w:t>
      </w:r>
      <w:r w:rsidRPr="00DD3B3A">
        <w:rPr>
          <w:rFonts w:ascii="Times New Roman" w:eastAsia="Times New Roman" w:hAnsi="Times New Roman" w:cs="Times New Roman"/>
          <w:color w:val="FF0000"/>
          <w:sz w:val="28"/>
          <w:szCs w:val="28"/>
        </w:rPr>
        <w:t xml:space="preserve"> </w:t>
      </w:r>
      <w:r w:rsidRPr="00DD3B3A">
        <w:rPr>
          <w:rFonts w:ascii="Times New Roman" w:eastAsia="Times New Roman" w:hAnsi="Times New Roman" w:cs="Times New Roman"/>
          <w:sz w:val="28"/>
          <w:szCs w:val="28"/>
        </w:rPr>
        <w:t>188 человек, что на 6,9% меньше аналогичного показателя за 1 квартал 2021 года (202 человека). Из общего числа обратившихся граждан трудоустроено 64 человека, чт</w:t>
      </w:r>
      <w:r w:rsidR="00B3460D">
        <w:rPr>
          <w:rFonts w:ascii="Times New Roman" w:eastAsia="Times New Roman" w:hAnsi="Times New Roman" w:cs="Times New Roman"/>
          <w:sz w:val="28"/>
          <w:szCs w:val="28"/>
        </w:rPr>
        <w:t xml:space="preserve">о на 19 человека больше, чем за </w:t>
      </w:r>
      <w:r w:rsidRPr="00DD3B3A">
        <w:rPr>
          <w:rFonts w:ascii="Times New Roman" w:eastAsia="Times New Roman" w:hAnsi="Times New Roman" w:cs="Times New Roman"/>
          <w:sz w:val="28"/>
          <w:szCs w:val="28"/>
        </w:rPr>
        <w:t>1 квартал 2021 года (45 человек).</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Численность</w:t>
      </w:r>
      <w:r w:rsidRPr="00DD3B3A">
        <w:rPr>
          <w:rFonts w:ascii="Times New Roman" w:eastAsia="Times New Roman" w:hAnsi="Times New Roman" w:cs="Times New Roman"/>
          <w:sz w:val="28"/>
          <w:szCs w:val="28"/>
          <w:lang w:eastAsia="zh-CN"/>
        </w:rPr>
        <w:t xml:space="preserve"> официально зарегистрированных </w:t>
      </w:r>
      <w:r w:rsidRPr="00DD3B3A">
        <w:rPr>
          <w:rFonts w:ascii="Times New Roman" w:eastAsia="Times New Roman" w:hAnsi="Times New Roman" w:cs="Times New Roman"/>
          <w:sz w:val="28"/>
          <w:szCs w:val="28"/>
        </w:rPr>
        <w:t>безработных граждан, на 1 апреля 2022</w:t>
      </w:r>
      <w:r w:rsidR="006D0F7E">
        <w:rPr>
          <w:rFonts w:ascii="Times New Roman" w:eastAsia="Times New Roman" w:hAnsi="Times New Roman" w:cs="Times New Roman"/>
          <w:sz w:val="28"/>
          <w:szCs w:val="28"/>
        </w:rPr>
        <w:t xml:space="preserve"> года</w:t>
      </w:r>
      <w:r w:rsidRPr="00DD3B3A">
        <w:rPr>
          <w:rFonts w:ascii="Times New Roman" w:eastAsia="Times New Roman" w:hAnsi="Times New Roman" w:cs="Times New Roman"/>
          <w:sz w:val="28"/>
          <w:szCs w:val="28"/>
        </w:rPr>
        <w:t xml:space="preserve"> составила 73 человека, что на 416 человек меньше аналогичного показателя по состоянию на 1 апреля 2021 года (489 человек).</w:t>
      </w:r>
      <w:r w:rsidRPr="00DD3B3A">
        <w:rPr>
          <w:rFonts w:ascii="Times New Roman" w:eastAsia="Times New Roman" w:hAnsi="Times New Roman" w:cs="Times New Roman"/>
          <w:color w:val="FF0000"/>
          <w:sz w:val="28"/>
          <w:szCs w:val="28"/>
        </w:rPr>
        <w:t xml:space="preserve"> </w:t>
      </w:r>
      <w:r w:rsidRPr="00DD3B3A">
        <w:rPr>
          <w:rFonts w:ascii="Times New Roman" w:eastAsia="Times New Roman" w:hAnsi="Times New Roman" w:cs="Times New Roman"/>
          <w:sz w:val="28"/>
          <w:szCs w:val="28"/>
        </w:rPr>
        <w:t xml:space="preserve">Уровень регистрируемой безработицы составил 0,29% (на 1 апреля 2021 года – 2%). </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Под риском увольнения находится 1 человек.</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DD3B3A">
        <w:rPr>
          <w:rFonts w:ascii="Times New Roman" w:eastAsia="Times New Roman" w:hAnsi="Times New Roman" w:cs="Times New Roman"/>
          <w:i/>
          <w:sz w:val="28"/>
          <w:szCs w:val="28"/>
        </w:rPr>
        <w:t>Организация общественных работ</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В течение 2022 года планируется создать 325 рабочих мест.</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 xml:space="preserve">В течение 1 квартала 2022 года Центром занятости заключено </w:t>
      </w:r>
      <w:r w:rsidR="002E32AA">
        <w:rPr>
          <w:rFonts w:ascii="Times New Roman" w:eastAsia="Times New Roman" w:hAnsi="Times New Roman" w:cs="Times New Roman"/>
          <w:sz w:val="28"/>
          <w:szCs w:val="28"/>
        </w:rPr>
        <w:t xml:space="preserve">                   </w:t>
      </w:r>
      <w:r w:rsidRPr="00DD3B3A">
        <w:rPr>
          <w:rFonts w:ascii="Times New Roman" w:eastAsia="Times New Roman" w:hAnsi="Times New Roman" w:cs="Times New Roman"/>
          <w:sz w:val="28"/>
          <w:szCs w:val="28"/>
        </w:rPr>
        <w:t xml:space="preserve">4 договора о совместной деятельности с работодателями района по созданию 288 рабочих мест. В отчетном периоде в данном мероприятии приняли участие 71 человек, из которых 24 безработных гражданина (в 1 квартале 2021 года </w:t>
      </w:r>
      <w:r w:rsidR="006D0F7E" w:rsidRPr="00852B54">
        <w:rPr>
          <w:rFonts w:ascii="Times New Roman" w:eastAsia="Times New Roman" w:hAnsi="Times New Roman" w:cs="Times New Roman"/>
          <w:color w:val="000000"/>
          <w:sz w:val="28"/>
          <w:szCs w:val="28"/>
          <w:lang w:eastAsia="ar-SA"/>
        </w:rPr>
        <w:t>–</w:t>
      </w:r>
      <w:r w:rsidR="006D0F7E">
        <w:rPr>
          <w:rFonts w:ascii="Times New Roman" w:eastAsia="Times New Roman" w:hAnsi="Times New Roman" w:cs="Times New Roman"/>
          <w:color w:val="000000"/>
          <w:sz w:val="28"/>
          <w:szCs w:val="28"/>
          <w:lang w:eastAsia="ar-SA"/>
        </w:rPr>
        <w:t xml:space="preserve"> </w:t>
      </w:r>
      <w:r w:rsidRPr="00DD3B3A">
        <w:rPr>
          <w:rFonts w:ascii="Times New Roman" w:eastAsia="Times New Roman" w:hAnsi="Times New Roman" w:cs="Times New Roman"/>
          <w:sz w:val="28"/>
          <w:szCs w:val="28"/>
        </w:rPr>
        <w:t>87 человек, из них безработных</w:t>
      </w:r>
      <w:r w:rsidR="006D0F7E">
        <w:rPr>
          <w:rFonts w:ascii="Times New Roman" w:eastAsia="Times New Roman" w:hAnsi="Times New Roman" w:cs="Times New Roman"/>
          <w:sz w:val="28"/>
          <w:szCs w:val="28"/>
        </w:rPr>
        <w:t xml:space="preserve"> </w:t>
      </w:r>
      <w:r w:rsidR="006D0F7E" w:rsidRPr="00852B54">
        <w:rPr>
          <w:rFonts w:ascii="Times New Roman" w:eastAsia="Times New Roman" w:hAnsi="Times New Roman" w:cs="Times New Roman"/>
          <w:color w:val="000000"/>
          <w:sz w:val="28"/>
          <w:szCs w:val="28"/>
          <w:lang w:eastAsia="ar-SA"/>
        </w:rPr>
        <w:t>–</w:t>
      </w:r>
      <w:r w:rsidRPr="00DD3B3A">
        <w:rPr>
          <w:rFonts w:ascii="Times New Roman" w:eastAsia="Times New Roman" w:hAnsi="Times New Roman" w:cs="Times New Roman"/>
          <w:sz w:val="28"/>
          <w:szCs w:val="28"/>
        </w:rPr>
        <w:t xml:space="preserve"> 54 человека). Основными</w:t>
      </w:r>
      <w:r w:rsidRPr="00DD3B3A">
        <w:rPr>
          <w:rFonts w:ascii="Times New Roman" w:eastAsia="Times New Roman" w:hAnsi="Times New Roman" w:cs="Times New Roman"/>
          <w:color w:val="FF0000"/>
          <w:sz w:val="28"/>
          <w:szCs w:val="28"/>
        </w:rPr>
        <w:t xml:space="preserve"> </w:t>
      </w:r>
      <w:r w:rsidRPr="00DD3B3A">
        <w:rPr>
          <w:rFonts w:ascii="Times New Roman" w:eastAsia="Times New Roman" w:hAnsi="Times New Roman" w:cs="Times New Roman"/>
          <w:sz w:val="28"/>
          <w:szCs w:val="28"/>
        </w:rPr>
        <w:t>работодателями являются: муниципальное автономное учреждение «Организационно-методический центр» (далее – МАУ «ОМЦ»), а также индивидуальные предприниматели.</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DD3B3A">
        <w:rPr>
          <w:rFonts w:ascii="Times New Roman" w:eastAsia="Times New Roman" w:hAnsi="Times New Roman" w:cs="Times New Roman"/>
          <w:i/>
          <w:sz w:val="28"/>
          <w:szCs w:val="28"/>
        </w:rPr>
        <w:t>Организация временного трудоустройства несовершеннолетних граждан в возрасте от 14 до 18 лет</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В течение 2022 года планируется создать 500 рабочих мест.</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DD3B3A">
        <w:rPr>
          <w:rFonts w:ascii="Times New Roman" w:eastAsia="Times New Roman" w:hAnsi="Times New Roman" w:cs="Times New Roman"/>
          <w:sz w:val="28"/>
          <w:szCs w:val="28"/>
        </w:rPr>
        <w:t xml:space="preserve">В 1 квартале </w:t>
      </w:r>
      <w:r w:rsidR="006D0F7E">
        <w:rPr>
          <w:rFonts w:ascii="Times New Roman" w:eastAsia="Times New Roman" w:hAnsi="Times New Roman" w:cs="Times New Roman"/>
          <w:sz w:val="28"/>
          <w:szCs w:val="28"/>
        </w:rPr>
        <w:t>2022</w:t>
      </w:r>
      <w:r w:rsidRPr="00DD3B3A">
        <w:rPr>
          <w:rFonts w:ascii="Times New Roman" w:eastAsia="Times New Roman" w:hAnsi="Times New Roman" w:cs="Times New Roman"/>
          <w:sz w:val="28"/>
          <w:szCs w:val="28"/>
        </w:rPr>
        <w:t xml:space="preserve"> года договора по организации временного трудоустройства несовершеннолетних граждан не заключались.  </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i/>
          <w:sz w:val="28"/>
          <w:szCs w:val="28"/>
          <w:lang w:eastAsia="zh-CN"/>
        </w:rPr>
      </w:pPr>
      <w:r w:rsidRPr="00DD3B3A">
        <w:rPr>
          <w:rFonts w:ascii="Times New Roman" w:eastAsia="Times New Roman" w:hAnsi="Times New Roman" w:cs="Times New Roman"/>
          <w:i/>
          <w:sz w:val="28"/>
          <w:szCs w:val="28"/>
          <w:lang w:eastAsia="zh-CN"/>
        </w:rPr>
        <w:t xml:space="preserve">Организация временного трудоустройства безработных граждан, испытывающих трудности в поиске работы </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В течение 2022 года планируется создать 36 рабочих мест.</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DD3B3A">
        <w:rPr>
          <w:rFonts w:ascii="Times New Roman" w:eastAsia="Times New Roman" w:hAnsi="Times New Roman" w:cs="Times New Roman"/>
          <w:sz w:val="28"/>
          <w:szCs w:val="28"/>
        </w:rPr>
        <w:t xml:space="preserve">Для реализации данного направления в течение 1 квартала 2022 года заключен 1 договор, приняли участие 10 человек (в 1 квартале 2021 года – 10 человек). </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DD3B3A">
        <w:rPr>
          <w:rFonts w:ascii="Times New Roman" w:eastAsia="Times New Roman" w:hAnsi="Times New Roman" w:cs="Times New Roman"/>
          <w:bCs/>
          <w:i/>
          <w:sz w:val="28"/>
          <w:szCs w:val="28"/>
        </w:rPr>
        <w:t xml:space="preserve">Организация временного трудоустройства граждан из числа </w:t>
      </w:r>
      <w:r w:rsidRPr="00DD3B3A">
        <w:rPr>
          <w:rFonts w:ascii="Times New Roman" w:eastAsia="Times New Roman" w:hAnsi="Times New Roman" w:cs="Times New Roman"/>
          <w:bCs/>
          <w:i/>
          <w:sz w:val="28"/>
          <w:szCs w:val="28"/>
        </w:rPr>
        <w:lastRenderedPageBreak/>
        <w:t>коренных малочисленных народов Севера автономного округа, зарегистрированных в органах службы занятости в целях поиска подходящей работы</w:t>
      </w:r>
      <w:r w:rsidRPr="00DD3B3A">
        <w:rPr>
          <w:rFonts w:ascii="Times New Roman" w:eastAsia="Times New Roman" w:hAnsi="Times New Roman" w:cs="Times New Roman"/>
          <w:bCs/>
          <w:sz w:val="28"/>
          <w:szCs w:val="28"/>
        </w:rPr>
        <w:t xml:space="preserve"> </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В течение 2022 года планируется создать 10 рабочих мест.</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 xml:space="preserve">Заключен 1 договор, приняли участие 5 человек (1 квартал 2021 </w:t>
      </w:r>
      <w:r w:rsidR="006D0F7E">
        <w:rPr>
          <w:rFonts w:ascii="Times New Roman" w:eastAsia="Times New Roman" w:hAnsi="Times New Roman" w:cs="Times New Roman"/>
          <w:sz w:val="28"/>
          <w:szCs w:val="28"/>
        </w:rPr>
        <w:t xml:space="preserve">           </w:t>
      </w:r>
      <w:r w:rsidRPr="00DD3B3A">
        <w:rPr>
          <w:rFonts w:ascii="Times New Roman" w:eastAsia="Times New Roman" w:hAnsi="Times New Roman" w:cs="Times New Roman"/>
          <w:sz w:val="28"/>
          <w:szCs w:val="28"/>
        </w:rPr>
        <w:t>года – 0 человек).</w:t>
      </w:r>
    </w:p>
    <w:p w:rsidR="00DD3B3A" w:rsidRPr="00DD3B3A" w:rsidRDefault="00DD3B3A" w:rsidP="00DD3B3A">
      <w:pPr>
        <w:autoSpaceDN w:val="0"/>
        <w:adjustRightInd w:val="0"/>
        <w:spacing w:after="0" w:line="240" w:lineRule="auto"/>
        <w:ind w:firstLine="709"/>
        <w:jc w:val="both"/>
        <w:rPr>
          <w:rFonts w:ascii="Times New Roman" w:eastAsia="Times New Roman" w:hAnsi="Times New Roman" w:cs="Times New Roman"/>
          <w:i/>
          <w:sz w:val="28"/>
          <w:szCs w:val="28"/>
        </w:rPr>
      </w:pPr>
      <w:r w:rsidRPr="00DD3B3A">
        <w:rPr>
          <w:rFonts w:ascii="Times New Roman" w:eastAsia="Times New Roman" w:hAnsi="Times New Roman" w:cs="Times New Roman"/>
          <w:i/>
          <w:sz w:val="28"/>
          <w:szCs w:val="28"/>
        </w:rPr>
        <w:t>Организация временного трудоустройства граждан пенсионного возраста</w:t>
      </w:r>
    </w:p>
    <w:p w:rsidR="00DD3B3A" w:rsidRPr="00DD3B3A" w:rsidRDefault="00DD3B3A" w:rsidP="00DD3B3A">
      <w:pPr>
        <w:autoSpaceDN w:val="0"/>
        <w:adjustRightInd w:val="0"/>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В течение 2022 года планируется создать 4 рабочих места.</w:t>
      </w:r>
    </w:p>
    <w:p w:rsidR="00DD3B3A" w:rsidRPr="00DD3B3A" w:rsidRDefault="00DD3B3A" w:rsidP="00DD3B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В 1 квартале 2022 года</w:t>
      </w:r>
      <w:r w:rsidRPr="00DD3B3A">
        <w:rPr>
          <w:rFonts w:ascii="Times New Roman" w:eastAsia="Times New Roman" w:hAnsi="Times New Roman" w:cs="Times New Roman"/>
          <w:i/>
          <w:sz w:val="28"/>
          <w:szCs w:val="28"/>
        </w:rPr>
        <w:t xml:space="preserve"> </w:t>
      </w:r>
      <w:r w:rsidRPr="00DD3B3A">
        <w:rPr>
          <w:rFonts w:ascii="Times New Roman" w:eastAsia="Times New Roman" w:hAnsi="Times New Roman" w:cs="Times New Roman"/>
          <w:sz w:val="28"/>
          <w:szCs w:val="28"/>
        </w:rPr>
        <w:t xml:space="preserve">заключен 1 договор, принял участие </w:t>
      </w:r>
      <w:r w:rsidR="002E32AA">
        <w:rPr>
          <w:rFonts w:ascii="Times New Roman" w:eastAsia="Times New Roman" w:hAnsi="Times New Roman" w:cs="Times New Roman"/>
          <w:sz w:val="28"/>
          <w:szCs w:val="28"/>
        </w:rPr>
        <w:t xml:space="preserve">                      </w:t>
      </w:r>
      <w:r w:rsidRPr="00DD3B3A">
        <w:rPr>
          <w:rFonts w:ascii="Times New Roman" w:eastAsia="Times New Roman" w:hAnsi="Times New Roman" w:cs="Times New Roman"/>
          <w:sz w:val="28"/>
          <w:szCs w:val="28"/>
        </w:rPr>
        <w:t>1 человек (1 квартал 2021 года – 0 человек).</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i/>
          <w:sz w:val="28"/>
          <w:szCs w:val="28"/>
        </w:rPr>
      </w:pPr>
      <w:proofErr w:type="spellStart"/>
      <w:r w:rsidRPr="00DD3B3A">
        <w:rPr>
          <w:rFonts w:ascii="Times New Roman" w:eastAsia="Times New Roman" w:hAnsi="Times New Roman" w:cs="Times New Roman"/>
          <w:i/>
          <w:sz w:val="28"/>
          <w:szCs w:val="28"/>
        </w:rPr>
        <w:t>Самозанятость</w:t>
      </w:r>
      <w:proofErr w:type="spellEnd"/>
      <w:r w:rsidRPr="00DD3B3A">
        <w:rPr>
          <w:rFonts w:ascii="Times New Roman" w:eastAsia="Times New Roman" w:hAnsi="Times New Roman" w:cs="Times New Roman"/>
          <w:i/>
          <w:sz w:val="28"/>
          <w:szCs w:val="28"/>
        </w:rPr>
        <w:t xml:space="preserve"> </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 xml:space="preserve">В рамках государственной программы содействия </w:t>
      </w:r>
      <w:proofErr w:type="spellStart"/>
      <w:r w:rsidRPr="00DD3B3A">
        <w:rPr>
          <w:rFonts w:ascii="Times New Roman" w:eastAsia="Times New Roman" w:hAnsi="Times New Roman" w:cs="Times New Roman"/>
          <w:sz w:val="28"/>
          <w:szCs w:val="28"/>
        </w:rPr>
        <w:t>самозанятости</w:t>
      </w:r>
      <w:proofErr w:type="spellEnd"/>
      <w:r w:rsidRPr="00DD3B3A">
        <w:rPr>
          <w:rFonts w:ascii="Times New Roman" w:eastAsia="Times New Roman" w:hAnsi="Times New Roman" w:cs="Times New Roman"/>
          <w:sz w:val="28"/>
          <w:szCs w:val="28"/>
        </w:rPr>
        <w:t xml:space="preserve"> безработных граждан</w:t>
      </w:r>
      <w:r w:rsidRPr="00DD3B3A">
        <w:rPr>
          <w:rFonts w:ascii="Times New Roman" w:eastAsia="Times New Roman" w:hAnsi="Times New Roman" w:cs="Times New Roman"/>
          <w:color w:val="FF0000"/>
          <w:sz w:val="28"/>
          <w:szCs w:val="28"/>
        </w:rPr>
        <w:t xml:space="preserve"> </w:t>
      </w:r>
      <w:r w:rsidRPr="00DD3B3A">
        <w:rPr>
          <w:rFonts w:ascii="Times New Roman" w:eastAsia="Times New Roman" w:hAnsi="Times New Roman" w:cs="Times New Roman"/>
          <w:sz w:val="28"/>
          <w:szCs w:val="28"/>
        </w:rPr>
        <w:t xml:space="preserve">Ханты-Мансийского автономного округа – Югры в 2022 году запланировано оказать единовременную финансовую помощь при государственной регистрации в качестве юридического лица, индивидуального предпринимателя или </w:t>
      </w:r>
      <w:proofErr w:type="spellStart"/>
      <w:r w:rsidRPr="00DD3B3A">
        <w:rPr>
          <w:rFonts w:ascii="Times New Roman" w:eastAsia="Times New Roman" w:hAnsi="Times New Roman" w:cs="Times New Roman"/>
          <w:sz w:val="28"/>
          <w:szCs w:val="28"/>
        </w:rPr>
        <w:t>самозанятого</w:t>
      </w:r>
      <w:proofErr w:type="spellEnd"/>
      <w:r w:rsidRPr="00DD3B3A">
        <w:rPr>
          <w:rFonts w:ascii="Times New Roman" w:eastAsia="Times New Roman" w:hAnsi="Times New Roman" w:cs="Times New Roman"/>
          <w:sz w:val="28"/>
          <w:szCs w:val="28"/>
        </w:rPr>
        <w:t xml:space="preserve"> 9 человек.</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 xml:space="preserve">В 1 квартале 2022 года зарегистрировано в качестве субъекта малого и среднего предпринимательства 1 человек, в качестве </w:t>
      </w:r>
      <w:proofErr w:type="spellStart"/>
      <w:r w:rsidRPr="00DD3B3A">
        <w:rPr>
          <w:rFonts w:ascii="Times New Roman" w:eastAsia="Times New Roman" w:hAnsi="Times New Roman" w:cs="Times New Roman"/>
          <w:sz w:val="28"/>
          <w:szCs w:val="28"/>
        </w:rPr>
        <w:t>самозанятого</w:t>
      </w:r>
      <w:proofErr w:type="spellEnd"/>
      <w:r w:rsidRPr="00DD3B3A">
        <w:rPr>
          <w:rFonts w:ascii="Times New Roman" w:eastAsia="Times New Roman" w:hAnsi="Times New Roman" w:cs="Times New Roman"/>
          <w:sz w:val="28"/>
          <w:szCs w:val="28"/>
        </w:rPr>
        <w:t xml:space="preserve"> </w:t>
      </w:r>
      <w:r w:rsidR="002E32AA">
        <w:rPr>
          <w:rFonts w:ascii="Times New Roman" w:eastAsia="Times New Roman" w:hAnsi="Times New Roman" w:cs="Times New Roman"/>
          <w:sz w:val="28"/>
          <w:szCs w:val="28"/>
        </w:rPr>
        <w:t xml:space="preserve">                     </w:t>
      </w:r>
      <w:r w:rsidRPr="00DD3B3A">
        <w:rPr>
          <w:rFonts w:ascii="Times New Roman" w:eastAsia="Times New Roman" w:hAnsi="Times New Roman" w:cs="Times New Roman"/>
          <w:sz w:val="28"/>
          <w:szCs w:val="28"/>
        </w:rPr>
        <w:t>1 человек (в 1 квартале 2021 года – 0 человек).</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DD3B3A">
        <w:rPr>
          <w:rFonts w:ascii="Times New Roman" w:eastAsia="Times New Roman" w:hAnsi="Times New Roman" w:cs="Times New Roman"/>
          <w:i/>
          <w:sz w:val="28"/>
          <w:szCs w:val="28"/>
        </w:rPr>
        <w:t>Профессиональное обучение</w:t>
      </w:r>
    </w:p>
    <w:p w:rsidR="00DD3B3A" w:rsidRDefault="00DD3B3A" w:rsidP="00DD3B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DD3B3A" w:rsidRPr="00DD3B3A" w:rsidRDefault="00DD3B3A" w:rsidP="00DD3B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lang w:eastAsia="zh-CN"/>
        </w:rPr>
        <w:t xml:space="preserve">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w:t>
      </w:r>
      <w:r w:rsidRPr="00DD3B3A">
        <w:rPr>
          <w:rFonts w:ascii="Times New Roman" w:eastAsia="Times New Roman" w:hAnsi="Times New Roman" w:cs="Times New Roman"/>
          <w:sz w:val="28"/>
          <w:szCs w:val="28"/>
        </w:rPr>
        <w:t xml:space="preserve">В 2022 году запланировано профессиональное обучение 20 безработных граждан из числа жителей Ханты-Мансийского района. </w:t>
      </w:r>
    </w:p>
    <w:p w:rsidR="00DD3B3A" w:rsidRDefault="00DD3B3A" w:rsidP="00DD3B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опережающим торгам в 2021 году</w:t>
      </w:r>
      <w:r w:rsidRPr="00DD3B3A">
        <w:rPr>
          <w:rFonts w:ascii="Times New Roman" w:eastAsia="Times New Roman" w:hAnsi="Times New Roman" w:cs="Times New Roman"/>
          <w:sz w:val="28"/>
          <w:szCs w:val="28"/>
        </w:rPr>
        <w:t xml:space="preserve"> заключены 4 государственных контракта на оказание услуг в области образования 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по профессиям и программам:</w:t>
      </w:r>
    </w:p>
    <w:p w:rsidR="00DD3B3A" w:rsidRDefault="00DD3B3A" w:rsidP="00DD3B3A">
      <w:pPr>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 xml:space="preserve">профессиональной переподготовки: «Водитель категории С», </w:t>
      </w:r>
    </w:p>
    <w:p w:rsidR="00DD3B3A" w:rsidRPr="00DD3B3A" w:rsidRDefault="00DD3B3A" w:rsidP="00DD3B3A">
      <w:pPr>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профессиональной подготовки: «Электромонтер по ремонту и обслуживанию электрооборудования», «Охранник 4 разряда» «Слесарь по ремонту автомобилей».</w:t>
      </w:r>
    </w:p>
    <w:p w:rsidR="00DD3B3A" w:rsidRPr="00DD3B3A" w:rsidRDefault="00DD3B3A" w:rsidP="00DD3B3A">
      <w:pPr>
        <w:shd w:val="clear" w:color="auto" w:fill="FFFFFF"/>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 xml:space="preserve">В </w:t>
      </w:r>
      <w:r w:rsidR="006D0F7E">
        <w:rPr>
          <w:rFonts w:ascii="Times New Roman" w:eastAsia="Times New Roman" w:hAnsi="Times New Roman" w:cs="Times New Roman"/>
          <w:sz w:val="28"/>
          <w:szCs w:val="28"/>
        </w:rPr>
        <w:t xml:space="preserve">1 квартале </w:t>
      </w:r>
      <w:r w:rsidRPr="00DD3B3A">
        <w:rPr>
          <w:rFonts w:ascii="Times New Roman" w:eastAsia="Times New Roman" w:hAnsi="Times New Roman" w:cs="Times New Roman"/>
          <w:sz w:val="28"/>
          <w:szCs w:val="28"/>
        </w:rPr>
        <w:t>2022 год</w:t>
      </w:r>
      <w:r w:rsidR="006D0F7E">
        <w:rPr>
          <w:rFonts w:ascii="Times New Roman" w:eastAsia="Times New Roman" w:hAnsi="Times New Roman" w:cs="Times New Roman"/>
          <w:sz w:val="28"/>
          <w:szCs w:val="28"/>
        </w:rPr>
        <w:t>а</w:t>
      </w:r>
      <w:r w:rsidRPr="00DD3B3A">
        <w:rPr>
          <w:rFonts w:ascii="Times New Roman" w:eastAsia="Times New Roman" w:hAnsi="Times New Roman" w:cs="Times New Roman"/>
          <w:sz w:val="28"/>
          <w:szCs w:val="28"/>
        </w:rPr>
        <w:t xml:space="preserve"> заключено 4 государственных контракта на обучение по программам:</w:t>
      </w:r>
    </w:p>
    <w:p w:rsidR="00DD3B3A" w:rsidRPr="00DD3B3A" w:rsidRDefault="00DD3B3A" w:rsidP="00DD3B3A">
      <w:pPr>
        <w:shd w:val="clear" w:color="auto" w:fill="FFFFFF"/>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повышения квалификации: «1С Бухгалтерия»;</w:t>
      </w:r>
    </w:p>
    <w:p w:rsidR="00DD3B3A" w:rsidRPr="00DD3B3A" w:rsidRDefault="00DD3B3A" w:rsidP="00DD3B3A">
      <w:pPr>
        <w:shd w:val="clear" w:color="auto" w:fill="FFFFFF"/>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lastRenderedPageBreak/>
        <w:t xml:space="preserve">профессиональной переподготовки: управление государственными и муниципальными закупками в контрактной системе (44-ФЗ, 223-ФЗ), кадровое делопроизводство, </w:t>
      </w:r>
      <w:proofErr w:type="spellStart"/>
      <w:r w:rsidRPr="00DD3B3A">
        <w:rPr>
          <w:rFonts w:ascii="Times New Roman" w:eastAsia="Times New Roman" w:hAnsi="Times New Roman" w:cs="Times New Roman"/>
          <w:sz w:val="28"/>
          <w:szCs w:val="28"/>
        </w:rPr>
        <w:t>техносферная</w:t>
      </w:r>
      <w:proofErr w:type="spellEnd"/>
      <w:r w:rsidRPr="00DD3B3A">
        <w:rPr>
          <w:rFonts w:ascii="Times New Roman" w:eastAsia="Times New Roman" w:hAnsi="Times New Roman" w:cs="Times New Roman"/>
          <w:sz w:val="28"/>
          <w:szCs w:val="28"/>
        </w:rPr>
        <w:t xml:space="preserve"> безопасность.</w:t>
      </w:r>
    </w:p>
    <w:p w:rsidR="00DD3B3A" w:rsidRPr="00DD3B3A" w:rsidRDefault="00DD3B3A" w:rsidP="00DD3B3A">
      <w:pPr>
        <w:shd w:val="clear" w:color="auto" w:fill="FFFFFF"/>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В текущем периоде к обучению приступили 6 безработных граждан, по следующим профессиям:</w:t>
      </w:r>
    </w:p>
    <w:p w:rsidR="00DD3B3A" w:rsidRPr="00DD3B3A" w:rsidRDefault="00DD3B3A" w:rsidP="00DD3B3A">
      <w:pPr>
        <w:shd w:val="clear" w:color="auto" w:fill="FFFFFF"/>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«Слесарь по ремонту автомобилей» 1 человек;</w:t>
      </w:r>
    </w:p>
    <w:p w:rsidR="00DD3B3A" w:rsidRPr="00DD3B3A" w:rsidRDefault="00DD3B3A" w:rsidP="00DD3B3A">
      <w:pPr>
        <w:shd w:val="clear" w:color="auto" w:fill="FFFFFF"/>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«Охранник 4 разряда» 1 человек;</w:t>
      </w:r>
    </w:p>
    <w:p w:rsidR="00DD3B3A" w:rsidRPr="00DD3B3A" w:rsidRDefault="00DD3B3A" w:rsidP="00DD3B3A">
      <w:pPr>
        <w:shd w:val="clear" w:color="auto" w:fill="FFFFFF"/>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«Кадровое делопроизводство» 1 человек;</w:t>
      </w:r>
    </w:p>
    <w:p w:rsidR="00DD3B3A" w:rsidRPr="00DD3B3A" w:rsidRDefault="00DD3B3A" w:rsidP="00DD3B3A">
      <w:pPr>
        <w:shd w:val="clear" w:color="auto" w:fill="FFFFFF"/>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b/>
          <w:sz w:val="28"/>
          <w:szCs w:val="28"/>
        </w:rPr>
        <w:t>«</w:t>
      </w:r>
      <w:r w:rsidRPr="00DD3B3A">
        <w:rPr>
          <w:rFonts w:ascii="Times New Roman" w:eastAsia="Times New Roman" w:hAnsi="Times New Roman" w:cs="Times New Roman"/>
          <w:sz w:val="28"/>
          <w:szCs w:val="28"/>
        </w:rPr>
        <w:t>44-ФЗ, 223-ФЗ» 2 человека;</w:t>
      </w:r>
    </w:p>
    <w:p w:rsidR="00DD3B3A" w:rsidRPr="00DD3B3A" w:rsidRDefault="00DD3B3A" w:rsidP="00DD3B3A">
      <w:pPr>
        <w:shd w:val="clear" w:color="auto" w:fill="FFFFFF"/>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w:t>
      </w:r>
      <w:proofErr w:type="spellStart"/>
      <w:r w:rsidRPr="00DD3B3A">
        <w:rPr>
          <w:rFonts w:ascii="Times New Roman" w:eastAsia="Times New Roman" w:hAnsi="Times New Roman" w:cs="Times New Roman"/>
          <w:sz w:val="28"/>
          <w:szCs w:val="28"/>
        </w:rPr>
        <w:t>Техносферная</w:t>
      </w:r>
      <w:proofErr w:type="spellEnd"/>
      <w:r w:rsidRPr="00DD3B3A">
        <w:rPr>
          <w:rFonts w:ascii="Times New Roman" w:eastAsia="Times New Roman" w:hAnsi="Times New Roman" w:cs="Times New Roman"/>
          <w:sz w:val="28"/>
          <w:szCs w:val="28"/>
        </w:rPr>
        <w:t xml:space="preserve"> безопасность» 1 человек.</w:t>
      </w:r>
    </w:p>
    <w:p w:rsidR="00DD3B3A" w:rsidRPr="00DD3B3A" w:rsidRDefault="00DD3B3A" w:rsidP="00DD3B3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DD3B3A">
        <w:rPr>
          <w:rFonts w:ascii="Times New Roman" w:eastAsia="Times New Roman" w:hAnsi="Times New Roman" w:cs="Times New Roman"/>
          <w:i/>
          <w:sz w:val="28"/>
          <w:szCs w:val="28"/>
        </w:rPr>
        <w:t>Мероприятия, проводимые администрацией Ханты-Мансийского района с целью снижения уровня безработицы в 1 квартале 2022 года.</w:t>
      </w:r>
    </w:p>
    <w:p w:rsidR="00DD3B3A" w:rsidRPr="00DD3B3A" w:rsidRDefault="00DD3B3A" w:rsidP="00DD3B3A">
      <w:pPr>
        <w:widowControl w:val="0"/>
        <w:suppressAutoHyphens/>
        <w:autoSpaceDE w:val="0"/>
        <w:spacing w:after="0" w:line="240" w:lineRule="auto"/>
        <w:ind w:firstLine="708"/>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Принята и реализуется муниципальная программа «Содействие занятости населения в Ханты-Мансийском районе на 2022 – 2024 годы», в рамках которой в 2022 году на организацию общественных работ из бюджета района предусмотрены бюджетные ассигнования в размере 6 000,0 тыс. рублей для создания</w:t>
      </w:r>
      <w:r w:rsidRPr="00DD3B3A">
        <w:rPr>
          <w:rFonts w:ascii="Times New Roman" w:eastAsia="Calibri" w:hAnsi="Times New Roman" w:cs="Times New Roman"/>
          <w:sz w:val="28"/>
          <w:szCs w:val="28"/>
        </w:rPr>
        <w:t xml:space="preserve"> 146 </w:t>
      </w:r>
      <w:r w:rsidRPr="00DD3B3A">
        <w:rPr>
          <w:rFonts w:ascii="Times New Roman" w:eastAsia="Times New Roman" w:hAnsi="Times New Roman" w:cs="Times New Roman"/>
          <w:sz w:val="28"/>
          <w:szCs w:val="28"/>
        </w:rPr>
        <w:t>временных рабочих мест.</w:t>
      </w:r>
    </w:p>
    <w:p w:rsidR="00DD3B3A" w:rsidRPr="00DD3B3A" w:rsidRDefault="00DD3B3A" w:rsidP="00DD3B3A">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 xml:space="preserve">Финансовое исполнение мероприятия «Организация общественных работ» по состоянию на </w:t>
      </w:r>
      <w:r w:rsidR="006D0F7E">
        <w:rPr>
          <w:rFonts w:ascii="Times New Roman" w:eastAsia="Times New Roman" w:hAnsi="Times New Roman" w:cs="Times New Roman"/>
          <w:sz w:val="28"/>
          <w:szCs w:val="28"/>
        </w:rPr>
        <w:t xml:space="preserve">1 апреля </w:t>
      </w:r>
      <w:r w:rsidRPr="00DD3B3A">
        <w:rPr>
          <w:rFonts w:ascii="Times New Roman" w:eastAsia="Times New Roman" w:hAnsi="Times New Roman" w:cs="Times New Roman"/>
          <w:sz w:val="28"/>
          <w:szCs w:val="28"/>
        </w:rPr>
        <w:t>2022</w:t>
      </w:r>
      <w:r w:rsidR="006D0F7E">
        <w:rPr>
          <w:rFonts w:ascii="Times New Roman" w:eastAsia="Times New Roman" w:hAnsi="Times New Roman" w:cs="Times New Roman"/>
          <w:sz w:val="28"/>
          <w:szCs w:val="28"/>
        </w:rPr>
        <w:t xml:space="preserve"> года</w:t>
      </w:r>
      <w:r w:rsidRPr="00DD3B3A">
        <w:rPr>
          <w:rFonts w:ascii="Times New Roman" w:eastAsia="Times New Roman" w:hAnsi="Times New Roman" w:cs="Times New Roman"/>
          <w:sz w:val="28"/>
          <w:szCs w:val="28"/>
        </w:rPr>
        <w:t xml:space="preserve"> составляет 65,5%.</w:t>
      </w:r>
    </w:p>
    <w:p w:rsidR="00DD3B3A" w:rsidRPr="00DD3B3A" w:rsidRDefault="00DD3B3A" w:rsidP="00DD3B3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D3B3A">
        <w:rPr>
          <w:rFonts w:ascii="Times New Roman" w:eastAsia="Times New Roman" w:hAnsi="Times New Roman" w:cs="Times New Roman"/>
          <w:sz w:val="28"/>
          <w:szCs w:val="28"/>
          <w:lang w:eastAsia="zh-CN"/>
        </w:rPr>
        <w:t>В целях активизации работы с субъектами малого</w:t>
      </w:r>
      <w:r w:rsidRPr="00DD3B3A">
        <w:rPr>
          <w:rFonts w:ascii="Times New Roman" w:eastAsia="Times New Roman" w:hAnsi="Times New Roman" w:cs="Times New Roman"/>
          <w:color w:val="FF0000"/>
          <w:sz w:val="28"/>
          <w:szCs w:val="28"/>
          <w:lang w:eastAsia="zh-CN"/>
        </w:rPr>
        <w:t xml:space="preserve"> </w:t>
      </w:r>
      <w:r w:rsidRPr="00DD3B3A">
        <w:rPr>
          <w:rFonts w:ascii="Times New Roman" w:eastAsia="Times New Roman" w:hAnsi="Times New Roman" w:cs="Times New Roman"/>
          <w:sz w:val="28"/>
          <w:szCs w:val="28"/>
          <w:lang w:eastAsia="zh-CN"/>
        </w:rPr>
        <w:t>предпринимательства и безработными гражданами был утвержден график</w:t>
      </w:r>
      <w:r w:rsidRPr="00DD3B3A">
        <w:rPr>
          <w:rFonts w:ascii="Times New Roman" w:eastAsia="Times New Roman" w:hAnsi="Times New Roman" w:cs="Times New Roman"/>
          <w:color w:val="FF0000"/>
          <w:sz w:val="28"/>
          <w:szCs w:val="28"/>
          <w:lang w:eastAsia="zh-CN"/>
        </w:rPr>
        <w:t xml:space="preserve"> </w:t>
      </w:r>
      <w:r w:rsidRPr="00DD3B3A">
        <w:rPr>
          <w:rFonts w:ascii="Times New Roman" w:eastAsia="Times New Roman" w:hAnsi="Times New Roman" w:cs="Times New Roman"/>
          <w:sz w:val="28"/>
          <w:szCs w:val="28"/>
          <w:lang w:eastAsia="zh-CN"/>
        </w:rPr>
        <w:t>выездных мероприятий на 2022 год в населенные пункты района с участием</w:t>
      </w:r>
      <w:r w:rsidRPr="00DD3B3A">
        <w:rPr>
          <w:rFonts w:ascii="Times New Roman" w:eastAsia="Times New Roman" w:hAnsi="Times New Roman" w:cs="Times New Roman"/>
          <w:color w:val="FF0000"/>
          <w:sz w:val="28"/>
          <w:szCs w:val="28"/>
          <w:lang w:eastAsia="zh-CN"/>
        </w:rPr>
        <w:t xml:space="preserve"> </w:t>
      </w:r>
      <w:r w:rsidRPr="00DD3B3A">
        <w:rPr>
          <w:rFonts w:ascii="Times New Roman" w:eastAsia="Times New Roman" w:hAnsi="Times New Roman" w:cs="Times New Roman"/>
          <w:sz w:val="28"/>
          <w:szCs w:val="28"/>
          <w:lang w:eastAsia="zh-CN"/>
        </w:rPr>
        <w:t>специалистов комитета экономической политики администрации района,</w:t>
      </w:r>
      <w:r w:rsidRPr="00DD3B3A">
        <w:rPr>
          <w:rFonts w:ascii="Times New Roman" w:eastAsia="Times New Roman" w:hAnsi="Times New Roman" w:cs="Times New Roman"/>
          <w:color w:val="FF0000"/>
          <w:sz w:val="28"/>
          <w:szCs w:val="28"/>
          <w:lang w:eastAsia="zh-CN"/>
        </w:rPr>
        <w:t xml:space="preserve"> </w:t>
      </w:r>
      <w:r w:rsidRPr="00DD3B3A">
        <w:rPr>
          <w:rFonts w:ascii="Times New Roman" w:eastAsia="Times New Roman" w:hAnsi="Times New Roman" w:cs="Times New Roman"/>
          <w:sz w:val="28"/>
          <w:szCs w:val="28"/>
        </w:rPr>
        <w:t>казенного учреждения Ханты-Мансийского автономного округа</w:t>
      </w:r>
      <w:r w:rsidRPr="00DD3B3A">
        <w:rPr>
          <w:rFonts w:ascii="Times New Roman" w:eastAsia="Times New Roman" w:hAnsi="Times New Roman" w:cs="Times New Roman"/>
          <w:color w:val="FF0000"/>
          <w:sz w:val="28"/>
          <w:szCs w:val="28"/>
        </w:rPr>
        <w:t xml:space="preserve"> </w:t>
      </w:r>
      <w:r w:rsidRPr="00DD3B3A">
        <w:rPr>
          <w:rFonts w:ascii="Times New Roman" w:eastAsia="Times New Roman" w:hAnsi="Times New Roman" w:cs="Times New Roman"/>
          <w:sz w:val="28"/>
          <w:szCs w:val="28"/>
        </w:rPr>
        <w:t>– Югры «Ханты-Мансийский центр занятости населения»</w:t>
      </w:r>
      <w:r w:rsidRPr="00DD3B3A">
        <w:rPr>
          <w:rFonts w:ascii="Times New Roman" w:eastAsia="Times New Roman" w:hAnsi="Times New Roman" w:cs="Times New Roman"/>
          <w:sz w:val="28"/>
          <w:szCs w:val="28"/>
          <w:lang w:eastAsia="zh-CN"/>
        </w:rPr>
        <w:t xml:space="preserve">, Фонда Югорская региональная </w:t>
      </w:r>
      <w:proofErr w:type="spellStart"/>
      <w:r w:rsidRPr="00DD3B3A">
        <w:rPr>
          <w:rFonts w:ascii="Times New Roman" w:eastAsia="Times New Roman" w:hAnsi="Times New Roman" w:cs="Times New Roman"/>
          <w:sz w:val="28"/>
          <w:szCs w:val="28"/>
          <w:lang w:eastAsia="zh-CN"/>
        </w:rPr>
        <w:t>микрокредитная</w:t>
      </w:r>
      <w:proofErr w:type="spellEnd"/>
      <w:r w:rsidRPr="00DD3B3A">
        <w:rPr>
          <w:rFonts w:ascii="Times New Roman" w:eastAsia="Times New Roman" w:hAnsi="Times New Roman" w:cs="Times New Roman"/>
          <w:sz w:val="28"/>
          <w:szCs w:val="28"/>
          <w:lang w:eastAsia="zh-CN"/>
        </w:rPr>
        <w:t xml:space="preserve"> компания, МАУ «Организационно-методический центр». </w:t>
      </w:r>
    </w:p>
    <w:p w:rsidR="00DD3B3A" w:rsidRPr="00DD3B3A" w:rsidRDefault="00DD3B3A" w:rsidP="00DD3B3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D3B3A">
        <w:rPr>
          <w:rFonts w:ascii="Times New Roman" w:eastAsia="Times New Roman" w:hAnsi="Times New Roman" w:cs="Times New Roman"/>
          <w:sz w:val="28"/>
          <w:szCs w:val="28"/>
          <w:lang w:eastAsia="zh-CN"/>
        </w:rPr>
        <w:t xml:space="preserve">В течение 1 квартала 2022 года были проведены выездные консультации в </w:t>
      </w:r>
      <w:r w:rsidRPr="00DD3B3A">
        <w:rPr>
          <w:rFonts w:ascii="Times New Roman" w:eastAsia="Times New Roman" w:hAnsi="Times New Roman" w:cs="Times New Roman"/>
          <w:sz w:val="28"/>
          <w:szCs w:val="28"/>
        </w:rPr>
        <w:t xml:space="preserve">12 населенных пунктах района, проведено 12 круглых столов, </w:t>
      </w:r>
      <w:r w:rsidRPr="00DD3B3A">
        <w:rPr>
          <w:rFonts w:ascii="Times New Roman" w:eastAsia="Times New Roman" w:hAnsi="Times New Roman" w:cs="Times New Roman"/>
          <w:sz w:val="28"/>
          <w:szCs w:val="28"/>
          <w:lang w:eastAsia="zh-CN"/>
        </w:rPr>
        <w:t>в рамках которых 85 граждан района проинформированы об услугах Центра занятости, о возможностях участия в мероприятиях государственных и муниципальных программ, о существующих формах поддержки субъектов</w:t>
      </w:r>
      <w:r w:rsidRPr="00DD3B3A">
        <w:rPr>
          <w:rFonts w:ascii="Times New Roman" w:eastAsia="Times New Roman" w:hAnsi="Times New Roman" w:cs="Times New Roman"/>
          <w:color w:val="FF0000"/>
          <w:sz w:val="28"/>
          <w:szCs w:val="28"/>
          <w:lang w:eastAsia="zh-CN"/>
        </w:rPr>
        <w:t xml:space="preserve"> </w:t>
      </w:r>
      <w:r w:rsidRPr="00DD3B3A">
        <w:rPr>
          <w:rFonts w:ascii="Times New Roman" w:eastAsia="Times New Roman" w:hAnsi="Times New Roman" w:cs="Times New Roman"/>
          <w:sz w:val="28"/>
          <w:szCs w:val="28"/>
          <w:lang w:eastAsia="zh-CN"/>
        </w:rPr>
        <w:t>малого и среднего предпринимательства.</w:t>
      </w:r>
    </w:p>
    <w:p w:rsidR="00DD3B3A" w:rsidRDefault="00DD3B3A" w:rsidP="00DD3B3A">
      <w:pPr>
        <w:widowControl w:val="0"/>
        <w:tabs>
          <w:tab w:val="left" w:pos="851"/>
        </w:tabs>
        <w:suppressAutoHyphens/>
        <w:autoSpaceDE w:val="0"/>
        <w:spacing w:after="0" w:line="240" w:lineRule="auto"/>
        <w:ind w:firstLine="708"/>
        <w:jc w:val="both"/>
        <w:rPr>
          <w:rFonts w:ascii="Times New Roman" w:eastAsia="Times New Roman" w:hAnsi="Times New Roman" w:cs="Times New Roman"/>
          <w:i/>
          <w:sz w:val="28"/>
          <w:szCs w:val="28"/>
        </w:rPr>
      </w:pPr>
      <w:r w:rsidRPr="00DD3B3A">
        <w:rPr>
          <w:rFonts w:ascii="Times New Roman" w:eastAsia="Times New Roman" w:hAnsi="Times New Roman" w:cs="Times New Roman"/>
          <w:i/>
          <w:sz w:val="28"/>
          <w:szCs w:val="28"/>
        </w:rPr>
        <w:t>Легализация трудовых отношений</w:t>
      </w:r>
    </w:p>
    <w:p w:rsidR="00DD3B3A" w:rsidRPr="00DD3B3A" w:rsidRDefault="00DD3B3A" w:rsidP="00DD3B3A">
      <w:pPr>
        <w:widowControl w:val="0"/>
        <w:tabs>
          <w:tab w:val="left" w:pos="851"/>
        </w:tabs>
        <w:suppressAutoHyphens/>
        <w:autoSpaceDE w:val="0"/>
        <w:spacing w:after="0" w:line="240" w:lineRule="auto"/>
        <w:ind w:firstLine="708"/>
        <w:jc w:val="both"/>
        <w:rPr>
          <w:rFonts w:ascii="Times New Roman" w:eastAsia="Times New Roman" w:hAnsi="Times New Roman" w:cs="Times New Roman"/>
          <w:i/>
          <w:sz w:val="28"/>
          <w:szCs w:val="28"/>
        </w:rPr>
      </w:pPr>
      <w:r w:rsidRPr="00DD3B3A">
        <w:rPr>
          <w:rFonts w:ascii="Times New Roman" w:eastAsia="Times New Roman" w:hAnsi="Times New Roman" w:cs="Times New Roman"/>
          <w:sz w:val="28"/>
          <w:szCs w:val="28"/>
        </w:rPr>
        <w:t xml:space="preserve">В 2022 году продолжается деятельность по снижению неформальной занятости. </w:t>
      </w:r>
    </w:p>
    <w:p w:rsidR="00DD3B3A" w:rsidRPr="00DD3B3A" w:rsidRDefault="00DD3B3A" w:rsidP="00DD3B3A">
      <w:pPr>
        <w:spacing w:after="0" w:line="240" w:lineRule="auto"/>
        <w:ind w:firstLine="709"/>
        <w:contextualSpacing/>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Распоряжением Департамента труда и занятости населения Ханты-Мансийского автономного округа – Югры от 15.04.2022 № 17-Р-9 установлен контрольный показатель на 2022 год по снижению численности активных</w:t>
      </w:r>
      <w:r w:rsidRPr="00DD3B3A">
        <w:rPr>
          <w:rFonts w:ascii="Times New Roman" w:eastAsia="Times New Roman" w:hAnsi="Times New Roman" w:cs="Times New Roman"/>
          <w:color w:val="FF0000"/>
          <w:sz w:val="28"/>
          <w:szCs w:val="28"/>
        </w:rPr>
        <w:t xml:space="preserve"> </w:t>
      </w:r>
      <w:r w:rsidRPr="00DD3B3A">
        <w:rPr>
          <w:rFonts w:ascii="Times New Roman" w:eastAsia="Times New Roman" w:hAnsi="Times New Roman" w:cs="Times New Roman"/>
          <w:sz w:val="28"/>
          <w:szCs w:val="28"/>
        </w:rPr>
        <w:t>лиц, не осуществляющих трудовую деятельность, в количестве 220 человек</w:t>
      </w:r>
    </w:p>
    <w:p w:rsidR="00DD3B3A" w:rsidRPr="00DD3B3A" w:rsidRDefault="00DD3B3A" w:rsidP="00DD3B3A">
      <w:pPr>
        <w:widowControl w:val="0"/>
        <w:suppressAutoHyphens/>
        <w:autoSpaceDE w:val="0"/>
        <w:spacing w:after="0" w:line="240" w:lineRule="auto"/>
        <w:ind w:firstLine="709"/>
        <w:jc w:val="both"/>
        <w:rPr>
          <w:rFonts w:ascii="Times New Roman" w:eastAsia="Calibri" w:hAnsi="Times New Roman" w:cs="Times New Roman"/>
          <w:sz w:val="28"/>
          <w:szCs w:val="28"/>
        </w:rPr>
      </w:pPr>
      <w:r w:rsidRPr="00DD3B3A">
        <w:rPr>
          <w:rFonts w:ascii="Times New Roman" w:eastAsia="Calibri" w:hAnsi="Times New Roman" w:cs="Times New Roman"/>
          <w:sz w:val="28"/>
          <w:szCs w:val="28"/>
        </w:rPr>
        <w:t xml:space="preserve">С целью </w:t>
      </w:r>
      <w:r w:rsidRPr="00DD3B3A">
        <w:rPr>
          <w:rFonts w:ascii="Times New Roman" w:eastAsia="Times New Roman" w:hAnsi="Times New Roman" w:cs="Times New Roman"/>
          <w:bCs/>
          <w:sz w:val="28"/>
          <w:szCs w:val="28"/>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w:t>
      </w:r>
      <w:r w:rsidRPr="00DD3B3A">
        <w:rPr>
          <w:rFonts w:ascii="Times New Roman" w:eastAsia="Times New Roman" w:hAnsi="Times New Roman" w:cs="Times New Roman"/>
          <w:bCs/>
          <w:sz w:val="28"/>
          <w:szCs w:val="28"/>
        </w:rPr>
        <w:lastRenderedPageBreak/>
        <w:t xml:space="preserve">несоблюдения, в отчетном году проводились </w:t>
      </w:r>
      <w:r w:rsidRPr="00DD3B3A">
        <w:rPr>
          <w:rFonts w:ascii="Times New Roman" w:eastAsia="Calibri" w:hAnsi="Times New Roman" w:cs="Times New Roman"/>
          <w:sz w:val="28"/>
          <w:szCs w:val="28"/>
        </w:rPr>
        <w:t xml:space="preserve">выездные мероприятия в населенные пункты Ханты-Мансийского района. </w:t>
      </w:r>
    </w:p>
    <w:p w:rsidR="00DD3B3A" w:rsidRPr="00DD3B3A" w:rsidRDefault="00DD3B3A" w:rsidP="00DD3B3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DD3B3A">
        <w:rPr>
          <w:rFonts w:ascii="Times New Roman" w:eastAsia="Times New Roman" w:hAnsi="Times New Roman" w:cs="Times New Roman"/>
          <w:sz w:val="28"/>
          <w:szCs w:val="28"/>
        </w:rPr>
        <w:t>В результате комплексных мер, реализованных администрацией района совместно с казенным учреждением Ханты-Мансийского автономного округа</w:t>
      </w:r>
      <w:r w:rsidRPr="00DD3B3A">
        <w:rPr>
          <w:rFonts w:ascii="Times New Roman" w:eastAsia="Times New Roman" w:hAnsi="Times New Roman" w:cs="Times New Roman"/>
          <w:color w:val="FF0000"/>
          <w:sz w:val="28"/>
          <w:szCs w:val="28"/>
        </w:rPr>
        <w:t xml:space="preserve"> </w:t>
      </w:r>
      <w:r w:rsidRPr="00DD3B3A">
        <w:rPr>
          <w:rFonts w:ascii="Times New Roman" w:eastAsia="Times New Roman" w:hAnsi="Times New Roman" w:cs="Times New Roman"/>
          <w:sz w:val="28"/>
          <w:szCs w:val="28"/>
        </w:rPr>
        <w:t xml:space="preserve">– Югры «Ханты-Мансийский центр занятости населения», </w:t>
      </w:r>
      <w:r w:rsidRPr="00DD3B3A">
        <w:rPr>
          <w:rFonts w:ascii="Times New Roman" w:eastAsia="Times New Roman" w:hAnsi="Times New Roman" w:cs="Times New Roman"/>
          <w:sz w:val="28"/>
          <w:szCs w:val="28"/>
          <w:lang w:eastAsia="zh-CN"/>
        </w:rPr>
        <w:t xml:space="preserve">Фондом «Югорская региональная </w:t>
      </w:r>
      <w:proofErr w:type="spellStart"/>
      <w:r w:rsidRPr="00DD3B3A">
        <w:rPr>
          <w:rFonts w:ascii="Times New Roman" w:eastAsia="Times New Roman" w:hAnsi="Times New Roman" w:cs="Times New Roman"/>
          <w:sz w:val="28"/>
          <w:szCs w:val="28"/>
          <w:lang w:eastAsia="zh-CN"/>
        </w:rPr>
        <w:t>микрокредитная</w:t>
      </w:r>
      <w:proofErr w:type="spellEnd"/>
      <w:r w:rsidRPr="00DD3B3A">
        <w:rPr>
          <w:rFonts w:ascii="Times New Roman" w:eastAsia="Times New Roman" w:hAnsi="Times New Roman" w:cs="Times New Roman"/>
          <w:sz w:val="28"/>
          <w:szCs w:val="28"/>
          <w:lang w:eastAsia="zh-CN"/>
        </w:rPr>
        <w:t xml:space="preserve"> компания», МАУ «Организационно-методический центр» в </w:t>
      </w:r>
      <w:r w:rsidRPr="00DD3B3A">
        <w:rPr>
          <w:rFonts w:ascii="Times New Roman" w:eastAsia="Times New Roman" w:hAnsi="Times New Roman" w:cs="Times New Roman"/>
          <w:sz w:val="28"/>
          <w:szCs w:val="28"/>
        </w:rPr>
        <w:t>1 квартале 2022 года, количество</w:t>
      </w:r>
      <w:r w:rsidRPr="00DD3B3A">
        <w:rPr>
          <w:rFonts w:ascii="Times New Roman" w:eastAsia="Times New Roman" w:hAnsi="Times New Roman" w:cs="Times New Roman"/>
          <w:color w:val="FF0000"/>
          <w:sz w:val="28"/>
          <w:szCs w:val="28"/>
        </w:rPr>
        <w:t xml:space="preserve"> </w:t>
      </w:r>
      <w:r w:rsidRPr="00DD3B3A">
        <w:rPr>
          <w:rFonts w:ascii="Times New Roman" w:eastAsia="Times New Roman" w:hAnsi="Times New Roman" w:cs="Times New Roman"/>
          <w:sz w:val="28"/>
          <w:szCs w:val="28"/>
        </w:rPr>
        <w:t>работников, с которыми были заключены трудовые договоры, составило 39</w:t>
      </w:r>
      <w:r w:rsidRPr="00DD3B3A">
        <w:rPr>
          <w:rFonts w:ascii="Times New Roman" w:eastAsia="Times New Roman" w:hAnsi="Times New Roman" w:cs="Times New Roman"/>
          <w:color w:val="FF0000"/>
          <w:sz w:val="28"/>
          <w:szCs w:val="28"/>
        </w:rPr>
        <w:t xml:space="preserve"> </w:t>
      </w:r>
      <w:r w:rsidRPr="00DD3B3A">
        <w:rPr>
          <w:rFonts w:ascii="Times New Roman" w:eastAsia="Times New Roman" w:hAnsi="Times New Roman" w:cs="Times New Roman"/>
          <w:sz w:val="28"/>
          <w:szCs w:val="28"/>
        </w:rPr>
        <w:t>человек или 17,7% от контрольного показателя.</w:t>
      </w:r>
    </w:p>
    <w:p w:rsidR="00DD3B3A" w:rsidRPr="00DD3B3A" w:rsidRDefault="00DD3B3A" w:rsidP="00DD3B3A">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DD3B3A">
        <w:rPr>
          <w:rFonts w:ascii="Times New Roman" w:eastAsia="Calibri" w:hAnsi="Times New Roman" w:cs="Times New Roman"/>
          <w:sz w:val="28"/>
          <w:szCs w:val="28"/>
          <w:lang w:eastAsia="zh-CN"/>
        </w:rPr>
        <w:t>Всего за 1 квартал 2022 года предоставлено более 40 консультаций</w:t>
      </w:r>
      <w:r w:rsidRPr="00DD3B3A">
        <w:rPr>
          <w:rFonts w:ascii="Times New Roman" w:eastAsia="Calibri" w:hAnsi="Times New Roman" w:cs="Times New Roman"/>
          <w:color w:val="FF0000"/>
          <w:sz w:val="28"/>
          <w:szCs w:val="28"/>
          <w:lang w:eastAsia="zh-CN"/>
        </w:rPr>
        <w:t xml:space="preserve"> </w:t>
      </w:r>
      <w:r w:rsidRPr="00DD3B3A">
        <w:rPr>
          <w:rFonts w:ascii="Times New Roman" w:eastAsia="Calibri" w:hAnsi="Times New Roman" w:cs="Times New Roman"/>
          <w:sz w:val="28"/>
          <w:szCs w:val="28"/>
          <w:lang w:eastAsia="zh-CN"/>
        </w:rPr>
        <w:t>работодателям района по отличительным особенностям между трудовыми</w:t>
      </w:r>
      <w:r w:rsidRPr="00DD3B3A">
        <w:rPr>
          <w:rFonts w:ascii="Times New Roman" w:eastAsia="Calibri" w:hAnsi="Times New Roman" w:cs="Times New Roman"/>
          <w:color w:val="FF0000"/>
          <w:sz w:val="28"/>
          <w:szCs w:val="28"/>
          <w:lang w:eastAsia="zh-CN"/>
        </w:rPr>
        <w:t xml:space="preserve"> </w:t>
      </w:r>
      <w:r w:rsidRPr="00DD3B3A">
        <w:rPr>
          <w:rFonts w:ascii="Times New Roman" w:eastAsia="Calibri" w:hAnsi="Times New Roman" w:cs="Times New Roman"/>
          <w:sz w:val="28"/>
          <w:szCs w:val="28"/>
          <w:lang w:eastAsia="zh-CN"/>
        </w:rPr>
        <w:t>договорами и договорами гражданско-правового характера.</w:t>
      </w:r>
    </w:p>
    <w:p w:rsidR="00DD3B3A" w:rsidRPr="00DD3B3A" w:rsidRDefault="00DD3B3A" w:rsidP="00DD3B3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DD3B3A">
        <w:rPr>
          <w:rFonts w:ascii="Times New Roman" w:eastAsia="Calibri" w:hAnsi="Times New Roman" w:cs="Times New Roman"/>
          <w:sz w:val="28"/>
          <w:szCs w:val="28"/>
          <w:lang w:eastAsia="zh-CN"/>
        </w:rPr>
        <w:t>В 1 квартале 2022 года спорных вопросов по регулированию социально-трудовых отношений работников бюджетных отраслей на уровне Ханты-Мансийского муниципального образования не возникало.</w:t>
      </w:r>
    </w:p>
    <w:p w:rsidR="00CD560B" w:rsidRPr="00B3596D" w:rsidRDefault="00CD560B" w:rsidP="00CD560B">
      <w:pPr>
        <w:spacing w:after="0" w:line="240" w:lineRule="auto"/>
        <w:ind w:firstLine="709"/>
        <w:jc w:val="both"/>
        <w:rPr>
          <w:rFonts w:ascii="Times New Roman" w:hAnsi="Times New Roman" w:cs="Times New Roman"/>
          <w:color w:val="FF0000"/>
          <w:sz w:val="28"/>
          <w:szCs w:val="28"/>
        </w:rPr>
      </w:pPr>
    </w:p>
    <w:p w:rsidR="008E0028" w:rsidRPr="008E0028" w:rsidRDefault="008E0028" w:rsidP="008E0028">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zh-CN"/>
        </w:rPr>
      </w:pPr>
      <w:r>
        <w:rPr>
          <w:rFonts w:ascii="Times New Roman" w:eastAsia="Times New Roman" w:hAnsi="Times New Roman" w:cs="Times New Roman"/>
          <w:sz w:val="28"/>
          <w:szCs w:val="28"/>
        </w:rPr>
        <w:t>СОЦИАЛЬНАЯ СФЕРА</w:t>
      </w:r>
    </w:p>
    <w:p w:rsidR="008E0028" w:rsidRPr="008E0028" w:rsidRDefault="008E0028" w:rsidP="008E0028">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zh-CN"/>
        </w:rPr>
      </w:pPr>
      <w:r w:rsidRPr="008E0028">
        <w:rPr>
          <w:rFonts w:ascii="Times New Roman" w:eastAsia="Times New Roman" w:hAnsi="Times New Roman" w:cs="Times New Roman"/>
          <w:sz w:val="28"/>
          <w:szCs w:val="28"/>
        </w:rPr>
        <w:t>(образование, культура, физическая культура и спорт)</w:t>
      </w:r>
    </w:p>
    <w:p w:rsidR="008E0028" w:rsidRPr="008E0028" w:rsidRDefault="008E0028" w:rsidP="008E0028">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28"/>
        </w:rPr>
      </w:pPr>
    </w:p>
    <w:p w:rsidR="008E0028" w:rsidRPr="008E0028" w:rsidRDefault="008E0028" w:rsidP="008E002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rPr>
        <w:t>Образование</w:t>
      </w:r>
    </w:p>
    <w:p w:rsidR="00CD560B" w:rsidRPr="008E0028" w:rsidRDefault="00CD560B" w:rsidP="00CD560B">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rPr>
        <w:t>Муниципальная система образования Ханты-Ма</w:t>
      </w:r>
      <w:r w:rsidR="008E0028" w:rsidRPr="008E0028">
        <w:rPr>
          <w:rFonts w:ascii="Times New Roman" w:eastAsia="Times New Roman" w:hAnsi="Times New Roman" w:cs="Times New Roman"/>
          <w:sz w:val="28"/>
          <w:szCs w:val="28"/>
        </w:rPr>
        <w:t>нсийского района представлена 10</w:t>
      </w:r>
      <w:r w:rsidRPr="008E0028">
        <w:rPr>
          <w:rFonts w:ascii="Times New Roman" w:eastAsia="Times New Roman" w:hAnsi="Times New Roman" w:cs="Times New Roman"/>
          <w:sz w:val="28"/>
          <w:szCs w:val="28"/>
        </w:rPr>
        <w:t xml:space="preserve"> дошкольными образовательными организациями, </w:t>
      </w:r>
      <w:r w:rsidR="008F2F79">
        <w:rPr>
          <w:rFonts w:ascii="Times New Roman" w:eastAsia="Times New Roman" w:hAnsi="Times New Roman" w:cs="Times New Roman"/>
          <w:sz w:val="28"/>
          <w:szCs w:val="28"/>
        </w:rPr>
        <w:t xml:space="preserve">                       </w:t>
      </w:r>
      <w:r w:rsidRPr="008E0028">
        <w:rPr>
          <w:rFonts w:ascii="Times New Roman" w:eastAsia="Times New Roman" w:hAnsi="Times New Roman" w:cs="Times New Roman"/>
          <w:sz w:val="28"/>
          <w:szCs w:val="28"/>
        </w:rPr>
        <w:t>24 органи</w:t>
      </w:r>
      <w:r w:rsidR="008E0028" w:rsidRPr="008E0028">
        <w:rPr>
          <w:rFonts w:ascii="Times New Roman" w:eastAsia="Times New Roman" w:hAnsi="Times New Roman" w:cs="Times New Roman"/>
          <w:sz w:val="28"/>
          <w:szCs w:val="28"/>
        </w:rPr>
        <w:t>зациями общего образования, в 15</w:t>
      </w:r>
      <w:r w:rsidRPr="008E0028">
        <w:rPr>
          <w:rFonts w:ascii="Times New Roman" w:eastAsia="Times New Roman" w:hAnsi="Times New Roman" w:cs="Times New Roman"/>
          <w:sz w:val="28"/>
          <w:szCs w:val="28"/>
        </w:rPr>
        <w:t xml:space="preserve">-ти из которых функционируют дошкольные группы, 1 учреждением дополнительного образования. </w:t>
      </w:r>
    </w:p>
    <w:p w:rsidR="008E0028" w:rsidRDefault="00CD560B" w:rsidP="008E0028">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lang w:val="x-none"/>
        </w:rPr>
        <w:t>Общая фактическая мощность муниципальных учреждений</w:t>
      </w:r>
      <w:r w:rsidRPr="008E0028">
        <w:rPr>
          <w:rFonts w:ascii="Times New Roman" w:eastAsia="Times New Roman" w:hAnsi="Times New Roman" w:cs="Times New Roman"/>
          <w:sz w:val="28"/>
          <w:szCs w:val="28"/>
        </w:rPr>
        <w:t xml:space="preserve"> </w:t>
      </w:r>
      <w:r w:rsidRPr="008E0028">
        <w:rPr>
          <w:rFonts w:ascii="Times New Roman" w:eastAsia="Times New Roman" w:hAnsi="Times New Roman" w:cs="Times New Roman"/>
          <w:sz w:val="28"/>
          <w:szCs w:val="28"/>
          <w:lang w:val="x-none"/>
        </w:rPr>
        <w:t>составляет</w:t>
      </w:r>
      <w:r w:rsidRPr="008E0028">
        <w:rPr>
          <w:rFonts w:ascii="Times New Roman" w:eastAsia="Times New Roman" w:hAnsi="Times New Roman" w:cs="Times New Roman"/>
          <w:sz w:val="28"/>
          <w:szCs w:val="28"/>
        </w:rPr>
        <w:t xml:space="preserve"> 4 770 </w:t>
      </w:r>
      <w:r w:rsidR="006F0D2B" w:rsidRPr="008E0028">
        <w:rPr>
          <w:rFonts w:ascii="Times New Roman" w:eastAsia="Times New Roman" w:hAnsi="Times New Roman" w:cs="Times New Roman"/>
          <w:sz w:val="28"/>
          <w:szCs w:val="28"/>
        </w:rPr>
        <w:t>мест</w:t>
      </w:r>
      <w:r w:rsidRPr="008E0028">
        <w:rPr>
          <w:rFonts w:ascii="Times New Roman" w:eastAsia="Times New Roman" w:hAnsi="Times New Roman" w:cs="Times New Roman"/>
          <w:sz w:val="28"/>
          <w:szCs w:val="28"/>
          <w:lang w:val="x-none"/>
        </w:rPr>
        <w:t xml:space="preserve">, </w:t>
      </w:r>
      <w:r w:rsidRPr="008E0028">
        <w:rPr>
          <w:rFonts w:ascii="Times New Roman" w:eastAsia="Times New Roman" w:hAnsi="Times New Roman" w:cs="Times New Roman"/>
          <w:sz w:val="28"/>
          <w:szCs w:val="28"/>
        </w:rPr>
        <w:t xml:space="preserve">из них </w:t>
      </w:r>
      <w:r w:rsidRPr="008E0028">
        <w:rPr>
          <w:rFonts w:ascii="Times New Roman" w:eastAsia="Times New Roman" w:hAnsi="Times New Roman" w:cs="Times New Roman"/>
          <w:sz w:val="28"/>
          <w:szCs w:val="28"/>
          <w:lang w:val="x-none"/>
        </w:rPr>
        <w:t>предоставляющих услуги дошкольного образования</w:t>
      </w:r>
      <w:r w:rsidRPr="008E0028">
        <w:rPr>
          <w:rFonts w:ascii="Times New Roman" w:eastAsia="Times New Roman" w:hAnsi="Times New Roman" w:cs="Times New Roman"/>
          <w:sz w:val="28"/>
          <w:szCs w:val="28"/>
        </w:rPr>
        <w:t xml:space="preserve"> </w:t>
      </w:r>
      <w:r w:rsidR="006F0D2B" w:rsidRPr="008E0028">
        <w:rPr>
          <w:rFonts w:ascii="Times New Roman" w:eastAsia="Times New Roman" w:hAnsi="Times New Roman" w:cs="Times New Roman"/>
          <w:sz w:val="28"/>
          <w:szCs w:val="28"/>
        </w:rPr>
        <w:t>–</w:t>
      </w:r>
      <w:r w:rsidRPr="008E0028">
        <w:rPr>
          <w:rFonts w:ascii="Times New Roman" w:eastAsia="Times New Roman" w:hAnsi="Times New Roman" w:cs="Times New Roman"/>
          <w:sz w:val="28"/>
          <w:szCs w:val="28"/>
          <w:lang w:val="x-none"/>
        </w:rPr>
        <w:t xml:space="preserve"> </w:t>
      </w:r>
      <w:r w:rsidRPr="008E0028">
        <w:rPr>
          <w:rFonts w:ascii="Times New Roman" w:eastAsia="Times New Roman" w:hAnsi="Times New Roman" w:cs="Times New Roman"/>
          <w:sz w:val="28"/>
          <w:szCs w:val="28"/>
        </w:rPr>
        <w:t>1 320</w:t>
      </w:r>
      <w:r w:rsidRPr="008E0028">
        <w:rPr>
          <w:rFonts w:ascii="Times New Roman" w:eastAsia="Times New Roman" w:hAnsi="Times New Roman" w:cs="Times New Roman"/>
          <w:sz w:val="28"/>
          <w:szCs w:val="28"/>
          <w:lang w:val="x-none"/>
        </w:rPr>
        <w:t xml:space="preserve"> мест при количестве посещающих – </w:t>
      </w:r>
      <w:r w:rsidR="008E0028" w:rsidRPr="008E0028">
        <w:rPr>
          <w:rFonts w:ascii="Times New Roman" w:eastAsia="Times New Roman" w:hAnsi="Times New Roman" w:cs="Times New Roman"/>
          <w:sz w:val="28"/>
          <w:szCs w:val="28"/>
        </w:rPr>
        <w:t>900</w:t>
      </w:r>
      <w:r w:rsidRPr="008E0028">
        <w:rPr>
          <w:rFonts w:ascii="Times New Roman" w:eastAsia="Times New Roman" w:hAnsi="Times New Roman" w:cs="Times New Roman"/>
          <w:sz w:val="28"/>
          <w:szCs w:val="28"/>
          <w:lang w:val="x-none"/>
        </w:rPr>
        <w:t xml:space="preserve"> </w:t>
      </w:r>
      <w:r w:rsidRPr="008E0028">
        <w:rPr>
          <w:rFonts w:ascii="Times New Roman" w:eastAsia="Times New Roman" w:hAnsi="Times New Roman" w:cs="Times New Roman"/>
          <w:sz w:val="28"/>
          <w:szCs w:val="28"/>
        </w:rPr>
        <w:t>детей</w:t>
      </w:r>
      <w:r w:rsidR="008E0028" w:rsidRPr="008E0028">
        <w:rPr>
          <w:rFonts w:ascii="Times New Roman" w:eastAsia="Times New Roman" w:hAnsi="Times New Roman" w:cs="Times New Roman"/>
          <w:sz w:val="28"/>
          <w:szCs w:val="28"/>
        </w:rPr>
        <w:t>, учреждений дополнительного образования – 234 мест.</w:t>
      </w:r>
      <w:r w:rsidRPr="008E0028">
        <w:rPr>
          <w:rFonts w:ascii="Times New Roman" w:eastAsia="Times New Roman" w:hAnsi="Times New Roman" w:cs="Times New Roman"/>
          <w:sz w:val="28"/>
          <w:szCs w:val="28"/>
          <w:lang w:val="x-none"/>
        </w:rPr>
        <w:t xml:space="preserve"> </w:t>
      </w:r>
    </w:p>
    <w:p w:rsidR="008E0028" w:rsidRDefault="008E0028" w:rsidP="008E0028">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rPr>
        <w:t>Доступность дошкольного образования для детей в возрасте от 3 до 7 лет в Ханты-Мансийском районе составляет 100%.</w:t>
      </w:r>
    </w:p>
    <w:p w:rsidR="008E0028" w:rsidRDefault="008E0028" w:rsidP="008E0028">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rPr>
        <w:t>Дети, не обеспеченные местами в дошкольных образовательных организациях, отсутствуют.</w:t>
      </w:r>
    </w:p>
    <w:p w:rsidR="008E0028" w:rsidRDefault="008E0028" w:rsidP="008E0028">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rPr>
        <w:t xml:space="preserve">На территории Ханты-Мансийского района действует </w:t>
      </w:r>
      <w:r w:rsidR="008F2F79">
        <w:rPr>
          <w:rFonts w:ascii="Times New Roman" w:eastAsia="Times New Roman" w:hAnsi="Times New Roman" w:cs="Times New Roman"/>
          <w:sz w:val="28"/>
          <w:szCs w:val="28"/>
        </w:rPr>
        <w:t xml:space="preserve">                       </w:t>
      </w:r>
      <w:r w:rsidRPr="008E0028">
        <w:rPr>
          <w:rFonts w:ascii="Times New Roman" w:eastAsia="Times New Roman" w:hAnsi="Times New Roman" w:cs="Times New Roman"/>
          <w:sz w:val="28"/>
          <w:szCs w:val="28"/>
        </w:rPr>
        <w:t xml:space="preserve">24 общеобразовательных учреждения, мощность которых составляет </w:t>
      </w:r>
      <w:r w:rsidR="008F2F79">
        <w:rPr>
          <w:rFonts w:ascii="Times New Roman" w:eastAsia="Times New Roman" w:hAnsi="Times New Roman" w:cs="Times New Roman"/>
          <w:sz w:val="28"/>
          <w:szCs w:val="28"/>
        </w:rPr>
        <w:t xml:space="preserve">                  </w:t>
      </w:r>
      <w:r w:rsidRPr="008E0028">
        <w:rPr>
          <w:rFonts w:ascii="Times New Roman" w:eastAsia="Times New Roman" w:hAnsi="Times New Roman" w:cs="Times New Roman"/>
          <w:sz w:val="28"/>
          <w:szCs w:val="28"/>
        </w:rPr>
        <w:t>3</w:t>
      </w:r>
      <w:r w:rsidR="008F2F79">
        <w:rPr>
          <w:rFonts w:ascii="Times New Roman" w:eastAsia="Times New Roman" w:hAnsi="Times New Roman" w:cs="Times New Roman"/>
          <w:sz w:val="28"/>
          <w:szCs w:val="28"/>
        </w:rPr>
        <w:t> </w:t>
      </w:r>
      <w:r w:rsidRPr="008E0028">
        <w:rPr>
          <w:rFonts w:ascii="Times New Roman" w:eastAsia="Times New Roman" w:hAnsi="Times New Roman" w:cs="Times New Roman"/>
          <w:sz w:val="28"/>
          <w:szCs w:val="28"/>
        </w:rPr>
        <w:t>776</w:t>
      </w:r>
      <w:r w:rsidR="008F2F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w:t>
      </w:r>
      <w:r w:rsidRPr="008E0028">
        <w:rPr>
          <w:rFonts w:ascii="Times New Roman" w:eastAsia="Times New Roman" w:hAnsi="Times New Roman" w:cs="Times New Roman"/>
          <w:sz w:val="28"/>
          <w:szCs w:val="28"/>
        </w:rPr>
        <w:t xml:space="preserve"> при численности 2 184 учащихся, из них 18 средних общеобразовательных школ, 5 основных общеобразовательных школ и </w:t>
      </w:r>
      <w:r w:rsidR="008F2F79">
        <w:rPr>
          <w:rFonts w:ascii="Times New Roman" w:eastAsia="Times New Roman" w:hAnsi="Times New Roman" w:cs="Times New Roman"/>
          <w:sz w:val="28"/>
          <w:szCs w:val="28"/>
        </w:rPr>
        <w:t xml:space="preserve">       </w:t>
      </w:r>
      <w:r w:rsidRPr="008E0028">
        <w:rPr>
          <w:rFonts w:ascii="Times New Roman" w:eastAsia="Times New Roman" w:hAnsi="Times New Roman" w:cs="Times New Roman"/>
          <w:sz w:val="28"/>
          <w:szCs w:val="28"/>
        </w:rPr>
        <w:t xml:space="preserve">1 начальная общеобразовательная школа. На территории Ханты-Мансийского района функционируют два пришкольных интерната в </w:t>
      </w:r>
      <w:r w:rsidR="008F2F79">
        <w:rPr>
          <w:rFonts w:ascii="Times New Roman" w:eastAsia="Times New Roman" w:hAnsi="Times New Roman" w:cs="Times New Roman"/>
          <w:sz w:val="28"/>
          <w:szCs w:val="28"/>
        </w:rPr>
        <w:t xml:space="preserve">                </w:t>
      </w:r>
      <w:r w:rsidRPr="008E0028">
        <w:rPr>
          <w:rFonts w:ascii="Times New Roman" w:eastAsia="Times New Roman" w:hAnsi="Times New Roman" w:cs="Times New Roman"/>
          <w:sz w:val="28"/>
          <w:szCs w:val="28"/>
        </w:rPr>
        <w:t xml:space="preserve">с. </w:t>
      </w:r>
      <w:proofErr w:type="spellStart"/>
      <w:r w:rsidRPr="008E0028">
        <w:rPr>
          <w:rFonts w:ascii="Times New Roman" w:eastAsia="Times New Roman" w:hAnsi="Times New Roman" w:cs="Times New Roman"/>
          <w:sz w:val="28"/>
          <w:szCs w:val="28"/>
        </w:rPr>
        <w:t>Цингалы</w:t>
      </w:r>
      <w:proofErr w:type="spellEnd"/>
      <w:r w:rsidRPr="008E0028">
        <w:rPr>
          <w:rFonts w:ascii="Times New Roman" w:eastAsia="Times New Roman" w:hAnsi="Times New Roman" w:cs="Times New Roman"/>
          <w:sz w:val="28"/>
          <w:szCs w:val="28"/>
        </w:rPr>
        <w:t xml:space="preserve"> и п. Луговской. </w:t>
      </w:r>
    </w:p>
    <w:p w:rsidR="008E0028" w:rsidRDefault="008E0028" w:rsidP="008E0028">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rPr>
        <w:t xml:space="preserve">Обучение ведется в 1 смену во всех образовательных организациях. </w:t>
      </w:r>
    </w:p>
    <w:p w:rsidR="008E0028" w:rsidRDefault="008E0028" w:rsidP="008E0028">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rPr>
        <w:t>В 32 образовательных организациях района получают образование 419 детей с ограниченными возможностями здоровья (</w:t>
      </w:r>
      <w:r w:rsidRPr="008E0028">
        <w:rPr>
          <w:rFonts w:ascii="Times New Roman" w:eastAsia="Times New Roman" w:hAnsi="Times New Roman" w:cs="Times New Roman"/>
          <w:bCs/>
          <w:sz w:val="28"/>
          <w:szCs w:val="28"/>
        </w:rPr>
        <w:t>339 ребенка</w:t>
      </w:r>
      <w:r w:rsidRPr="008E0028">
        <w:rPr>
          <w:rFonts w:ascii="Times New Roman" w:eastAsia="Times New Roman" w:hAnsi="Times New Roman" w:cs="Times New Roman"/>
          <w:sz w:val="28"/>
          <w:szCs w:val="28"/>
        </w:rPr>
        <w:t xml:space="preserve"> - по программам общего образования,</w:t>
      </w:r>
      <w:r w:rsidRPr="008E0028">
        <w:rPr>
          <w:rFonts w:ascii="Times New Roman" w:eastAsia="Times New Roman" w:hAnsi="Times New Roman" w:cs="Times New Roman"/>
          <w:b/>
          <w:bCs/>
          <w:sz w:val="28"/>
          <w:szCs w:val="28"/>
        </w:rPr>
        <w:t xml:space="preserve"> </w:t>
      </w:r>
      <w:r w:rsidRPr="008E0028">
        <w:rPr>
          <w:rFonts w:ascii="Times New Roman" w:eastAsia="Times New Roman" w:hAnsi="Times New Roman" w:cs="Times New Roman"/>
          <w:bCs/>
          <w:sz w:val="28"/>
          <w:szCs w:val="28"/>
        </w:rPr>
        <w:t>80</w:t>
      </w:r>
      <w:r w:rsidRPr="008E0028">
        <w:rPr>
          <w:rFonts w:ascii="Times New Roman" w:eastAsia="Times New Roman" w:hAnsi="Times New Roman" w:cs="Times New Roman"/>
          <w:sz w:val="28"/>
          <w:szCs w:val="28"/>
        </w:rPr>
        <w:t xml:space="preserve"> </w:t>
      </w:r>
      <w:r w:rsidRPr="008E0028">
        <w:rPr>
          <w:rFonts w:ascii="Times New Roman" w:eastAsia="Times New Roman" w:hAnsi="Times New Roman" w:cs="Times New Roman"/>
          <w:bCs/>
          <w:sz w:val="28"/>
          <w:szCs w:val="28"/>
        </w:rPr>
        <w:t>детей</w:t>
      </w:r>
      <w:r w:rsidRPr="008E0028">
        <w:rPr>
          <w:rFonts w:ascii="Times New Roman" w:eastAsia="Times New Roman" w:hAnsi="Times New Roman" w:cs="Times New Roman"/>
          <w:b/>
          <w:bCs/>
          <w:sz w:val="28"/>
          <w:szCs w:val="28"/>
        </w:rPr>
        <w:t xml:space="preserve"> </w:t>
      </w:r>
      <w:r w:rsidRPr="008E0028">
        <w:rPr>
          <w:rFonts w:ascii="Times New Roman" w:eastAsia="Times New Roman" w:hAnsi="Times New Roman" w:cs="Times New Roman"/>
          <w:sz w:val="28"/>
          <w:szCs w:val="28"/>
        </w:rPr>
        <w:t xml:space="preserve">- по программам дошкольного </w:t>
      </w:r>
      <w:r w:rsidRPr="008E0028">
        <w:rPr>
          <w:rFonts w:ascii="Times New Roman" w:eastAsia="Times New Roman" w:hAnsi="Times New Roman" w:cs="Times New Roman"/>
          <w:sz w:val="28"/>
          <w:szCs w:val="28"/>
        </w:rPr>
        <w:lastRenderedPageBreak/>
        <w:t>образования), из них 61 ребенок – инвалид (51 ребенок - по программам общего образования,</w:t>
      </w:r>
      <w:r w:rsidRPr="008E0028">
        <w:rPr>
          <w:rFonts w:ascii="Times New Roman" w:eastAsia="Times New Roman" w:hAnsi="Times New Roman" w:cs="Times New Roman"/>
          <w:b/>
          <w:bCs/>
          <w:sz w:val="28"/>
          <w:szCs w:val="28"/>
        </w:rPr>
        <w:t xml:space="preserve"> </w:t>
      </w:r>
      <w:r w:rsidRPr="008E0028">
        <w:rPr>
          <w:rFonts w:ascii="Times New Roman" w:eastAsia="Times New Roman" w:hAnsi="Times New Roman" w:cs="Times New Roman"/>
          <w:bCs/>
          <w:sz w:val="28"/>
          <w:szCs w:val="28"/>
        </w:rPr>
        <w:t>10</w:t>
      </w:r>
      <w:r w:rsidRPr="008E0028">
        <w:rPr>
          <w:rFonts w:ascii="Times New Roman" w:eastAsia="Times New Roman" w:hAnsi="Times New Roman" w:cs="Times New Roman"/>
          <w:sz w:val="28"/>
          <w:szCs w:val="28"/>
        </w:rPr>
        <w:t xml:space="preserve"> </w:t>
      </w:r>
      <w:r w:rsidRPr="008E0028">
        <w:rPr>
          <w:rFonts w:ascii="Times New Roman" w:eastAsia="Times New Roman" w:hAnsi="Times New Roman" w:cs="Times New Roman"/>
          <w:bCs/>
          <w:sz w:val="28"/>
          <w:szCs w:val="28"/>
        </w:rPr>
        <w:t>детей</w:t>
      </w:r>
      <w:r w:rsidRPr="008E0028">
        <w:rPr>
          <w:rFonts w:ascii="Times New Roman" w:eastAsia="Times New Roman" w:hAnsi="Times New Roman" w:cs="Times New Roman"/>
          <w:b/>
          <w:bCs/>
          <w:sz w:val="28"/>
          <w:szCs w:val="28"/>
        </w:rPr>
        <w:t xml:space="preserve"> </w:t>
      </w:r>
      <w:r w:rsidRPr="008E0028">
        <w:rPr>
          <w:rFonts w:ascii="Times New Roman" w:eastAsia="Times New Roman" w:hAnsi="Times New Roman" w:cs="Times New Roman"/>
          <w:sz w:val="28"/>
          <w:szCs w:val="28"/>
        </w:rPr>
        <w:t xml:space="preserve">- по программам дошкольного образования). </w:t>
      </w:r>
      <w:r w:rsidRPr="008E0028">
        <w:rPr>
          <w:rFonts w:ascii="Times New Roman" w:eastAsia="Calibri" w:hAnsi="Times New Roman" w:cs="Times New Roman"/>
          <w:bCs/>
          <w:iCs/>
          <w:sz w:val="28"/>
          <w:szCs w:val="28"/>
        </w:rPr>
        <w:t>Охват детей с ограниченными возможностями здоровья, в том числе детей-инвалидов,</w:t>
      </w:r>
      <w:r w:rsidRPr="008E0028">
        <w:rPr>
          <w:rFonts w:ascii="Times New Roman" w:eastAsia="Calibri" w:hAnsi="Times New Roman" w:cs="Times New Roman"/>
          <w:sz w:val="28"/>
          <w:szCs w:val="28"/>
        </w:rPr>
        <w:t xml:space="preserve"> в возрасте 7-18 лет </w:t>
      </w:r>
      <w:r w:rsidR="008F2F79">
        <w:rPr>
          <w:rFonts w:ascii="Times New Roman" w:eastAsia="Calibri" w:hAnsi="Times New Roman" w:cs="Times New Roman"/>
          <w:sz w:val="28"/>
          <w:szCs w:val="28"/>
        </w:rPr>
        <w:t>общим образованием составил 100</w:t>
      </w:r>
      <w:r w:rsidRPr="008E0028">
        <w:rPr>
          <w:rFonts w:ascii="Times New Roman" w:eastAsia="Calibri" w:hAnsi="Times New Roman" w:cs="Times New Roman"/>
          <w:sz w:val="28"/>
          <w:szCs w:val="28"/>
        </w:rPr>
        <w:t xml:space="preserve">%. </w:t>
      </w:r>
    </w:p>
    <w:p w:rsidR="008E0028" w:rsidRDefault="008E0028" w:rsidP="008E0028">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rPr>
        <w:t xml:space="preserve">100% детей обучается в образовательных учреждениях, имеющих все виды благоустройства. Все школьники района обеспечены горячим питанием. 100% учащихся охвачены квалифицированными медицинскими услугами. Доля общеобразовательных учреждений, в которых создана универсальная </w:t>
      </w:r>
      <w:proofErr w:type="spellStart"/>
      <w:r w:rsidRPr="008E0028">
        <w:rPr>
          <w:rFonts w:ascii="Times New Roman" w:eastAsia="Times New Roman" w:hAnsi="Times New Roman" w:cs="Times New Roman"/>
          <w:sz w:val="28"/>
          <w:szCs w:val="28"/>
        </w:rPr>
        <w:t>безбарьерная</w:t>
      </w:r>
      <w:proofErr w:type="spellEnd"/>
      <w:r w:rsidRPr="008E0028">
        <w:rPr>
          <w:rFonts w:ascii="Times New Roman" w:eastAsia="Times New Roman" w:hAnsi="Times New Roman" w:cs="Times New Roman"/>
          <w:sz w:val="28"/>
          <w:szCs w:val="28"/>
        </w:rPr>
        <w:t xml:space="preserve"> среда, позволяющая обеспечить совместное обучение детей-инвалидов и лиц, не имеющих нарушения развития, составляет 100%.</w:t>
      </w:r>
    </w:p>
    <w:p w:rsidR="008F2F79" w:rsidRDefault="008E0028" w:rsidP="008F2F79">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rPr>
        <w:t xml:space="preserve">В МАУ ДО ХМР «ЦДО» продолжает работать детский технопарк «Мини - </w:t>
      </w:r>
      <w:proofErr w:type="spellStart"/>
      <w:r w:rsidRPr="008E0028">
        <w:rPr>
          <w:rFonts w:ascii="Times New Roman" w:eastAsia="Times New Roman" w:hAnsi="Times New Roman" w:cs="Times New Roman"/>
          <w:sz w:val="28"/>
          <w:szCs w:val="28"/>
        </w:rPr>
        <w:t>Кванториум</w:t>
      </w:r>
      <w:proofErr w:type="spellEnd"/>
      <w:r w:rsidRPr="008E0028">
        <w:rPr>
          <w:rFonts w:ascii="Times New Roman" w:eastAsia="Times New Roman" w:hAnsi="Times New Roman" w:cs="Times New Roman"/>
          <w:sz w:val="28"/>
          <w:szCs w:val="28"/>
        </w:rPr>
        <w:t xml:space="preserve">» Ханты-Мансийского района в рамках реализации регионального проекта «Успех каждого ребенка», с целью вовлечения детей и подростков в инженерно-конструкторскую, изобретательскую и исследовательскую деятельность в различных областях и популяризации престижа инженерных профессий среди обучающихся, стимулирование интереса детей к сфере инноваций и технологий по направлениям деятельности: робототехника, </w:t>
      </w:r>
      <w:proofErr w:type="spellStart"/>
      <w:r w:rsidRPr="008E0028">
        <w:rPr>
          <w:rFonts w:ascii="Times New Roman" w:eastAsia="Times New Roman" w:hAnsi="Times New Roman" w:cs="Times New Roman"/>
          <w:sz w:val="28"/>
          <w:szCs w:val="28"/>
        </w:rPr>
        <w:t>автомоделирование</w:t>
      </w:r>
      <w:proofErr w:type="spellEnd"/>
      <w:r w:rsidRPr="008E0028">
        <w:rPr>
          <w:rFonts w:ascii="Times New Roman" w:eastAsia="Times New Roman" w:hAnsi="Times New Roman" w:cs="Times New Roman"/>
          <w:sz w:val="28"/>
          <w:szCs w:val="28"/>
        </w:rPr>
        <w:t xml:space="preserve">, </w:t>
      </w:r>
      <w:proofErr w:type="spellStart"/>
      <w:r w:rsidRPr="008E0028">
        <w:rPr>
          <w:rFonts w:ascii="Times New Roman" w:eastAsia="Times New Roman" w:hAnsi="Times New Roman" w:cs="Times New Roman"/>
          <w:sz w:val="28"/>
          <w:szCs w:val="28"/>
        </w:rPr>
        <w:t>авиамоделирование</w:t>
      </w:r>
      <w:proofErr w:type="spellEnd"/>
      <w:r w:rsidRPr="008E0028">
        <w:rPr>
          <w:rFonts w:ascii="Times New Roman" w:eastAsia="Times New Roman" w:hAnsi="Times New Roman" w:cs="Times New Roman"/>
          <w:sz w:val="28"/>
          <w:szCs w:val="28"/>
        </w:rPr>
        <w:t>, что позволяет использовать потенциал системы дополнительного образования детей в решении задач адаптации детей к темпам социальных и технологических перемен.</w:t>
      </w:r>
    </w:p>
    <w:p w:rsidR="00BF6FC9" w:rsidRDefault="008E0028" w:rsidP="008F2F79">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sz w:val="28"/>
          <w:szCs w:val="28"/>
        </w:rPr>
        <w:t xml:space="preserve">Охват дополнительным образованием детей в возрасте от 5 до </w:t>
      </w:r>
      <w:r w:rsidR="008F2F79">
        <w:rPr>
          <w:rFonts w:ascii="Times New Roman" w:eastAsia="Times New Roman" w:hAnsi="Times New Roman" w:cs="Times New Roman"/>
          <w:sz w:val="28"/>
          <w:szCs w:val="28"/>
        </w:rPr>
        <w:t>18 лет составляет в районе 81</w:t>
      </w:r>
      <w:r w:rsidRPr="008E0028">
        <w:rPr>
          <w:rFonts w:ascii="Times New Roman" w:eastAsia="Times New Roman" w:hAnsi="Times New Roman" w:cs="Times New Roman"/>
          <w:sz w:val="28"/>
          <w:szCs w:val="28"/>
        </w:rPr>
        <w:t>%. Общее количество обучающихся по трем и более образовательным программам составляет 4</w:t>
      </w:r>
      <w:r w:rsidR="008F2F79">
        <w:rPr>
          <w:rFonts w:ascii="Times New Roman" w:eastAsia="Times New Roman" w:hAnsi="Times New Roman" w:cs="Times New Roman"/>
          <w:sz w:val="28"/>
          <w:szCs w:val="28"/>
        </w:rPr>
        <w:t xml:space="preserve"> </w:t>
      </w:r>
      <w:r w:rsidRPr="008E0028">
        <w:rPr>
          <w:rFonts w:ascii="Times New Roman" w:eastAsia="Times New Roman" w:hAnsi="Times New Roman" w:cs="Times New Roman"/>
          <w:sz w:val="28"/>
          <w:szCs w:val="28"/>
        </w:rPr>
        <w:t xml:space="preserve">305 человек. </w:t>
      </w:r>
    </w:p>
    <w:p w:rsidR="008E0028" w:rsidRPr="008E0028" w:rsidRDefault="008E0028" w:rsidP="00BF6FC9">
      <w:pPr>
        <w:spacing w:after="0" w:line="240" w:lineRule="auto"/>
        <w:ind w:firstLine="709"/>
        <w:jc w:val="both"/>
        <w:rPr>
          <w:rFonts w:ascii="Times New Roman" w:eastAsia="Times New Roman" w:hAnsi="Times New Roman" w:cs="Times New Roman"/>
          <w:sz w:val="28"/>
          <w:szCs w:val="28"/>
        </w:rPr>
      </w:pPr>
      <w:r w:rsidRPr="008E0028">
        <w:rPr>
          <w:rFonts w:ascii="Times New Roman" w:eastAsia="Times New Roman" w:hAnsi="Times New Roman" w:cs="Times New Roman"/>
          <w:bCs/>
          <w:sz w:val="28"/>
          <w:szCs w:val="28"/>
        </w:rPr>
        <w:t xml:space="preserve">На территории Ханты-Мансийского района действует система персонифицированного финансирования дополнительного образования детей в возрасте от 5 до 18 лет. По сертификату персонифицированного финансирования в 2022 году обучаются 965 детей и подростков, </w:t>
      </w:r>
      <w:r w:rsidR="008F2F79">
        <w:rPr>
          <w:rFonts w:ascii="Times New Roman" w:eastAsia="Times New Roman" w:hAnsi="Times New Roman" w:cs="Times New Roman"/>
          <w:bCs/>
          <w:sz w:val="28"/>
          <w:szCs w:val="28"/>
        </w:rPr>
        <w:t xml:space="preserve">                    </w:t>
      </w:r>
      <w:r w:rsidRPr="008E0028">
        <w:rPr>
          <w:rFonts w:ascii="Times New Roman" w:eastAsia="Times New Roman" w:hAnsi="Times New Roman" w:cs="Times New Roman"/>
          <w:bCs/>
          <w:sz w:val="28"/>
          <w:szCs w:val="28"/>
        </w:rPr>
        <w:t>1 433 детей и подростков обучаются по сертификату учета в рамках муниципальных заданий учреждений дополнительного образования.</w:t>
      </w:r>
    </w:p>
    <w:p w:rsidR="008E0028" w:rsidRPr="008E0028" w:rsidRDefault="008E0028" w:rsidP="008E0028">
      <w:pPr>
        <w:spacing w:after="0"/>
        <w:ind w:firstLine="720"/>
        <w:jc w:val="both"/>
        <w:rPr>
          <w:rFonts w:ascii="Times New Roman" w:eastAsia="Times New Roman" w:hAnsi="Times New Roman" w:cs="Times New Roman"/>
          <w:bCs/>
          <w:sz w:val="28"/>
          <w:szCs w:val="28"/>
        </w:rPr>
      </w:pPr>
      <w:r w:rsidRPr="008E0028">
        <w:rPr>
          <w:rFonts w:ascii="Times New Roman" w:eastAsia="Times New Roman" w:hAnsi="Times New Roman" w:cs="Times New Roman"/>
          <w:bCs/>
          <w:sz w:val="28"/>
          <w:szCs w:val="28"/>
        </w:rPr>
        <w:t xml:space="preserve">Численность работающих в сфере образования составляет </w:t>
      </w:r>
      <w:r w:rsidR="008F2F79">
        <w:rPr>
          <w:rFonts w:ascii="Times New Roman" w:eastAsia="Times New Roman" w:hAnsi="Times New Roman" w:cs="Times New Roman"/>
          <w:bCs/>
          <w:sz w:val="28"/>
          <w:szCs w:val="28"/>
        </w:rPr>
        <w:t xml:space="preserve">                     </w:t>
      </w:r>
      <w:r w:rsidRPr="008E0028">
        <w:rPr>
          <w:rFonts w:ascii="Times New Roman" w:eastAsia="Times New Roman" w:hAnsi="Times New Roman" w:cs="Times New Roman"/>
          <w:bCs/>
          <w:sz w:val="28"/>
          <w:szCs w:val="28"/>
        </w:rPr>
        <w:t>1</w:t>
      </w:r>
      <w:r w:rsidR="008F2F79">
        <w:rPr>
          <w:rFonts w:ascii="Times New Roman" w:eastAsia="Times New Roman" w:hAnsi="Times New Roman" w:cs="Times New Roman"/>
          <w:bCs/>
          <w:sz w:val="28"/>
          <w:szCs w:val="28"/>
        </w:rPr>
        <w:t xml:space="preserve"> </w:t>
      </w:r>
      <w:r w:rsidRPr="008E0028">
        <w:rPr>
          <w:rFonts w:ascii="Times New Roman" w:eastAsia="Times New Roman" w:hAnsi="Times New Roman" w:cs="Times New Roman"/>
          <w:bCs/>
          <w:sz w:val="28"/>
          <w:szCs w:val="28"/>
        </w:rPr>
        <w:t xml:space="preserve">377 человек, из них педагогических работников – 542 человека </w:t>
      </w:r>
      <w:r w:rsidRPr="008E0028">
        <w:rPr>
          <w:rFonts w:ascii="Times New Roman" w:eastAsia="Times New Roman" w:hAnsi="Times New Roman" w:cs="Times New Roman"/>
          <w:bCs/>
          <w:sz w:val="28"/>
          <w:szCs w:val="28"/>
        </w:rPr>
        <w:br/>
        <w:t>(на 01.04.2021 – 1</w:t>
      </w:r>
      <w:r w:rsidR="008F2F79">
        <w:rPr>
          <w:rFonts w:ascii="Times New Roman" w:eastAsia="Times New Roman" w:hAnsi="Times New Roman" w:cs="Times New Roman"/>
          <w:bCs/>
          <w:sz w:val="28"/>
          <w:szCs w:val="28"/>
        </w:rPr>
        <w:t xml:space="preserve"> </w:t>
      </w:r>
      <w:r w:rsidRPr="008E0028">
        <w:rPr>
          <w:rFonts w:ascii="Times New Roman" w:eastAsia="Times New Roman" w:hAnsi="Times New Roman" w:cs="Times New Roman"/>
          <w:bCs/>
          <w:sz w:val="28"/>
          <w:szCs w:val="28"/>
        </w:rPr>
        <w:t>399 человек, из них педагогических работников 572). Количество педагогических работников уменьшилось в связи существующими вакансиями в образовательных организациях.</w:t>
      </w:r>
    </w:p>
    <w:p w:rsidR="00FB32FA" w:rsidRPr="00B3596D" w:rsidRDefault="00FB32FA" w:rsidP="00FB32FA">
      <w:pPr>
        <w:spacing w:after="0" w:line="240" w:lineRule="auto"/>
        <w:ind w:firstLine="709"/>
        <w:jc w:val="both"/>
        <w:rPr>
          <w:rFonts w:ascii="Times New Roman" w:eastAsia="Times New Roman" w:hAnsi="Times New Roman" w:cs="Times New Roman"/>
          <w:bCs/>
          <w:color w:val="FF0000"/>
          <w:sz w:val="28"/>
          <w:szCs w:val="28"/>
        </w:rPr>
      </w:pPr>
    </w:p>
    <w:p w:rsidR="00E52B95" w:rsidRPr="00D85BC6" w:rsidRDefault="00E52B95" w:rsidP="00E52B95">
      <w:pPr>
        <w:autoSpaceDN w:val="0"/>
        <w:adjustRightInd w:val="0"/>
        <w:spacing w:after="0" w:line="240" w:lineRule="auto"/>
        <w:jc w:val="center"/>
        <w:rPr>
          <w:rFonts w:ascii="Times New Roman" w:hAnsi="Times New Roman" w:cs="Times New Roman"/>
          <w:sz w:val="28"/>
          <w:szCs w:val="28"/>
        </w:rPr>
      </w:pPr>
      <w:r w:rsidRPr="00D85BC6">
        <w:rPr>
          <w:rFonts w:ascii="Times New Roman" w:hAnsi="Times New Roman" w:cs="Times New Roman"/>
          <w:sz w:val="28"/>
          <w:szCs w:val="28"/>
        </w:rPr>
        <w:t>КУЛЬТУРА</w:t>
      </w:r>
    </w:p>
    <w:p w:rsidR="00E52B95" w:rsidRPr="00D85BC6" w:rsidRDefault="00E52B95" w:rsidP="00E52B95">
      <w:pPr>
        <w:autoSpaceDN w:val="0"/>
        <w:adjustRightInd w:val="0"/>
        <w:spacing w:after="0" w:line="240" w:lineRule="auto"/>
        <w:ind w:firstLine="567"/>
        <w:jc w:val="both"/>
        <w:rPr>
          <w:rFonts w:ascii="Times New Roman" w:hAnsi="Times New Roman" w:cs="Times New Roman"/>
          <w:sz w:val="28"/>
          <w:szCs w:val="28"/>
        </w:rPr>
      </w:pPr>
      <w:r w:rsidRPr="00D85BC6">
        <w:rPr>
          <w:rFonts w:ascii="Times New Roman" w:hAnsi="Times New Roman" w:cs="Times New Roman"/>
          <w:sz w:val="28"/>
          <w:szCs w:val="28"/>
        </w:rPr>
        <w:t>На территории Ханты-Мансийского района функционирует 50 учреждений культуры, из них 25 учреждений клубного типа, 24 библиотеки и 1 муниципальное учреждение дополнительного образования «Детская музыкальная школа».</w:t>
      </w:r>
    </w:p>
    <w:p w:rsidR="00E52B95" w:rsidRPr="00D85BC6" w:rsidRDefault="00E52B95" w:rsidP="00E52B95">
      <w:pPr>
        <w:spacing w:after="0" w:line="240" w:lineRule="auto"/>
        <w:ind w:firstLine="567"/>
        <w:jc w:val="both"/>
        <w:rPr>
          <w:rFonts w:ascii="Times New Roman" w:eastAsia="Calibri" w:hAnsi="Times New Roman" w:cs="Times New Roman"/>
          <w:sz w:val="28"/>
          <w:szCs w:val="28"/>
        </w:rPr>
      </w:pPr>
      <w:r w:rsidRPr="00D85BC6">
        <w:rPr>
          <w:rFonts w:ascii="Times New Roman" w:hAnsi="Times New Roman" w:cs="Times New Roman"/>
          <w:sz w:val="28"/>
          <w:szCs w:val="28"/>
        </w:rPr>
        <w:lastRenderedPageBreak/>
        <w:t>В учреж</w:t>
      </w:r>
      <w:r w:rsidR="00E655F9" w:rsidRPr="00D85BC6">
        <w:rPr>
          <w:rFonts w:ascii="Times New Roman" w:hAnsi="Times New Roman" w:cs="Times New Roman"/>
          <w:sz w:val="28"/>
          <w:szCs w:val="28"/>
        </w:rPr>
        <w:t>дениях культуры на 1 апреля 202</w:t>
      </w:r>
      <w:r w:rsidR="00D85BC6" w:rsidRPr="00D85BC6">
        <w:rPr>
          <w:rFonts w:ascii="Times New Roman" w:hAnsi="Times New Roman" w:cs="Times New Roman"/>
          <w:sz w:val="28"/>
          <w:szCs w:val="28"/>
        </w:rPr>
        <w:t>2</w:t>
      </w:r>
      <w:r w:rsidR="00E655F9" w:rsidRPr="00D85BC6">
        <w:rPr>
          <w:rFonts w:ascii="Times New Roman" w:hAnsi="Times New Roman" w:cs="Times New Roman"/>
          <w:sz w:val="28"/>
          <w:szCs w:val="28"/>
        </w:rPr>
        <w:t xml:space="preserve"> года работают 20</w:t>
      </w:r>
      <w:r w:rsidR="00D85BC6" w:rsidRPr="00D85BC6">
        <w:rPr>
          <w:rFonts w:ascii="Times New Roman" w:hAnsi="Times New Roman" w:cs="Times New Roman"/>
          <w:sz w:val="28"/>
          <w:szCs w:val="28"/>
        </w:rPr>
        <w:t>7</w:t>
      </w:r>
      <w:r w:rsidRPr="00D85BC6">
        <w:rPr>
          <w:rFonts w:ascii="Times New Roman" w:hAnsi="Times New Roman" w:cs="Times New Roman"/>
          <w:sz w:val="28"/>
          <w:szCs w:val="28"/>
        </w:rPr>
        <w:t xml:space="preserve"> штатных сотрудни</w:t>
      </w:r>
      <w:r w:rsidR="00D85BC6" w:rsidRPr="00D85BC6">
        <w:rPr>
          <w:rFonts w:ascii="Times New Roman" w:hAnsi="Times New Roman" w:cs="Times New Roman"/>
          <w:sz w:val="28"/>
          <w:szCs w:val="28"/>
        </w:rPr>
        <w:t>ков, на 1 апреля 2021</w:t>
      </w:r>
      <w:r w:rsidR="00E655F9" w:rsidRPr="00D85BC6">
        <w:rPr>
          <w:rFonts w:ascii="Times New Roman" w:hAnsi="Times New Roman" w:cs="Times New Roman"/>
          <w:sz w:val="28"/>
          <w:szCs w:val="28"/>
        </w:rPr>
        <w:t xml:space="preserve"> года – 20</w:t>
      </w:r>
      <w:r w:rsidR="00D85BC6" w:rsidRPr="00D85BC6">
        <w:rPr>
          <w:rFonts w:ascii="Times New Roman" w:hAnsi="Times New Roman" w:cs="Times New Roman"/>
          <w:sz w:val="28"/>
          <w:szCs w:val="28"/>
        </w:rPr>
        <w:t>6</w:t>
      </w:r>
      <w:r w:rsidRPr="00D85BC6">
        <w:rPr>
          <w:rFonts w:ascii="Times New Roman" w:hAnsi="Times New Roman" w:cs="Times New Roman"/>
          <w:sz w:val="28"/>
          <w:szCs w:val="28"/>
        </w:rPr>
        <w:t xml:space="preserve"> человек. Из общего</w:t>
      </w:r>
      <w:r w:rsidR="00E655F9" w:rsidRPr="00D85BC6">
        <w:rPr>
          <w:rFonts w:ascii="Times New Roman" w:hAnsi="Times New Roman" w:cs="Times New Roman"/>
          <w:sz w:val="28"/>
          <w:szCs w:val="28"/>
        </w:rPr>
        <w:t xml:space="preserve"> числа штатных сотрудников 9</w:t>
      </w:r>
      <w:r w:rsidR="00D85BC6" w:rsidRPr="00D85BC6">
        <w:rPr>
          <w:rFonts w:ascii="Times New Roman" w:hAnsi="Times New Roman" w:cs="Times New Roman"/>
          <w:sz w:val="28"/>
          <w:szCs w:val="28"/>
        </w:rPr>
        <w:t>0</w:t>
      </w:r>
      <w:r w:rsidRPr="00D85BC6">
        <w:rPr>
          <w:rFonts w:ascii="Times New Roman" w:hAnsi="Times New Roman" w:cs="Times New Roman"/>
          <w:sz w:val="28"/>
          <w:szCs w:val="28"/>
        </w:rPr>
        <w:t xml:space="preserve"> человек – специалисты культурно-досугового профиля, библиотекари – 29 человек. Укомплектованность учреждений культуры специалистами составляет 100% к установленному нормативу.</w:t>
      </w:r>
      <w:r w:rsidRPr="00D85BC6">
        <w:rPr>
          <w:rFonts w:ascii="Times New Roman" w:eastAsia="Calibri" w:hAnsi="Times New Roman" w:cs="Times New Roman"/>
          <w:sz w:val="28"/>
          <w:szCs w:val="28"/>
        </w:rPr>
        <w:t xml:space="preserve"> </w:t>
      </w:r>
    </w:p>
    <w:p w:rsidR="00D61157" w:rsidRPr="00D85BC6" w:rsidRDefault="00E52B95" w:rsidP="00D61157">
      <w:pPr>
        <w:spacing w:after="0" w:line="240" w:lineRule="auto"/>
        <w:ind w:firstLine="567"/>
        <w:jc w:val="both"/>
        <w:rPr>
          <w:rFonts w:ascii="Times New Roman" w:hAnsi="Times New Roman" w:cs="Times New Roman"/>
          <w:sz w:val="28"/>
          <w:szCs w:val="28"/>
        </w:rPr>
      </w:pPr>
      <w:r w:rsidRPr="00D85BC6">
        <w:rPr>
          <w:rFonts w:ascii="Times New Roman" w:hAnsi="Times New Roman" w:cs="Times New Roman"/>
          <w:sz w:val="28"/>
          <w:szCs w:val="28"/>
        </w:rPr>
        <w:t xml:space="preserve">Пропускная мощность учреждений культурно-досугового типа составляет 2 820 мест, что </w:t>
      </w:r>
      <w:r w:rsidR="00E655F9" w:rsidRPr="00D85BC6">
        <w:rPr>
          <w:rFonts w:ascii="Times New Roman" w:hAnsi="Times New Roman" w:cs="Times New Roman"/>
          <w:sz w:val="28"/>
          <w:szCs w:val="28"/>
        </w:rPr>
        <w:t>соответствует показателю 202</w:t>
      </w:r>
      <w:r w:rsidR="00D85BC6" w:rsidRPr="00D85BC6">
        <w:rPr>
          <w:rFonts w:ascii="Times New Roman" w:hAnsi="Times New Roman" w:cs="Times New Roman"/>
          <w:sz w:val="28"/>
          <w:szCs w:val="28"/>
        </w:rPr>
        <w:t>1</w:t>
      </w:r>
      <w:r w:rsidRPr="00D85BC6">
        <w:rPr>
          <w:rFonts w:ascii="Times New Roman" w:hAnsi="Times New Roman" w:cs="Times New Roman"/>
          <w:sz w:val="28"/>
          <w:szCs w:val="28"/>
        </w:rPr>
        <w:t xml:space="preserve"> года.</w:t>
      </w:r>
    </w:p>
    <w:p w:rsidR="00C974F6" w:rsidRPr="00C974F6" w:rsidRDefault="00E52B95" w:rsidP="00C974F6">
      <w:pPr>
        <w:spacing w:after="0" w:line="240" w:lineRule="auto"/>
        <w:ind w:firstLine="567"/>
        <w:jc w:val="both"/>
        <w:rPr>
          <w:rFonts w:ascii="Times New Roman" w:hAnsi="Times New Roman" w:cs="Times New Roman"/>
          <w:bCs/>
          <w:sz w:val="28"/>
          <w:szCs w:val="28"/>
        </w:rPr>
      </w:pPr>
      <w:r w:rsidRPr="0080402E">
        <w:rPr>
          <w:rFonts w:ascii="Times New Roman" w:hAnsi="Times New Roman" w:cs="Times New Roman"/>
          <w:sz w:val="28"/>
          <w:szCs w:val="28"/>
        </w:rPr>
        <w:t>Количество клубных формирований на 1 апр</w:t>
      </w:r>
      <w:r w:rsidR="00E655F9" w:rsidRPr="0080402E">
        <w:rPr>
          <w:rFonts w:ascii="Times New Roman" w:hAnsi="Times New Roman" w:cs="Times New Roman"/>
          <w:sz w:val="28"/>
          <w:szCs w:val="28"/>
        </w:rPr>
        <w:t>еля отчетного года составило 2</w:t>
      </w:r>
      <w:r w:rsidR="00D85BC6" w:rsidRPr="0080402E">
        <w:rPr>
          <w:rFonts w:ascii="Times New Roman" w:hAnsi="Times New Roman" w:cs="Times New Roman"/>
          <w:sz w:val="28"/>
          <w:szCs w:val="28"/>
        </w:rPr>
        <w:t>37</w:t>
      </w:r>
      <w:r w:rsidRPr="0080402E">
        <w:rPr>
          <w:rFonts w:ascii="Times New Roman" w:hAnsi="Times New Roman" w:cs="Times New Roman"/>
          <w:sz w:val="28"/>
          <w:szCs w:val="28"/>
        </w:rPr>
        <w:t xml:space="preserve"> единиц, </w:t>
      </w:r>
      <w:r w:rsidR="00D85BC6" w:rsidRPr="0080402E">
        <w:rPr>
          <w:rFonts w:ascii="Times New Roman" w:hAnsi="Times New Roman" w:cs="Times New Roman"/>
          <w:sz w:val="28"/>
          <w:szCs w:val="28"/>
        </w:rPr>
        <w:t>увелич</w:t>
      </w:r>
      <w:r w:rsidR="00E655F9" w:rsidRPr="0080402E">
        <w:rPr>
          <w:rFonts w:ascii="Times New Roman" w:hAnsi="Times New Roman" w:cs="Times New Roman"/>
          <w:sz w:val="28"/>
          <w:szCs w:val="28"/>
        </w:rPr>
        <w:t xml:space="preserve">ившись на </w:t>
      </w:r>
      <w:r w:rsidR="00D85BC6" w:rsidRPr="0080402E">
        <w:rPr>
          <w:rFonts w:ascii="Times New Roman" w:hAnsi="Times New Roman" w:cs="Times New Roman"/>
          <w:sz w:val="28"/>
          <w:szCs w:val="28"/>
        </w:rPr>
        <w:t>8</w:t>
      </w:r>
      <w:r w:rsidRPr="0080402E">
        <w:rPr>
          <w:rFonts w:ascii="Times New Roman" w:hAnsi="Times New Roman" w:cs="Times New Roman"/>
          <w:sz w:val="28"/>
          <w:szCs w:val="28"/>
        </w:rPr>
        <w:t xml:space="preserve"> единиц по сравнению с аналогичным периодом</w:t>
      </w:r>
      <w:r w:rsidR="00E655F9" w:rsidRPr="0080402E">
        <w:rPr>
          <w:rFonts w:ascii="Times New Roman" w:hAnsi="Times New Roman" w:cs="Times New Roman"/>
          <w:sz w:val="28"/>
          <w:szCs w:val="28"/>
        </w:rPr>
        <w:t xml:space="preserve"> прошлого года (2</w:t>
      </w:r>
      <w:r w:rsidR="00D85BC6" w:rsidRPr="0080402E">
        <w:rPr>
          <w:rFonts w:ascii="Times New Roman" w:hAnsi="Times New Roman" w:cs="Times New Roman"/>
          <w:sz w:val="28"/>
          <w:szCs w:val="28"/>
        </w:rPr>
        <w:t>29</w:t>
      </w:r>
      <w:r w:rsidRPr="0080402E">
        <w:rPr>
          <w:rFonts w:ascii="Times New Roman" w:hAnsi="Times New Roman" w:cs="Times New Roman"/>
          <w:sz w:val="28"/>
          <w:szCs w:val="28"/>
        </w:rPr>
        <w:t xml:space="preserve"> единиц). Численность населения, занимающегося в клубных формированиях,</w:t>
      </w:r>
      <w:r w:rsidR="00E655F9" w:rsidRPr="0080402E">
        <w:rPr>
          <w:rFonts w:ascii="Times New Roman" w:hAnsi="Times New Roman" w:cs="Times New Roman"/>
          <w:sz w:val="28"/>
          <w:szCs w:val="28"/>
        </w:rPr>
        <w:t xml:space="preserve"> на 1 апреля 202</w:t>
      </w:r>
      <w:r w:rsidR="0080402E" w:rsidRPr="0080402E">
        <w:rPr>
          <w:rFonts w:ascii="Times New Roman" w:hAnsi="Times New Roman" w:cs="Times New Roman"/>
          <w:sz w:val="28"/>
          <w:szCs w:val="28"/>
        </w:rPr>
        <w:t>2</w:t>
      </w:r>
      <w:r w:rsidRPr="0080402E">
        <w:rPr>
          <w:rFonts w:ascii="Times New Roman" w:hAnsi="Times New Roman" w:cs="Times New Roman"/>
          <w:sz w:val="28"/>
          <w:szCs w:val="28"/>
        </w:rPr>
        <w:t xml:space="preserve"> года составило</w:t>
      </w:r>
      <w:r w:rsidR="0080402E" w:rsidRPr="0080402E">
        <w:rPr>
          <w:rFonts w:ascii="Times New Roman" w:hAnsi="Times New Roman" w:cs="Times New Roman"/>
          <w:sz w:val="28"/>
          <w:szCs w:val="28"/>
        </w:rPr>
        <w:t xml:space="preserve"> 2 451</w:t>
      </w:r>
      <w:r w:rsidR="00E655F9" w:rsidRPr="0080402E">
        <w:rPr>
          <w:rFonts w:ascii="Times New Roman" w:hAnsi="Times New Roman" w:cs="Times New Roman"/>
          <w:sz w:val="28"/>
          <w:szCs w:val="28"/>
        </w:rPr>
        <w:t xml:space="preserve"> </w:t>
      </w:r>
      <w:r w:rsidRPr="0080402E">
        <w:rPr>
          <w:rFonts w:ascii="Times New Roman" w:hAnsi="Times New Roman" w:cs="Times New Roman"/>
          <w:sz w:val="28"/>
          <w:szCs w:val="28"/>
        </w:rPr>
        <w:t>человек</w:t>
      </w:r>
      <w:r w:rsidR="00E655F9" w:rsidRPr="0080402E">
        <w:rPr>
          <w:rFonts w:ascii="Times New Roman" w:hAnsi="Times New Roman" w:cs="Times New Roman"/>
          <w:sz w:val="28"/>
          <w:szCs w:val="28"/>
        </w:rPr>
        <w:t xml:space="preserve">, что на </w:t>
      </w:r>
      <w:r w:rsidR="0080402E" w:rsidRPr="0080402E">
        <w:rPr>
          <w:rFonts w:ascii="Times New Roman" w:hAnsi="Times New Roman" w:cs="Times New Roman"/>
          <w:sz w:val="28"/>
          <w:szCs w:val="28"/>
        </w:rPr>
        <w:t>46</w:t>
      </w:r>
      <w:r w:rsidR="00E655F9" w:rsidRPr="0080402E">
        <w:rPr>
          <w:rFonts w:ascii="Times New Roman" w:hAnsi="Times New Roman" w:cs="Times New Roman"/>
          <w:sz w:val="28"/>
          <w:szCs w:val="28"/>
        </w:rPr>
        <w:t xml:space="preserve"> человека меньше, </w:t>
      </w:r>
      <w:r w:rsidR="00E655F9" w:rsidRPr="0080402E">
        <w:rPr>
          <w:rFonts w:ascii="Times New Roman" w:hAnsi="Times New Roman" w:cs="Times New Roman"/>
          <w:bCs/>
          <w:sz w:val="28"/>
          <w:szCs w:val="28"/>
        </w:rPr>
        <w:t>чем за аналогичный период прошлого года</w:t>
      </w:r>
      <w:r w:rsidR="00C60749">
        <w:rPr>
          <w:rFonts w:ascii="Times New Roman" w:hAnsi="Times New Roman" w:cs="Times New Roman"/>
          <w:bCs/>
          <w:color w:val="FF0000"/>
          <w:sz w:val="28"/>
          <w:szCs w:val="28"/>
        </w:rPr>
        <w:t xml:space="preserve"> </w:t>
      </w:r>
      <w:r w:rsidR="0080402E" w:rsidRPr="0080402E">
        <w:rPr>
          <w:rFonts w:ascii="Times New Roman" w:hAnsi="Times New Roman" w:cs="Times New Roman"/>
          <w:sz w:val="28"/>
          <w:szCs w:val="28"/>
        </w:rPr>
        <w:t xml:space="preserve">(2 497 </w:t>
      </w:r>
      <w:r w:rsidR="00E655F9" w:rsidRPr="0080402E">
        <w:rPr>
          <w:rFonts w:ascii="Times New Roman" w:hAnsi="Times New Roman" w:cs="Times New Roman"/>
          <w:sz w:val="28"/>
          <w:szCs w:val="28"/>
        </w:rPr>
        <w:t>человек)</w:t>
      </w:r>
      <w:r w:rsidR="00E655F9" w:rsidRPr="0080402E">
        <w:rPr>
          <w:rFonts w:ascii="Times New Roman" w:hAnsi="Times New Roman" w:cs="Times New Roman"/>
          <w:bCs/>
          <w:sz w:val="28"/>
          <w:szCs w:val="28"/>
        </w:rPr>
        <w:t xml:space="preserve">. </w:t>
      </w:r>
    </w:p>
    <w:p w:rsidR="00D61157" w:rsidRPr="0062795A" w:rsidRDefault="00E52B95" w:rsidP="00D61157">
      <w:pPr>
        <w:spacing w:after="0" w:line="240" w:lineRule="auto"/>
        <w:ind w:firstLine="567"/>
        <w:jc w:val="both"/>
        <w:rPr>
          <w:rFonts w:ascii="Times New Roman" w:hAnsi="Times New Roman" w:cs="Times New Roman"/>
          <w:sz w:val="28"/>
          <w:szCs w:val="28"/>
        </w:rPr>
      </w:pPr>
      <w:r w:rsidRPr="0062795A">
        <w:rPr>
          <w:rFonts w:ascii="Times New Roman" w:hAnsi="Times New Roman" w:cs="Times New Roman"/>
          <w:sz w:val="28"/>
          <w:szCs w:val="28"/>
        </w:rPr>
        <w:t>Число проведенных культурно-массовых мероприятий за 1 кварта</w:t>
      </w:r>
      <w:r w:rsidR="00D61157" w:rsidRPr="0062795A">
        <w:rPr>
          <w:rFonts w:ascii="Times New Roman" w:hAnsi="Times New Roman" w:cs="Times New Roman"/>
          <w:sz w:val="28"/>
          <w:szCs w:val="28"/>
        </w:rPr>
        <w:t xml:space="preserve">л отчетного года составило </w:t>
      </w:r>
      <w:r w:rsidR="0062795A" w:rsidRPr="0062795A">
        <w:rPr>
          <w:rFonts w:ascii="Times New Roman" w:hAnsi="Times New Roman" w:cs="Times New Roman"/>
          <w:sz w:val="28"/>
          <w:szCs w:val="28"/>
        </w:rPr>
        <w:t xml:space="preserve">1 612 </w:t>
      </w:r>
      <w:r w:rsidR="00D61157" w:rsidRPr="0062795A">
        <w:rPr>
          <w:rFonts w:ascii="Times New Roman" w:hAnsi="Times New Roman" w:cs="Times New Roman"/>
          <w:sz w:val="28"/>
          <w:szCs w:val="28"/>
        </w:rPr>
        <w:t>единиц, что составляет 1</w:t>
      </w:r>
      <w:r w:rsidR="0062795A" w:rsidRPr="0062795A">
        <w:rPr>
          <w:rFonts w:ascii="Times New Roman" w:hAnsi="Times New Roman" w:cs="Times New Roman"/>
          <w:sz w:val="28"/>
          <w:szCs w:val="28"/>
        </w:rPr>
        <w:t>06,5</w:t>
      </w:r>
      <w:r w:rsidRPr="0062795A">
        <w:rPr>
          <w:rFonts w:ascii="Times New Roman" w:hAnsi="Times New Roman" w:cs="Times New Roman"/>
          <w:sz w:val="28"/>
          <w:szCs w:val="28"/>
        </w:rPr>
        <w:t xml:space="preserve">% от аналогичного показателя </w:t>
      </w:r>
      <w:r w:rsidR="00E655F9" w:rsidRPr="0062795A">
        <w:rPr>
          <w:rFonts w:ascii="Times New Roman" w:hAnsi="Times New Roman" w:cs="Times New Roman"/>
          <w:sz w:val="28"/>
          <w:szCs w:val="28"/>
        </w:rPr>
        <w:t xml:space="preserve">прошлого года (1 квартал 2020 года – </w:t>
      </w:r>
      <w:r w:rsidR="0062795A" w:rsidRPr="0062795A">
        <w:rPr>
          <w:rFonts w:ascii="Times New Roman" w:hAnsi="Times New Roman" w:cs="Times New Roman"/>
          <w:sz w:val="28"/>
          <w:szCs w:val="28"/>
        </w:rPr>
        <w:t>1 514 единиц</w:t>
      </w:r>
      <w:r w:rsidRPr="0062795A">
        <w:rPr>
          <w:rFonts w:ascii="Times New Roman" w:hAnsi="Times New Roman" w:cs="Times New Roman"/>
          <w:sz w:val="28"/>
          <w:szCs w:val="28"/>
        </w:rPr>
        <w:t>).</w:t>
      </w:r>
    </w:p>
    <w:p w:rsidR="003B2641" w:rsidRPr="003B2641" w:rsidRDefault="003B2641" w:rsidP="003B2641">
      <w:pPr>
        <w:spacing w:after="0" w:line="240" w:lineRule="auto"/>
        <w:ind w:firstLine="567"/>
        <w:jc w:val="both"/>
        <w:rPr>
          <w:rFonts w:ascii="Times New Roman" w:hAnsi="Times New Roman" w:cs="Times New Roman"/>
          <w:bCs/>
          <w:sz w:val="28"/>
          <w:szCs w:val="28"/>
        </w:rPr>
      </w:pPr>
      <w:r w:rsidRPr="003B2641">
        <w:rPr>
          <w:rFonts w:ascii="Times New Roman" w:hAnsi="Times New Roman" w:cs="Times New Roman"/>
          <w:bCs/>
          <w:sz w:val="28"/>
          <w:szCs w:val="28"/>
        </w:rPr>
        <w:t xml:space="preserve">В </w:t>
      </w:r>
      <w:r w:rsidR="006D0F7E" w:rsidRPr="006D0F7E">
        <w:rPr>
          <w:rFonts w:ascii="Times New Roman" w:hAnsi="Times New Roman" w:cs="Times New Roman"/>
          <w:bCs/>
          <w:sz w:val="28"/>
          <w:szCs w:val="28"/>
        </w:rPr>
        <w:t>1</w:t>
      </w:r>
      <w:r w:rsidRPr="003B2641">
        <w:rPr>
          <w:rFonts w:ascii="Times New Roman" w:hAnsi="Times New Roman" w:cs="Times New Roman"/>
          <w:bCs/>
          <w:sz w:val="28"/>
          <w:szCs w:val="28"/>
        </w:rPr>
        <w:t xml:space="preserve"> квартале 2022 года в отделениях МКУ Ханты-Мансийского района «ЦБС» организованы и проведены мероприятия, посвященные Дню защитника Отечества, Международному женскому дню 8 марта, Дню молодого избирателя, муниципальный творческий конкурс «Пословицы и поговорки», посвященный Году культурного наследия России в Ханты-Мансийском районе, Неделя детской и юношеской книги, всероссийская акция «Дарите книги с любовью», окружная акция «Единый день чтения в Югре». </w:t>
      </w:r>
    </w:p>
    <w:p w:rsidR="003B2641" w:rsidRPr="003B2641" w:rsidRDefault="003B2641" w:rsidP="003B2641">
      <w:pPr>
        <w:spacing w:after="0" w:line="240" w:lineRule="auto"/>
        <w:ind w:firstLine="567"/>
        <w:jc w:val="both"/>
        <w:rPr>
          <w:rFonts w:ascii="Times New Roman" w:hAnsi="Times New Roman" w:cs="Times New Roman"/>
          <w:bCs/>
          <w:sz w:val="28"/>
          <w:szCs w:val="28"/>
        </w:rPr>
      </w:pPr>
      <w:r w:rsidRPr="003B2641">
        <w:rPr>
          <w:rFonts w:ascii="Times New Roman" w:hAnsi="Times New Roman" w:cs="Times New Roman"/>
          <w:bCs/>
          <w:sz w:val="28"/>
          <w:szCs w:val="28"/>
        </w:rPr>
        <w:t>Сотрудники МКУ Ханты-Мансийского района «ЦБС» отделения с. Кышик и модельной библиотеки п. Луговской приняли участие в окружном Форуме «Библиокампус86».</w:t>
      </w:r>
    </w:p>
    <w:p w:rsidR="003B2641" w:rsidRPr="003B2641" w:rsidRDefault="003B2641" w:rsidP="003B2641">
      <w:pPr>
        <w:spacing w:after="0" w:line="240" w:lineRule="auto"/>
        <w:ind w:firstLine="567"/>
        <w:jc w:val="both"/>
        <w:rPr>
          <w:rFonts w:ascii="Times New Roman" w:hAnsi="Times New Roman" w:cs="Times New Roman"/>
          <w:bCs/>
          <w:sz w:val="28"/>
          <w:szCs w:val="28"/>
        </w:rPr>
      </w:pPr>
      <w:r w:rsidRPr="003B2641">
        <w:rPr>
          <w:rFonts w:ascii="Times New Roman" w:hAnsi="Times New Roman" w:cs="Times New Roman"/>
          <w:bCs/>
          <w:sz w:val="28"/>
          <w:szCs w:val="28"/>
        </w:rPr>
        <w:t>МКУ Ханты-Мансийского района «ЦБС» присоединилась к окружному культурно-просветительскому проекту «Земляки», который реализует Государственная библиотека Югры.</w:t>
      </w:r>
    </w:p>
    <w:p w:rsidR="003B2641" w:rsidRPr="003B2641" w:rsidRDefault="003B2641" w:rsidP="003B2641">
      <w:pPr>
        <w:spacing w:after="0" w:line="240" w:lineRule="auto"/>
        <w:ind w:firstLine="567"/>
        <w:jc w:val="both"/>
        <w:rPr>
          <w:rFonts w:ascii="Times New Roman" w:hAnsi="Times New Roman" w:cs="Times New Roman"/>
          <w:bCs/>
          <w:sz w:val="28"/>
          <w:szCs w:val="28"/>
        </w:rPr>
      </w:pPr>
      <w:r w:rsidRPr="003B2641">
        <w:rPr>
          <w:rFonts w:ascii="Times New Roman" w:hAnsi="Times New Roman" w:cs="Times New Roman"/>
          <w:bCs/>
          <w:sz w:val="28"/>
          <w:szCs w:val="28"/>
        </w:rPr>
        <w:t>21 библиотека Ханты-Мансийского района подключена к ресурсам Национальной электронной библиотеки.</w:t>
      </w:r>
    </w:p>
    <w:p w:rsidR="003B2641" w:rsidRPr="003B2641" w:rsidRDefault="003B2641" w:rsidP="003B2641">
      <w:pPr>
        <w:spacing w:after="0" w:line="240" w:lineRule="auto"/>
        <w:ind w:firstLine="567"/>
        <w:jc w:val="both"/>
        <w:rPr>
          <w:rFonts w:ascii="Times New Roman" w:hAnsi="Times New Roman" w:cs="Times New Roman"/>
          <w:bCs/>
          <w:sz w:val="28"/>
          <w:szCs w:val="28"/>
        </w:rPr>
      </w:pPr>
      <w:r w:rsidRPr="003B2641">
        <w:rPr>
          <w:rFonts w:ascii="Times New Roman" w:hAnsi="Times New Roman" w:cs="Times New Roman"/>
          <w:bCs/>
          <w:sz w:val="28"/>
          <w:szCs w:val="28"/>
        </w:rPr>
        <w:t xml:space="preserve">По состоянию на </w:t>
      </w:r>
      <w:r w:rsidR="006D0F7E">
        <w:rPr>
          <w:rFonts w:ascii="Times New Roman" w:hAnsi="Times New Roman" w:cs="Times New Roman"/>
          <w:bCs/>
          <w:sz w:val="28"/>
          <w:szCs w:val="28"/>
        </w:rPr>
        <w:t xml:space="preserve">1 апреля 2022 </w:t>
      </w:r>
      <w:r w:rsidRPr="003B2641">
        <w:rPr>
          <w:rFonts w:ascii="Times New Roman" w:hAnsi="Times New Roman" w:cs="Times New Roman"/>
          <w:bCs/>
          <w:sz w:val="28"/>
          <w:szCs w:val="28"/>
        </w:rPr>
        <w:t>года электронный каталог библиотек района составляет 100% библиотечного фонда или 246 984 экземпляров. Общий фонд оцифрованных документов – 220 экз.</w:t>
      </w:r>
    </w:p>
    <w:p w:rsidR="00630086" w:rsidRPr="003B2641" w:rsidRDefault="00D61157" w:rsidP="00630086">
      <w:pPr>
        <w:shd w:val="clear" w:color="auto" w:fill="FFFFFF"/>
        <w:spacing w:after="0" w:line="240" w:lineRule="auto"/>
        <w:ind w:firstLine="709"/>
        <w:jc w:val="both"/>
        <w:rPr>
          <w:rFonts w:ascii="Times New Roman" w:hAnsi="Times New Roman" w:cs="Times New Roman"/>
          <w:sz w:val="28"/>
          <w:szCs w:val="28"/>
        </w:rPr>
      </w:pPr>
      <w:r w:rsidRPr="003B2641">
        <w:rPr>
          <w:rFonts w:ascii="Times New Roman" w:hAnsi="Times New Roman" w:cs="Times New Roman"/>
          <w:sz w:val="28"/>
          <w:szCs w:val="28"/>
        </w:rPr>
        <w:t>Библиотечный фонд на 1 апреля 202</w:t>
      </w:r>
      <w:r w:rsidR="00352FC3">
        <w:rPr>
          <w:rFonts w:ascii="Times New Roman" w:hAnsi="Times New Roman" w:cs="Times New Roman"/>
          <w:sz w:val="28"/>
          <w:szCs w:val="28"/>
        </w:rPr>
        <w:t>2</w:t>
      </w:r>
      <w:r w:rsidR="00E52B95" w:rsidRPr="003B2641">
        <w:rPr>
          <w:rFonts w:ascii="Times New Roman" w:hAnsi="Times New Roman" w:cs="Times New Roman"/>
          <w:sz w:val="28"/>
          <w:szCs w:val="28"/>
        </w:rPr>
        <w:t xml:space="preserve"> года составляет</w:t>
      </w:r>
      <w:r w:rsidR="00630086" w:rsidRPr="003B2641">
        <w:rPr>
          <w:rFonts w:ascii="Times New Roman" w:hAnsi="Times New Roman" w:cs="Times New Roman"/>
          <w:sz w:val="28"/>
          <w:szCs w:val="28"/>
        </w:rPr>
        <w:t xml:space="preserve"> 24</w:t>
      </w:r>
      <w:r w:rsidR="00352FC3">
        <w:rPr>
          <w:rFonts w:ascii="Times New Roman" w:hAnsi="Times New Roman" w:cs="Times New Roman"/>
          <w:sz w:val="28"/>
          <w:szCs w:val="28"/>
        </w:rPr>
        <w:t>6,9</w:t>
      </w:r>
      <w:r w:rsidR="00E52B95" w:rsidRPr="003B2641">
        <w:rPr>
          <w:rFonts w:ascii="Times New Roman" w:hAnsi="Times New Roman" w:cs="Times New Roman"/>
          <w:sz w:val="28"/>
          <w:szCs w:val="28"/>
        </w:rPr>
        <w:t xml:space="preserve"> тыс. экземпляров, увеличившис</w:t>
      </w:r>
      <w:r w:rsidR="00630086" w:rsidRPr="003B2641">
        <w:rPr>
          <w:rFonts w:ascii="Times New Roman" w:hAnsi="Times New Roman" w:cs="Times New Roman"/>
          <w:sz w:val="28"/>
          <w:szCs w:val="28"/>
        </w:rPr>
        <w:t>ь по отношен</w:t>
      </w:r>
      <w:r w:rsidR="00352FC3">
        <w:rPr>
          <w:rFonts w:ascii="Times New Roman" w:hAnsi="Times New Roman" w:cs="Times New Roman"/>
          <w:sz w:val="28"/>
          <w:szCs w:val="28"/>
        </w:rPr>
        <w:t xml:space="preserve">ию к 1 кварталу 2021 года на </w:t>
      </w:r>
      <w:r w:rsidR="006D0F7E">
        <w:rPr>
          <w:rFonts w:ascii="Times New Roman" w:hAnsi="Times New Roman" w:cs="Times New Roman"/>
          <w:sz w:val="28"/>
          <w:szCs w:val="28"/>
        </w:rPr>
        <w:t xml:space="preserve">              </w:t>
      </w:r>
      <w:r w:rsidR="00352FC3">
        <w:rPr>
          <w:rFonts w:ascii="Times New Roman" w:hAnsi="Times New Roman" w:cs="Times New Roman"/>
          <w:sz w:val="28"/>
          <w:szCs w:val="28"/>
        </w:rPr>
        <w:t>2,9</w:t>
      </w:r>
      <w:r w:rsidR="00630086" w:rsidRPr="003B2641">
        <w:rPr>
          <w:rFonts w:ascii="Times New Roman" w:hAnsi="Times New Roman" w:cs="Times New Roman"/>
          <w:sz w:val="28"/>
          <w:szCs w:val="28"/>
        </w:rPr>
        <w:t xml:space="preserve"> тыс. экземпляров</w:t>
      </w:r>
      <w:r w:rsidR="00E52B95" w:rsidRPr="003B2641">
        <w:rPr>
          <w:rFonts w:ascii="Times New Roman" w:hAnsi="Times New Roman" w:cs="Times New Roman"/>
          <w:sz w:val="28"/>
          <w:szCs w:val="28"/>
        </w:rPr>
        <w:t xml:space="preserve">.  </w:t>
      </w:r>
      <w:r w:rsidR="00630086" w:rsidRPr="003B2641">
        <w:rPr>
          <w:rFonts w:ascii="Times New Roman" w:eastAsia="Calibri" w:hAnsi="Times New Roman" w:cs="Times New Roman"/>
          <w:sz w:val="28"/>
          <w:szCs w:val="28"/>
        </w:rPr>
        <w:t>По состоянию на 1 апреля 202</w:t>
      </w:r>
      <w:r w:rsidR="00352FC3">
        <w:rPr>
          <w:rFonts w:ascii="Times New Roman" w:eastAsia="Calibri" w:hAnsi="Times New Roman" w:cs="Times New Roman"/>
          <w:sz w:val="28"/>
          <w:szCs w:val="28"/>
        </w:rPr>
        <w:t>2</w:t>
      </w:r>
      <w:r w:rsidR="00E52B95" w:rsidRPr="003B2641">
        <w:rPr>
          <w:rFonts w:ascii="Times New Roman" w:eastAsia="Calibri" w:hAnsi="Times New Roman" w:cs="Times New Roman"/>
          <w:sz w:val="28"/>
          <w:szCs w:val="28"/>
        </w:rPr>
        <w:t xml:space="preserve"> года электронный каталог библиотек района составляет </w:t>
      </w:r>
      <w:r w:rsidR="00E52B95" w:rsidRPr="003B2641">
        <w:rPr>
          <w:rFonts w:ascii="Times New Roman" w:hAnsi="Times New Roman" w:cs="Times New Roman"/>
          <w:sz w:val="28"/>
          <w:szCs w:val="28"/>
        </w:rPr>
        <w:t xml:space="preserve">100% библиотечного </w:t>
      </w:r>
      <w:r w:rsidR="00630086" w:rsidRPr="003B2641">
        <w:rPr>
          <w:rFonts w:ascii="Times New Roman" w:hAnsi="Times New Roman" w:cs="Times New Roman"/>
          <w:sz w:val="28"/>
          <w:szCs w:val="28"/>
        </w:rPr>
        <w:t>фонда</w:t>
      </w:r>
      <w:r w:rsidR="00E52B95" w:rsidRPr="003B2641">
        <w:rPr>
          <w:rFonts w:ascii="Times New Roman" w:hAnsi="Times New Roman" w:cs="Times New Roman"/>
          <w:sz w:val="28"/>
          <w:szCs w:val="28"/>
        </w:rPr>
        <w:t>.</w:t>
      </w:r>
    </w:p>
    <w:p w:rsidR="00630086" w:rsidRPr="003B2641" w:rsidRDefault="00E52B95" w:rsidP="00630086">
      <w:pPr>
        <w:shd w:val="clear" w:color="auto" w:fill="FFFFFF"/>
        <w:spacing w:after="0" w:line="240" w:lineRule="auto"/>
        <w:ind w:firstLine="709"/>
        <w:jc w:val="both"/>
        <w:rPr>
          <w:rFonts w:ascii="Times New Roman" w:hAnsi="Times New Roman" w:cs="Times New Roman"/>
          <w:bCs/>
          <w:sz w:val="28"/>
          <w:szCs w:val="28"/>
        </w:rPr>
      </w:pPr>
      <w:r w:rsidRPr="003B2641">
        <w:rPr>
          <w:rFonts w:ascii="Times New Roman" w:hAnsi="Times New Roman" w:cs="Times New Roman"/>
          <w:sz w:val="28"/>
          <w:szCs w:val="28"/>
        </w:rPr>
        <w:t xml:space="preserve">Муниципальное казенное учреждение Ханты-Мансийского района «Централизованная библиотечная система» и МБУК «Библиотечная система» сельского поселения Горноправдинск оказывают услуги по </w:t>
      </w:r>
      <w:r w:rsidRPr="003B2641">
        <w:rPr>
          <w:rFonts w:ascii="Times New Roman" w:hAnsi="Times New Roman" w:cs="Times New Roman"/>
          <w:sz w:val="28"/>
          <w:szCs w:val="28"/>
        </w:rPr>
        <w:lastRenderedPageBreak/>
        <w:t xml:space="preserve">библиотечному, библиографическому и информационному обслуживанию пользователей библиотеки. </w:t>
      </w:r>
    </w:p>
    <w:p w:rsidR="00A77DB7" w:rsidRPr="00B3596D" w:rsidRDefault="00A77DB7" w:rsidP="00A77DB7">
      <w:pPr>
        <w:shd w:val="clear" w:color="auto" w:fill="FFFFFF"/>
        <w:spacing w:after="0" w:line="240" w:lineRule="auto"/>
        <w:ind w:firstLine="709"/>
        <w:jc w:val="both"/>
        <w:rPr>
          <w:rFonts w:ascii="Times New Roman" w:hAnsi="Times New Roman" w:cs="Times New Roman"/>
          <w:bCs/>
          <w:color w:val="FF0000"/>
          <w:sz w:val="28"/>
          <w:szCs w:val="28"/>
        </w:rPr>
      </w:pPr>
    </w:p>
    <w:p w:rsidR="00A77DB7" w:rsidRPr="00A20284" w:rsidRDefault="00E52B95" w:rsidP="00A77DB7">
      <w:pPr>
        <w:shd w:val="clear" w:color="auto" w:fill="FFFFFF"/>
        <w:spacing w:after="0" w:line="240" w:lineRule="auto"/>
        <w:ind w:firstLine="709"/>
        <w:jc w:val="center"/>
        <w:rPr>
          <w:rFonts w:ascii="Times New Roman" w:hAnsi="Times New Roman" w:cs="Times New Roman"/>
          <w:bCs/>
          <w:sz w:val="28"/>
          <w:szCs w:val="28"/>
        </w:rPr>
      </w:pPr>
      <w:r w:rsidRPr="00A20284">
        <w:rPr>
          <w:rFonts w:ascii="Times New Roman" w:hAnsi="Times New Roman" w:cs="Times New Roman"/>
          <w:sz w:val="28"/>
          <w:szCs w:val="28"/>
        </w:rPr>
        <w:t>ФИЗИЧЕСКАЯ КУЛЬТУРА И СПОРТ</w:t>
      </w:r>
    </w:p>
    <w:p w:rsidR="00A77DB7" w:rsidRPr="00B3596D" w:rsidRDefault="00A77DB7" w:rsidP="00A77DB7">
      <w:pPr>
        <w:shd w:val="clear" w:color="auto" w:fill="FFFFFF"/>
        <w:spacing w:after="0" w:line="240" w:lineRule="auto"/>
        <w:ind w:firstLine="709"/>
        <w:jc w:val="both"/>
        <w:rPr>
          <w:rFonts w:ascii="Times New Roman" w:hAnsi="Times New Roman" w:cs="Times New Roman"/>
          <w:bCs/>
          <w:color w:val="FF0000"/>
          <w:sz w:val="28"/>
          <w:szCs w:val="28"/>
        </w:rPr>
      </w:pPr>
      <w:r w:rsidRPr="00A20284">
        <w:rPr>
          <w:rFonts w:ascii="Times New Roman" w:hAnsi="Times New Roman" w:cs="Times New Roman"/>
          <w:sz w:val="28"/>
          <w:szCs w:val="28"/>
        </w:rPr>
        <w:t>По состоянию на 1 апреля 202</w:t>
      </w:r>
      <w:r w:rsidR="00A20284">
        <w:rPr>
          <w:rFonts w:ascii="Times New Roman" w:hAnsi="Times New Roman" w:cs="Times New Roman"/>
          <w:sz w:val="28"/>
          <w:szCs w:val="28"/>
        </w:rPr>
        <w:t>2</w:t>
      </w:r>
      <w:r w:rsidR="00E52B95" w:rsidRPr="00A20284">
        <w:rPr>
          <w:rFonts w:ascii="Times New Roman" w:hAnsi="Times New Roman" w:cs="Times New Roman"/>
          <w:sz w:val="28"/>
          <w:szCs w:val="28"/>
        </w:rPr>
        <w:t xml:space="preserve"> года по Ханты-Мансийскому району действовало 7</w:t>
      </w:r>
      <w:r w:rsidR="00777DD0" w:rsidRPr="00A20284">
        <w:rPr>
          <w:rFonts w:ascii="Times New Roman" w:hAnsi="Times New Roman" w:cs="Times New Roman"/>
          <w:sz w:val="28"/>
          <w:szCs w:val="28"/>
        </w:rPr>
        <w:t>2</w:t>
      </w:r>
      <w:r w:rsidR="00E52B95" w:rsidRPr="00A20284">
        <w:rPr>
          <w:rFonts w:ascii="Times New Roman" w:hAnsi="Times New Roman" w:cs="Times New Roman"/>
          <w:sz w:val="28"/>
          <w:szCs w:val="28"/>
        </w:rPr>
        <w:t xml:space="preserve"> спортивн</w:t>
      </w:r>
      <w:r w:rsidR="006D0F7E">
        <w:rPr>
          <w:rFonts w:ascii="Times New Roman" w:hAnsi="Times New Roman" w:cs="Times New Roman"/>
          <w:sz w:val="28"/>
          <w:szCs w:val="28"/>
        </w:rPr>
        <w:t>ых</w:t>
      </w:r>
      <w:r w:rsidR="00E52B95" w:rsidRPr="00A20284">
        <w:rPr>
          <w:rFonts w:ascii="Times New Roman" w:hAnsi="Times New Roman" w:cs="Times New Roman"/>
          <w:sz w:val="28"/>
          <w:szCs w:val="28"/>
        </w:rPr>
        <w:t xml:space="preserve"> сооружени</w:t>
      </w:r>
      <w:r w:rsidR="006D0F7E">
        <w:rPr>
          <w:rFonts w:ascii="Times New Roman" w:hAnsi="Times New Roman" w:cs="Times New Roman"/>
          <w:sz w:val="28"/>
          <w:szCs w:val="28"/>
        </w:rPr>
        <w:t>я</w:t>
      </w:r>
      <w:r w:rsidR="00E52B95" w:rsidRPr="00A20284">
        <w:rPr>
          <w:rFonts w:ascii="Times New Roman" w:hAnsi="Times New Roman" w:cs="Times New Roman"/>
          <w:sz w:val="28"/>
          <w:szCs w:val="28"/>
        </w:rPr>
        <w:t xml:space="preserve"> с единовременной пропускной способностью 1 79</w:t>
      </w:r>
      <w:r w:rsidR="00777DD0" w:rsidRPr="00A20284">
        <w:rPr>
          <w:rFonts w:ascii="Times New Roman" w:hAnsi="Times New Roman" w:cs="Times New Roman"/>
          <w:sz w:val="28"/>
          <w:szCs w:val="28"/>
        </w:rPr>
        <w:t>8</w:t>
      </w:r>
      <w:r w:rsidR="006D0F7E">
        <w:rPr>
          <w:rFonts w:ascii="Times New Roman" w:hAnsi="Times New Roman" w:cs="Times New Roman"/>
          <w:sz w:val="28"/>
          <w:szCs w:val="28"/>
        </w:rPr>
        <w:t xml:space="preserve"> человек</w:t>
      </w:r>
      <w:r w:rsidR="00E52B95" w:rsidRPr="00A20284">
        <w:rPr>
          <w:rFonts w:ascii="Times New Roman" w:hAnsi="Times New Roman" w:cs="Times New Roman"/>
          <w:sz w:val="28"/>
          <w:szCs w:val="28"/>
        </w:rPr>
        <w:t xml:space="preserve">. </w:t>
      </w:r>
      <w:r w:rsidR="00A20284">
        <w:rPr>
          <w:rFonts w:ascii="Times New Roman" w:hAnsi="Times New Roman" w:cs="Times New Roman"/>
          <w:sz w:val="28"/>
          <w:szCs w:val="28"/>
        </w:rPr>
        <w:t xml:space="preserve">Общая площадь спортивных сооружений составляет 29 250 </w:t>
      </w:r>
      <w:proofErr w:type="spellStart"/>
      <w:r w:rsidR="00A20284">
        <w:rPr>
          <w:rFonts w:ascii="Times New Roman" w:hAnsi="Times New Roman" w:cs="Times New Roman"/>
          <w:sz w:val="28"/>
          <w:szCs w:val="28"/>
        </w:rPr>
        <w:t>кв.м</w:t>
      </w:r>
      <w:proofErr w:type="spellEnd"/>
      <w:r w:rsidR="00A20284">
        <w:rPr>
          <w:rFonts w:ascii="Times New Roman" w:hAnsi="Times New Roman" w:cs="Times New Roman"/>
          <w:sz w:val="28"/>
          <w:szCs w:val="28"/>
        </w:rPr>
        <w:t>.</w:t>
      </w:r>
    </w:p>
    <w:p w:rsidR="00A77DB7" w:rsidRPr="007111C7" w:rsidRDefault="00E52B95" w:rsidP="00A77DB7">
      <w:pPr>
        <w:shd w:val="clear" w:color="auto" w:fill="FFFFFF"/>
        <w:spacing w:after="0" w:line="240" w:lineRule="auto"/>
        <w:ind w:firstLine="709"/>
        <w:jc w:val="both"/>
        <w:rPr>
          <w:rFonts w:ascii="Times New Roman" w:hAnsi="Times New Roman" w:cs="Times New Roman"/>
          <w:bCs/>
          <w:sz w:val="28"/>
          <w:szCs w:val="28"/>
        </w:rPr>
      </w:pPr>
      <w:r w:rsidRPr="007111C7">
        <w:rPr>
          <w:rFonts w:ascii="Times New Roman" w:hAnsi="Times New Roman" w:cs="Times New Roman"/>
          <w:sz w:val="28"/>
          <w:szCs w:val="28"/>
        </w:rPr>
        <w:t>Численность населения, занимающегося с</w:t>
      </w:r>
      <w:r w:rsidR="00A77DB7" w:rsidRPr="007111C7">
        <w:rPr>
          <w:rFonts w:ascii="Times New Roman" w:hAnsi="Times New Roman" w:cs="Times New Roman"/>
          <w:sz w:val="28"/>
          <w:szCs w:val="28"/>
        </w:rPr>
        <w:t>портом, в 1 квартале 202</w:t>
      </w:r>
      <w:r w:rsidR="00A20284" w:rsidRPr="007111C7">
        <w:rPr>
          <w:rFonts w:ascii="Times New Roman" w:hAnsi="Times New Roman" w:cs="Times New Roman"/>
          <w:sz w:val="28"/>
          <w:szCs w:val="28"/>
        </w:rPr>
        <w:t>2</w:t>
      </w:r>
      <w:r w:rsidR="00A77DB7" w:rsidRPr="007111C7">
        <w:rPr>
          <w:rFonts w:ascii="Times New Roman" w:hAnsi="Times New Roman" w:cs="Times New Roman"/>
          <w:sz w:val="28"/>
          <w:szCs w:val="28"/>
        </w:rPr>
        <w:t xml:space="preserve"> года составила </w:t>
      </w:r>
      <w:r w:rsidR="00A20284" w:rsidRPr="007111C7">
        <w:rPr>
          <w:rFonts w:ascii="Times New Roman" w:hAnsi="Times New Roman" w:cs="Times New Roman"/>
          <w:sz w:val="28"/>
          <w:szCs w:val="28"/>
        </w:rPr>
        <w:t xml:space="preserve">8 692 </w:t>
      </w:r>
      <w:r w:rsidR="00A77DB7" w:rsidRPr="007111C7">
        <w:rPr>
          <w:rFonts w:ascii="Times New Roman" w:hAnsi="Times New Roman" w:cs="Times New Roman"/>
          <w:sz w:val="28"/>
          <w:szCs w:val="28"/>
        </w:rPr>
        <w:t>человек</w:t>
      </w:r>
      <w:r w:rsidR="00A20284" w:rsidRPr="007111C7">
        <w:rPr>
          <w:rFonts w:ascii="Times New Roman" w:hAnsi="Times New Roman" w:cs="Times New Roman"/>
          <w:sz w:val="28"/>
          <w:szCs w:val="28"/>
        </w:rPr>
        <w:t>а</w:t>
      </w:r>
      <w:r w:rsidR="00A77DB7" w:rsidRPr="007111C7">
        <w:rPr>
          <w:rFonts w:ascii="Times New Roman" w:hAnsi="Times New Roman" w:cs="Times New Roman"/>
          <w:sz w:val="28"/>
          <w:szCs w:val="28"/>
        </w:rPr>
        <w:t xml:space="preserve">, что на </w:t>
      </w:r>
      <w:r w:rsidR="00A20284" w:rsidRPr="007111C7">
        <w:rPr>
          <w:rFonts w:ascii="Times New Roman" w:hAnsi="Times New Roman" w:cs="Times New Roman"/>
          <w:sz w:val="28"/>
          <w:szCs w:val="28"/>
        </w:rPr>
        <w:t>2,1</w:t>
      </w:r>
      <w:r w:rsidR="00A77DB7" w:rsidRPr="007111C7">
        <w:rPr>
          <w:rFonts w:ascii="Times New Roman" w:hAnsi="Times New Roman" w:cs="Times New Roman"/>
          <w:sz w:val="28"/>
          <w:szCs w:val="28"/>
        </w:rPr>
        <w:t>% больше, чем в 1 квартале 202</w:t>
      </w:r>
      <w:r w:rsidR="00A20284" w:rsidRPr="007111C7">
        <w:rPr>
          <w:rFonts w:ascii="Times New Roman" w:hAnsi="Times New Roman" w:cs="Times New Roman"/>
          <w:sz w:val="28"/>
          <w:szCs w:val="28"/>
        </w:rPr>
        <w:t>1</w:t>
      </w:r>
      <w:r w:rsidR="00A77DB7" w:rsidRPr="007111C7">
        <w:rPr>
          <w:rFonts w:ascii="Times New Roman" w:hAnsi="Times New Roman" w:cs="Times New Roman"/>
          <w:sz w:val="28"/>
          <w:szCs w:val="28"/>
        </w:rPr>
        <w:t xml:space="preserve"> года (</w:t>
      </w:r>
      <w:r w:rsidR="00A20284" w:rsidRPr="007111C7">
        <w:rPr>
          <w:rFonts w:ascii="Times New Roman" w:hAnsi="Times New Roman" w:cs="Times New Roman"/>
          <w:sz w:val="28"/>
          <w:szCs w:val="28"/>
        </w:rPr>
        <w:t xml:space="preserve">8 514 </w:t>
      </w:r>
      <w:r w:rsidRPr="007111C7">
        <w:rPr>
          <w:rFonts w:ascii="Times New Roman" w:hAnsi="Times New Roman" w:cs="Times New Roman"/>
          <w:sz w:val="28"/>
          <w:szCs w:val="28"/>
        </w:rPr>
        <w:t xml:space="preserve">человек). </w:t>
      </w:r>
    </w:p>
    <w:p w:rsidR="00E52B95" w:rsidRPr="007111C7" w:rsidRDefault="00E52B95" w:rsidP="00A77DB7">
      <w:pPr>
        <w:spacing w:after="0" w:line="240" w:lineRule="auto"/>
        <w:ind w:firstLine="709"/>
        <w:jc w:val="both"/>
        <w:rPr>
          <w:rFonts w:ascii="Times New Roman" w:hAnsi="Times New Roman" w:cs="Times New Roman"/>
          <w:bCs/>
          <w:sz w:val="28"/>
          <w:szCs w:val="28"/>
        </w:rPr>
      </w:pPr>
      <w:r w:rsidRPr="007111C7">
        <w:rPr>
          <w:rFonts w:ascii="Times New Roman" w:hAnsi="Times New Roman" w:cs="Times New Roman"/>
          <w:sz w:val="28"/>
          <w:szCs w:val="28"/>
        </w:rPr>
        <w:t xml:space="preserve">Организацией физкультурно-оздоровительной и спортивной работы в районе занимаются физкультурные работники. На 1 апреля </w:t>
      </w:r>
      <w:r w:rsidR="006D0F7E">
        <w:rPr>
          <w:rFonts w:ascii="Times New Roman" w:hAnsi="Times New Roman" w:cs="Times New Roman"/>
          <w:sz w:val="28"/>
          <w:szCs w:val="28"/>
        </w:rPr>
        <w:t>2022</w:t>
      </w:r>
      <w:r w:rsidRPr="007111C7">
        <w:rPr>
          <w:rFonts w:ascii="Times New Roman" w:hAnsi="Times New Roman" w:cs="Times New Roman"/>
          <w:sz w:val="28"/>
          <w:szCs w:val="28"/>
        </w:rPr>
        <w:t xml:space="preserve"> года число специалистов, занимающихся тренерско-преподавательской деятельностью по Ханты-Мансийскому району, составляет 2</w:t>
      </w:r>
      <w:r w:rsidR="007111C7" w:rsidRPr="007111C7">
        <w:rPr>
          <w:rFonts w:ascii="Times New Roman" w:hAnsi="Times New Roman" w:cs="Times New Roman"/>
          <w:sz w:val="28"/>
          <w:szCs w:val="28"/>
        </w:rPr>
        <w:t>8</w:t>
      </w:r>
      <w:r w:rsidRPr="007111C7">
        <w:rPr>
          <w:rFonts w:ascii="Times New Roman" w:hAnsi="Times New Roman" w:cs="Times New Roman"/>
          <w:sz w:val="28"/>
          <w:szCs w:val="28"/>
        </w:rPr>
        <w:t xml:space="preserve"> человек, что </w:t>
      </w:r>
      <w:r w:rsidR="007111C7" w:rsidRPr="007111C7">
        <w:rPr>
          <w:rFonts w:ascii="Times New Roman" w:hAnsi="Times New Roman" w:cs="Times New Roman"/>
          <w:sz w:val="28"/>
          <w:szCs w:val="28"/>
        </w:rPr>
        <w:t xml:space="preserve">на 7 человек выше </w:t>
      </w:r>
      <w:r w:rsidR="007111C7" w:rsidRPr="007111C7">
        <w:rPr>
          <w:rFonts w:ascii="Times New Roman" w:hAnsi="Times New Roman" w:cs="Times New Roman"/>
          <w:bCs/>
          <w:sz w:val="28"/>
          <w:szCs w:val="28"/>
        </w:rPr>
        <w:t>уровня</w:t>
      </w:r>
      <w:r w:rsidR="00A77DB7" w:rsidRPr="007111C7">
        <w:rPr>
          <w:rFonts w:ascii="Times New Roman" w:hAnsi="Times New Roman" w:cs="Times New Roman"/>
          <w:bCs/>
          <w:sz w:val="28"/>
          <w:szCs w:val="28"/>
        </w:rPr>
        <w:t xml:space="preserve"> аналогичного периода 202</w:t>
      </w:r>
      <w:r w:rsidR="007111C7" w:rsidRPr="007111C7">
        <w:rPr>
          <w:rFonts w:ascii="Times New Roman" w:hAnsi="Times New Roman" w:cs="Times New Roman"/>
          <w:bCs/>
          <w:sz w:val="28"/>
          <w:szCs w:val="28"/>
        </w:rPr>
        <w:t>1</w:t>
      </w:r>
      <w:r w:rsidR="00A77DB7" w:rsidRPr="007111C7">
        <w:rPr>
          <w:rFonts w:ascii="Times New Roman" w:hAnsi="Times New Roman" w:cs="Times New Roman"/>
          <w:bCs/>
          <w:sz w:val="28"/>
          <w:szCs w:val="28"/>
        </w:rPr>
        <w:t xml:space="preserve"> года</w:t>
      </w:r>
      <w:r w:rsidR="007111C7" w:rsidRPr="007111C7">
        <w:rPr>
          <w:rFonts w:ascii="Times New Roman" w:hAnsi="Times New Roman" w:cs="Times New Roman"/>
          <w:bCs/>
          <w:sz w:val="28"/>
          <w:szCs w:val="28"/>
        </w:rPr>
        <w:t xml:space="preserve"> (21 человек)</w:t>
      </w:r>
      <w:r w:rsidR="00A77DB7" w:rsidRPr="007111C7">
        <w:rPr>
          <w:rFonts w:ascii="Times New Roman" w:hAnsi="Times New Roman" w:cs="Times New Roman"/>
          <w:bCs/>
          <w:sz w:val="28"/>
          <w:szCs w:val="28"/>
        </w:rPr>
        <w:t xml:space="preserve">. </w:t>
      </w:r>
    </w:p>
    <w:p w:rsidR="00E52B95" w:rsidRPr="007111C7" w:rsidRDefault="00E52B95" w:rsidP="00E52B95">
      <w:pPr>
        <w:spacing w:after="0" w:line="240" w:lineRule="auto"/>
        <w:ind w:firstLine="567"/>
        <w:jc w:val="both"/>
        <w:rPr>
          <w:rFonts w:ascii="Times New Roman" w:hAnsi="Times New Roman" w:cs="Times New Roman"/>
          <w:sz w:val="28"/>
          <w:szCs w:val="28"/>
        </w:rPr>
      </w:pPr>
      <w:r w:rsidRPr="007111C7">
        <w:rPr>
          <w:rFonts w:ascii="Times New Roman" w:hAnsi="Times New Roman" w:cs="Times New Roman"/>
          <w:sz w:val="28"/>
          <w:szCs w:val="28"/>
        </w:rPr>
        <w:t xml:space="preserve">  Мероприятия в сфере физической культуры и спорта реализуются по следующим направлениям деятельности:</w:t>
      </w:r>
    </w:p>
    <w:p w:rsidR="00E52B95" w:rsidRPr="007111C7" w:rsidRDefault="00E52B95" w:rsidP="00E52B95">
      <w:pPr>
        <w:spacing w:after="0" w:line="240" w:lineRule="auto"/>
        <w:ind w:firstLine="567"/>
        <w:jc w:val="both"/>
        <w:rPr>
          <w:rFonts w:ascii="Times New Roman" w:hAnsi="Times New Roman" w:cs="Times New Roman"/>
          <w:sz w:val="28"/>
          <w:szCs w:val="28"/>
        </w:rPr>
      </w:pPr>
      <w:r w:rsidRPr="007111C7">
        <w:rPr>
          <w:rFonts w:ascii="Times New Roman" w:hAnsi="Times New Roman" w:cs="Times New Roman"/>
          <w:sz w:val="28"/>
          <w:szCs w:val="28"/>
        </w:rPr>
        <w:t xml:space="preserve">  пропаганда здорового образа жизни;</w:t>
      </w:r>
    </w:p>
    <w:p w:rsidR="00E52B95" w:rsidRPr="007111C7" w:rsidRDefault="00E52B95" w:rsidP="00E52B95">
      <w:pPr>
        <w:spacing w:after="0" w:line="240" w:lineRule="auto"/>
        <w:ind w:firstLine="567"/>
        <w:jc w:val="both"/>
        <w:rPr>
          <w:rFonts w:ascii="Times New Roman" w:hAnsi="Times New Roman" w:cs="Times New Roman"/>
          <w:sz w:val="28"/>
          <w:szCs w:val="28"/>
        </w:rPr>
      </w:pPr>
      <w:r w:rsidRPr="007111C7">
        <w:rPr>
          <w:rFonts w:ascii="Times New Roman" w:hAnsi="Times New Roman" w:cs="Times New Roman"/>
          <w:sz w:val="28"/>
          <w:szCs w:val="28"/>
        </w:rPr>
        <w:t xml:space="preserve">  развитие массовой физической культуры и спорта;</w:t>
      </w:r>
    </w:p>
    <w:p w:rsidR="00E52B95" w:rsidRPr="007111C7" w:rsidRDefault="00E52B95" w:rsidP="00E52B95">
      <w:pPr>
        <w:spacing w:after="0" w:line="240" w:lineRule="auto"/>
        <w:ind w:firstLine="567"/>
        <w:jc w:val="both"/>
        <w:rPr>
          <w:rFonts w:ascii="Times New Roman" w:hAnsi="Times New Roman" w:cs="Times New Roman"/>
          <w:sz w:val="28"/>
          <w:szCs w:val="28"/>
        </w:rPr>
      </w:pPr>
      <w:r w:rsidRPr="007111C7">
        <w:rPr>
          <w:rFonts w:ascii="Times New Roman" w:hAnsi="Times New Roman" w:cs="Times New Roman"/>
          <w:sz w:val="28"/>
          <w:szCs w:val="28"/>
        </w:rPr>
        <w:t xml:space="preserve">  развитие спортивной инфраструктуры;</w:t>
      </w:r>
    </w:p>
    <w:p w:rsidR="00E52B95" w:rsidRPr="007111C7" w:rsidRDefault="00E52B95" w:rsidP="00E52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hAnsi="Times New Roman" w:cs="Times New Roman"/>
          <w:sz w:val="28"/>
          <w:szCs w:val="28"/>
        </w:rPr>
      </w:pPr>
      <w:r w:rsidRPr="007111C7">
        <w:rPr>
          <w:rFonts w:ascii="Times New Roman" w:hAnsi="Times New Roman" w:cs="Times New Roman"/>
          <w:sz w:val="28"/>
          <w:szCs w:val="28"/>
        </w:rPr>
        <w:t xml:space="preserve">          создание условий для повышения спортивного мастерства среди различных групп населения Ханты - Мансийского района.</w:t>
      </w:r>
    </w:p>
    <w:p w:rsidR="00D05E37" w:rsidRPr="00D05E37" w:rsidRDefault="00D05E37" w:rsidP="006D0F7E">
      <w:pPr>
        <w:spacing w:after="0" w:line="240" w:lineRule="auto"/>
        <w:ind w:firstLine="709"/>
        <w:jc w:val="both"/>
        <w:rPr>
          <w:rFonts w:ascii="Times New Roman" w:hAnsi="Times New Roman" w:cs="Times New Roman"/>
          <w:sz w:val="28"/>
          <w:szCs w:val="28"/>
        </w:rPr>
      </w:pPr>
      <w:r w:rsidRPr="00D05E37">
        <w:rPr>
          <w:rFonts w:ascii="Times New Roman" w:hAnsi="Times New Roman" w:cs="Times New Roman"/>
          <w:sz w:val="28"/>
          <w:szCs w:val="28"/>
        </w:rPr>
        <w:t xml:space="preserve">За период с января по март 2022 года </w:t>
      </w:r>
      <w:r w:rsidR="007B03E9" w:rsidRPr="007B03E9">
        <w:rPr>
          <w:rFonts w:ascii="Times New Roman" w:hAnsi="Times New Roman" w:cs="Times New Roman"/>
          <w:bCs/>
          <w:sz w:val="28"/>
          <w:szCs w:val="28"/>
        </w:rPr>
        <w:t xml:space="preserve">на базе Спортивной школы </w:t>
      </w:r>
      <w:r w:rsidR="007B03E9">
        <w:rPr>
          <w:rFonts w:ascii="Times New Roman" w:hAnsi="Times New Roman" w:cs="Times New Roman"/>
          <w:bCs/>
          <w:sz w:val="28"/>
          <w:szCs w:val="28"/>
        </w:rPr>
        <w:t xml:space="preserve">Ханты-Мансийского района </w:t>
      </w:r>
      <w:r w:rsidRPr="00D05E37">
        <w:rPr>
          <w:rFonts w:ascii="Times New Roman" w:hAnsi="Times New Roman" w:cs="Times New Roman"/>
          <w:sz w:val="28"/>
          <w:szCs w:val="28"/>
        </w:rPr>
        <w:t xml:space="preserve">было организовано и проведено </w:t>
      </w:r>
      <w:r w:rsidR="006D0F7E">
        <w:rPr>
          <w:rFonts w:ascii="Times New Roman" w:hAnsi="Times New Roman" w:cs="Times New Roman"/>
          <w:sz w:val="28"/>
          <w:szCs w:val="28"/>
        </w:rPr>
        <w:t xml:space="preserve">                               </w:t>
      </w:r>
      <w:r w:rsidRPr="00D05E37">
        <w:rPr>
          <w:rFonts w:ascii="Times New Roman" w:hAnsi="Times New Roman" w:cs="Times New Roman"/>
          <w:sz w:val="28"/>
          <w:szCs w:val="28"/>
        </w:rPr>
        <w:t>8 мероприятий по 4-м видам спорта – баскетбол, волейбол, лыжные гонки, футбол. Кроме того</w:t>
      </w:r>
      <w:r w:rsidR="007B03E9">
        <w:rPr>
          <w:rFonts w:ascii="Times New Roman" w:hAnsi="Times New Roman" w:cs="Times New Roman"/>
          <w:sz w:val="28"/>
          <w:szCs w:val="28"/>
        </w:rPr>
        <w:t>,</w:t>
      </w:r>
      <w:r w:rsidRPr="00D05E37">
        <w:rPr>
          <w:rFonts w:ascii="Times New Roman" w:hAnsi="Times New Roman" w:cs="Times New Roman"/>
          <w:sz w:val="28"/>
          <w:szCs w:val="28"/>
        </w:rPr>
        <w:t xml:space="preserve"> принято участие в организации соревнований по охотничьему биатлону. Количество участников – 12 человек. </w:t>
      </w:r>
    </w:p>
    <w:p w:rsidR="00D05E37" w:rsidRPr="00D913F4" w:rsidRDefault="00D05E37" w:rsidP="00D05E37">
      <w:pPr>
        <w:spacing w:after="0" w:line="240" w:lineRule="auto"/>
        <w:ind w:firstLine="709"/>
        <w:jc w:val="both"/>
        <w:rPr>
          <w:rFonts w:ascii="Times New Roman" w:hAnsi="Times New Roman" w:cs="Times New Roman"/>
          <w:sz w:val="28"/>
          <w:szCs w:val="28"/>
        </w:rPr>
      </w:pPr>
      <w:r w:rsidRPr="00D05E37">
        <w:rPr>
          <w:rFonts w:ascii="Times New Roman" w:hAnsi="Times New Roman" w:cs="Times New Roman"/>
          <w:sz w:val="28"/>
          <w:szCs w:val="28"/>
        </w:rPr>
        <w:t xml:space="preserve">За отчетный период </w:t>
      </w:r>
      <w:r w:rsidR="007B03E9">
        <w:rPr>
          <w:rFonts w:ascii="Times New Roman" w:hAnsi="Times New Roman" w:cs="Times New Roman"/>
          <w:sz w:val="28"/>
          <w:szCs w:val="28"/>
        </w:rPr>
        <w:t>воспитанники Спортивной школы</w:t>
      </w:r>
      <w:r w:rsidRPr="00D05E37">
        <w:rPr>
          <w:rFonts w:ascii="Times New Roman" w:hAnsi="Times New Roman" w:cs="Times New Roman"/>
          <w:sz w:val="28"/>
          <w:szCs w:val="28"/>
        </w:rPr>
        <w:t xml:space="preserve"> приняли участие в 19 мероприятиях, из них:</w:t>
      </w:r>
      <w:r w:rsidR="006D0F7E">
        <w:rPr>
          <w:rFonts w:ascii="Times New Roman" w:hAnsi="Times New Roman" w:cs="Times New Roman"/>
          <w:sz w:val="28"/>
          <w:szCs w:val="28"/>
        </w:rPr>
        <w:t xml:space="preserve"> </w:t>
      </w:r>
      <w:r w:rsidR="007B03E9">
        <w:rPr>
          <w:rFonts w:ascii="Times New Roman" w:hAnsi="Times New Roman" w:cs="Times New Roman"/>
          <w:sz w:val="28"/>
          <w:szCs w:val="28"/>
        </w:rPr>
        <w:t>р</w:t>
      </w:r>
      <w:r w:rsidRPr="00D05E37">
        <w:rPr>
          <w:rFonts w:ascii="Times New Roman" w:hAnsi="Times New Roman" w:cs="Times New Roman"/>
          <w:sz w:val="28"/>
          <w:szCs w:val="28"/>
        </w:rPr>
        <w:t xml:space="preserve">егионального уровня 10 мероприятий; межрегионального уровня – 1 мероприятие; муниципального уровня – 3 мероприятия; выездные </w:t>
      </w:r>
      <w:r w:rsidRPr="00D913F4">
        <w:rPr>
          <w:rFonts w:ascii="Times New Roman" w:hAnsi="Times New Roman" w:cs="Times New Roman"/>
          <w:sz w:val="28"/>
          <w:szCs w:val="28"/>
        </w:rPr>
        <w:t>товарищеские – 2 мероприятия; тренировочные – 3 мероприятия.</w:t>
      </w:r>
    </w:p>
    <w:p w:rsidR="00E52B95" w:rsidRPr="00D913F4" w:rsidRDefault="00E52B95" w:rsidP="00C86C53">
      <w:pPr>
        <w:shd w:val="clear" w:color="auto" w:fill="FFFFFF"/>
        <w:spacing w:after="0" w:line="240" w:lineRule="auto"/>
        <w:ind w:firstLine="708"/>
        <w:jc w:val="both"/>
        <w:rPr>
          <w:rFonts w:ascii="Times New Roman" w:hAnsi="Times New Roman" w:cs="Times New Roman"/>
          <w:bCs/>
          <w:sz w:val="28"/>
          <w:szCs w:val="28"/>
        </w:rPr>
      </w:pPr>
      <w:r w:rsidRPr="00D913F4">
        <w:rPr>
          <w:rFonts w:ascii="Times New Roman" w:hAnsi="Times New Roman" w:cs="Times New Roman"/>
          <w:i/>
          <w:sz w:val="28"/>
          <w:szCs w:val="28"/>
        </w:rPr>
        <w:t>Туризм</w:t>
      </w:r>
    </w:p>
    <w:p w:rsidR="00FA2965" w:rsidRDefault="00E52B95" w:rsidP="00FA2965">
      <w:pPr>
        <w:spacing w:after="0" w:line="240" w:lineRule="auto"/>
        <w:ind w:firstLine="709"/>
        <w:jc w:val="both"/>
        <w:rPr>
          <w:rFonts w:ascii="Times New Roman" w:hAnsi="Times New Roman" w:cs="Times New Roman"/>
          <w:sz w:val="28"/>
          <w:szCs w:val="28"/>
        </w:rPr>
      </w:pPr>
      <w:r w:rsidRPr="00FA2965">
        <w:rPr>
          <w:rFonts w:ascii="Times New Roman" w:hAnsi="Times New Roman" w:cs="Times New Roman"/>
          <w:sz w:val="28"/>
          <w:szCs w:val="28"/>
        </w:rPr>
        <w:t>Общее количество</w:t>
      </w:r>
      <w:r w:rsidR="00F577F8" w:rsidRPr="00FA2965">
        <w:rPr>
          <w:rFonts w:ascii="Times New Roman" w:hAnsi="Times New Roman" w:cs="Times New Roman"/>
          <w:sz w:val="28"/>
          <w:szCs w:val="28"/>
        </w:rPr>
        <w:t xml:space="preserve"> </w:t>
      </w:r>
      <w:r w:rsidR="003C53C7" w:rsidRPr="00FA2965">
        <w:rPr>
          <w:rFonts w:ascii="Times New Roman" w:hAnsi="Times New Roman" w:cs="Times New Roman"/>
          <w:sz w:val="28"/>
          <w:szCs w:val="28"/>
        </w:rPr>
        <w:t xml:space="preserve">  </w:t>
      </w:r>
      <w:r w:rsidRPr="00FA2965">
        <w:rPr>
          <w:rFonts w:ascii="Times New Roman" w:hAnsi="Times New Roman" w:cs="Times New Roman"/>
          <w:sz w:val="28"/>
          <w:szCs w:val="28"/>
        </w:rPr>
        <w:t xml:space="preserve"> предприятий, предоставляющих туристические услуги на территории Ханты-Манс</w:t>
      </w:r>
      <w:r w:rsidR="00FA2965" w:rsidRPr="00FA2965">
        <w:rPr>
          <w:rFonts w:ascii="Times New Roman" w:hAnsi="Times New Roman" w:cs="Times New Roman"/>
          <w:sz w:val="28"/>
          <w:szCs w:val="28"/>
        </w:rPr>
        <w:t>ийского района за 1 квартал 2022 года, составило 14</w:t>
      </w:r>
      <w:r w:rsidRPr="00FA2965">
        <w:rPr>
          <w:rFonts w:ascii="Times New Roman" w:hAnsi="Times New Roman" w:cs="Times New Roman"/>
          <w:sz w:val="28"/>
          <w:szCs w:val="28"/>
        </w:rPr>
        <w:t xml:space="preserve"> единиц, </w:t>
      </w:r>
      <w:r w:rsidR="00FA2965" w:rsidRPr="00FA2965">
        <w:rPr>
          <w:rFonts w:ascii="Times New Roman" w:hAnsi="Times New Roman" w:cs="Times New Roman"/>
          <w:sz w:val="28"/>
          <w:szCs w:val="28"/>
        </w:rPr>
        <w:t>в числе которых 4</w:t>
      </w:r>
      <w:r w:rsidRPr="00FA2965">
        <w:rPr>
          <w:rFonts w:ascii="Times New Roman" w:hAnsi="Times New Roman" w:cs="Times New Roman"/>
          <w:sz w:val="28"/>
          <w:szCs w:val="28"/>
        </w:rPr>
        <w:t xml:space="preserve"> нац</w:t>
      </w:r>
      <w:r w:rsidR="00C95A8F" w:rsidRPr="00FA2965">
        <w:rPr>
          <w:rFonts w:ascii="Times New Roman" w:hAnsi="Times New Roman" w:cs="Times New Roman"/>
          <w:sz w:val="28"/>
          <w:szCs w:val="28"/>
        </w:rPr>
        <w:t>иональных общин, 5</w:t>
      </w:r>
      <w:r w:rsidRPr="00FA2965">
        <w:rPr>
          <w:rFonts w:ascii="Times New Roman" w:hAnsi="Times New Roman" w:cs="Times New Roman"/>
          <w:sz w:val="28"/>
          <w:szCs w:val="28"/>
        </w:rPr>
        <w:t xml:space="preserve"> баз отдыха, </w:t>
      </w:r>
      <w:r w:rsidR="00FA2965" w:rsidRPr="00FA2965">
        <w:rPr>
          <w:rFonts w:ascii="Times New Roman" w:hAnsi="Times New Roman" w:cs="Times New Roman"/>
          <w:bCs/>
          <w:sz w:val="28"/>
          <w:szCs w:val="28"/>
        </w:rPr>
        <w:t>4</w:t>
      </w:r>
      <w:r w:rsidRPr="00FA2965">
        <w:rPr>
          <w:rFonts w:ascii="Times New Roman" w:hAnsi="Times New Roman" w:cs="Times New Roman"/>
          <w:bCs/>
          <w:sz w:val="28"/>
          <w:szCs w:val="28"/>
        </w:rPr>
        <w:t xml:space="preserve"> организации, предоставляющие услуги размещения</w:t>
      </w:r>
      <w:r w:rsidRPr="00FA2965">
        <w:rPr>
          <w:rFonts w:ascii="Times New Roman" w:hAnsi="Times New Roman" w:cs="Times New Roman"/>
          <w:sz w:val="28"/>
          <w:szCs w:val="28"/>
        </w:rPr>
        <w:t xml:space="preserve"> и 1 эколого-просветительский центр «</w:t>
      </w:r>
      <w:proofErr w:type="spellStart"/>
      <w:r w:rsidRPr="00FA2965">
        <w:rPr>
          <w:rFonts w:ascii="Times New Roman" w:hAnsi="Times New Roman" w:cs="Times New Roman"/>
          <w:sz w:val="28"/>
          <w:szCs w:val="28"/>
        </w:rPr>
        <w:t>Шапшинское</w:t>
      </w:r>
      <w:proofErr w:type="spellEnd"/>
      <w:r w:rsidRPr="00FA2965">
        <w:rPr>
          <w:rFonts w:ascii="Times New Roman" w:hAnsi="Times New Roman" w:cs="Times New Roman"/>
          <w:sz w:val="28"/>
          <w:szCs w:val="28"/>
        </w:rPr>
        <w:t xml:space="preserve"> урочище», входящий в состав природн</w:t>
      </w:r>
      <w:r w:rsidR="00404937" w:rsidRPr="00FA2965">
        <w:rPr>
          <w:rFonts w:ascii="Times New Roman" w:hAnsi="Times New Roman" w:cs="Times New Roman"/>
          <w:sz w:val="28"/>
          <w:szCs w:val="28"/>
        </w:rPr>
        <w:t>ого парка «</w:t>
      </w:r>
      <w:proofErr w:type="spellStart"/>
      <w:r w:rsidR="00404937" w:rsidRPr="00FA2965">
        <w:rPr>
          <w:rFonts w:ascii="Times New Roman" w:hAnsi="Times New Roman" w:cs="Times New Roman"/>
          <w:sz w:val="28"/>
          <w:szCs w:val="28"/>
        </w:rPr>
        <w:t>Самаровский</w:t>
      </w:r>
      <w:proofErr w:type="spellEnd"/>
      <w:r w:rsidR="00404937" w:rsidRPr="00FA2965">
        <w:rPr>
          <w:rFonts w:ascii="Times New Roman" w:hAnsi="Times New Roman" w:cs="Times New Roman"/>
          <w:sz w:val="28"/>
          <w:szCs w:val="28"/>
        </w:rPr>
        <w:t xml:space="preserve"> </w:t>
      </w:r>
      <w:proofErr w:type="spellStart"/>
      <w:r w:rsidR="00404937" w:rsidRPr="00FA2965">
        <w:rPr>
          <w:rFonts w:ascii="Times New Roman" w:hAnsi="Times New Roman" w:cs="Times New Roman"/>
          <w:sz w:val="28"/>
          <w:szCs w:val="28"/>
        </w:rPr>
        <w:t>Чугас</w:t>
      </w:r>
      <w:proofErr w:type="spellEnd"/>
      <w:r w:rsidR="00404937" w:rsidRPr="00FA2965">
        <w:rPr>
          <w:rFonts w:ascii="Times New Roman" w:hAnsi="Times New Roman" w:cs="Times New Roman"/>
          <w:sz w:val="28"/>
          <w:szCs w:val="28"/>
        </w:rPr>
        <w:t xml:space="preserve">». </w:t>
      </w:r>
    </w:p>
    <w:p w:rsidR="00FA2965" w:rsidRDefault="00FA2965" w:rsidP="00FA2965">
      <w:pPr>
        <w:spacing w:after="0" w:line="240" w:lineRule="auto"/>
        <w:ind w:firstLine="709"/>
        <w:jc w:val="both"/>
        <w:rPr>
          <w:rFonts w:ascii="Times New Roman" w:hAnsi="Times New Roman" w:cs="Times New Roman"/>
          <w:sz w:val="28"/>
          <w:szCs w:val="28"/>
        </w:rPr>
      </w:pPr>
      <w:r w:rsidRPr="00FA2965">
        <w:rPr>
          <w:rFonts w:ascii="Times New Roman" w:hAnsi="Times New Roman" w:cs="Times New Roman"/>
          <w:sz w:val="28"/>
          <w:szCs w:val="28"/>
        </w:rPr>
        <w:t>В 1 квартале 2022</w:t>
      </w:r>
      <w:r w:rsidR="00E52B95" w:rsidRPr="00FA2965">
        <w:rPr>
          <w:rFonts w:ascii="Times New Roman" w:hAnsi="Times New Roman" w:cs="Times New Roman"/>
          <w:sz w:val="28"/>
          <w:szCs w:val="28"/>
        </w:rPr>
        <w:t xml:space="preserve"> года число туристов, воспользовавшихся туристс</w:t>
      </w:r>
      <w:r w:rsidRPr="00FA2965">
        <w:rPr>
          <w:rFonts w:ascii="Times New Roman" w:hAnsi="Times New Roman" w:cs="Times New Roman"/>
          <w:sz w:val="28"/>
          <w:szCs w:val="28"/>
        </w:rPr>
        <w:t>кими продуктами, составило 4 583</w:t>
      </w:r>
      <w:r w:rsidR="00E52B95" w:rsidRPr="00FA2965">
        <w:rPr>
          <w:rFonts w:ascii="Times New Roman" w:hAnsi="Times New Roman" w:cs="Times New Roman"/>
          <w:sz w:val="28"/>
          <w:szCs w:val="28"/>
        </w:rPr>
        <w:t xml:space="preserve"> человек, по сравнению с прошлым годом </w:t>
      </w:r>
      <w:r w:rsidR="00C95A8F" w:rsidRPr="00FA2965">
        <w:rPr>
          <w:rFonts w:ascii="Times New Roman" w:hAnsi="Times New Roman" w:cs="Times New Roman"/>
          <w:sz w:val="28"/>
          <w:szCs w:val="28"/>
        </w:rPr>
        <w:t xml:space="preserve">показатель </w:t>
      </w:r>
      <w:r w:rsidRPr="00FA2965">
        <w:rPr>
          <w:rFonts w:ascii="Times New Roman" w:hAnsi="Times New Roman" w:cs="Times New Roman"/>
          <w:sz w:val="28"/>
          <w:szCs w:val="28"/>
        </w:rPr>
        <w:t>увеличился на 22</w:t>
      </w:r>
      <w:r w:rsidR="00E52B95" w:rsidRPr="00FA2965">
        <w:rPr>
          <w:rFonts w:ascii="Times New Roman" w:hAnsi="Times New Roman" w:cs="Times New Roman"/>
          <w:sz w:val="28"/>
          <w:szCs w:val="28"/>
        </w:rPr>
        <w:t>%</w:t>
      </w:r>
      <w:r w:rsidR="000B0AD4" w:rsidRPr="00FA2965">
        <w:rPr>
          <w:rFonts w:ascii="Times New Roman" w:hAnsi="Times New Roman" w:cs="Times New Roman"/>
          <w:sz w:val="28"/>
          <w:szCs w:val="28"/>
        </w:rPr>
        <w:t xml:space="preserve">, </w:t>
      </w:r>
      <w:r w:rsidRPr="00FA2965">
        <w:rPr>
          <w:rFonts w:ascii="Times New Roman" w:eastAsia="Times New Roman" w:hAnsi="Times New Roman" w:cs="Times New Roman"/>
          <w:bCs/>
          <w:sz w:val="28"/>
          <w:szCs w:val="28"/>
        </w:rPr>
        <w:t xml:space="preserve">увеличение связано со </w:t>
      </w:r>
      <w:r w:rsidRPr="00FA2965">
        <w:rPr>
          <w:rFonts w:ascii="Times New Roman" w:eastAsia="Times New Roman" w:hAnsi="Times New Roman" w:cs="Times New Roman"/>
          <w:bCs/>
          <w:sz w:val="28"/>
          <w:szCs w:val="28"/>
        </w:rPr>
        <w:lastRenderedPageBreak/>
        <w:t xml:space="preserve">снятием ограничительных мер по распространению </w:t>
      </w:r>
      <w:proofErr w:type="spellStart"/>
      <w:r>
        <w:rPr>
          <w:rFonts w:ascii="Times New Roman" w:eastAsia="Times New Roman" w:hAnsi="Times New Roman" w:cs="Times New Roman"/>
          <w:bCs/>
          <w:sz w:val="28"/>
          <w:szCs w:val="28"/>
        </w:rPr>
        <w:t>короновирусной</w:t>
      </w:r>
      <w:proofErr w:type="spellEnd"/>
      <w:r>
        <w:rPr>
          <w:rFonts w:ascii="Times New Roman" w:eastAsia="Times New Roman" w:hAnsi="Times New Roman" w:cs="Times New Roman"/>
          <w:bCs/>
          <w:sz w:val="28"/>
          <w:szCs w:val="28"/>
        </w:rPr>
        <w:t xml:space="preserve"> инфекцией.</w:t>
      </w:r>
    </w:p>
    <w:p w:rsidR="00FA2965" w:rsidRPr="00FA2965" w:rsidRDefault="00FA2965" w:rsidP="00FA2965">
      <w:pPr>
        <w:spacing w:after="0" w:line="240" w:lineRule="auto"/>
        <w:ind w:firstLine="709"/>
        <w:jc w:val="both"/>
        <w:rPr>
          <w:rFonts w:ascii="Times New Roman" w:hAnsi="Times New Roman" w:cs="Times New Roman"/>
          <w:sz w:val="28"/>
          <w:szCs w:val="28"/>
        </w:rPr>
      </w:pPr>
      <w:r w:rsidRPr="00FA2965">
        <w:rPr>
          <w:rFonts w:ascii="Times New Roman" w:eastAsia="Times New Roman" w:hAnsi="Times New Roman" w:cs="Times New Roman"/>
          <w:bCs/>
          <w:sz w:val="28"/>
          <w:szCs w:val="28"/>
        </w:rPr>
        <w:t>Одним из факторов, сдерживающим развитие туризма на территории муниципального образования Ханты-Мансийский район, является</w:t>
      </w:r>
      <w:r w:rsidRPr="00FA2965">
        <w:rPr>
          <w:rFonts w:ascii="Times New Roman" w:eastAsia="Times New Roman" w:hAnsi="Times New Roman" w:cs="Times New Roman"/>
          <w:sz w:val="24"/>
          <w:szCs w:val="24"/>
        </w:rPr>
        <w:t xml:space="preserve"> </w:t>
      </w:r>
      <w:r w:rsidRPr="00FA2965">
        <w:rPr>
          <w:rFonts w:ascii="Times New Roman" w:eastAsia="Times New Roman" w:hAnsi="Times New Roman" w:cs="Times New Roman"/>
          <w:bCs/>
          <w:sz w:val="28"/>
          <w:szCs w:val="28"/>
        </w:rPr>
        <w:t xml:space="preserve">слаборазвитая индустрия развлечений и досуга. Решением является создание развлекательных ресурсов, отражающих уникальные особенности Ханты-Мансийского района. </w:t>
      </w:r>
    </w:p>
    <w:p w:rsidR="00D12AB8" w:rsidRPr="00B3596D" w:rsidRDefault="00D12AB8" w:rsidP="00E52B95">
      <w:pPr>
        <w:autoSpaceDN w:val="0"/>
        <w:adjustRightInd w:val="0"/>
        <w:spacing w:after="0" w:line="240" w:lineRule="auto"/>
        <w:ind w:firstLine="567"/>
        <w:jc w:val="center"/>
        <w:rPr>
          <w:rFonts w:ascii="Times New Roman" w:hAnsi="Times New Roman" w:cs="Times New Roman"/>
          <w:color w:val="FF0000"/>
          <w:sz w:val="28"/>
          <w:szCs w:val="28"/>
        </w:rPr>
      </w:pPr>
    </w:p>
    <w:p w:rsidR="00E52B95" w:rsidRPr="00EC724C" w:rsidRDefault="00E52B95" w:rsidP="00E52B95">
      <w:pPr>
        <w:autoSpaceDN w:val="0"/>
        <w:adjustRightInd w:val="0"/>
        <w:spacing w:after="0" w:line="240" w:lineRule="auto"/>
        <w:ind w:firstLine="567"/>
        <w:jc w:val="center"/>
        <w:rPr>
          <w:rFonts w:ascii="Times New Roman" w:hAnsi="Times New Roman" w:cs="Times New Roman"/>
          <w:sz w:val="28"/>
          <w:szCs w:val="28"/>
        </w:rPr>
      </w:pPr>
      <w:r w:rsidRPr="00EC724C">
        <w:rPr>
          <w:rFonts w:ascii="Times New Roman" w:hAnsi="Times New Roman" w:cs="Times New Roman"/>
          <w:sz w:val="28"/>
          <w:szCs w:val="28"/>
        </w:rPr>
        <w:t>МУНИЦИПАЛЬНЫЕ УСЛУГИ</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Times New Roman" w:hAnsi="Times New Roman" w:cs="Times New Roman"/>
          <w:sz w:val="28"/>
          <w:szCs w:val="28"/>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EC724C">
        <w:rPr>
          <w:rFonts w:ascii="Times New Roman" w:eastAsia="Calibri" w:hAnsi="Times New Roman" w:cs="Times New Roman"/>
          <w:sz w:val="28"/>
          <w:szCs w:val="28"/>
        </w:rPr>
        <w:t xml:space="preserve">перечень муниципальных услуг администрации Ханты-Мансийского района состоит из 43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культуры, финансов, муниципальной службы). В </w:t>
      </w:r>
      <w:r w:rsidRPr="00EC724C">
        <w:rPr>
          <w:rFonts w:ascii="Times New Roman" w:eastAsia="Calibri" w:hAnsi="Times New Roman" w:cs="Times New Roman"/>
          <w:sz w:val="28"/>
          <w:szCs w:val="28"/>
          <w:lang w:val="en-US"/>
        </w:rPr>
        <w:t>I </w:t>
      </w:r>
      <w:r w:rsidRPr="00EC724C">
        <w:rPr>
          <w:rFonts w:ascii="Times New Roman" w:eastAsia="Calibri" w:hAnsi="Times New Roman" w:cs="Times New Roman"/>
          <w:sz w:val="28"/>
          <w:szCs w:val="28"/>
        </w:rPr>
        <w:t>квартале 2022 года перечень муниципальных услуг дополнен 4 муниципальными услугами, из них 1 услуга в сфере земельных отношений, 2 услуги в сфере строительства, архитектуры и градостроительной деятельности, 1 услуга в сфере транспортного обслуживания и дорожной деятельности.</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 xml:space="preserve">В рамках делегирования отдельных государственных полномочий администрацией Ханты-Мансийского района предоставляются </w:t>
      </w:r>
      <w:r w:rsidRPr="00EC724C">
        <w:rPr>
          <w:rFonts w:ascii="Times New Roman" w:eastAsia="Calibri" w:hAnsi="Times New Roman" w:cs="Times New Roman"/>
          <w:sz w:val="28"/>
          <w:szCs w:val="28"/>
        </w:rPr>
        <w:br/>
        <w:t xml:space="preserve">11 государственных услуг (в сфере ЗАГС, опеки и попечительства, жилищных отношений, в сфере осуществления предпринимательской деятельности). </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 xml:space="preserve">За </w:t>
      </w:r>
      <w:r w:rsidR="00B90D85">
        <w:rPr>
          <w:rFonts w:ascii="Times New Roman" w:eastAsia="Calibri" w:hAnsi="Times New Roman" w:cs="Times New Roman"/>
          <w:sz w:val="28"/>
          <w:szCs w:val="28"/>
        </w:rPr>
        <w:t>1</w:t>
      </w:r>
      <w:r w:rsidRPr="00EC724C">
        <w:rPr>
          <w:rFonts w:ascii="Times New Roman" w:eastAsia="Calibri" w:hAnsi="Times New Roman" w:cs="Times New Roman"/>
          <w:sz w:val="28"/>
          <w:szCs w:val="28"/>
        </w:rPr>
        <w:t xml:space="preserve"> квартал 2022 год</w:t>
      </w:r>
      <w:r w:rsidR="00B90D85">
        <w:rPr>
          <w:rFonts w:ascii="Times New Roman" w:eastAsia="Calibri" w:hAnsi="Times New Roman" w:cs="Times New Roman"/>
          <w:sz w:val="28"/>
          <w:szCs w:val="28"/>
        </w:rPr>
        <w:t>а</w:t>
      </w:r>
      <w:r w:rsidRPr="00EC724C">
        <w:rPr>
          <w:rFonts w:ascii="Times New Roman" w:eastAsia="Calibri" w:hAnsi="Times New Roman" w:cs="Times New Roman"/>
          <w:sz w:val="28"/>
          <w:szCs w:val="28"/>
        </w:rPr>
        <w:t xml:space="preserve"> в администрацию Ханты-Мансийского района поступило 952 заявления о предоставлении государственных и муниципальных услуг, из них 638 о предоставлении муниципальных услуг, 314 о предоставлении государственных услуг. </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По 28 муниципальным и 10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в котором участвуют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по образованию, архивный отдел, управление юридической, кадровой работы и муниципальной службы, отдел опеки и попечительства, отдел ЗАГС).</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lastRenderedPageBreak/>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государственных внебюджетных фондов и исполнительными органами государственной власти Ханты-Мансийского автономного округа – Югры.</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С 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и представителями Департамента экономического развития Ханты-Мансийского автономного округа – Югры. </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 xml:space="preserve">Между администрацией Ханты-Мансийского района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в октябре 2016 года заключено соглашение о взаимодействии предметом, которого является порядок взаимодействия администрации района и МФЦ Югры при организации предоставления государственных и муниципальных услуг. Работа мобильного офиса МФЦ в населенных пунктах Ханты-Мансийского района организована на основании заключенных трехсторонних соглашений. </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 xml:space="preserve">За </w:t>
      </w:r>
      <w:r w:rsidRPr="00EC724C">
        <w:rPr>
          <w:rFonts w:ascii="Times New Roman" w:eastAsia="Calibri" w:hAnsi="Times New Roman" w:cs="Times New Roman"/>
          <w:sz w:val="28"/>
          <w:szCs w:val="28"/>
          <w:lang w:val="en-US"/>
        </w:rPr>
        <w:t>I</w:t>
      </w:r>
      <w:r w:rsidRPr="00EC724C">
        <w:rPr>
          <w:rFonts w:ascii="Times New Roman" w:eastAsia="Calibri" w:hAnsi="Times New Roman" w:cs="Times New Roman"/>
          <w:sz w:val="28"/>
          <w:szCs w:val="28"/>
        </w:rPr>
        <w:t xml:space="preserve"> квартал 2022 года посредством мобильного офиса МФЦ осуществлялось предоставление 183 видов услуг, из которых 150 государственных, 19 муниципальных услуг, 6 услуг корпораций, 7 услуг фондов, и 1 услуга Уполномоченного по защите прав предпринимателей в автономном округе. </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 xml:space="preserve">Выезд мобильного офиса МФЦ в населенные пункты </w:t>
      </w:r>
      <w:r w:rsidRPr="00EC724C">
        <w:rPr>
          <w:rFonts w:ascii="Times New Roman" w:eastAsia="Calibri" w:hAnsi="Times New Roman" w:cs="Times New Roman"/>
          <w:sz w:val="28"/>
          <w:szCs w:val="28"/>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 на страницах социальных сетей.</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 xml:space="preserve">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 Югры» в поселках </w:t>
      </w:r>
      <w:proofErr w:type="spellStart"/>
      <w:r w:rsidRPr="00EC724C">
        <w:rPr>
          <w:rFonts w:ascii="Times New Roman" w:eastAsia="Calibri" w:hAnsi="Times New Roman" w:cs="Times New Roman"/>
          <w:sz w:val="28"/>
          <w:szCs w:val="28"/>
        </w:rPr>
        <w:t>Горноправдинск</w:t>
      </w:r>
      <w:proofErr w:type="spellEnd"/>
      <w:r w:rsidRPr="00EC724C">
        <w:rPr>
          <w:rFonts w:ascii="Times New Roman" w:eastAsia="Calibri" w:hAnsi="Times New Roman" w:cs="Times New Roman"/>
          <w:sz w:val="28"/>
          <w:szCs w:val="28"/>
        </w:rPr>
        <w:t xml:space="preserve">, </w:t>
      </w:r>
      <w:proofErr w:type="spellStart"/>
      <w:r w:rsidRPr="00EC724C">
        <w:rPr>
          <w:rFonts w:ascii="Times New Roman" w:eastAsia="Calibri" w:hAnsi="Times New Roman" w:cs="Times New Roman"/>
          <w:sz w:val="28"/>
          <w:szCs w:val="28"/>
        </w:rPr>
        <w:t>Луговской</w:t>
      </w:r>
      <w:proofErr w:type="spellEnd"/>
      <w:r w:rsidRPr="00EC724C">
        <w:rPr>
          <w:rFonts w:ascii="Times New Roman" w:eastAsia="Calibri" w:hAnsi="Times New Roman" w:cs="Times New Roman"/>
          <w:sz w:val="28"/>
          <w:szCs w:val="28"/>
        </w:rPr>
        <w:t xml:space="preserve">, Кедровый, и селе </w:t>
      </w:r>
      <w:proofErr w:type="spellStart"/>
      <w:r w:rsidRPr="00EC724C">
        <w:rPr>
          <w:rFonts w:ascii="Times New Roman" w:eastAsia="Calibri" w:hAnsi="Times New Roman" w:cs="Times New Roman"/>
          <w:sz w:val="28"/>
          <w:szCs w:val="28"/>
        </w:rPr>
        <w:t>Селиярово</w:t>
      </w:r>
      <w:proofErr w:type="spellEnd"/>
      <w:r w:rsidRPr="00EC724C">
        <w:rPr>
          <w:rFonts w:ascii="Times New Roman" w:eastAsia="Calibri" w:hAnsi="Times New Roman" w:cs="Times New Roman"/>
          <w:sz w:val="28"/>
          <w:szCs w:val="28"/>
        </w:rPr>
        <w:t>.</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lastRenderedPageBreak/>
        <w:t xml:space="preserve">За </w:t>
      </w:r>
      <w:r w:rsidRPr="00EC724C">
        <w:rPr>
          <w:rFonts w:ascii="Times New Roman" w:eastAsia="Calibri" w:hAnsi="Times New Roman" w:cs="Times New Roman"/>
          <w:sz w:val="28"/>
          <w:szCs w:val="28"/>
          <w:lang w:val="en-US"/>
        </w:rPr>
        <w:t>I </w:t>
      </w:r>
      <w:r w:rsidRPr="00EC724C">
        <w:rPr>
          <w:rFonts w:ascii="Times New Roman" w:eastAsia="Calibri" w:hAnsi="Times New Roman" w:cs="Times New Roman"/>
          <w:sz w:val="28"/>
          <w:szCs w:val="28"/>
        </w:rPr>
        <w:t>квартал 2022 года посредством мобильного офиса МФЦ у жителей Ханты-Мансийского района принято 320</w:t>
      </w:r>
      <w:r w:rsidRPr="00EC724C">
        <w:rPr>
          <w:rFonts w:ascii="Times New Roman" w:eastAsia="Calibri" w:hAnsi="Times New Roman" w:cs="Times New Roman"/>
          <w:color w:val="FF0000"/>
          <w:sz w:val="28"/>
          <w:szCs w:val="28"/>
        </w:rPr>
        <w:t xml:space="preserve"> </w:t>
      </w:r>
      <w:r w:rsidRPr="00EC724C">
        <w:rPr>
          <w:rFonts w:ascii="Times New Roman" w:eastAsia="Calibri" w:hAnsi="Times New Roman" w:cs="Times New Roman"/>
          <w:sz w:val="28"/>
          <w:szCs w:val="28"/>
        </w:rPr>
        <w:t xml:space="preserve">заявлений о предоставлении государственных и муниципальных услуг. </w:t>
      </w:r>
    </w:p>
    <w:p w:rsidR="00EC724C" w:rsidRPr="00EC724C" w:rsidRDefault="00EC724C" w:rsidP="00EC724C">
      <w:pPr>
        <w:spacing w:after="0" w:line="240" w:lineRule="auto"/>
        <w:ind w:firstLine="709"/>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В целях популяризации предоставления государственных и муниципальных услуг в электронной форме распоряжением администрации Ханты-Мансийского района от 23.03.2020 № 237-р</w:t>
      </w:r>
      <w:r w:rsidRPr="00EC724C">
        <w:rPr>
          <w:rFonts w:ascii="Times New Roman" w:hAnsi="Times New Roman"/>
          <w:sz w:val="28"/>
          <w:szCs w:val="28"/>
        </w:rPr>
        <w:t xml:space="preserve"> </w:t>
      </w:r>
      <w:r w:rsidR="00B90D85">
        <w:rPr>
          <w:rFonts w:ascii="Times New Roman" w:hAnsi="Times New Roman"/>
          <w:sz w:val="28"/>
          <w:szCs w:val="28"/>
        </w:rPr>
        <w:t xml:space="preserve">                        </w:t>
      </w:r>
      <w:r w:rsidRPr="00EC724C">
        <w:rPr>
          <w:rFonts w:ascii="Times New Roman" w:hAnsi="Times New Roman"/>
          <w:sz w:val="28"/>
          <w:szCs w:val="28"/>
        </w:rPr>
        <w:t xml:space="preserve">«О плане мероприятий по популяризации предоставления государственных и муниципальных  услуг в электронной форме» </w:t>
      </w:r>
      <w:r w:rsidRPr="00EC724C">
        <w:rPr>
          <w:rFonts w:ascii="Times New Roman" w:eastAsia="Calibri" w:hAnsi="Times New Roman" w:cs="Times New Roman"/>
          <w:sz w:val="28"/>
          <w:szCs w:val="28"/>
        </w:rPr>
        <w:t xml:space="preserve"> утвержден, и реализуется план мероприятий в соответствии, с которым:</w:t>
      </w:r>
    </w:p>
    <w:p w:rsidR="00EC724C" w:rsidRPr="00EC724C" w:rsidRDefault="00EC724C" w:rsidP="00EC724C">
      <w:pPr>
        <w:spacing w:after="0" w:line="240" w:lineRule="auto"/>
        <w:ind w:firstLine="709"/>
        <w:jc w:val="both"/>
        <w:rPr>
          <w:rFonts w:ascii="Times New Roman" w:hAnsi="Times New Roman"/>
          <w:sz w:val="28"/>
          <w:szCs w:val="28"/>
        </w:rPr>
      </w:pPr>
      <w:r w:rsidRPr="00EC724C">
        <w:rPr>
          <w:rFonts w:ascii="Times New Roman" w:hAnsi="Times New Roman"/>
          <w:sz w:val="28"/>
          <w:szCs w:val="28"/>
        </w:rPr>
        <w:t>обеспечивается качественное функционирование информационных систем, используемых при предоставлении государственных и муниципальных услуг в электронной форме, и системы межведомственного электронного взаимодействия;</w:t>
      </w:r>
    </w:p>
    <w:p w:rsidR="00EC724C" w:rsidRPr="00EC724C" w:rsidRDefault="00EC724C" w:rsidP="00EC724C">
      <w:pPr>
        <w:spacing w:after="0" w:line="240" w:lineRule="auto"/>
        <w:ind w:firstLine="709"/>
        <w:jc w:val="both"/>
        <w:rPr>
          <w:rFonts w:ascii="Times New Roman" w:hAnsi="Times New Roman"/>
          <w:sz w:val="28"/>
          <w:szCs w:val="28"/>
        </w:rPr>
      </w:pPr>
      <w:r w:rsidRPr="00EC724C">
        <w:rPr>
          <w:rFonts w:ascii="Times New Roman" w:hAnsi="Times New Roman"/>
          <w:sz w:val="28"/>
          <w:szCs w:val="28"/>
        </w:rPr>
        <w:t>на базе центров регистрации граждан в единой системе идентификации и аутентификации выполняются процедуры регистрации граждан, подтверждения учетной записи, а также их консультирования;</w:t>
      </w:r>
    </w:p>
    <w:p w:rsidR="00EC724C" w:rsidRPr="00EC724C" w:rsidRDefault="00EC724C" w:rsidP="00EC724C">
      <w:pPr>
        <w:spacing w:after="0" w:line="240" w:lineRule="auto"/>
        <w:ind w:firstLine="709"/>
        <w:jc w:val="both"/>
        <w:rPr>
          <w:rFonts w:ascii="Times New Roman" w:hAnsi="Times New Roman"/>
          <w:sz w:val="28"/>
          <w:szCs w:val="28"/>
        </w:rPr>
      </w:pPr>
      <w:r w:rsidRPr="00EC724C">
        <w:rPr>
          <w:rFonts w:ascii="Times New Roman" w:hAnsi="Times New Roman"/>
          <w:sz w:val="28"/>
          <w:szCs w:val="28"/>
        </w:rPr>
        <w:t>на официальном сайте администрации Ханты-Мансийского района размещаются материалы о получении государственных и муниципальных услуг в электронной форме;</w:t>
      </w:r>
    </w:p>
    <w:p w:rsidR="00EC724C" w:rsidRPr="00EC724C" w:rsidRDefault="00EC724C" w:rsidP="00EC724C">
      <w:pPr>
        <w:spacing w:after="0" w:line="240" w:lineRule="auto"/>
        <w:ind w:firstLine="709"/>
        <w:jc w:val="both"/>
        <w:rPr>
          <w:rFonts w:ascii="Times New Roman" w:hAnsi="Times New Roman"/>
          <w:sz w:val="28"/>
          <w:szCs w:val="28"/>
        </w:rPr>
      </w:pPr>
      <w:r w:rsidRPr="00EC724C">
        <w:rPr>
          <w:rFonts w:ascii="Times New Roman" w:hAnsi="Times New Roman"/>
          <w:sz w:val="28"/>
          <w:szCs w:val="28"/>
        </w:rPr>
        <w:t>в средствах массовой информации публикуются материалы по получению государственных и муниципальных услуг в электронной форме;</w:t>
      </w:r>
    </w:p>
    <w:p w:rsidR="00EC724C" w:rsidRPr="00EC724C" w:rsidRDefault="00EC724C" w:rsidP="00EC724C">
      <w:pPr>
        <w:spacing w:after="0" w:line="240" w:lineRule="auto"/>
        <w:ind w:firstLine="709"/>
        <w:jc w:val="both"/>
        <w:rPr>
          <w:rFonts w:ascii="Times New Roman" w:hAnsi="Times New Roman"/>
          <w:sz w:val="28"/>
          <w:szCs w:val="28"/>
        </w:rPr>
      </w:pPr>
      <w:r w:rsidRPr="00EC724C">
        <w:rPr>
          <w:rFonts w:ascii="Times New Roman" w:hAnsi="Times New Roman"/>
          <w:sz w:val="28"/>
          <w:szCs w:val="28"/>
        </w:rPr>
        <w:t>осуществляется информирование граждан о преимуществах получения государственных и муниципальных услуг в электронной форме при предоставлении государственных и муниципальных услуг;</w:t>
      </w:r>
    </w:p>
    <w:p w:rsidR="00EC724C" w:rsidRPr="00EC724C" w:rsidRDefault="00EC724C" w:rsidP="00EC724C">
      <w:pPr>
        <w:spacing w:after="0" w:line="240" w:lineRule="auto"/>
        <w:ind w:firstLine="709"/>
        <w:jc w:val="both"/>
        <w:rPr>
          <w:rFonts w:ascii="Times New Roman" w:hAnsi="Times New Roman"/>
          <w:sz w:val="28"/>
          <w:szCs w:val="28"/>
        </w:rPr>
      </w:pPr>
      <w:r w:rsidRPr="00EC724C">
        <w:rPr>
          <w:rFonts w:ascii="Times New Roman" w:hAnsi="Times New Roman"/>
          <w:sz w:val="28"/>
          <w:szCs w:val="28"/>
        </w:rPr>
        <w:t>в образовательных учреждениях проводятся мероприятия по популяризации предоставления государственных и муниципальных услуг на ЕПГУ;</w:t>
      </w:r>
    </w:p>
    <w:p w:rsidR="00EC724C" w:rsidRPr="00EC724C" w:rsidRDefault="00EC724C" w:rsidP="00EC724C">
      <w:pPr>
        <w:spacing w:after="0" w:line="240" w:lineRule="auto"/>
        <w:ind w:firstLine="709"/>
        <w:jc w:val="both"/>
        <w:rPr>
          <w:rFonts w:ascii="Times New Roman" w:hAnsi="Times New Roman"/>
          <w:sz w:val="28"/>
          <w:szCs w:val="28"/>
        </w:rPr>
      </w:pPr>
      <w:r w:rsidRPr="00EC724C">
        <w:rPr>
          <w:rFonts w:ascii="Times New Roman" w:hAnsi="Times New Roman"/>
          <w:sz w:val="28"/>
          <w:szCs w:val="28"/>
        </w:rPr>
        <w:t>один раз в год проводится День открытых дверей по вопросам предоставления государственных и муниципальных услуг;</w:t>
      </w:r>
    </w:p>
    <w:p w:rsidR="001F166B" w:rsidRDefault="00EC724C" w:rsidP="001F166B">
      <w:pPr>
        <w:spacing w:after="0" w:line="240" w:lineRule="auto"/>
        <w:ind w:firstLine="709"/>
        <w:jc w:val="both"/>
        <w:rPr>
          <w:rFonts w:ascii="Times New Roman" w:hAnsi="Times New Roman"/>
          <w:sz w:val="28"/>
          <w:szCs w:val="28"/>
        </w:rPr>
      </w:pPr>
      <w:r w:rsidRPr="00EC724C">
        <w:rPr>
          <w:rFonts w:ascii="Times New Roman" w:hAnsi="Times New Roman"/>
          <w:sz w:val="28"/>
          <w:szCs w:val="28"/>
        </w:rPr>
        <w:t>обеспечивается актуальность и полнота сведений, внесенных в региональный реестр государственных и</w:t>
      </w:r>
      <w:r w:rsidR="001F166B">
        <w:rPr>
          <w:rFonts w:ascii="Times New Roman" w:hAnsi="Times New Roman"/>
          <w:sz w:val="28"/>
          <w:szCs w:val="28"/>
        </w:rPr>
        <w:t xml:space="preserve"> муниципальных услуг (функций);</w:t>
      </w:r>
    </w:p>
    <w:p w:rsidR="00EC724C" w:rsidRPr="00EC724C" w:rsidRDefault="00EC724C" w:rsidP="001F166B">
      <w:pPr>
        <w:spacing w:after="0" w:line="240" w:lineRule="auto"/>
        <w:ind w:firstLine="709"/>
        <w:jc w:val="both"/>
        <w:rPr>
          <w:rFonts w:ascii="Times New Roman" w:hAnsi="Times New Roman"/>
          <w:sz w:val="28"/>
          <w:szCs w:val="28"/>
        </w:rPr>
      </w:pPr>
      <w:r w:rsidRPr="00EC724C">
        <w:rPr>
          <w:rFonts w:ascii="Times New Roman" w:hAnsi="Times New Roman"/>
          <w:sz w:val="28"/>
          <w:szCs w:val="28"/>
        </w:rPr>
        <w:t>на официальном с</w:t>
      </w:r>
      <w:r w:rsidR="001F166B">
        <w:rPr>
          <w:rFonts w:ascii="Times New Roman" w:hAnsi="Times New Roman"/>
          <w:sz w:val="28"/>
          <w:szCs w:val="28"/>
        </w:rPr>
        <w:t xml:space="preserve">айте администрации </w:t>
      </w:r>
      <w:r w:rsidRPr="00EC724C">
        <w:rPr>
          <w:rFonts w:ascii="Times New Roman" w:hAnsi="Times New Roman"/>
          <w:sz w:val="28"/>
          <w:szCs w:val="28"/>
        </w:rPr>
        <w:t xml:space="preserve">Ханты-Мансийского района проводится опрос граждан об удовлетворенности полученными государственными и </w:t>
      </w:r>
      <w:r w:rsidR="001F166B">
        <w:rPr>
          <w:rFonts w:ascii="Times New Roman" w:hAnsi="Times New Roman"/>
          <w:sz w:val="28"/>
          <w:szCs w:val="28"/>
        </w:rPr>
        <w:t xml:space="preserve">муниципальными услугами </w:t>
      </w:r>
      <w:r w:rsidRPr="00EC724C">
        <w:rPr>
          <w:rFonts w:ascii="Times New Roman" w:hAnsi="Times New Roman"/>
          <w:sz w:val="28"/>
          <w:szCs w:val="28"/>
        </w:rPr>
        <w:t>в электронной форме;</w:t>
      </w:r>
    </w:p>
    <w:p w:rsidR="00EC724C" w:rsidRPr="00EC724C" w:rsidRDefault="00EC724C" w:rsidP="00EC724C">
      <w:pPr>
        <w:spacing w:after="0" w:line="240" w:lineRule="auto"/>
        <w:ind w:firstLine="709"/>
        <w:jc w:val="both"/>
        <w:rPr>
          <w:rFonts w:ascii="Times New Roman" w:hAnsi="Times New Roman"/>
          <w:sz w:val="28"/>
          <w:szCs w:val="28"/>
        </w:rPr>
      </w:pPr>
      <w:r w:rsidRPr="00EC724C">
        <w:rPr>
          <w:rFonts w:ascii="Times New Roman" w:hAnsi="Times New Roman"/>
          <w:sz w:val="28"/>
          <w:szCs w:val="28"/>
        </w:rPr>
        <w:t>проводится опрос граждан (в форме анкетирования) об удовлетворенности полученными государственными и муниципальными услугами;</w:t>
      </w:r>
    </w:p>
    <w:p w:rsidR="00EC724C" w:rsidRPr="00EC724C" w:rsidRDefault="001F166B" w:rsidP="00EC724C">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оказывается помощь гражданам </w:t>
      </w:r>
      <w:r w:rsidR="00EC724C" w:rsidRPr="00EC724C">
        <w:rPr>
          <w:rFonts w:ascii="Times New Roman" w:hAnsi="Times New Roman"/>
          <w:sz w:val="28"/>
          <w:szCs w:val="28"/>
        </w:rPr>
        <w:t>в оформлении и подаче заявления о получении государственной или муниципальной услуги в электронной форме посредством ЕПГУ.</w:t>
      </w:r>
    </w:p>
    <w:p w:rsidR="00EC724C" w:rsidRPr="00EC724C" w:rsidRDefault="00EC724C" w:rsidP="00EC724C">
      <w:pPr>
        <w:autoSpaceDE w:val="0"/>
        <w:autoSpaceDN w:val="0"/>
        <w:spacing w:after="0" w:line="240" w:lineRule="auto"/>
        <w:ind w:firstLine="708"/>
        <w:jc w:val="both"/>
        <w:rPr>
          <w:rFonts w:ascii="Times New Roman" w:eastAsia="Calibri" w:hAnsi="Times New Roman" w:cs="Times New Roman"/>
          <w:sz w:val="28"/>
          <w:szCs w:val="28"/>
        </w:rPr>
      </w:pPr>
      <w:r w:rsidRPr="00EC724C">
        <w:rPr>
          <w:rFonts w:ascii="Times New Roman" w:eastAsia="Calibri" w:hAnsi="Times New Roman" w:cs="Times New Roman"/>
          <w:sz w:val="28"/>
          <w:szCs w:val="28"/>
        </w:rPr>
        <w:t xml:space="preserve">Также за </w:t>
      </w:r>
      <w:r w:rsidRPr="00EC724C">
        <w:rPr>
          <w:rFonts w:ascii="Times New Roman" w:eastAsia="Calibri" w:hAnsi="Times New Roman" w:cs="Times New Roman"/>
          <w:sz w:val="28"/>
          <w:szCs w:val="28"/>
          <w:lang w:val="en-US"/>
        </w:rPr>
        <w:t>I</w:t>
      </w:r>
      <w:r w:rsidRPr="00EC724C">
        <w:rPr>
          <w:rFonts w:ascii="Times New Roman" w:eastAsia="Calibri" w:hAnsi="Times New Roman" w:cs="Times New Roman"/>
          <w:sz w:val="28"/>
          <w:szCs w:val="28"/>
        </w:rPr>
        <w:t xml:space="preserve"> квартал 2022 года органами администрации района осуществлялась популяризация предоставляемых государственных и муниципальных услуг в электронном виде. Информация о преимуществах </w:t>
      </w:r>
      <w:r w:rsidRPr="00EC724C">
        <w:rPr>
          <w:rFonts w:ascii="Times New Roman" w:eastAsia="Calibri" w:hAnsi="Times New Roman" w:cs="Times New Roman"/>
          <w:sz w:val="28"/>
          <w:szCs w:val="28"/>
        </w:rPr>
        <w:lastRenderedPageBreak/>
        <w:t>предоставления услуг в электронном виде размещалась на официальном сайте администрации Ханты-Мансийского района, газете «Наш район», на страницах в социальных сетях.</w:t>
      </w:r>
    </w:p>
    <w:p w:rsidR="00EC724C" w:rsidRPr="00EC724C" w:rsidRDefault="00EC724C" w:rsidP="00EC724C">
      <w:pPr>
        <w:spacing w:after="0" w:line="240" w:lineRule="auto"/>
        <w:ind w:firstLine="709"/>
        <w:jc w:val="both"/>
        <w:rPr>
          <w:rFonts w:ascii="Times New Roman" w:hAnsi="Times New Roman" w:cs="Times New Roman"/>
          <w:sz w:val="28"/>
          <w:szCs w:val="28"/>
        </w:rPr>
      </w:pPr>
      <w:r w:rsidRPr="00EC724C">
        <w:rPr>
          <w:rFonts w:ascii="Times New Roman" w:eastAsia="Calibri" w:hAnsi="Times New Roman" w:cs="Times New Roman"/>
          <w:sz w:val="28"/>
          <w:szCs w:val="28"/>
        </w:rPr>
        <w:t>Для увеличения доли граждан Ханты-Мансийского района, использующих механизм получения государственных и муниципальных услуг в электронной форме, в</w:t>
      </w:r>
      <w:r w:rsidRPr="00EC724C">
        <w:rPr>
          <w:rFonts w:ascii="Times New Roman" w:hAnsi="Times New Roman" w:cs="Times New Roman"/>
          <w:sz w:val="28"/>
          <w:szCs w:val="28"/>
        </w:rPr>
        <w:t xml:space="preserve"> администрациях сельских поселений организован Центр обслуживания единой системы идентификации и аутентификации, обеспечивающий регистрацию и подтверждение личности пользователей на Портале государственных и муниципальных услуг. </w:t>
      </w:r>
    </w:p>
    <w:p w:rsidR="00EC724C" w:rsidRPr="00EC724C" w:rsidRDefault="00EC724C" w:rsidP="00EC724C">
      <w:pPr>
        <w:spacing w:after="0" w:line="240" w:lineRule="auto"/>
        <w:ind w:firstLine="709"/>
        <w:jc w:val="both"/>
        <w:rPr>
          <w:rFonts w:ascii="Times New Roman" w:hAnsi="Times New Roman" w:cs="Times New Roman"/>
          <w:sz w:val="28"/>
          <w:szCs w:val="28"/>
        </w:rPr>
      </w:pPr>
      <w:r w:rsidRPr="00EC724C">
        <w:rPr>
          <w:rFonts w:ascii="Times New Roman" w:hAnsi="Times New Roman" w:cs="Times New Roman"/>
          <w:sz w:val="28"/>
          <w:szCs w:val="28"/>
        </w:rPr>
        <w:t>Также на территории сельских поселений организован центр общественного доступа (21 ЦОД</w:t>
      </w:r>
      <w:r>
        <w:rPr>
          <w:rFonts w:ascii="Times New Roman" w:hAnsi="Times New Roman" w:cs="Times New Roman"/>
          <w:sz w:val="28"/>
          <w:szCs w:val="28"/>
        </w:rPr>
        <w:t xml:space="preserve">), </w:t>
      </w:r>
      <w:r w:rsidRPr="00EC724C">
        <w:rPr>
          <w:rFonts w:ascii="Times New Roman" w:hAnsi="Times New Roman" w:cs="Times New Roman"/>
          <w:color w:val="000000"/>
          <w:sz w:val="28"/>
          <w:szCs w:val="28"/>
          <w:shd w:val="clear" w:color="auto" w:fill="FFFFFF"/>
          <w:lang w:bidi="ru-RU"/>
        </w:rPr>
        <w:t xml:space="preserve">в котором осуществляется работа по регистрации и активации личного кабинета на Портале государственных и муниципальных услуг, где каждый житель может подать заявление для получения государственных и муниципальных услуг в электронной форме. </w:t>
      </w:r>
    </w:p>
    <w:p w:rsidR="00EC724C" w:rsidRDefault="00EC724C" w:rsidP="00E52B95">
      <w:pPr>
        <w:spacing w:after="0" w:line="240" w:lineRule="auto"/>
        <w:ind w:firstLine="709"/>
        <w:jc w:val="center"/>
        <w:rPr>
          <w:rFonts w:ascii="Times New Roman" w:hAnsi="Times New Roman" w:cs="Times New Roman"/>
          <w:sz w:val="28"/>
          <w:szCs w:val="28"/>
        </w:rPr>
      </w:pPr>
    </w:p>
    <w:p w:rsidR="00E52B95" w:rsidRPr="001E4D8A" w:rsidRDefault="00E52B95" w:rsidP="00E52B95">
      <w:pPr>
        <w:spacing w:after="0" w:line="240" w:lineRule="auto"/>
        <w:ind w:firstLine="709"/>
        <w:jc w:val="center"/>
        <w:rPr>
          <w:rFonts w:ascii="Times New Roman" w:hAnsi="Times New Roman" w:cs="Times New Roman"/>
          <w:sz w:val="28"/>
          <w:szCs w:val="28"/>
        </w:rPr>
      </w:pPr>
      <w:r w:rsidRPr="001E4D8A">
        <w:rPr>
          <w:rFonts w:ascii="Times New Roman" w:hAnsi="Times New Roman" w:cs="Times New Roman"/>
          <w:sz w:val="28"/>
          <w:szCs w:val="28"/>
        </w:rPr>
        <w:t>ПРАВООХРАНИТЕЛЬНАЯ ДЕЯТЕЛЬНОСТЬ</w:t>
      </w:r>
    </w:p>
    <w:p w:rsidR="00E52B95" w:rsidRPr="001E4D8A" w:rsidRDefault="00E52B95" w:rsidP="00E52B95">
      <w:pPr>
        <w:autoSpaceDN w:val="0"/>
        <w:adjustRightInd w:val="0"/>
        <w:spacing w:after="0" w:line="240" w:lineRule="auto"/>
        <w:ind w:firstLine="709"/>
        <w:rPr>
          <w:rFonts w:ascii="Times New Roman" w:hAnsi="Times New Roman" w:cs="Times New Roman"/>
          <w:i/>
          <w:sz w:val="28"/>
          <w:szCs w:val="28"/>
        </w:rPr>
      </w:pPr>
      <w:r w:rsidRPr="001E4D8A">
        <w:rPr>
          <w:rFonts w:ascii="Times New Roman" w:hAnsi="Times New Roman" w:cs="Times New Roman"/>
          <w:i/>
          <w:sz w:val="28"/>
          <w:szCs w:val="28"/>
        </w:rPr>
        <w:t>Оперативно-служебная деятельность</w:t>
      </w:r>
    </w:p>
    <w:p w:rsidR="00B03395" w:rsidRPr="00DD3253" w:rsidRDefault="00E52B95" w:rsidP="00B03395">
      <w:pPr>
        <w:autoSpaceDN w:val="0"/>
        <w:adjustRightInd w:val="0"/>
        <w:spacing w:after="0" w:line="240" w:lineRule="auto"/>
        <w:ind w:firstLine="709"/>
        <w:jc w:val="both"/>
        <w:rPr>
          <w:rFonts w:ascii="Times New Roman" w:hAnsi="Times New Roman" w:cs="Times New Roman"/>
          <w:sz w:val="28"/>
          <w:szCs w:val="28"/>
        </w:rPr>
      </w:pPr>
      <w:r w:rsidRPr="00B3596D">
        <w:rPr>
          <w:rFonts w:ascii="Times New Roman" w:hAnsi="Times New Roman" w:cs="Times New Roman"/>
          <w:color w:val="FF0000"/>
          <w:sz w:val="28"/>
          <w:szCs w:val="28"/>
        </w:rPr>
        <w:t xml:space="preserve"> </w:t>
      </w:r>
      <w:r w:rsidR="00DD3253" w:rsidRPr="00DD3253">
        <w:rPr>
          <w:rFonts w:ascii="Times New Roman" w:hAnsi="Times New Roman" w:cs="Times New Roman"/>
          <w:sz w:val="28"/>
          <w:szCs w:val="28"/>
        </w:rPr>
        <w:t>По состоянию на 1 апреля 2022</w:t>
      </w:r>
      <w:r w:rsidR="00B03395" w:rsidRPr="00DD3253">
        <w:rPr>
          <w:rFonts w:ascii="Times New Roman" w:hAnsi="Times New Roman" w:cs="Times New Roman"/>
          <w:sz w:val="28"/>
          <w:szCs w:val="28"/>
        </w:rPr>
        <w:t xml:space="preserve"> года </w:t>
      </w:r>
      <w:r w:rsidR="00DD3253" w:rsidRPr="00DD3253">
        <w:rPr>
          <w:rFonts w:ascii="Times New Roman" w:eastAsia="Times New Roman" w:hAnsi="Times New Roman" w:cs="Times New Roman"/>
          <w:sz w:val="28"/>
          <w:szCs w:val="28"/>
          <w:lang w:eastAsia="x-none"/>
        </w:rPr>
        <w:t>численность сотрудников полиции осуществляющих охрану общественного порядка на территории района на постоянной основе составляет – 15 единиц</w:t>
      </w:r>
      <w:r w:rsidR="00DD3253" w:rsidRPr="00DD3253">
        <w:rPr>
          <w:rFonts w:ascii="Times New Roman" w:hAnsi="Times New Roman" w:cs="Times New Roman"/>
          <w:sz w:val="28"/>
          <w:szCs w:val="28"/>
        </w:rPr>
        <w:t xml:space="preserve"> (на 1 апреля 2021</w:t>
      </w:r>
      <w:r w:rsidR="00B03395" w:rsidRPr="00DD3253">
        <w:rPr>
          <w:rFonts w:ascii="Times New Roman" w:hAnsi="Times New Roman" w:cs="Times New Roman"/>
          <w:sz w:val="28"/>
          <w:szCs w:val="28"/>
        </w:rPr>
        <w:t xml:space="preserve"> года – 14 человек).  </w:t>
      </w:r>
    </w:p>
    <w:p w:rsidR="00B03395" w:rsidRPr="00B07366" w:rsidRDefault="00B03395" w:rsidP="00B03395">
      <w:pPr>
        <w:autoSpaceDN w:val="0"/>
        <w:adjustRightInd w:val="0"/>
        <w:spacing w:after="0" w:line="240" w:lineRule="auto"/>
        <w:ind w:firstLine="709"/>
        <w:jc w:val="both"/>
        <w:rPr>
          <w:rFonts w:ascii="Times New Roman" w:hAnsi="Times New Roman" w:cs="Times New Roman"/>
          <w:sz w:val="28"/>
          <w:szCs w:val="28"/>
        </w:rPr>
      </w:pPr>
      <w:r w:rsidRPr="00B07366">
        <w:rPr>
          <w:rFonts w:ascii="Times New Roman" w:hAnsi="Times New Roman" w:cs="Times New Roman"/>
          <w:sz w:val="28"/>
          <w:szCs w:val="28"/>
        </w:rPr>
        <w:t>Численность граждан, участвующих в работе добровольных формирований по охране общественного порядка в населенных пунктах Ханты-Ман</w:t>
      </w:r>
      <w:r w:rsidR="00B07366" w:rsidRPr="00B07366">
        <w:rPr>
          <w:rFonts w:ascii="Times New Roman" w:hAnsi="Times New Roman" w:cs="Times New Roman"/>
          <w:sz w:val="28"/>
          <w:szCs w:val="28"/>
        </w:rPr>
        <w:t>сийского района на 1 апреля 2022</w:t>
      </w:r>
      <w:r w:rsidRPr="00B07366">
        <w:rPr>
          <w:rFonts w:ascii="Times New Roman" w:hAnsi="Times New Roman" w:cs="Times New Roman"/>
          <w:sz w:val="28"/>
          <w:szCs w:val="28"/>
        </w:rPr>
        <w:t xml:space="preserve"> года состави</w:t>
      </w:r>
      <w:r w:rsidR="00B07366" w:rsidRPr="00B07366">
        <w:rPr>
          <w:rFonts w:ascii="Times New Roman" w:hAnsi="Times New Roman" w:cs="Times New Roman"/>
          <w:sz w:val="28"/>
          <w:szCs w:val="28"/>
        </w:rPr>
        <w:t>ло 43 человека (на 1 апреля 2021</w:t>
      </w:r>
      <w:r w:rsidRPr="00B07366">
        <w:rPr>
          <w:rFonts w:ascii="Times New Roman" w:hAnsi="Times New Roman" w:cs="Times New Roman"/>
          <w:sz w:val="28"/>
          <w:szCs w:val="28"/>
        </w:rPr>
        <w:t xml:space="preserve"> года – 52 человека).</w:t>
      </w:r>
    </w:p>
    <w:p w:rsidR="005E3D5D" w:rsidRDefault="00B07366" w:rsidP="005E3D5D">
      <w:pPr>
        <w:autoSpaceDN w:val="0"/>
        <w:adjustRightInd w:val="0"/>
        <w:spacing w:after="0" w:line="240" w:lineRule="auto"/>
        <w:ind w:firstLine="709"/>
        <w:jc w:val="both"/>
        <w:rPr>
          <w:rFonts w:ascii="Times New Roman" w:hAnsi="Times New Roman" w:cs="Times New Roman"/>
          <w:sz w:val="28"/>
          <w:szCs w:val="28"/>
        </w:rPr>
      </w:pPr>
      <w:r w:rsidRPr="00B07366">
        <w:rPr>
          <w:rFonts w:ascii="Times New Roman" w:hAnsi="Times New Roman" w:cs="Times New Roman"/>
          <w:sz w:val="28"/>
          <w:szCs w:val="28"/>
        </w:rPr>
        <w:t>В отчетном периоде</w:t>
      </w:r>
      <w:r w:rsidR="00B03395" w:rsidRPr="00B07366">
        <w:rPr>
          <w:rFonts w:ascii="Times New Roman" w:hAnsi="Times New Roman" w:cs="Times New Roman"/>
          <w:sz w:val="28"/>
          <w:szCs w:val="28"/>
        </w:rPr>
        <w:t xml:space="preserve"> на территории Ханты-Мансийского района наблюдается </w:t>
      </w:r>
      <w:r w:rsidRPr="00B07366">
        <w:rPr>
          <w:rFonts w:ascii="Times New Roman" w:hAnsi="Times New Roman" w:cs="Times New Roman"/>
          <w:sz w:val="28"/>
          <w:szCs w:val="28"/>
        </w:rPr>
        <w:t>снижение</w:t>
      </w:r>
      <w:r w:rsidR="00B03395" w:rsidRPr="00B07366">
        <w:rPr>
          <w:rFonts w:ascii="Times New Roman" w:hAnsi="Times New Roman" w:cs="Times New Roman"/>
          <w:sz w:val="28"/>
          <w:szCs w:val="28"/>
        </w:rPr>
        <w:t xml:space="preserve"> числа зарег</w:t>
      </w:r>
      <w:r w:rsidRPr="00B07366">
        <w:rPr>
          <w:rFonts w:ascii="Times New Roman" w:hAnsi="Times New Roman" w:cs="Times New Roman"/>
          <w:sz w:val="28"/>
          <w:szCs w:val="28"/>
        </w:rPr>
        <w:t xml:space="preserve">истрированных преступлений </w:t>
      </w:r>
      <w:r w:rsidRPr="00B07366">
        <w:rPr>
          <w:rFonts w:ascii="Times New Roman" w:hAnsi="Times New Roman" w:cs="Times New Roman"/>
          <w:sz w:val="28"/>
          <w:szCs w:val="28"/>
        </w:rPr>
        <w:br/>
        <w:t xml:space="preserve">на 4 единицы </w:t>
      </w:r>
      <w:r>
        <w:rPr>
          <w:rFonts w:ascii="Times New Roman" w:hAnsi="Times New Roman" w:cs="Times New Roman"/>
          <w:sz w:val="28"/>
          <w:szCs w:val="28"/>
        </w:rPr>
        <w:t xml:space="preserve">по отношению к аналогичному периоду 2021 года </w:t>
      </w:r>
      <w:r w:rsidR="002E32AA">
        <w:rPr>
          <w:rFonts w:ascii="Times New Roman" w:hAnsi="Times New Roman" w:cs="Times New Roman"/>
          <w:sz w:val="28"/>
          <w:szCs w:val="28"/>
        </w:rPr>
        <w:t xml:space="preserve">                          </w:t>
      </w:r>
      <w:r w:rsidRPr="00B07366">
        <w:rPr>
          <w:rFonts w:ascii="Times New Roman" w:hAnsi="Times New Roman" w:cs="Times New Roman"/>
          <w:sz w:val="28"/>
          <w:szCs w:val="28"/>
        </w:rPr>
        <w:t>(с 55</w:t>
      </w:r>
      <w:r w:rsidR="00B03395" w:rsidRPr="00B07366">
        <w:rPr>
          <w:rFonts w:ascii="Times New Roman" w:hAnsi="Times New Roman" w:cs="Times New Roman"/>
          <w:sz w:val="28"/>
          <w:szCs w:val="28"/>
        </w:rPr>
        <w:t xml:space="preserve"> </w:t>
      </w:r>
      <w:r w:rsidRPr="00B07366">
        <w:rPr>
          <w:rFonts w:ascii="Times New Roman" w:hAnsi="Times New Roman" w:cs="Times New Roman"/>
          <w:sz w:val="28"/>
          <w:szCs w:val="28"/>
        </w:rPr>
        <w:t>единиц до 51 единицы)</w:t>
      </w:r>
      <w:r w:rsidR="005E3D5D">
        <w:rPr>
          <w:rFonts w:ascii="Times New Roman" w:hAnsi="Times New Roman" w:cs="Times New Roman"/>
          <w:sz w:val="28"/>
          <w:szCs w:val="28"/>
        </w:rPr>
        <w:t xml:space="preserve">. </w:t>
      </w:r>
    </w:p>
    <w:p w:rsidR="005E3D5D" w:rsidRDefault="00B03395" w:rsidP="005E3D5D">
      <w:pPr>
        <w:autoSpaceDN w:val="0"/>
        <w:adjustRightInd w:val="0"/>
        <w:spacing w:after="0" w:line="240" w:lineRule="auto"/>
        <w:ind w:firstLine="709"/>
        <w:jc w:val="both"/>
        <w:rPr>
          <w:rFonts w:ascii="Times New Roman" w:hAnsi="Times New Roman" w:cs="Times New Roman"/>
          <w:sz w:val="28"/>
          <w:szCs w:val="28"/>
        </w:rPr>
      </w:pPr>
      <w:r w:rsidRPr="005E3D5D">
        <w:rPr>
          <w:rFonts w:ascii="Times New Roman" w:hAnsi="Times New Roman" w:cs="Times New Roman"/>
          <w:sz w:val="28"/>
          <w:szCs w:val="28"/>
        </w:rPr>
        <w:t xml:space="preserve">Также следует отметить снижение количества тяжких </w:t>
      </w:r>
      <w:r w:rsidR="005E3D5D" w:rsidRPr="005E3D5D">
        <w:rPr>
          <w:rFonts w:ascii="Times New Roman" w:hAnsi="Times New Roman" w:cs="Times New Roman"/>
          <w:sz w:val="28"/>
          <w:szCs w:val="28"/>
        </w:rPr>
        <w:t>и особо тяжких преступлений с 12 в 1 квартале 2021</w:t>
      </w:r>
      <w:r w:rsidR="007A363B" w:rsidRPr="005E3D5D">
        <w:rPr>
          <w:rFonts w:ascii="Times New Roman" w:hAnsi="Times New Roman" w:cs="Times New Roman"/>
          <w:sz w:val="28"/>
          <w:szCs w:val="28"/>
        </w:rPr>
        <w:t xml:space="preserve"> года</w:t>
      </w:r>
      <w:r w:rsidR="005E3D5D" w:rsidRPr="005E3D5D">
        <w:rPr>
          <w:rFonts w:ascii="Times New Roman" w:hAnsi="Times New Roman" w:cs="Times New Roman"/>
          <w:sz w:val="28"/>
          <w:szCs w:val="28"/>
        </w:rPr>
        <w:t xml:space="preserve"> до 11</w:t>
      </w:r>
      <w:r w:rsidRPr="005E3D5D">
        <w:rPr>
          <w:rFonts w:ascii="Times New Roman" w:hAnsi="Times New Roman" w:cs="Times New Roman"/>
          <w:sz w:val="28"/>
          <w:szCs w:val="28"/>
        </w:rPr>
        <w:t xml:space="preserve"> в </w:t>
      </w:r>
      <w:r w:rsidR="007A363B" w:rsidRPr="005E3D5D">
        <w:rPr>
          <w:rFonts w:ascii="Times New Roman" w:hAnsi="Times New Roman" w:cs="Times New Roman"/>
          <w:sz w:val="28"/>
          <w:szCs w:val="28"/>
        </w:rPr>
        <w:t xml:space="preserve">аналогичном периоде </w:t>
      </w:r>
      <w:r w:rsidR="005E3D5D" w:rsidRPr="005E3D5D">
        <w:rPr>
          <w:rFonts w:ascii="Times New Roman" w:hAnsi="Times New Roman" w:cs="Times New Roman"/>
          <w:sz w:val="28"/>
          <w:szCs w:val="28"/>
        </w:rPr>
        <w:t>2022</w:t>
      </w:r>
      <w:r w:rsidRPr="005E3D5D">
        <w:rPr>
          <w:rFonts w:ascii="Times New Roman" w:hAnsi="Times New Roman" w:cs="Times New Roman"/>
          <w:sz w:val="28"/>
          <w:szCs w:val="28"/>
        </w:rPr>
        <w:t xml:space="preserve"> год</w:t>
      </w:r>
      <w:r w:rsidR="007A363B" w:rsidRPr="005E3D5D">
        <w:rPr>
          <w:rFonts w:ascii="Times New Roman" w:hAnsi="Times New Roman" w:cs="Times New Roman"/>
          <w:sz w:val="28"/>
          <w:szCs w:val="28"/>
        </w:rPr>
        <w:t>а</w:t>
      </w:r>
      <w:r w:rsidR="005E3D5D">
        <w:rPr>
          <w:rFonts w:ascii="Times New Roman" w:hAnsi="Times New Roman" w:cs="Times New Roman"/>
          <w:sz w:val="28"/>
          <w:szCs w:val="28"/>
        </w:rPr>
        <w:t>,</w:t>
      </w:r>
      <w:r w:rsidR="005E3D5D" w:rsidRPr="005E3D5D">
        <w:rPr>
          <w:rFonts w:ascii="Times New Roman" w:eastAsia="Times New Roman" w:hAnsi="Times New Roman" w:cs="Times New Roman"/>
          <w:sz w:val="28"/>
          <w:szCs w:val="28"/>
          <w:lang w:eastAsia="x-none"/>
        </w:rPr>
        <w:t xml:space="preserve"> в том числе благодаря проведению правоохранительными органами ряда профилактических мероприятий: «</w:t>
      </w:r>
      <w:proofErr w:type="spellStart"/>
      <w:r w:rsidR="005E3D5D" w:rsidRPr="005E3D5D">
        <w:rPr>
          <w:rFonts w:ascii="Times New Roman" w:eastAsia="Times New Roman" w:hAnsi="Times New Roman" w:cs="Times New Roman"/>
          <w:sz w:val="28"/>
          <w:szCs w:val="28"/>
          <w:lang w:eastAsia="x-none"/>
        </w:rPr>
        <w:t>Микроучасток</w:t>
      </w:r>
      <w:proofErr w:type="spellEnd"/>
      <w:r w:rsidR="005E3D5D" w:rsidRPr="005E3D5D">
        <w:rPr>
          <w:rFonts w:ascii="Times New Roman" w:eastAsia="Times New Roman" w:hAnsi="Times New Roman" w:cs="Times New Roman"/>
          <w:sz w:val="28"/>
          <w:szCs w:val="28"/>
          <w:lang w:eastAsia="x-none"/>
        </w:rPr>
        <w:t>», «Улица», «Профилактика», «Надзор», «</w:t>
      </w:r>
      <w:proofErr w:type="spellStart"/>
      <w:r w:rsidR="005E3D5D" w:rsidRPr="005E3D5D">
        <w:rPr>
          <w:rFonts w:ascii="Times New Roman" w:eastAsia="Times New Roman" w:hAnsi="Times New Roman" w:cs="Times New Roman"/>
          <w:sz w:val="28"/>
          <w:szCs w:val="28"/>
          <w:lang w:eastAsia="x-none"/>
        </w:rPr>
        <w:t>Условник</w:t>
      </w:r>
      <w:proofErr w:type="spellEnd"/>
      <w:r w:rsidR="005E3D5D" w:rsidRPr="005E3D5D">
        <w:rPr>
          <w:rFonts w:ascii="Times New Roman" w:eastAsia="Times New Roman" w:hAnsi="Times New Roman" w:cs="Times New Roman"/>
          <w:sz w:val="28"/>
          <w:szCs w:val="28"/>
          <w:lang w:eastAsia="x-none"/>
        </w:rPr>
        <w:t>», «Рецидив», «Алкоголь», «Оружие», в ходе которых была проведена отработка жилого сектора с точечным воздействием и отработкой адресов, имеющих профилактический интерес.</w:t>
      </w:r>
    </w:p>
    <w:p w:rsidR="005E3D5D" w:rsidRPr="005E3D5D" w:rsidRDefault="005E3D5D" w:rsidP="005E3D5D">
      <w:pPr>
        <w:spacing w:after="0" w:line="240" w:lineRule="auto"/>
        <w:ind w:firstLine="709"/>
        <w:jc w:val="both"/>
        <w:rPr>
          <w:rFonts w:ascii="Times New Roman" w:eastAsia="Times New Roman" w:hAnsi="Times New Roman" w:cs="Times New Roman"/>
          <w:sz w:val="28"/>
          <w:szCs w:val="28"/>
          <w:lang w:eastAsia="x-none"/>
        </w:rPr>
      </w:pPr>
      <w:r w:rsidRPr="005E3D5D">
        <w:rPr>
          <w:rFonts w:ascii="Times New Roman" w:eastAsia="Times New Roman" w:hAnsi="Times New Roman" w:cs="Times New Roman"/>
          <w:sz w:val="28"/>
          <w:szCs w:val="28"/>
          <w:lang w:eastAsia="x-none"/>
        </w:rPr>
        <w:t xml:space="preserve">За отчетный период отмечается снижение выявленных экономических преступлений с 3 фактов в 2021 году до 1 факта в 2022 году. </w:t>
      </w:r>
    </w:p>
    <w:p w:rsidR="005E3D5D" w:rsidRPr="005E3D5D" w:rsidRDefault="005E3D5D" w:rsidP="005E3D5D">
      <w:pPr>
        <w:spacing w:after="0" w:line="240" w:lineRule="auto"/>
        <w:ind w:firstLine="709"/>
        <w:jc w:val="both"/>
        <w:rPr>
          <w:rFonts w:ascii="Times New Roman" w:eastAsia="Times New Roman" w:hAnsi="Times New Roman" w:cs="Times New Roman"/>
          <w:sz w:val="28"/>
          <w:szCs w:val="28"/>
          <w:lang w:eastAsia="x-none"/>
        </w:rPr>
      </w:pPr>
      <w:r w:rsidRPr="005E3D5D">
        <w:rPr>
          <w:rFonts w:ascii="Times New Roman" w:eastAsia="Times New Roman" w:hAnsi="Times New Roman" w:cs="Times New Roman"/>
          <w:sz w:val="28"/>
          <w:szCs w:val="28"/>
          <w:lang w:eastAsia="x-none"/>
        </w:rPr>
        <w:t>Преступлений с применением оружия в текущем периоде 2022 года не зарегистрировано, как и в аналогичном периоде 2021 года.</w:t>
      </w:r>
    </w:p>
    <w:p w:rsidR="005E3D5D" w:rsidRPr="005E3D5D" w:rsidRDefault="005E3D5D" w:rsidP="005E3D5D">
      <w:pPr>
        <w:spacing w:after="0" w:line="240" w:lineRule="auto"/>
        <w:ind w:firstLine="709"/>
        <w:jc w:val="both"/>
        <w:rPr>
          <w:rFonts w:ascii="Times New Roman" w:eastAsia="Times New Roman" w:hAnsi="Times New Roman" w:cs="Times New Roman"/>
          <w:sz w:val="28"/>
          <w:szCs w:val="28"/>
          <w:lang w:eastAsia="x-none"/>
        </w:rPr>
      </w:pPr>
      <w:r w:rsidRPr="005E3D5D">
        <w:rPr>
          <w:rFonts w:ascii="Times New Roman" w:eastAsia="Times New Roman" w:hAnsi="Times New Roman" w:cs="Times New Roman"/>
          <w:sz w:val="28"/>
          <w:szCs w:val="28"/>
          <w:lang w:eastAsia="x-none"/>
        </w:rPr>
        <w:lastRenderedPageBreak/>
        <w:t xml:space="preserve">За </w:t>
      </w:r>
      <w:r w:rsidR="00B90D85">
        <w:rPr>
          <w:rFonts w:ascii="Times New Roman" w:eastAsia="Times New Roman" w:hAnsi="Times New Roman" w:cs="Times New Roman"/>
          <w:sz w:val="28"/>
          <w:szCs w:val="28"/>
          <w:lang w:eastAsia="x-none"/>
        </w:rPr>
        <w:t>1 квартал</w:t>
      </w:r>
      <w:r w:rsidRPr="005E3D5D">
        <w:rPr>
          <w:rFonts w:ascii="Times New Roman" w:eastAsia="Times New Roman" w:hAnsi="Times New Roman" w:cs="Times New Roman"/>
          <w:sz w:val="28"/>
          <w:szCs w:val="28"/>
          <w:lang w:eastAsia="x-none"/>
        </w:rPr>
        <w:t xml:space="preserve"> 2022 года на автодорогах Ханты-Мансийского района зарегистрировано 17 ДТП </w:t>
      </w:r>
      <w:r>
        <w:rPr>
          <w:rFonts w:ascii="Times New Roman" w:eastAsia="Times New Roman" w:hAnsi="Times New Roman" w:cs="Times New Roman"/>
          <w:sz w:val="28"/>
          <w:szCs w:val="28"/>
          <w:lang w:eastAsia="x-none"/>
        </w:rPr>
        <w:t xml:space="preserve">(1 квартал 2021 года </w:t>
      </w:r>
      <w:r w:rsidRPr="005E3D5D">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w:t>
      </w:r>
      <w:r w:rsidRPr="005E3D5D">
        <w:rPr>
          <w:rFonts w:ascii="Times New Roman" w:eastAsia="Times New Roman" w:hAnsi="Times New Roman" w:cs="Times New Roman"/>
          <w:sz w:val="28"/>
          <w:szCs w:val="28"/>
          <w:lang w:eastAsia="x-none"/>
        </w:rPr>
        <w:t xml:space="preserve">11), погибших в ДТП не зарегистрировано. </w:t>
      </w:r>
    </w:p>
    <w:p w:rsidR="005E3D5D" w:rsidRPr="005E3D5D" w:rsidRDefault="005E3D5D" w:rsidP="005E3D5D">
      <w:pPr>
        <w:spacing w:after="0" w:line="240" w:lineRule="auto"/>
        <w:ind w:firstLine="709"/>
        <w:jc w:val="both"/>
        <w:rPr>
          <w:rFonts w:ascii="Times New Roman" w:eastAsia="Times New Roman" w:hAnsi="Times New Roman" w:cs="Times New Roman"/>
          <w:sz w:val="28"/>
          <w:szCs w:val="28"/>
          <w:lang w:eastAsia="x-none"/>
        </w:rPr>
      </w:pPr>
      <w:r w:rsidRPr="005E3D5D">
        <w:rPr>
          <w:rFonts w:ascii="Times New Roman" w:eastAsia="Times New Roman" w:hAnsi="Times New Roman" w:cs="Times New Roman"/>
          <w:sz w:val="28"/>
          <w:szCs w:val="28"/>
          <w:lang w:eastAsia="x-none"/>
        </w:rPr>
        <w:t xml:space="preserve">С целью выявления и пресечения незаконной миграции был проведен ряд профилактических мероприятий: «Нелегальный мигрант», «Мигрант», «Наемник». Проведено проверок по незаконной миграции иностранных граждан 56. </w:t>
      </w:r>
    </w:p>
    <w:p w:rsidR="00E52B95" w:rsidRPr="0058003E" w:rsidRDefault="00E52B95" w:rsidP="00B03395">
      <w:pPr>
        <w:autoSpaceDN w:val="0"/>
        <w:adjustRightInd w:val="0"/>
        <w:spacing w:after="0" w:line="240" w:lineRule="auto"/>
        <w:ind w:firstLine="709"/>
        <w:jc w:val="both"/>
        <w:rPr>
          <w:rFonts w:ascii="Times New Roman" w:hAnsi="Times New Roman" w:cs="Times New Roman"/>
          <w:i/>
          <w:sz w:val="28"/>
          <w:szCs w:val="28"/>
        </w:rPr>
      </w:pPr>
      <w:r w:rsidRPr="0058003E">
        <w:rPr>
          <w:rFonts w:ascii="Times New Roman" w:hAnsi="Times New Roman" w:cs="Times New Roman"/>
          <w:i/>
          <w:sz w:val="28"/>
          <w:szCs w:val="28"/>
        </w:rPr>
        <w:t>Деятельность органов и учреждений системы профилактики безнадзорности и правонарушений несовершеннолетних</w:t>
      </w:r>
    </w:p>
    <w:p w:rsidR="00E52B95" w:rsidRPr="0058003E" w:rsidRDefault="00E52B95" w:rsidP="00E52B95">
      <w:pPr>
        <w:autoSpaceDN w:val="0"/>
        <w:adjustRightInd w:val="0"/>
        <w:spacing w:after="0" w:line="240" w:lineRule="auto"/>
        <w:ind w:firstLine="709"/>
        <w:jc w:val="both"/>
        <w:rPr>
          <w:rFonts w:ascii="Times New Roman" w:hAnsi="Times New Roman" w:cs="Times New Roman"/>
          <w:sz w:val="28"/>
          <w:szCs w:val="28"/>
        </w:rPr>
      </w:pPr>
      <w:r w:rsidRPr="0058003E">
        <w:rPr>
          <w:rFonts w:ascii="Times New Roman" w:hAnsi="Times New Roman" w:cs="Times New Roman"/>
          <w:sz w:val="28"/>
          <w:szCs w:val="28"/>
        </w:rPr>
        <w:t>Сравнительный анализ статист</w:t>
      </w:r>
      <w:r w:rsidR="00FD378A" w:rsidRPr="0058003E">
        <w:rPr>
          <w:rFonts w:ascii="Times New Roman" w:hAnsi="Times New Roman" w:cs="Times New Roman"/>
          <w:sz w:val="28"/>
          <w:szCs w:val="28"/>
        </w:rPr>
        <w:t>ических данных за 1 квартал 202</w:t>
      </w:r>
      <w:r w:rsidR="00B90D85">
        <w:rPr>
          <w:rFonts w:ascii="Times New Roman" w:hAnsi="Times New Roman" w:cs="Times New Roman"/>
          <w:sz w:val="28"/>
          <w:szCs w:val="28"/>
        </w:rPr>
        <w:t>2</w:t>
      </w:r>
      <w:r w:rsidRPr="0058003E">
        <w:rPr>
          <w:rFonts w:ascii="Times New Roman" w:hAnsi="Times New Roman" w:cs="Times New Roman"/>
          <w:sz w:val="28"/>
          <w:szCs w:val="28"/>
        </w:rPr>
        <w:t xml:space="preserve"> год</w:t>
      </w:r>
      <w:r w:rsidR="00FD378A" w:rsidRPr="0058003E">
        <w:rPr>
          <w:rFonts w:ascii="Times New Roman" w:hAnsi="Times New Roman" w:cs="Times New Roman"/>
          <w:sz w:val="28"/>
          <w:szCs w:val="28"/>
        </w:rPr>
        <w:t xml:space="preserve">а по отношению к 1 </w:t>
      </w:r>
      <w:r w:rsidR="0058003E">
        <w:rPr>
          <w:rFonts w:ascii="Times New Roman" w:hAnsi="Times New Roman" w:cs="Times New Roman"/>
          <w:sz w:val="28"/>
          <w:szCs w:val="28"/>
        </w:rPr>
        <w:t>кварталу 2021</w:t>
      </w:r>
      <w:r w:rsidRPr="0058003E">
        <w:rPr>
          <w:rFonts w:ascii="Times New Roman" w:hAnsi="Times New Roman" w:cs="Times New Roman"/>
          <w:sz w:val="28"/>
          <w:szCs w:val="28"/>
        </w:rPr>
        <w:t xml:space="preserve"> года свидетельствует о следующих изменениях: </w:t>
      </w:r>
    </w:p>
    <w:tbl>
      <w:tblPr>
        <w:tblW w:w="9104" w:type="dxa"/>
        <w:jc w:val="center"/>
        <w:tblLayout w:type="fixed"/>
        <w:tblLook w:val="04A0" w:firstRow="1" w:lastRow="0" w:firstColumn="1" w:lastColumn="0" w:noHBand="0" w:noVBand="1"/>
      </w:tblPr>
      <w:tblGrid>
        <w:gridCol w:w="5049"/>
        <w:gridCol w:w="1276"/>
        <w:gridCol w:w="1418"/>
        <w:gridCol w:w="1361"/>
      </w:tblGrid>
      <w:tr w:rsidR="00FD378A" w:rsidRPr="00B3596D" w:rsidTr="007A363B">
        <w:trPr>
          <w:trHeight w:val="961"/>
          <w:jc w:val="center"/>
        </w:trPr>
        <w:tc>
          <w:tcPr>
            <w:tcW w:w="5049" w:type="dxa"/>
            <w:tcBorders>
              <w:top w:val="single" w:sz="4" w:space="0" w:color="auto"/>
              <w:left w:val="single" w:sz="4" w:space="0" w:color="000000"/>
              <w:bottom w:val="single" w:sz="4" w:space="0" w:color="000000"/>
              <w:right w:val="nil"/>
            </w:tcBorders>
            <w:vAlign w:val="center"/>
          </w:tcPr>
          <w:p w:rsidR="00FD378A" w:rsidRPr="0058003E" w:rsidRDefault="00FD378A" w:rsidP="00E52B95">
            <w:pPr>
              <w:autoSpaceDN w:val="0"/>
              <w:adjustRightInd w:val="0"/>
              <w:spacing w:after="0" w:line="240" w:lineRule="auto"/>
              <w:jc w:val="center"/>
              <w:rPr>
                <w:rFonts w:ascii="Times New Roman" w:hAnsi="Times New Roman" w:cs="Times New Roman"/>
              </w:rPr>
            </w:pPr>
            <w:r w:rsidRPr="0058003E">
              <w:rPr>
                <w:rFonts w:ascii="Times New Roman" w:hAnsi="Times New Roman" w:cs="Times New Roman"/>
              </w:rPr>
              <w:t>Показатели</w:t>
            </w:r>
          </w:p>
        </w:tc>
        <w:tc>
          <w:tcPr>
            <w:tcW w:w="1276" w:type="dxa"/>
            <w:tcBorders>
              <w:top w:val="single" w:sz="4" w:space="0" w:color="auto"/>
              <w:left w:val="single" w:sz="4" w:space="0" w:color="000000"/>
              <w:bottom w:val="single" w:sz="4" w:space="0" w:color="000000"/>
              <w:right w:val="single" w:sz="4" w:space="0" w:color="000000"/>
            </w:tcBorders>
            <w:vAlign w:val="center"/>
          </w:tcPr>
          <w:p w:rsidR="00FD378A" w:rsidRPr="0058003E" w:rsidRDefault="00FD378A" w:rsidP="00E52B95">
            <w:pPr>
              <w:autoSpaceDN w:val="0"/>
              <w:adjustRightInd w:val="0"/>
              <w:spacing w:after="0" w:line="240" w:lineRule="auto"/>
              <w:jc w:val="center"/>
              <w:rPr>
                <w:rFonts w:ascii="Times New Roman" w:hAnsi="Times New Roman" w:cs="Times New Roman"/>
              </w:rPr>
            </w:pPr>
            <w:r w:rsidRPr="0058003E">
              <w:rPr>
                <w:rFonts w:ascii="Times New Roman" w:hAnsi="Times New Roman" w:cs="Times New Roman"/>
              </w:rPr>
              <w:t>Единицы</w:t>
            </w:r>
          </w:p>
          <w:p w:rsidR="00FD378A" w:rsidRPr="0058003E" w:rsidRDefault="00FD378A" w:rsidP="00E52B95">
            <w:pPr>
              <w:autoSpaceDN w:val="0"/>
              <w:adjustRightInd w:val="0"/>
              <w:spacing w:after="0" w:line="240" w:lineRule="auto"/>
              <w:jc w:val="center"/>
              <w:rPr>
                <w:rFonts w:ascii="Times New Roman" w:hAnsi="Times New Roman" w:cs="Times New Roman"/>
              </w:rPr>
            </w:pPr>
            <w:r w:rsidRPr="0058003E">
              <w:rPr>
                <w:rFonts w:ascii="Times New Roman" w:hAnsi="Times New Roman" w:cs="Times New Roman"/>
              </w:rPr>
              <w:t>измерения</w:t>
            </w:r>
          </w:p>
        </w:tc>
        <w:tc>
          <w:tcPr>
            <w:tcW w:w="1418" w:type="dxa"/>
            <w:tcBorders>
              <w:top w:val="single" w:sz="4" w:space="0" w:color="auto"/>
              <w:left w:val="single" w:sz="4" w:space="0" w:color="000000"/>
              <w:bottom w:val="single" w:sz="4" w:space="0" w:color="000000"/>
              <w:right w:val="nil"/>
            </w:tcBorders>
            <w:vAlign w:val="center"/>
          </w:tcPr>
          <w:p w:rsidR="00FD378A" w:rsidRPr="0058003E" w:rsidRDefault="0058003E" w:rsidP="00E52B95">
            <w:pPr>
              <w:autoSpaceDN w:val="0"/>
              <w:adjustRightInd w:val="0"/>
              <w:spacing w:after="0" w:line="240" w:lineRule="auto"/>
              <w:jc w:val="center"/>
              <w:rPr>
                <w:rFonts w:ascii="Times New Roman" w:hAnsi="Times New Roman" w:cs="Times New Roman"/>
              </w:rPr>
            </w:pPr>
            <w:r w:rsidRPr="0058003E">
              <w:rPr>
                <w:rFonts w:ascii="Times New Roman" w:hAnsi="Times New Roman" w:cs="Times New Roman"/>
              </w:rPr>
              <w:t>на 01.04.2021</w:t>
            </w:r>
          </w:p>
        </w:tc>
        <w:tc>
          <w:tcPr>
            <w:tcW w:w="1361" w:type="dxa"/>
            <w:tcBorders>
              <w:top w:val="single" w:sz="4" w:space="0" w:color="auto"/>
              <w:left w:val="single" w:sz="4" w:space="0" w:color="000000"/>
              <w:bottom w:val="single" w:sz="4" w:space="0" w:color="000000"/>
              <w:right w:val="single" w:sz="4" w:space="0" w:color="000000"/>
            </w:tcBorders>
            <w:vAlign w:val="center"/>
          </w:tcPr>
          <w:p w:rsidR="00FD378A" w:rsidRPr="0058003E" w:rsidRDefault="0058003E" w:rsidP="00E52B95">
            <w:pPr>
              <w:autoSpaceDN w:val="0"/>
              <w:adjustRightInd w:val="0"/>
              <w:spacing w:after="0" w:line="240" w:lineRule="auto"/>
              <w:jc w:val="center"/>
              <w:rPr>
                <w:rFonts w:ascii="Times New Roman" w:hAnsi="Times New Roman" w:cs="Times New Roman"/>
              </w:rPr>
            </w:pPr>
            <w:r w:rsidRPr="0058003E">
              <w:rPr>
                <w:rFonts w:ascii="Times New Roman" w:hAnsi="Times New Roman" w:cs="Times New Roman"/>
              </w:rPr>
              <w:t>на 01.04.2022</w:t>
            </w:r>
          </w:p>
        </w:tc>
      </w:tr>
      <w:tr w:rsidR="0058003E" w:rsidRPr="00B3596D" w:rsidTr="007A363B">
        <w:trPr>
          <w:trHeight w:val="621"/>
          <w:jc w:val="center"/>
        </w:trPr>
        <w:tc>
          <w:tcPr>
            <w:tcW w:w="5049" w:type="dxa"/>
            <w:tcBorders>
              <w:top w:val="single" w:sz="4" w:space="0" w:color="000000"/>
              <w:left w:val="single" w:sz="4" w:space="0" w:color="000000"/>
              <w:bottom w:val="single" w:sz="4" w:space="0" w:color="000000"/>
              <w:right w:val="nil"/>
            </w:tcBorders>
            <w:hideMark/>
          </w:tcPr>
          <w:p w:rsidR="0058003E" w:rsidRPr="0058003E" w:rsidRDefault="0058003E" w:rsidP="00E52B95">
            <w:pPr>
              <w:autoSpaceDN w:val="0"/>
              <w:adjustRightInd w:val="0"/>
              <w:spacing w:after="0" w:line="240" w:lineRule="auto"/>
              <w:rPr>
                <w:rFonts w:ascii="Times New Roman" w:hAnsi="Times New Roman" w:cs="Times New Roman"/>
              </w:rPr>
            </w:pPr>
            <w:r w:rsidRPr="0058003E">
              <w:rPr>
                <w:rFonts w:ascii="Times New Roman" w:hAnsi="Times New Roman" w:cs="Times New Roman"/>
              </w:rPr>
              <w:t>Количество рассмотренных дел по защите прав и законных интересов несовершеннолетних граждан с начала года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8003E" w:rsidRPr="0058003E" w:rsidRDefault="0058003E" w:rsidP="00E52B95">
            <w:pPr>
              <w:autoSpaceDN w:val="0"/>
              <w:adjustRightInd w:val="0"/>
              <w:spacing w:after="0" w:line="240" w:lineRule="auto"/>
              <w:jc w:val="center"/>
              <w:rPr>
                <w:rFonts w:ascii="Times New Roman" w:hAnsi="Times New Roman" w:cs="Times New Roman"/>
              </w:rPr>
            </w:pPr>
            <w:r w:rsidRPr="0058003E">
              <w:rPr>
                <w:rFonts w:ascii="Times New Roman" w:hAnsi="Times New Roman" w:cs="Times New Roman"/>
              </w:rPr>
              <w:t>единиц</w:t>
            </w:r>
          </w:p>
        </w:tc>
        <w:tc>
          <w:tcPr>
            <w:tcW w:w="1418" w:type="dxa"/>
            <w:tcBorders>
              <w:top w:val="single" w:sz="4" w:space="0" w:color="000000"/>
              <w:left w:val="single" w:sz="4" w:space="0" w:color="000000"/>
              <w:bottom w:val="single" w:sz="4" w:space="0" w:color="000000"/>
              <w:right w:val="nil"/>
            </w:tcBorders>
            <w:vAlign w:val="center"/>
            <w:hideMark/>
          </w:tcPr>
          <w:p w:rsidR="0058003E" w:rsidRPr="0058003E" w:rsidRDefault="0058003E" w:rsidP="002144FE">
            <w:pPr>
              <w:spacing w:after="0" w:line="240" w:lineRule="auto"/>
              <w:jc w:val="center"/>
              <w:rPr>
                <w:rFonts w:ascii="Times New Roman" w:hAnsi="Times New Roman" w:cs="Times New Roman"/>
              </w:rPr>
            </w:pPr>
            <w:r w:rsidRPr="0058003E">
              <w:rPr>
                <w:rFonts w:ascii="Times New Roman" w:hAnsi="Times New Roman" w:cs="Times New Roman"/>
              </w:rPr>
              <w:t>15</w:t>
            </w:r>
          </w:p>
        </w:tc>
        <w:tc>
          <w:tcPr>
            <w:tcW w:w="1361" w:type="dxa"/>
            <w:tcBorders>
              <w:top w:val="single" w:sz="4" w:space="0" w:color="000000"/>
              <w:left w:val="single" w:sz="4" w:space="0" w:color="000000"/>
              <w:bottom w:val="single" w:sz="4" w:space="0" w:color="000000"/>
              <w:right w:val="single" w:sz="4" w:space="0" w:color="000000"/>
            </w:tcBorders>
            <w:vAlign w:val="center"/>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9</w:t>
            </w:r>
          </w:p>
        </w:tc>
      </w:tr>
      <w:tr w:rsidR="0058003E" w:rsidRPr="00B3596D" w:rsidTr="007A363B">
        <w:trPr>
          <w:trHeight w:val="399"/>
          <w:jc w:val="center"/>
        </w:trPr>
        <w:tc>
          <w:tcPr>
            <w:tcW w:w="5049" w:type="dxa"/>
            <w:tcBorders>
              <w:top w:val="single" w:sz="4" w:space="0" w:color="000000"/>
              <w:left w:val="single" w:sz="4" w:space="0" w:color="000000"/>
              <w:bottom w:val="single" w:sz="4" w:space="0" w:color="000000"/>
              <w:right w:val="nil"/>
            </w:tcBorders>
            <w:hideMark/>
          </w:tcPr>
          <w:p w:rsidR="0058003E" w:rsidRPr="0058003E" w:rsidRDefault="0058003E" w:rsidP="00E52B95">
            <w:pPr>
              <w:autoSpaceDN w:val="0"/>
              <w:adjustRightInd w:val="0"/>
              <w:spacing w:after="0" w:line="240" w:lineRule="auto"/>
              <w:rPr>
                <w:rFonts w:ascii="Times New Roman" w:hAnsi="Times New Roman" w:cs="Times New Roman"/>
              </w:rPr>
            </w:pPr>
            <w:r w:rsidRPr="0058003E">
              <w:rPr>
                <w:rFonts w:ascii="Times New Roman" w:hAnsi="Times New Roman" w:cs="Times New Roman"/>
              </w:rPr>
              <w:t>Число правонарушений с участием несовершеннолетних с начала года – всего, из них: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8003E" w:rsidRPr="0058003E" w:rsidRDefault="0058003E" w:rsidP="00E52B95">
            <w:pPr>
              <w:autoSpaceDN w:val="0"/>
              <w:adjustRightInd w:val="0"/>
              <w:spacing w:after="0" w:line="240" w:lineRule="auto"/>
              <w:jc w:val="center"/>
              <w:rPr>
                <w:rFonts w:ascii="Times New Roman" w:hAnsi="Times New Roman" w:cs="Times New Roman"/>
              </w:rPr>
            </w:pPr>
            <w:r w:rsidRPr="0058003E">
              <w:rPr>
                <w:rFonts w:ascii="Times New Roman" w:hAnsi="Times New Roman" w:cs="Times New Roman"/>
              </w:rPr>
              <w:t>единиц</w:t>
            </w:r>
          </w:p>
        </w:tc>
        <w:tc>
          <w:tcPr>
            <w:tcW w:w="1418" w:type="dxa"/>
            <w:tcBorders>
              <w:top w:val="single" w:sz="4" w:space="0" w:color="000000"/>
              <w:left w:val="single" w:sz="4" w:space="0" w:color="000000"/>
              <w:bottom w:val="single" w:sz="4" w:space="0" w:color="000000"/>
              <w:right w:val="nil"/>
            </w:tcBorders>
            <w:vAlign w:val="center"/>
            <w:hideMark/>
          </w:tcPr>
          <w:p w:rsidR="0058003E" w:rsidRPr="0058003E" w:rsidRDefault="0058003E" w:rsidP="002144FE">
            <w:pPr>
              <w:spacing w:after="0" w:line="240" w:lineRule="auto"/>
              <w:jc w:val="center"/>
              <w:rPr>
                <w:rFonts w:ascii="Times New Roman" w:hAnsi="Times New Roman" w:cs="Times New Roman"/>
              </w:rPr>
            </w:pPr>
            <w:r w:rsidRPr="0058003E">
              <w:rPr>
                <w:rFonts w:ascii="Times New Roman" w:hAnsi="Times New Roman" w:cs="Times New Roman"/>
              </w:rPr>
              <w:t>0</w:t>
            </w:r>
          </w:p>
        </w:tc>
        <w:tc>
          <w:tcPr>
            <w:tcW w:w="1361" w:type="dxa"/>
            <w:tcBorders>
              <w:top w:val="single" w:sz="4" w:space="0" w:color="000000"/>
              <w:left w:val="single" w:sz="4" w:space="0" w:color="000000"/>
              <w:bottom w:val="single" w:sz="4" w:space="0" w:color="000000"/>
              <w:right w:val="single" w:sz="4" w:space="0" w:color="000000"/>
            </w:tcBorders>
            <w:vAlign w:val="center"/>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3</w:t>
            </w:r>
          </w:p>
        </w:tc>
      </w:tr>
      <w:tr w:rsidR="0058003E" w:rsidRPr="00B3596D" w:rsidTr="007A363B">
        <w:trPr>
          <w:trHeight w:val="399"/>
          <w:jc w:val="center"/>
        </w:trPr>
        <w:tc>
          <w:tcPr>
            <w:tcW w:w="5049" w:type="dxa"/>
            <w:tcBorders>
              <w:top w:val="single" w:sz="4" w:space="0" w:color="000000"/>
              <w:left w:val="single" w:sz="4" w:space="0" w:color="000000"/>
              <w:bottom w:val="single" w:sz="4" w:space="0" w:color="000000"/>
              <w:right w:val="nil"/>
            </w:tcBorders>
            <w:hideMark/>
          </w:tcPr>
          <w:p w:rsidR="0058003E" w:rsidRPr="0058003E" w:rsidRDefault="0058003E" w:rsidP="00E52B95">
            <w:pPr>
              <w:autoSpaceDN w:val="0"/>
              <w:adjustRightInd w:val="0"/>
              <w:spacing w:after="0" w:line="240" w:lineRule="auto"/>
              <w:rPr>
                <w:rFonts w:ascii="Times New Roman" w:hAnsi="Times New Roman" w:cs="Times New Roman"/>
              </w:rPr>
            </w:pPr>
            <w:r w:rsidRPr="0058003E">
              <w:rPr>
                <w:rFonts w:ascii="Times New Roman" w:hAnsi="Times New Roman" w:cs="Times New Roman"/>
              </w:rPr>
              <w:t xml:space="preserve"> преступлений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единиц</w:t>
            </w:r>
          </w:p>
        </w:tc>
        <w:tc>
          <w:tcPr>
            <w:tcW w:w="1418" w:type="dxa"/>
            <w:tcBorders>
              <w:top w:val="single" w:sz="4" w:space="0" w:color="000000"/>
              <w:left w:val="single" w:sz="4" w:space="0" w:color="000000"/>
              <w:bottom w:val="single" w:sz="4" w:space="0" w:color="000000"/>
              <w:right w:val="nil"/>
            </w:tcBorders>
            <w:vAlign w:val="center"/>
            <w:hideMark/>
          </w:tcPr>
          <w:p w:rsidR="0058003E" w:rsidRPr="0058003E" w:rsidRDefault="0058003E" w:rsidP="002144FE">
            <w:pPr>
              <w:spacing w:after="0" w:line="240" w:lineRule="auto"/>
              <w:jc w:val="center"/>
              <w:rPr>
                <w:rFonts w:ascii="Times New Roman" w:hAnsi="Times New Roman" w:cs="Times New Roman"/>
              </w:rPr>
            </w:pPr>
            <w:r w:rsidRPr="0058003E">
              <w:rPr>
                <w:rFonts w:ascii="Times New Roman" w:hAnsi="Times New Roman" w:cs="Times New Roman"/>
              </w:rPr>
              <w:t>0</w:t>
            </w:r>
          </w:p>
        </w:tc>
        <w:tc>
          <w:tcPr>
            <w:tcW w:w="1361" w:type="dxa"/>
            <w:tcBorders>
              <w:top w:val="single" w:sz="4" w:space="0" w:color="000000"/>
              <w:left w:val="single" w:sz="4" w:space="0" w:color="000000"/>
              <w:bottom w:val="single" w:sz="4" w:space="0" w:color="000000"/>
              <w:right w:val="single" w:sz="4" w:space="0" w:color="000000"/>
            </w:tcBorders>
            <w:vAlign w:val="center"/>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1</w:t>
            </w:r>
          </w:p>
        </w:tc>
      </w:tr>
      <w:tr w:rsidR="0058003E" w:rsidRPr="00B3596D" w:rsidTr="007A363B">
        <w:trPr>
          <w:trHeight w:val="399"/>
          <w:jc w:val="center"/>
        </w:trPr>
        <w:tc>
          <w:tcPr>
            <w:tcW w:w="5049" w:type="dxa"/>
            <w:tcBorders>
              <w:top w:val="single" w:sz="4" w:space="0" w:color="000000"/>
              <w:left w:val="single" w:sz="4" w:space="0" w:color="000000"/>
              <w:bottom w:val="single" w:sz="4" w:space="0" w:color="000000"/>
              <w:right w:val="nil"/>
            </w:tcBorders>
            <w:hideMark/>
          </w:tcPr>
          <w:p w:rsidR="0058003E" w:rsidRPr="0058003E" w:rsidRDefault="0058003E" w:rsidP="00E52B95">
            <w:pPr>
              <w:autoSpaceDN w:val="0"/>
              <w:adjustRightInd w:val="0"/>
              <w:spacing w:after="0" w:line="240" w:lineRule="auto"/>
              <w:rPr>
                <w:rFonts w:ascii="Times New Roman" w:hAnsi="Times New Roman" w:cs="Times New Roman"/>
              </w:rPr>
            </w:pPr>
            <w:r w:rsidRPr="0058003E">
              <w:rPr>
                <w:rFonts w:ascii="Times New Roman" w:hAnsi="Times New Roman" w:cs="Times New Roman"/>
              </w:rPr>
              <w:t xml:space="preserve"> общественно опасных деяний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единиц</w:t>
            </w:r>
          </w:p>
        </w:tc>
        <w:tc>
          <w:tcPr>
            <w:tcW w:w="1418" w:type="dxa"/>
            <w:tcBorders>
              <w:top w:val="single" w:sz="4" w:space="0" w:color="000000"/>
              <w:left w:val="single" w:sz="4" w:space="0" w:color="000000"/>
              <w:bottom w:val="single" w:sz="4" w:space="0" w:color="000000"/>
              <w:right w:val="nil"/>
            </w:tcBorders>
            <w:vAlign w:val="center"/>
            <w:hideMark/>
          </w:tcPr>
          <w:p w:rsidR="0058003E" w:rsidRPr="0058003E" w:rsidRDefault="0058003E" w:rsidP="002144FE">
            <w:pPr>
              <w:spacing w:after="0" w:line="240" w:lineRule="auto"/>
              <w:jc w:val="center"/>
              <w:rPr>
                <w:rFonts w:ascii="Times New Roman" w:hAnsi="Times New Roman" w:cs="Times New Roman"/>
              </w:rPr>
            </w:pPr>
            <w:r w:rsidRPr="0058003E">
              <w:rPr>
                <w:rFonts w:ascii="Times New Roman" w:hAnsi="Times New Roman" w:cs="Times New Roman"/>
              </w:rPr>
              <w:t>0</w:t>
            </w:r>
          </w:p>
        </w:tc>
        <w:tc>
          <w:tcPr>
            <w:tcW w:w="1361" w:type="dxa"/>
            <w:tcBorders>
              <w:top w:val="single" w:sz="4" w:space="0" w:color="000000"/>
              <w:left w:val="single" w:sz="4" w:space="0" w:color="000000"/>
              <w:bottom w:val="single" w:sz="4" w:space="0" w:color="000000"/>
              <w:right w:val="single" w:sz="4" w:space="0" w:color="000000"/>
            </w:tcBorders>
            <w:vAlign w:val="center"/>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0</w:t>
            </w:r>
          </w:p>
        </w:tc>
      </w:tr>
      <w:tr w:rsidR="0058003E" w:rsidRPr="00B3596D" w:rsidTr="007A363B">
        <w:trPr>
          <w:trHeight w:val="399"/>
          <w:jc w:val="center"/>
        </w:trPr>
        <w:tc>
          <w:tcPr>
            <w:tcW w:w="5049" w:type="dxa"/>
            <w:tcBorders>
              <w:top w:val="single" w:sz="4" w:space="0" w:color="000000"/>
              <w:left w:val="single" w:sz="4" w:space="0" w:color="000000"/>
              <w:bottom w:val="single" w:sz="4" w:space="0" w:color="000000"/>
              <w:right w:val="nil"/>
            </w:tcBorders>
            <w:hideMark/>
          </w:tcPr>
          <w:p w:rsidR="0058003E" w:rsidRPr="0058003E" w:rsidRDefault="0058003E" w:rsidP="00E52B95">
            <w:pPr>
              <w:autoSpaceDN w:val="0"/>
              <w:adjustRightInd w:val="0"/>
              <w:spacing w:after="0" w:line="240" w:lineRule="auto"/>
              <w:rPr>
                <w:rFonts w:ascii="Times New Roman" w:hAnsi="Times New Roman" w:cs="Times New Roman"/>
              </w:rPr>
            </w:pPr>
            <w:r w:rsidRPr="0058003E">
              <w:rPr>
                <w:rFonts w:ascii="Times New Roman" w:hAnsi="Times New Roman" w:cs="Times New Roman"/>
              </w:rPr>
              <w:t>административных правонарушений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единиц</w:t>
            </w:r>
          </w:p>
        </w:tc>
        <w:tc>
          <w:tcPr>
            <w:tcW w:w="1418" w:type="dxa"/>
            <w:tcBorders>
              <w:top w:val="single" w:sz="4" w:space="0" w:color="000000"/>
              <w:left w:val="single" w:sz="4" w:space="0" w:color="000000"/>
              <w:bottom w:val="single" w:sz="4" w:space="0" w:color="000000"/>
              <w:right w:val="nil"/>
            </w:tcBorders>
            <w:vAlign w:val="center"/>
            <w:hideMark/>
          </w:tcPr>
          <w:p w:rsidR="0058003E" w:rsidRPr="0058003E" w:rsidRDefault="0058003E" w:rsidP="002144FE">
            <w:pPr>
              <w:spacing w:after="0" w:line="240" w:lineRule="auto"/>
              <w:jc w:val="center"/>
              <w:rPr>
                <w:rFonts w:ascii="Times New Roman" w:hAnsi="Times New Roman" w:cs="Times New Roman"/>
              </w:rPr>
            </w:pPr>
            <w:r w:rsidRPr="0058003E">
              <w:rPr>
                <w:rFonts w:ascii="Times New Roman" w:hAnsi="Times New Roman" w:cs="Times New Roman"/>
              </w:rPr>
              <w:t>0</w:t>
            </w:r>
          </w:p>
        </w:tc>
        <w:tc>
          <w:tcPr>
            <w:tcW w:w="1361" w:type="dxa"/>
            <w:tcBorders>
              <w:top w:val="single" w:sz="4" w:space="0" w:color="000000"/>
              <w:left w:val="single" w:sz="4" w:space="0" w:color="000000"/>
              <w:bottom w:val="single" w:sz="4" w:space="0" w:color="000000"/>
              <w:right w:val="single" w:sz="4" w:space="0" w:color="000000"/>
            </w:tcBorders>
            <w:vAlign w:val="center"/>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2</w:t>
            </w:r>
          </w:p>
        </w:tc>
      </w:tr>
      <w:tr w:rsidR="0058003E" w:rsidRPr="00B3596D" w:rsidTr="007A363B">
        <w:trPr>
          <w:trHeight w:val="334"/>
          <w:jc w:val="center"/>
        </w:trPr>
        <w:tc>
          <w:tcPr>
            <w:tcW w:w="5049" w:type="dxa"/>
            <w:tcBorders>
              <w:top w:val="single" w:sz="4" w:space="0" w:color="000000"/>
              <w:left w:val="single" w:sz="4" w:space="0" w:color="000000"/>
              <w:bottom w:val="single" w:sz="4" w:space="0" w:color="000000"/>
              <w:right w:val="nil"/>
            </w:tcBorders>
            <w:vAlign w:val="center"/>
            <w:hideMark/>
          </w:tcPr>
          <w:p w:rsidR="0058003E" w:rsidRPr="0058003E" w:rsidRDefault="0058003E" w:rsidP="00E52B95">
            <w:pPr>
              <w:autoSpaceDN w:val="0"/>
              <w:adjustRightInd w:val="0"/>
              <w:spacing w:after="0" w:line="240" w:lineRule="auto"/>
              <w:rPr>
                <w:rFonts w:ascii="Times New Roman" w:hAnsi="Times New Roman" w:cs="Times New Roman"/>
              </w:rPr>
            </w:pPr>
            <w:r w:rsidRPr="0058003E">
              <w:rPr>
                <w:rFonts w:ascii="Times New Roman" w:hAnsi="Times New Roman" w:cs="Times New Roman"/>
              </w:rPr>
              <w:t>Число рассмотренных жалоб и предложений с начала года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8003E" w:rsidRPr="0058003E" w:rsidRDefault="0058003E" w:rsidP="00E52B95">
            <w:pPr>
              <w:autoSpaceDN w:val="0"/>
              <w:adjustRightInd w:val="0"/>
              <w:spacing w:after="0" w:line="240" w:lineRule="auto"/>
              <w:jc w:val="center"/>
              <w:rPr>
                <w:rFonts w:ascii="Times New Roman" w:hAnsi="Times New Roman" w:cs="Times New Roman"/>
              </w:rPr>
            </w:pPr>
          </w:p>
          <w:p w:rsidR="0058003E" w:rsidRPr="0058003E" w:rsidRDefault="0058003E" w:rsidP="00E52B95">
            <w:pPr>
              <w:autoSpaceDN w:val="0"/>
              <w:adjustRightInd w:val="0"/>
              <w:spacing w:after="0" w:line="240" w:lineRule="auto"/>
              <w:jc w:val="center"/>
              <w:rPr>
                <w:rFonts w:ascii="Times New Roman" w:hAnsi="Times New Roman" w:cs="Times New Roman"/>
              </w:rPr>
            </w:pPr>
            <w:r w:rsidRPr="0058003E">
              <w:rPr>
                <w:rFonts w:ascii="Times New Roman" w:hAnsi="Times New Roman" w:cs="Times New Roman"/>
              </w:rPr>
              <w:t>единиц</w:t>
            </w:r>
          </w:p>
        </w:tc>
        <w:tc>
          <w:tcPr>
            <w:tcW w:w="1418" w:type="dxa"/>
            <w:tcBorders>
              <w:top w:val="single" w:sz="4" w:space="0" w:color="000000"/>
              <w:left w:val="single" w:sz="4" w:space="0" w:color="000000"/>
              <w:bottom w:val="single" w:sz="4" w:space="0" w:color="000000"/>
              <w:right w:val="nil"/>
            </w:tcBorders>
            <w:vAlign w:val="center"/>
            <w:hideMark/>
          </w:tcPr>
          <w:p w:rsidR="0058003E" w:rsidRPr="0058003E" w:rsidRDefault="0058003E" w:rsidP="002144FE">
            <w:pPr>
              <w:spacing w:after="0" w:line="240" w:lineRule="auto"/>
              <w:jc w:val="center"/>
              <w:rPr>
                <w:rFonts w:ascii="Times New Roman" w:hAnsi="Times New Roman" w:cs="Times New Roman"/>
              </w:rPr>
            </w:pPr>
            <w:r w:rsidRPr="0058003E">
              <w:rPr>
                <w:rFonts w:ascii="Times New Roman" w:hAnsi="Times New Roman" w:cs="Times New Roman"/>
              </w:rPr>
              <w:t>8</w:t>
            </w:r>
          </w:p>
        </w:tc>
        <w:tc>
          <w:tcPr>
            <w:tcW w:w="1361" w:type="dxa"/>
            <w:tcBorders>
              <w:top w:val="single" w:sz="4" w:space="0" w:color="000000"/>
              <w:left w:val="single" w:sz="4" w:space="0" w:color="000000"/>
              <w:bottom w:val="single" w:sz="4" w:space="0" w:color="000000"/>
              <w:right w:val="single" w:sz="4" w:space="0" w:color="000000"/>
            </w:tcBorders>
            <w:vAlign w:val="center"/>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4</w:t>
            </w:r>
          </w:p>
        </w:tc>
      </w:tr>
      <w:tr w:rsidR="0058003E" w:rsidRPr="00B3596D" w:rsidTr="007A363B">
        <w:trPr>
          <w:trHeight w:val="348"/>
          <w:jc w:val="center"/>
        </w:trPr>
        <w:tc>
          <w:tcPr>
            <w:tcW w:w="5049" w:type="dxa"/>
            <w:tcBorders>
              <w:top w:val="single" w:sz="4" w:space="0" w:color="000000"/>
              <w:left w:val="single" w:sz="4" w:space="0" w:color="000000"/>
              <w:bottom w:val="single" w:sz="4" w:space="0" w:color="000000"/>
              <w:right w:val="nil"/>
            </w:tcBorders>
            <w:hideMark/>
          </w:tcPr>
          <w:p w:rsidR="0058003E" w:rsidRPr="0058003E" w:rsidRDefault="0058003E" w:rsidP="00E52B95">
            <w:pPr>
              <w:autoSpaceDN w:val="0"/>
              <w:adjustRightInd w:val="0"/>
              <w:spacing w:after="0" w:line="240" w:lineRule="auto"/>
              <w:rPr>
                <w:rFonts w:ascii="Times New Roman" w:hAnsi="Times New Roman" w:cs="Times New Roman"/>
              </w:rPr>
            </w:pPr>
            <w:r w:rsidRPr="0058003E">
              <w:rPr>
                <w:rFonts w:ascii="Times New Roman" w:hAnsi="Times New Roman" w:cs="Times New Roman"/>
              </w:rPr>
              <w:t>Количество несовершеннолетних, состоящих на учете на конец отчетного периода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8003E" w:rsidRPr="0058003E" w:rsidRDefault="0058003E" w:rsidP="00E52B95">
            <w:pPr>
              <w:autoSpaceDN w:val="0"/>
              <w:adjustRightInd w:val="0"/>
              <w:spacing w:after="0" w:line="240" w:lineRule="auto"/>
              <w:jc w:val="center"/>
              <w:rPr>
                <w:rFonts w:ascii="Times New Roman" w:hAnsi="Times New Roman" w:cs="Times New Roman"/>
              </w:rPr>
            </w:pPr>
          </w:p>
          <w:p w:rsidR="0058003E" w:rsidRPr="0058003E" w:rsidRDefault="0058003E" w:rsidP="00E52B95">
            <w:pPr>
              <w:autoSpaceDN w:val="0"/>
              <w:adjustRightInd w:val="0"/>
              <w:spacing w:after="0" w:line="240" w:lineRule="auto"/>
              <w:jc w:val="center"/>
              <w:rPr>
                <w:rFonts w:ascii="Times New Roman" w:hAnsi="Times New Roman" w:cs="Times New Roman"/>
              </w:rPr>
            </w:pPr>
            <w:r w:rsidRPr="0058003E">
              <w:rPr>
                <w:rFonts w:ascii="Times New Roman" w:hAnsi="Times New Roman" w:cs="Times New Roman"/>
              </w:rPr>
              <w:t>человек</w:t>
            </w:r>
          </w:p>
        </w:tc>
        <w:tc>
          <w:tcPr>
            <w:tcW w:w="1418" w:type="dxa"/>
            <w:tcBorders>
              <w:top w:val="single" w:sz="4" w:space="0" w:color="000000"/>
              <w:left w:val="single" w:sz="4" w:space="0" w:color="000000"/>
              <w:bottom w:val="single" w:sz="4" w:space="0" w:color="000000"/>
              <w:right w:val="nil"/>
            </w:tcBorders>
            <w:vAlign w:val="center"/>
            <w:hideMark/>
          </w:tcPr>
          <w:p w:rsidR="0058003E" w:rsidRPr="0058003E" w:rsidRDefault="0058003E" w:rsidP="002144FE">
            <w:pPr>
              <w:spacing w:after="0" w:line="240" w:lineRule="auto"/>
              <w:jc w:val="center"/>
              <w:rPr>
                <w:rFonts w:ascii="Times New Roman" w:hAnsi="Times New Roman" w:cs="Times New Roman"/>
              </w:rPr>
            </w:pPr>
            <w:r w:rsidRPr="0058003E">
              <w:rPr>
                <w:rFonts w:ascii="Times New Roman" w:hAnsi="Times New Roman" w:cs="Times New Roman"/>
              </w:rPr>
              <w:t>2</w:t>
            </w:r>
          </w:p>
        </w:tc>
        <w:tc>
          <w:tcPr>
            <w:tcW w:w="1361" w:type="dxa"/>
            <w:tcBorders>
              <w:top w:val="single" w:sz="4" w:space="0" w:color="000000"/>
              <w:left w:val="single" w:sz="4" w:space="0" w:color="000000"/>
              <w:bottom w:val="single" w:sz="4" w:space="0" w:color="000000"/>
              <w:right w:val="single" w:sz="4" w:space="0" w:color="000000"/>
            </w:tcBorders>
            <w:vAlign w:val="center"/>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3</w:t>
            </w:r>
          </w:p>
        </w:tc>
      </w:tr>
      <w:tr w:rsidR="0058003E" w:rsidRPr="00B3596D" w:rsidTr="007A363B">
        <w:trPr>
          <w:trHeight w:val="418"/>
          <w:jc w:val="center"/>
        </w:trPr>
        <w:tc>
          <w:tcPr>
            <w:tcW w:w="5049" w:type="dxa"/>
            <w:tcBorders>
              <w:top w:val="single" w:sz="4" w:space="0" w:color="000000"/>
              <w:left w:val="single" w:sz="4" w:space="0" w:color="000000"/>
              <w:bottom w:val="single" w:sz="4" w:space="0" w:color="000000"/>
              <w:right w:val="nil"/>
            </w:tcBorders>
            <w:hideMark/>
          </w:tcPr>
          <w:p w:rsidR="0058003E" w:rsidRPr="0058003E" w:rsidRDefault="0058003E" w:rsidP="00E52B95">
            <w:pPr>
              <w:autoSpaceDN w:val="0"/>
              <w:adjustRightInd w:val="0"/>
              <w:spacing w:after="0" w:line="240" w:lineRule="auto"/>
              <w:rPr>
                <w:rFonts w:ascii="Times New Roman" w:hAnsi="Times New Roman" w:cs="Times New Roman"/>
              </w:rPr>
            </w:pPr>
            <w:r w:rsidRPr="0058003E">
              <w:rPr>
                <w:rFonts w:ascii="Times New Roman" w:hAnsi="Times New Roman" w:cs="Times New Roman"/>
              </w:rPr>
              <w:t>Число семей, не обеспечивающих надлежащих условий для воспитания детей, состоящих на учете на конец отчетного периода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8003E" w:rsidRPr="0058003E" w:rsidRDefault="0058003E" w:rsidP="00E52B95">
            <w:pPr>
              <w:autoSpaceDN w:val="0"/>
              <w:adjustRightInd w:val="0"/>
              <w:spacing w:after="0" w:line="240" w:lineRule="auto"/>
              <w:jc w:val="center"/>
              <w:rPr>
                <w:rFonts w:ascii="Times New Roman" w:hAnsi="Times New Roman" w:cs="Times New Roman"/>
              </w:rPr>
            </w:pPr>
            <w:r w:rsidRPr="0058003E">
              <w:rPr>
                <w:rFonts w:ascii="Times New Roman" w:hAnsi="Times New Roman" w:cs="Times New Roman"/>
              </w:rPr>
              <w:t>единиц</w:t>
            </w:r>
          </w:p>
        </w:tc>
        <w:tc>
          <w:tcPr>
            <w:tcW w:w="1418" w:type="dxa"/>
            <w:tcBorders>
              <w:top w:val="single" w:sz="4" w:space="0" w:color="000000"/>
              <w:left w:val="single" w:sz="4" w:space="0" w:color="000000"/>
              <w:bottom w:val="single" w:sz="4" w:space="0" w:color="000000"/>
              <w:right w:val="nil"/>
            </w:tcBorders>
            <w:vAlign w:val="center"/>
            <w:hideMark/>
          </w:tcPr>
          <w:p w:rsidR="0058003E" w:rsidRPr="0058003E" w:rsidRDefault="0058003E" w:rsidP="002144FE">
            <w:pPr>
              <w:spacing w:after="0" w:line="240" w:lineRule="auto"/>
              <w:jc w:val="center"/>
              <w:rPr>
                <w:rFonts w:ascii="Times New Roman" w:hAnsi="Times New Roman" w:cs="Times New Roman"/>
              </w:rPr>
            </w:pPr>
            <w:r w:rsidRPr="0058003E">
              <w:rPr>
                <w:rFonts w:ascii="Times New Roman" w:hAnsi="Times New Roman" w:cs="Times New Roman"/>
              </w:rPr>
              <w:t>6</w:t>
            </w:r>
          </w:p>
        </w:tc>
        <w:tc>
          <w:tcPr>
            <w:tcW w:w="1361" w:type="dxa"/>
            <w:tcBorders>
              <w:top w:val="single" w:sz="4" w:space="0" w:color="000000"/>
              <w:left w:val="single" w:sz="4" w:space="0" w:color="000000"/>
              <w:bottom w:val="single" w:sz="4" w:space="0" w:color="000000"/>
              <w:right w:val="single" w:sz="4" w:space="0" w:color="000000"/>
            </w:tcBorders>
            <w:vAlign w:val="center"/>
          </w:tcPr>
          <w:p w:rsidR="0058003E" w:rsidRPr="0058003E" w:rsidRDefault="0058003E" w:rsidP="00E52B95">
            <w:pPr>
              <w:spacing w:after="0" w:line="240" w:lineRule="auto"/>
              <w:jc w:val="center"/>
              <w:rPr>
                <w:rFonts w:ascii="Times New Roman" w:hAnsi="Times New Roman" w:cs="Times New Roman"/>
              </w:rPr>
            </w:pPr>
            <w:r w:rsidRPr="0058003E">
              <w:rPr>
                <w:rFonts w:ascii="Times New Roman" w:hAnsi="Times New Roman" w:cs="Times New Roman"/>
              </w:rPr>
              <w:t>4</w:t>
            </w:r>
          </w:p>
        </w:tc>
      </w:tr>
    </w:tbl>
    <w:p w:rsidR="0058003E" w:rsidRDefault="0058003E" w:rsidP="0058003E">
      <w:pPr>
        <w:spacing w:after="0" w:line="240" w:lineRule="auto"/>
        <w:ind w:firstLine="709"/>
        <w:jc w:val="both"/>
        <w:rPr>
          <w:rFonts w:ascii="Times New Roman" w:eastAsia="Times New Roman" w:hAnsi="Times New Roman" w:cs="Times New Roman"/>
          <w:sz w:val="28"/>
          <w:szCs w:val="28"/>
        </w:rPr>
      </w:pPr>
    </w:p>
    <w:p w:rsidR="0058003E" w:rsidRDefault="0058003E" w:rsidP="005800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сравнении с аналогичным периодом прошлого года уменьшилось количество правонарушений за ненадлежащее исполнение обязанностей по воспитанию, содержанию, обучению, защите прав и интересов несовершеннолетних. </w:t>
      </w:r>
    </w:p>
    <w:p w:rsidR="0058003E" w:rsidRDefault="0058003E" w:rsidP="005800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Муниципальной комиссией по делам несовершеннолетних и защите их прав в Ханты-Мансийском районе (далее – Муниципальная комиссия) </w:t>
      </w:r>
      <w:r>
        <w:rPr>
          <w:rFonts w:ascii="Times New Roman" w:eastAsia="Times New Roman" w:hAnsi="Times New Roman" w:cs="Times New Roman"/>
          <w:sz w:val="28"/>
          <w:szCs w:val="28"/>
        </w:rPr>
        <w:br/>
        <w:t>в 2022 году рассмотрено 9 протоколов об административных правонарушениях в отношении родителей, законных представителей, из них:</w:t>
      </w:r>
    </w:p>
    <w:p w:rsidR="0058003E" w:rsidRPr="001F59FC" w:rsidRDefault="0058003E" w:rsidP="0058003E">
      <w:pPr>
        <w:spacing w:after="0" w:line="240" w:lineRule="auto"/>
        <w:ind w:firstLine="709"/>
        <w:jc w:val="both"/>
        <w:rPr>
          <w:rFonts w:ascii="Times New Roman" w:eastAsia="Times New Roman" w:hAnsi="Times New Roman" w:cs="Times New Roman"/>
          <w:sz w:val="28"/>
          <w:szCs w:val="28"/>
        </w:rPr>
      </w:pPr>
      <w:r w:rsidRPr="001F59FC">
        <w:rPr>
          <w:rFonts w:ascii="Times New Roman" w:eastAsia="Times New Roman" w:hAnsi="Times New Roman" w:cs="Times New Roman"/>
          <w:sz w:val="28"/>
          <w:szCs w:val="28"/>
        </w:rPr>
        <w:t>привлечено к адм</w:t>
      </w:r>
      <w:r>
        <w:rPr>
          <w:rFonts w:ascii="Times New Roman" w:eastAsia="Times New Roman" w:hAnsi="Times New Roman" w:cs="Times New Roman"/>
          <w:sz w:val="28"/>
          <w:szCs w:val="28"/>
        </w:rPr>
        <w:t>инистративной ответственности 5 родителей</w:t>
      </w:r>
      <w:proofErr w:type="gramStart"/>
      <w:r>
        <w:rPr>
          <w:rFonts w:ascii="Times New Roman" w:eastAsia="Times New Roman" w:hAnsi="Times New Roman" w:cs="Times New Roman"/>
          <w:sz w:val="28"/>
          <w:szCs w:val="28"/>
        </w:rPr>
        <w:t xml:space="preserve"> ;</w:t>
      </w:r>
      <w:proofErr w:type="gramEnd"/>
    </w:p>
    <w:p w:rsidR="0058003E" w:rsidRPr="001F59FC" w:rsidRDefault="0058003E" w:rsidP="0058003E">
      <w:pPr>
        <w:spacing w:after="0" w:line="240" w:lineRule="auto"/>
        <w:ind w:firstLine="709"/>
        <w:jc w:val="both"/>
        <w:rPr>
          <w:rFonts w:ascii="Times New Roman" w:eastAsia="Times New Roman" w:hAnsi="Times New Roman" w:cs="Times New Roman"/>
          <w:sz w:val="28"/>
          <w:szCs w:val="28"/>
        </w:rPr>
      </w:pPr>
      <w:r w:rsidRPr="001F59FC">
        <w:rPr>
          <w:rFonts w:ascii="Times New Roman" w:eastAsia="Times New Roman" w:hAnsi="Times New Roman" w:cs="Times New Roman"/>
          <w:sz w:val="28"/>
          <w:szCs w:val="28"/>
        </w:rPr>
        <w:t>передано на рассмо</w:t>
      </w:r>
      <w:r>
        <w:rPr>
          <w:rFonts w:ascii="Times New Roman" w:eastAsia="Times New Roman" w:hAnsi="Times New Roman" w:cs="Times New Roman"/>
          <w:sz w:val="28"/>
          <w:szCs w:val="28"/>
        </w:rPr>
        <w:t>трение по подведомственности – 0</w:t>
      </w:r>
      <w:r w:rsidRPr="001F59FC">
        <w:rPr>
          <w:rFonts w:ascii="Times New Roman" w:eastAsia="Times New Roman" w:hAnsi="Times New Roman" w:cs="Times New Roman"/>
          <w:sz w:val="28"/>
          <w:szCs w:val="28"/>
        </w:rPr>
        <w:t>;</w:t>
      </w:r>
    </w:p>
    <w:p w:rsidR="0058003E" w:rsidRPr="001F59FC" w:rsidRDefault="0058003E" w:rsidP="005800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прекращено производств 2</w:t>
      </w:r>
      <w:r w:rsidRPr="001F59FC">
        <w:rPr>
          <w:rFonts w:ascii="Times New Roman" w:eastAsia="Times New Roman" w:hAnsi="Times New Roman" w:cs="Times New Roman"/>
          <w:sz w:val="28"/>
          <w:szCs w:val="28"/>
        </w:rPr>
        <w:t>, из них:</w:t>
      </w:r>
    </w:p>
    <w:p w:rsidR="0058003E" w:rsidRPr="001F59FC" w:rsidRDefault="0058003E" w:rsidP="0058003E">
      <w:pPr>
        <w:spacing w:after="0" w:line="240" w:lineRule="auto"/>
        <w:ind w:firstLine="709"/>
        <w:jc w:val="both"/>
        <w:rPr>
          <w:rFonts w:ascii="Times New Roman" w:eastAsia="Times New Roman" w:hAnsi="Times New Roman" w:cs="Times New Roman"/>
          <w:sz w:val="28"/>
          <w:szCs w:val="28"/>
        </w:rPr>
      </w:pPr>
      <w:r w:rsidRPr="001F59FC">
        <w:rPr>
          <w:rFonts w:ascii="Times New Roman" w:eastAsia="Times New Roman" w:hAnsi="Times New Roman" w:cs="Times New Roman"/>
          <w:sz w:val="28"/>
          <w:szCs w:val="28"/>
        </w:rPr>
        <w:t>за отсутствие события адми</w:t>
      </w:r>
      <w:r>
        <w:rPr>
          <w:rFonts w:ascii="Times New Roman" w:eastAsia="Times New Roman" w:hAnsi="Times New Roman" w:cs="Times New Roman"/>
          <w:sz w:val="28"/>
          <w:szCs w:val="28"/>
        </w:rPr>
        <w:t>нистративного правонарушения – 0</w:t>
      </w:r>
      <w:r w:rsidRPr="001F59FC">
        <w:rPr>
          <w:rFonts w:ascii="Times New Roman" w:eastAsia="Times New Roman" w:hAnsi="Times New Roman" w:cs="Times New Roman"/>
          <w:sz w:val="28"/>
          <w:szCs w:val="28"/>
        </w:rPr>
        <w:t xml:space="preserve">; </w:t>
      </w:r>
    </w:p>
    <w:p w:rsidR="0058003E" w:rsidRPr="001F59FC" w:rsidRDefault="0058003E" w:rsidP="0058003E">
      <w:pPr>
        <w:spacing w:after="0" w:line="240" w:lineRule="auto"/>
        <w:ind w:firstLine="709"/>
        <w:jc w:val="both"/>
        <w:rPr>
          <w:rFonts w:ascii="Times New Roman" w:eastAsia="Times New Roman" w:hAnsi="Times New Roman" w:cs="Times New Roman"/>
          <w:sz w:val="28"/>
          <w:szCs w:val="28"/>
        </w:rPr>
      </w:pPr>
      <w:r w:rsidRPr="001F59FC">
        <w:rPr>
          <w:rFonts w:ascii="Times New Roman" w:eastAsia="Times New Roman" w:hAnsi="Times New Roman" w:cs="Times New Roman"/>
          <w:sz w:val="28"/>
          <w:szCs w:val="28"/>
        </w:rPr>
        <w:lastRenderedPageBreak/>
        <w:t>за истечение срока давности привлечения к административной ответст</w:t>
      </w:r>
      <w:r>
        <w:rPr>
          <w:rFonts w:ascii="Times New Roman" w:eastAsia="Times New Roman" w:hAnsi="Times New Roman" w:cs="Times New Roman"/>
          <w:sz w:val="28"/>
          <w:szCs w:val="28"/>
        </w:rPr>
        <w:t>венности – 2</w:t>
      </w:r>
      <w:r w:rsidRPr="001F59FC">
        <w:rPr>
          <w:rFonts w:ascii="Times New Roman" w:eastAsia="Times New Roman" w:hAnsi="Times New Roman" w:cs="Times New Roman"/>
          <w:sz w:val="28"/>
          <w:szCs w:val="28"/>
        </w:rPr>
        <w:t xml:space="preserve">; </w:t>
      </w:r>
    </w:p>
    <w:p w:rsidR="0058003E" w:rsidRPr="001F59FC" w:rsidRDefault="0058003E" w:rsidP="0058003E">
      <w:pPr>
        <w:spacing w:after="0" w:line="240" w:lineRule="auto"/>
        <w:ind w:firstLine="709"/>
        <w:jc w:val="both"/>
        <w:rPr>
          <w:rFonts w:ascii="Times New Roman" w:eastAsia="Times New Roman" w:hAnsi="Times New Roman" w:cs="Times New Roman"/>
          <w:sz w:val="28"/>
          <w:szCs w:val="28"/>
        </w:rPr>
      </w:pPr>
      <w:r w:rsidRPr="001F59FC">
        <w:rPr>
          <w:rFonts w:ascii="Times New Roman" w:eastAsia="Times New Roman" w:hAnsi="Times New Roman" w:cs="Times New Roman"/>
          <w:sz w:val="28"/>
          <w:szCs w:val="28"/>
        </w:rPr>
        <w:t>за отсутствие состава адми</w:t>
      </w:r>
      <w:r>
        <w:rPr>
          <w:rFonts w:ascii="Times New Roman" w:eastAsia="Times New Roman" w:hAnsi="Times New Roman" w:cs="Times New Roman"/>
          <w:sz w:val="28"/>
          <w:szCs w:val="28"/>
        </w:rPr>
        <w:t>нистративного правонарушения – 0</w:t>
      </w:r>
      <w:r w:rsidRPr="001F59FC">
        <w:rPr>
          <w:rFonts w:ascii="Times New Roman" w:eastAsia="Times New Roman" w:hAnsi="Times New Roman" w:cs="Times New Roman"/>
          <w:sz w:val="28"/>
          <w:szCs w:val="28"/>
        </w:rPr>
        <w:t>;</w:t>
      </w:r>
    </w:p>
    <w:p w:rsidR="0058003E" w:rsidRDefault="0058003E" w:rsidP="005800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107497">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 xml:space="preserve">с п. 7 ч. 1 ст. 24.5 КоАП РФ – 0, </w:t>
      </w:r>
      <w:r w:rsidRPr="00107497">
        <w:rPr>
          <w:rFonts w:ascii="Times New Roman" w:eastAsia="Times New Roman" w:hAnsi="Times New Roman" w:cs="Times New Roman"/>
          <w:color w:val="000000"/>
          <w:sz w:val="28"/>
          <w:szCs w:val="28"/>
          <w:shd w:val="clear" w:color="auto" w:fill="FFFFFF"/>
        </w:rPr>
        <w:t>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w:t>
      </w:r>
      <w:r>
        <w:rPr>
          <w:rFonts w:ascii="Times New Roman" w:eastAsia="Times New Roman" w:hAnsi="Times New Roman" w:cs="Times New Roman"/>
          <w:color w:val="000000"/>
          <w:sz w:val="28"/>
          <w:szCs w:val="28"/>
          <w:shd w:val="clear" w:color="auto" w:fill="FFFFFF"/>
        </w:rPr>
        <w:t xml:space="preserve"> о возбуждении уголовного дела;</w:t>
      </w:r>
    </w:p>
    <w:p w:rsidR="0058003E" w:rsidRDefault="0058003E" w:rsidP="0058003E">
      <w:pPr>
        <w:spacing w:after="0" w:line="240" w:lineRule="auto"/>
        <w:ind w:firstLine="709"/>
        <w:jc w:val="both"/>
        <w:rPr>
          <w:rFonts w:ascii="Times New Roman" w:eastAsia="Times New Roman" w:hAnsi="Times New Roman" w:cs="Times New Roman"/>
          <w:sz w:val="28"/>
          <w:szCs w:val="28"/>
        </w:rPr>
      </w:pPr>
      <w:r w:rsidRPr="00153E3B">
        <w:rPr>
          <w:rFonts w:ascii="Times New Roman" w:eastAsia="Times New Roman" w:hAnsi="Times New Roman" w:cs="Times New Roman"/>
          <w:sz w:val="28"/>
          <w:szCs w:val="28"/>
        </w:rPr>
        <w:t>возвращены для устранения недостатков протокола и других материалов дела</w:t>
      </w:r>
      <w:r>
        <w:rPr>
          <w:rFonts w:ascii="Times New Roman" w:eastAsia="Times New Roman" w:hAnsi="Times New Roman" w:cs="Times New Roman"/>
          <w:sz w:val="28"/>
          <w:szCs w:val="28"/>
        </w:rPr>
        <w:t xml:space="preserve"> – 2 . </w:t>
      </w:r>
    </w:p>
    <w:p w:rsidR="0058003E" w:rsidRDefault="0058003E" w:rsidP="0058003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период с января по март 2022 года привлечено </w:t>
      </w:r>
      <w:r w:rsidR="002E32A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 несовершеннолетних </w:t>
      </w:r>
      <w:r w:rsidRPr="00B95522">
        <w:rPr>
          <w:rFonts w:ascii="Times New Roman" w:eastAsia="Calibri" w:hAnsi="Times New Roman" w:cs="Times New Roman"/>
          <w:sz w:val="28"/>
          <w:szCs w:val="28"/>
        </w:rPr>
        <w:t>к административной ответс</w:t>
      </w:r>
      <w:r>
        <w:rPr>
          <w:rFonts w:ascii="Times New Roman" w:eastAsia="Calibri" w:hAnsi="Times New Roman" w:cs="Times New Roman"/>
          <w:sz w:val="28"/>
          <w:szCs w:val="28"/>
        </w:rPr>
        <w:t>твенности:</w:t>
      </w:r>
    </w:p>
    <w:p w:rsidR="0058003E" w:rsidRDefault="0058003E" w:rsidP="0058003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 по ч. 2 ст. 7.27 КоАП РФ </w:t>
      </w:r>
      <w:r w:rsidRPr="00244575">
        <w:rPr>
          <w:rFonts w:ascii="Times New Roman" w:eastAsia="Times New Roman" w:hAnsi="Times New Roman" w:cs="Times New Roman"/>
          <w:sz w:val="28"/>
          <w:szCs w:val="28"/>
        </w:rPr>
        <w:t>(мелкое хищение чужого имущества стоимостью более одной тысячи рублей, но не более двух тысяч пятисот рублей путём кражи, мошенничества, присвоения или растраты при отсутствии признаков преступлений)</w:t>
      </w:r>
      <w:r>
        <w:rPr>
          <w:rFonts w:ascii="Times New Roman" w:eastAsia="Calibri" w:hAnsi="Times New Roman" w:cs="Times New Roman"/>
          <w:sz w:val="28"/>
          <w:szCs w:val="28"/>
        </w:rPr>
        <w:t>;</w:t>
      </w:r>
    </w:p>
    <w:p w:rsidR="0058003E" w:rsidRDefault="0058003E" w:rsidP="0058003E">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 – по ч. 1 ст. 20.20 КоАП РФ </w:t>
      </w:r>
      <w:r w:rsidRPr="00244575">
        <w:rPr>
          <w:rFonts w:ascii="Times New Roman" w:eastAsia="Times New Roman" w:hAnsi="Times New Roman" w:cs="Times New Roman"/>
          <w:sz w:val="28"/>
          <w:szCs w:val="28"/>
        </w:rPr>
        <w:t>(</w:t>
      </w:r>
      <w:r w:rsidRPr="00244575">
        <w:rPr>
          <w:rFonts w:ascii="Times New Roman" w:eastAsia="Times New Roman" w:hAnsi="Times New Roman" w:cs="Times New Roman"/>
          <w:color w:val="000000"/>
          <w:sz w:val="28"/>
          <w:szCs w:val="28"/>
        </w:rPr>
        <w:t>потребление (распитие) алкогольной продукции в местах, запрещённых федеральным </w:t>
      </w:r>
      <w:hyperlink r:id="rId12" w:history="1">
        <w:r w:rsidRPr="00244575">
          <w:rPr>
            <w:rFonts w:ascii="Times New Roman" w:eastAsia="Times New Roman" w:hAnsi="Times New Roman" w:cs="Times New Roman"/>
            <w:color w:val="000000"/>
            <w:sz w:val="28"/>
            <w:szCs w:val="28"/>
          </w:rPr>
          <w:t>законом</w:t>
        </w:r>
      </w:hyperlink>
      <w:r w:rsidRPr="00244575">
        <w:rPr>
          <w:rFonts w:ascii="Times New Roman" w:eastAsia="Times New Roman" w:hAnsi="Times New Roman" w:cs="Times New Roman"/>
          <w:color w:val="000000"/>
          <w:sz w:val="28"/>
          <w:szCs w:val="28"/>
        </w:rPr>
        <w:t xml:space="preserve">  </w:t>
      </w:r>
      <w:r w:rsidRPr="00244575">
        <w:rPr>
          <w:rFonts w:ascii="Times New Roman" w:eastAsia="Calibri" w:hAnsi="Times New Roman" w:cs="Times New Roman"/>
          <w:color w:val="000000"/>
          <w:sz w:val="28"/>
          <w:szCs w:val="28"/>
          <w:shd w:val="clear" w:color="auto" w:fill="FFFFFF"/>
        </w:rPr>
        <w:t>(в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озёрами, водохранилищами, пляжами, в границах иных территорий, используемых и предназначенных для отдыха, туризма, занятий физической культурой и спортом</w:t>
      </w:r>
      <w:r w:rsidRPr="0024457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8003E" w:rsidRPr="00244575" w:rsidRDefault="0058003E" w:rsidP="0058003E">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Преступление совершено 1 несовершеннолетним в 2021 году по </w:t>
      </w:r>
      <w:r w:rsidR="002E32AA">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п. «а» </w:t>
      </w:r>
      <w:r w:rsidRPr="00CC606E">
        <w:rPr>
          <w:rFonts w:ascii="Times New Roman" w:eastAsia="Times New Roman" w:hAnsi="Times New Roman" w:cs="Times New Roman"/>
          <w:sz w:val="28"/>
          <w:szCs w:val="28"/>
        </w:rPr>
        <w:t>ч. 3 ст. 158 УК РФ (хищение имущества путём незаконного проникновения в квартиру, окончено в 2022 году)</w:t>
      </w:r>
      <w:r>
        <w:rPr>
          <w:rFonts w:ascii="Times New Roman" w:eastAsia="Calibri" w:hAnsi="Times New Roman" w:cs="Times New Roman"/>
          <w:sz w:val="28"/>
          <w:szCs w:val="28"/>
        </w:rPr>
        <w:t xml:space="preserve">. </w:t>
      </w:r>
    </w:p>
    <w:p w:rsidR="0058003E" w:rsidRDefault="0058003E" w:rsidP="005800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Рост выявленных административных правонарушений, преступлений, совершенных несовершеннолетними связан с тем, что родители не осуществляют должного контроля за времяпрепровождением несовершеннолетних.</w:t>
      </w:r>
    </w:p>
    <w:p w:rsidR="0058003E" w:rsidRDefault="0058003E" w:rsidP="0058003E">
      <w:pPr>
        <w:tabs>
          <w:tab w:val="left" w:pos="360"/>
          <w:tab w:val="left" w:pos="567"/>
          <w:tab w:val="left" w:pos="1134"/>
        </w:tabs>
        <w:spacing w:after="0" w:line="240" w:lineRule="auto"/>
        <w:ind w:firstLine="709"/>
        <w:jc w:val="both"/>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sz w:val="28"/>
          <w:szCs w:val="28"/>
        </w:rPr>
        <w:t>В</w:t>
      </w:r>
      <w:r w:rsidRPr="009466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квартале 202</w:t>
      </w:r>
      <w:r w:rsidR="00B90D8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года </w:t>
      </w:r>
      <w:r w:rsidRPr="00946614">
        <w:rPr>
          <w:rFonts w:ascii="Times New Roman" w:eastAsia="Times New Roman" w:hAnsi="Times New Roman" w:cs="Times New Roman"/>
          <w:sz w:val="28"/>
          <w:szCs w:val="28"/>
        </w:rPr>
        <w:t>в детскую о</w:t>
      </w:r>
      <w:r>
        <w:rPr>
          <w:rFonts w:ascii="Times New Roman" w:eastAsia="Times New Roman" w:hAnsi="Times New Roman" w:cs="Times New Roman"/>
          <w:sz w:val="28"/>
          <w:szCs w:val="28"/>
        </w:rPr>
        <w:t>бщественную приёмную поступили 4 обращения граждан.</w:t>
      </w:r>
      <w:r w:rsidRPr="00946614">
        <w:rPr>
          <w:rFonts w:ascii="Times New Roman" w:eastAsia="Times New Roman" w:hAnsi="Times New Roman" w:cs="Times New Roman"/>
          <w:sz w:val="28"/>
          <w:szCs w:val="28"/>
        </w:rPr>
        <w:t xml:space="preserve"> </w:t>
      </w:r>
      <w:r w:rsidRPr="00BA67BF">
        <w:rPr>
          <w:rFonts w:ascii="Times New Roman" w:eastAsia="Times New Roman" w:hAnsi="Times New Roman" w:cs="Times New Roman"/>
          <w:sz w:val="28"/>
          <w:szCs w:val="24"/>
        </w:rPr>
        <w:t xml:space="preserve">В соответствии с </w:t>
      </w:r>
      <w:r w:rsidRPr="00BA67BF">
        <w:rPr>
          <w:rFonts w:ascii="Times New Roman" w:eastAsia="Times New Roman" w:hAnsi="Times New Roman" w:cs="Times New Roman"/>
          <w:color w:val="000000"/>
          <w:sz w:val="30"/>
          <w:szCs w:val="30"/>
          <w:shd w:val="clear" w:color="auto" w:fill="FFFFFF"/>
        </w:rPr>
        <w:t>Федеральным законом Российской Федерации «О порядке рассмотрения обращения граждан российской Федерации» № 59-ФЗ от 02.05.2006 обращения граждан рассмотрены в уста</w:t>
      </w:r>
      <w:r>
        <w:rPr>
          <w:rFonts w:ascii="Times New Roman" w:eastAsia="Times New Roman" w:hAnsi="Times New Roman" w:cs="Times New Roman"/>
          <w:color w:val="000000"/>
          <w:sz w:val="30"/>
          <w:szCs w:val="30"/>
          <w:shd w:val="clear" w:color="auto" w:fill="FFFFFF"/>
        </w:rPr>
        <w:t xml:space="preserve">новленные сроки без нарушений. </w:t>
      </w:r>
    </w:p>
    <w:p w:rsidR="0058003E" w:rsidRDefault="0058003E" w:rsidP="00E52B95">
      <w:pPr>
        <w:tabs>
          <w:tab w:val="center" w:pos="4677"/>
          <w:tab w:val="left" w:pos="7051"/>
        </w:tabs>
        <w:autoSpaceDN w:val="0"/>
        <w:adjustRightInd w:val="0"/>
        <w:spacing w:after="0" w:line="240" w:lineRule="auto"/>
        <w:ind w:firstLine="709"/>
        <w:jc w:val="center"/>
        <w:rPr>
          <w:rFonts w:ascii="Times New Roman" w:hAnsi="Times New Roman" w:cs="Times New Roman"/>
          <w:color w:val="FF0000"/>
          <w:sz w:val="28"/>
          <w:szCs w:val="28"/>
        </w:rPr>
      </w:pPr>
    </w:p>
    <w:p w:rsidR="00E52B95" w:rsidRPr="00CF0EA5" w:rsidRDefault="00E52B95" w:rsidP="00E52B95">
      <w:pPr>
        <w:tabs>
          <w:tab w:val="center" w:pos="4677"/>
          <w:tab w:val="left" w:pos="7051"/>
        </w:tabs>
        <w:autoSpaceDN w:val="0"/>
        <w:adjustRightInd w:val="0"/>
        <w:spacing w:after="0" w:line="240" w:lineRule="auto"/>
        <w:ind w:firstLine="709"/>
        <w:jc w:val="center"/>
        <w:rPr>
          <w:rFonts w:ascii="Times New Roman" w:hAnsi="Times New Roman" w:cs="Times New Roman"/>
          <w:sz w:val="28"/>
          <w:szCs w:val="28"/>
        </w:rPr>
      </w:pPr>
      <w:r w:rsidRPr="00CF0EA5">
        <w:rPr>
          <w:rFonts w:ascii="Times New Roman" w:hAnsi="Times New Roman" w:cs="Times New Roman"/>
          <w:sz w:val="28"/>
          <w:szCs w:val="28"/>
        </w:rPr>
        <w:t>ПОЖАРНАЯ БЕЗОПАСНОСТЬ</w:t>
      </w:r>
    </w:p>
    <w:p w:rsidR="00DF647E" w:rsidRPr="00CF0EA5" w:rsidRDefault="00DF647E" w:rsidP="00E52B95">
      <w:pPr>
        <w:autoSpaceDN w:val="0"/>
        <w:adjustRightInd w:val="0"/>
        <w:spacing w:after="0" w:line="240" w:lineRule="auto"/>
        <w:ind w:firstLine="709"/>
        <w:jc w:val="both"/>
        <w:rPr>
          <w:rFonts w:ascii="Times New Roman" w:hAnsi="Times New Roman" w:cs="Times New Roman"/>
          <w:sz w:val="28"/>
          <w:szCs w:val="28"/>
        </w:rPr>
      </w:pPr>
    </w:p>
    <w:p w:rsidR="00DF647E" w:rsidRPr="00CF0EA5" w:rsidRDefault="00DF647E" w:rsidP="00DF647E">
      <w:pPr>
        <w:spacing w:after="0" w:line="240" w:lineRule="auto"/>
        <w:ind w:firstLine="720"/>
        <w:jc w:val="center"/>
        <w:rPr>
          <w:rFonts w:ascii="Times New Roman" w:hAnsi="Times New Roman"/>
          <w:sz w:val="28"/>
          <w:szCs w:val="28"/>
        </w:rPr>
      </w:pPr>
      <w:r w:rsidRPr="00CF0EA5">
        <w:rPr>
          <w:rFonts w:ascii="Times New Roman" w:hAnsi="Times New Roman"/>
          <w:sz w:val="28"/>
          <w:szCs w:val="28"/>
        </w:rPr>
        <w:lastRenderedPageBreak/>
        <w:t xml:space="preserve">Информация о пожарной и противопожарной обстановке </w:t>
      </w:r>
    </w:p>
    <w:p w:rsidR="00DF647E" w:rsidRPr="00CF0EA5" w:rsidRDefault="00DF647E" w:rsidP="00DF647E">
      <w:pPr>
        <w:spacing w:after="0" w:line="240" w:lineRule="auto"/>
        <w:ind w:firstLine="720"/>
        <w:jc w:val="center"/>
        <w:rPr>
          <w:rFonts w:ascii="Times New Roman" w:hAnsi="Times New Roman"/>
          <w:sz w:val="28"/>
          <w:szCs w:val="28"/>
        </w:rPr>
      </w:pPr>
      <w:r w:rsidRPr="00CF0EA5">
        <w:rPr>
          <w:rFonts w:ascii="Times New Roman" w:hAnsi="Times New Roman"/>
          <w:sz w:val="28"/>
          <w:szCs w:val="28"/>
        </w:rPr>
        <w:t>по Ханты-Мансий</w:t>
      </w:r>
      <w:r w:rsidR="00CF0EA5" w:rsidRPr="00CF0EA5">
        <w:rPr>
          <w:rFonts w:ascii="Times New Roman" w:hAnsi="Times New Roman"/>
          <w:sz w:val="28"/>
          <w:szCs w:val="28"/>
        </w:rPr>
        <w:t>скому району за январь-март 2022</w:t>
      </w:r>
      <w:r w:rsidRPr="00CF0EA5">
        <w:rPr>
          <w:rFonts w:ascii="Times New Roman" w:hAnsi="Times New Roman"/>
          <w:sz w:val="28"/>
          <w:szCs w:val="28"/>
        </w:rPr>
        <w:t xml:space="preserve"> год</w:t>
      </w:r>
      <w:r w:rsidR="00CF0EA5" w:rsidRPr="00CF0EA5">
        <w:rPr>
          <w:rFonts w:ascii="Times New Roman" w:hAnsi="Times New Roman"/>
          <w:sz w:val="28"/>
          <w:szCs w:val="28"/>
        </w:rPr>
        <w:t>а</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91"/>
        <w:gridCol w:w="1431"/>
        <w:gridCol w:w="1296"/>
        <w:gridCol w:w="1296"/>
      </w:tblGrid>
      <w:tr w:rsidR="00CF0EA5" w:rsidRPr="00CF0EA5" w:rsidTr="00B0034D">
        <w:trPr>
          <w:trHeight w:val="865"/>
        </w:trPr>
        <w:tc>
          <w:tcPr>
            <w:tcW w:w="349" w:type="pct"/>
            <w:tcBorders>
              <w:top w:val="single" w:sz="4" w:space="0" w:color="000000"/>
              <w:left w:val="single" w:sz="4" w:space="0" w:color="000000"/>
              <w:right w:val="single" w:sz="4" w:space="0" w:color="000000"/>
            </w:tcBorders>
            <w:vAlign w:val="center"/>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 п/п</w:t>
            </w:r>
          </w:p>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p>
        </w:tc>
        <w:tc>
          <w:tcPr>
            <w:tcW w:w="2513" w:type="pct"/>
            <w:tcBorders>
              <w:top w:val="single" w:sz="4" w:space="0" w:color="000000"/>
              <w:left w:val="single" w:sz="4" w:space="0" w:color="000000"/>
              <w:right w:val="single" w:sz="4" w:space="0" w:color="000000"/>
            </w:tcBorders>
            <w:vAlign w:val="center"/>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Показатели</w:t>
            </w:r>
          </w:p>
        </w:tc>
        <w:tc>
          <w:tcPr>
            <w:tcW w:w="798" w:type="pct"/>
            <w:tcBorders>
              <w:top w:val="single" w:sz="4" w:space="0" w:color="000000"/>
              <w:left w:val="single" w:sz="4" w:space="0" w:color="000000"/>
              <w:right w:val="single" w:sz="4" w:space="0" w:color="000000"/>
            </w:tcBorders>
            <w:vAlign w:val="center"/>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Единицы измерения</w:t>
            </w:r>
          </w:p>
        </w:tc>
        <w:tc>
          <w:tcPr>
            <w:tcW w:w="670" w:type="pct"/>
            <w:tcBorders>
              <w:top w:val="single" w:sz="4" w:space="0" w:color="000000"/>
              <w:left w:val="single" w:sz="4" w:space="0" w:color="000000"/>
              <w:bottom w:val="single" w:sz="4" w:space="0" w:color="000000"/>
              <w:right w:val="single" w:sz="4" w:space="0" w:color="000000"/>
            </w:tcBorders>
            <w:vAlign w:val="center"/>
          </w:tcPr>
          <w:p w:rsidR="00CF0EA5" w:rsidRPr="00CF0EA5" w:rsidRDefault="00CF0EA5" w:rsidP="00CF0EA5">
            <w:pPr>
              <w:suppressAutoHyphens/>
              <w:spacing w:after="0" w:line="240" w:lineRule="auto"/>
              <w:jc w:val="center"/>
              <w:rPr>
                <w:rFonts w:ascii="Times New Roman" w:hAnsi="Times New Roman"/>
                <w:sz w:val="24"/>
                <w:szCs w:val="24"/>
                <w:lang w:eastAsia="ar-SA"/>
              </w:rPr>
            </w:pPr>
            <w:r w:rsidRPr="00CF0EA5">
              <w:rPr>
                <w:rFonts w:ascii="Times New Roman" w:hAnsi="Times New Roman"/>
                <w:sz w:val="24"/>
                <w:szCs w:val="24"/>
              </w:rPr>
              <w:t xml:space="preserve">на 01.04.2021 </w:t>
            </w:r>
          </w:p>
        </w:tc>
        <w:tc>
          <w:tcPr>
            <w:tcW w:w="670" w:type="pct"/>
            <w:tcBorders>
              <w:top w:val="single" w:sz="4" w:space="0" w:color="000000"/>
              <w:left w:val="single" w:sz="4" w:space="0" w:color="000000"/>
              <w:bottom w:val="single" w:sz="4" w:space="0" w:color="000000"/>
              <w:right w:val="single" w:sz="4" w:space="0" w:color="000000"/>
            </w:tcBorders>
            <w:vAlign w:val="center"/>
          </w:tcPr>
          <w:p w:rsidR="00CF0EA5" w:rsidRPr="00CF0EA5" w:rsidRDefault="00CF0EA5" w:rsidP="00CF0EA5">
            <w:pPr>
              <w:suppressAutoHyphens/>
              <w:spacing w:after="0" w:line="240" w:lineRule="auto"/>
              <w:jc w:val="center"/>
              <w:rPr>
                <w:rFonts w:ascii="Times New Roman" w:hAnsi="Times New Roman"/>
                <w:sz w:val="24"/>
                <w:szCs w:val="24"/>
              </w:rPr>
            </w:pPr>
          </w:p>
          <w:p w:rsidR="00CF0EA5" w:rsidRPr="00CF0EA5" w:rsidRDefault="00CF0EA5" w:rsidP="00CF0EA5">
            <w:pPr>
              <w:suppressAutoHyphens/>
              <w:spacing w:after="0" w:line="240" w:lineRule="auto"/>
              <w:jc w:val="center"/>
              <w:rPr>
                <w:rFonts w:ascii="Times New Roman" w:hAnsi="Times New Roman"/>
                <w:sz w:val="24"/>
                <w:szCs w:val="24"/>
              </w:rPr>
            </w:pPr>
            <w:r w:rsidRPr="00CF0EA5">
              <w:rPr>
                <w:rFonts w:ascii="Times New Roman" w:hAnsi="Times New Roman"/>
                <w:sz w:val="24"/>
                <w:szCs w:val="24"/>
              </w:rPr>
              <w:t xml:space="preserve">на 01.04.2022 </w:t>
            </w:r>
          </w:p>
          <w:p w:rsidR="00CF0EA5" w:rsidRPr="00CF0EA5" w:rsidRDefault="00CF0EA5" w:rsidP="00CF0EA5">
            <w:pPr>
              <w:suppressAutoHyphens/>
              <w:spacing w:after="0" w:line="240" w:lineRule="auto"/>
              <w:jc w:val="center"/>
              <w:rPr>
                <w:rFonts w:ascii="Times New Roman" w:hAnsi="Times New Roman"/>
                <w:sz w:val="24"/>
                <w:szCs w:val="24"/>
              </w:rPr>
            </w:pPr>
          </w:p>
        </w:tc>
      </w:tr>
      <w:tr w:rsidR="00CF0EA5" w:rsidRPr="00CF0EA5" w:rsidTr="00B0034D">
        <w:trPr>
          <w:trHeight w:val="287"/>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1.</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Количество отдельных пожарных частей на конец отчетного периода</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3</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3</w:t>
            </w:r>
          </w:p>
        </w:tc>
      </w:tr>
      <w:tr w:rsidR="00CF0EA5" w:rsidRPr="00CF0EA5" w:rsidTr="00B0034D">
        <w:trPr>
          <w:trHeight w:val="278"/>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2.</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Количество отдельных постов на конец отчетного периода</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w:t>
            </w:r>
          </w:p>
        </w:tc>
      </w:tr>
      <w:tr w:rsidR="00CF0EA5" w:rsidRPr="00CF0EA5" w:rsidTr="00B0034D">
        <w:trPr>
          <w:trHeight w:val="377"/>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3.</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 xml:space="preserve">Численность сотрудников по обеспечению пожарной безопасности в районе </w:t>
            </w:r>
          </w:p>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на конец отчетного периода</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человек</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219</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221</w:t>
            </w:r>
          </w:p>
        </w:tc>
      </w:tr>
      <w:tr w:rsidR="00CF0EA5" w:rsidRPr="00CF0EA5" w:rsidTr="00B0034D">
        <w:trPr>
          <w:trHeight w:val="190"/>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4.</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Количество пожаров (официально зарегистрированных) – всего,</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24</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12</w:t>
            </w:r>
          </w:p>
        </w:tc>
      </w:tr>
      <w:tr w:rsidR="00CF0EA5" w:rsidRPr="00CF0EA5" w:rsidTr="00B0034D">
        <w:trPr>
          <w:trHeight w:val="190"/>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4.1.</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из них на территории населенных пунктов</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8</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7</w:t>
            </w:r>
          </w:p>
        </w:tc>
      </w:tr>
      <w:tr w:rsidR="00CF0EA5" w:rsidRPr="00CF0EA5" w:rsidTr="00B0034D">
        <w:trPr>
          <w:trHeight w:val="304"/>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5.</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Число жертв пострадавших и погибших в результате пожаров в населенных пунктах района за отчетный период</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1 / 0</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0 / 0</w:t>
            </w:r>
          </w:p>
        </w:tc>
      </w:tr>
      <w:tr w:rsidR="00CF0EA5" w:rsidRPr="00CF0EA5" w:rsidTr="00B0034D">
        <w:trPr>
          <w:trHeight w:val="166"/>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6.</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Оцениваемый ущерб от пожаров</w:t>
            </w:r>
            <w:r>
              <w:rPr>
                <w:rFonts w:ascii="Times New Roman" w:hAnsi="Times New Roman"/>
                <w:sz w:val="24"/>
                <w:szCs w:val="24"/>
              </w:rPr>
              <w:t xml:space="preserve"> в населенных пунктах района </w:t>
            </w:r>
            <w:r w:rsidRPr="00CF0EA5">
              <w:rPr>
                <w:rFonts w:ascii="Times New Roman" w:hAnsi="Times New Roman"/>
                <w:sz w:val="24"/>
                <w:szCs w:val="24"/>
              </w:rPr>
              <w:t>за отчетный период</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тыс. рублей</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5086,6</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0</w:t>
            </w:r>
          </w:p>
        </w:tc>
      </w:tr>
      <w:tr w:rsidR="00CF0EA5" w:rsidRPr="00CF0EA5" w:rsidTr="00B0034D">
        <w:trPr>
          <w:trHeight w:val="50"/>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7.</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Количество специализированных пожарных водоемов на конец отчетного периода</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lang w:val="en-US"/>
              </w:rPr>
              <w:t>12</w:t>
            </w:r>
            <w:r w:rsidRPr="00CF0EA5">
              <w:rPr>
                <w:rFonts w:ascii="Times New Roman" w:hAnsi="Times New Roman"/>
                <w:sz w:val="24"/>
                <w:szCs w:val="24"/>
              </w:rPr>
              <w:t>2</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lang w:val="en-US"/>
              </w:rPr>
            </w:pPr>
            <w:r w:rsidRPr="00CF0EA5">
              <w:rPr>
                <w:rFonts w:ascii="Times New Roman" w:hAnsi="Times New Roman"/>
                <w:sz w:val="24"/>
                <w:szCs w:val="24"/>
                <w:lang w:val="en-US"/>
              </w:rPr>
              <w:t>122</w:t>
            </w:r>
          </w:p>
        </w:tc>
      </w:tr>
      <w:tr w:rsidR="00CF0EA5" w:rsidRPr="00CF0EA5" w:rsidTr="00B0034D">
        <w:trPr>
          <w:trHeight w:val="264"/>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8.</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Объем специализированных пожарных водоемов  на конец отчетного периода</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vertAlign w:val="superscript"/>
              </w:rPr>
            </w:pPr>
            <w:r w:rsidRPr="00CF0EA5">
              <w:rPr>
                <w:rFonts w:ascii="Times New Roman" w:hAnsi="Times New Roman"/>
                <w:sz w:val="24"/>
                <w:szCs w:val="24"/>
              </w:rPr>
              <w:t xml:space="preserve"> куб. м</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lang w:val="en-US"/>
              </w:rPr>
              <w:t>11</w:t>
            </w:r>
            <w:r w:rsidRPr="00CF0EA5">
              <w:rPr>
                <w:rFonts w:ascii="Times New Roman" w:hAnsi="Times New Roman"/>
                <w:sz w:val="24"/>
                <w:szCs w:val="24"/>
              </w:rPr>
              <w:t>190</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lang w:val="en-US"/>
              </w:rPr>
              <w:t>1</w:t>
            </w:r>
            <w:r w:rsidRPr="00CF0EA5">
              <w:rPr>
                <w:rFonts w:ascii="Times New Roman" w:hAnsi="Times New Roman"/>
                <w:sz w:val="24"/>
                <w:szCs w:val="24"/>
              </w:rPr>
              <w:t>0970</w:t>
            </w:r>
          </w:p>
        </w:tc>
      </w:tr>
      <w:tr w:rsidR="00CF0EA5" w:rsidRPr="00CF0EA5" w:rsidTr="00B0034D">
        <w:trPr>
          <w:trHeight w:val="269"/>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9.</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 xml:space="preserve">Количество пожарных команд  </w:t>
            </w:r>
          </w:p>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на конец отчетного периода</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20</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20</w:t>
            </w:r>
          </w:p>
        </w:tc>
      </w:tr>
      <w:tr w:rsidR="00CF0EA5" w:rsidRPr="00CF0EA5" w:rsidTr="00B0034D">
        <w:trPr>
          <w:trHeight w:val="128"/>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10.</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Количество специализированных транспортных средств на конец отчетного периода</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39</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40</w:t>
            </w:r>
          </w:p>
        </w:tc>
      </w:tr>
      <w:tr w:rsidR="00CF0EA5" w:rsidRPr="00CF0EA5" w:rsidTr="00B0034D">
        <w:trPr>
          <w:trHeight w:val="128"/>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 xml:space="preserve">11. </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Количество дамб обвалования на конец отчетного периода</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15</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15</w:t>
            </w:r>
          </w:p>
        </w:tc>
      </w:tr>
      <w:tr w:rsidR="00CF0EA5" w:rsidRPr="00CF0EA5" w:rsidTr="00B0034D">
        <w:trPr>
          <w:trHeight w:val="128"/>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12.</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Протяженность дамб обвалования на конец отчетного периода</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м</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44170</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44170</w:t>
            </w:r>
          </w:p>
        </w:tc>
      </w:tr>
      <w:tr w:rsidR="00CF0EA5" w:rsidRPr="00CF0EA5" w:rsidTr="00B0034D">
        <w:trPr>
          <w:trHeight w:val="128"/>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 xml:space="preserve">13. </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Количество домов, попавших в зону затопления (подтопления) за отчетный период</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p>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единиц</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lang w:val="en-US"/>
              </w:rPr>
            </w:pPr>
            <w:r w:rsidRPr="00CF0EA5">
              <w:rPr>
                <w:rFonts w:ascii="Times New Roman" w:hAnsi="Times New Roman"/>
                <w:sz w:val="24"/>
                <w:szCs w:val="24"/>
                <w:lang w:val="en-US"/>
              </w:rPr>
              <w:t>0</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lang w:val="en-US"/>
              </w:rPr>
            </w:pPr>
            <w:r w:rsidRPr="00CF0EA5">
              <w:rPr>
                <w:rFonts w:ascii="Times New Roman" w:hAnsi="Times New Roman"/>
                <w:sz w:val="24"/>
                <w:szCs w:val="24"/>
                <w:lang w:val="en-US"/>
              </w:rPr>
              <w:t>0</w:t>
            </w:r>
          </w:p>
        </w:tc>
      </w:tr>
      <w:tr w:rsidR="00CF0EA5" w:rsidRPr="00CF0EA5" w:rsidTr="00B0034D">
        <w:trPr>
          <w:trHeight w:val="128"/>
        </w:trPr>
        <w:tc>
          <w:tcPr>
            <w:tcW w:w="349"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 xml:space="preserve">14. </w:t>
            </w:r>
          </w:p>
        </w:tc>
        <w:tc>
          <w:tcPr>
            <w:tcW w:w="2513"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rPr>
                <w:rFonts w:ascii="Times New Roman" w:hAnsi="Times New Roman"/>
                <w:sz w:val="24"/>
                <w:szCs w:val="24"/>
              </w:rPr>
            </w:pPr>
            <w:r w:rsidRPr="00CF0EA5">
              <w:rPr>
                <w:rFonts w:ascii="Times New Roman" w:hAnsi="Times New Roman"/>
                <w:sz w:val="24"/>
                <w:szCs w:val="24"/>
              </w:rPr>
              <w:t>в них число проживающих</w:t>
            </w:r>
          </w:p>
        </w:tc>
        <w:tc>
          <w:tcPr>
            <w:tcW w:w="798"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rPr>
            </w:pPr>
            <w:r w:rsidRPr="00CF0EA5">
              <w:rPr>
                <w:rFonts w:ascii="Times New Roman" w:hAnsi="Times New Roman"/>
                <w:sz w:val="24"/>
                <w:szCs w:val="24"/>
              </w:rPr>
              <w:t>человек</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lang w:val="en-US"/>
              </w:rPr>
            </w:pPr>
            <w:r w:rsidRPr="00CF0EA5">
              <w:rPr>
                <w:rFonts w:ascii="Times New Roman" w:hAnsi="Times New Roman"/>
                <w:sz w:val="24"/>
                <w:szCs w:val="24"/>
                <w:lang w:val="en-US"/>
              </w:rPr>
              <w:t>0</w:t>
            </w:r>
          </w:p>
        </w:tc>
        <w:tc>
          <w:tcPr>
            <w:tcW w:w="670" w:type="pct"/>
            <w:tcBorders>
              <w:top w:val="single" w:sz="4" w:space="0" w:color="000000"/>
              <w:left w:val="single" w:sz="4" w:space="0" w:color="000000"/>
              <w:bottom w:val="single" w:sz="4" w:space="0" w:color="000000"/>
              <w:right w:val="single" w:sz="4" w:space="0" w:color="000000"/>
            </w:tcBorders>
          </w:tcPr>
          <w:p w:rsidR="00CF0EA5" w:rsidRPr="00CF0EA5" w:rsidRDefault="00CF0EA5" w:rsidP="00CF0EA5">
            <w:pPr>
              <w:spacing w:after="0" w:line="240" w:lineRule="auto"/>
              <w:jc w:val="center"/>
              <w:rPr>
                <w:rFonts w:ascii="Times New Roman" w:hAnsi="Times New Roman"/>
                <w:sz w:val="24"/>
                <w:szCs w:val="24"/>
                <w:lang w:val="en-US"/>
              </w:rPr>
            </w:pPr>
            <w:r w:rsidRPr="00CF0EA5">
              <w:rPr>
                <w:rFonts w:ascii="Times New Roman" w:hAnsi="Times New Roman"/>
                <w:sz w:val="24"/>
                <w:szCs w:val="24"/>
                <w:lang w:val="en-US"/>
              </w:rPr>
              <w:t>0</w:t>
            </w:r>
          </w:p>
        </w:tc>
      </w:tr>
    </w:tbl>
    <w:p w:rsidR="00DF647E" w:rsidRPr="00B3596D" w:rsidRDefault="00DF647E" w:rsidP="00CF0EA5">
      <w:pPr>
        <w:autoSpaceDN w:val="0"/>
        <w:adjustRightInd w:val="0"/>
        <w:spacing w:after="0" w:line="240" w:lineRule="auto"/>
        <w:jc w:val="both"/>
        <w:rPr>
          <w:rFonts w:ascii="Times New Roman" w:hAnsi="Times New Roman" w:cs="Times New Roman"/>
          <w:color w:val="FF0000"/>
          <w:sz w:val="28"/>
          <w:szCs w:val="28"/>
        </w:rPr>
      </w:pP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 xml:space="preserve">В </w:t>
      </w:r>
      <w:r w:rsidR="00B90D85">
        <w:rPr>
          <w:rFonts w:ascii="Times New Roman" w:hAnsi="Times New Roman" w:cs="Times New Roman"/>
          <w:sz w:val="28"/>
          <w:szCs w:val="28"/>
        </w:rPr>
        <w:t>1 квартале</w:t>
      </w:r>
      <w:r w:rsidRPr="00CF0EA5">
        <w:rPr>
          <w:rFonts w:ascii="Times New Roman" w:hAnsi="Times New Roman" w:cs="Times New Roman"/>
          <w:sz w:val="28"/>
          <w:szCs w:val="28"/>
        </w:rPr>
        <w:t xml:space="preserve"> 2022 года на территории Ханты-Мансийского района зарегистрировано 12 пожаров. На пожарах гибели и </w:t>
      </w:r>
      <w:r>
        <w:rPr>
          <w:rFonts w:ascii="Times New Roman" w:hAnsi="Times New Roman" w:cs="Times New Roman"/>
          <w:sz w:val="28"/>
          <w:szCs w:val="28"/>
        </w:rPr>
        <w:t>травмированных</w:t>
      </w:r>
      <w:r w:rsidRPr="00CF0EA5">
        <w:rPr>
          <w:rFonts w:ascii="Times New Roman" w:hAnsi="Times New Roman" w:cs="Times New Roman"/>
          <w:sz w:val="28"/>
          <w:szCs w:val="28"/>
        </w:rPr>
        <w:t xml:space="preserve"> людей, а также материального ущерба не допущено.</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 xml:space="preserve">В сравнении с аналогичным периодом прошлого года произошло снижение количества пожаров на 50% (АППГ – 24 пожара), количества травмированных и суммы материального ущерба на 100% (АППГ – </w:t>
      </w:r>
      <w:r w:rsidR="00B90D85">
        <w:rPr>
          <w:rFonts w:ascii="Times New Roman" w:hAnsi="Times New Roman" w:cs="Times New Roman"/>
          <w:sz w:val="28"/>
          <w:szCs w:val="28"/>
        </w:rPr>
        <w:t xml:space="preserve">              </w:t>
      </w:r>
      <w:r w:rsidRPr="00CF0EA5">
        <w:rPr>
          <w:rFonts w:ascii="Times New Roman" w:hAnsi="Times New Roman" w:cs="Times New Roman"/>
          <w:sz w:val="28"/>
          <w:szCs w:val="28"/>
        </w:rPr>
        <w:t>1 травмированный и 5</w:t>
      </w:r>
      <w:r>
        <w:rPr>
          <w:rFonts w:ascii="Times New Roman" w:hAnsi="Times New Roman" w:cs="Times New Roman"/>
          <w:sz w:val="28"/>
          <w:szCs w:val="28"/>
        </w:rPr>
        <w:t xml:space="preserve"> 0</w:t>
      </w:r>
      <w:r w:rsidRPr="00CF0EA5">
        <w:rPr>
          <w:rFonts w:ascii="Times New Roman" w:hAnsi="Times New Roman" w:cs="Times New Roman"/>
          <w:sz w:val="28"/>
          <w:szCs w:val="28"/>
        </w:rPr>
        <w:t>86 тыс. руб</w:t>
      </w:r>
      <w:r w:rsidR="00B90D85">
        <w:rPr>
          <w:rFonts w:ascii="Times New Roman" w:hAnsi="Times New Roman" w:cs="Times New Roman"/>
          <w:sz w:val="28"/>
          <w:szCs w:val="28"/>
        </w:rPr>
        <w:t>лей</w:t>
      </w:r>
      <w:r w:rsidRPr="00CF0EA5">
        <w:rPr>
          <w:rFonts w:ascii="Times New Roman" w:hAnsi="Times New Roman" w:cs="Times New Roman"/>
          <w:sz w:val="28"/>
          <w:szCs w:val="28"/>
        </w:rPr>
        <w:t xml:space="preserve"> соответственно).</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lastRenderedPageBreak/>
        <w:t xml:space="preserve">Из 12 пожаров 7 (58,3%) произошло на территории населённых пунктов района, 5 пожаров (41,7%) произошло на межселенной территории. </w:t>
      </w:r>
    </w:p>
    <w:p w:rsidR="00CF0EA5" w:rsidRPr="00CF0EA5" w:rsidRDefault="00CF0EA5" w:rsidP="00CF0EA5">
      <w:pPr>
        <w:spacing w:after="0" w:line="240" w:lineRule="auto"/>
        <w:ind w:firstLine="709"/>
        <w:jc w:val="both"/>
        <w:rPr>
          <w:rFonts w:ascii="Times New Roman" w:hAnsi="Times New Roman" w:cs="Times New Roman"/>
          <w:sz w:val="28"/>
          <w:szCs w:val="28"/>
        </w:rPr>
      </w:pPr>
      <w:proofErr w:type="gramStart"/>
      <w:r w:rsidRPr="00CF0EA5">
        <w:rPr>
          <w:rFonts w:ascii="Times New Roman" w:hAnsi="Times New Roman" w:cs="Times New Roman"/>
          <w:sz w:val="28"/>
          <w:szCs w:val="28"/>
        </w:rPr>
        <w:t>Пожары произошли в следующих населенных пунктах Ханты-Мансийского района:</w:t>
      </w:r>
      <w:r w:rsidR="00B90D85">
        <w:rPr>
          <w:rFonts w:ascii="Times New Roman" w:hAnsi="Times New Roman" w:cs="Times New Roman"/>
          <w:sz w:val="28"/>
          <w:szCs w:val="28"/>
        </w:rPr>
        <w:t xml:space="preserve"> </w:t>
      </w:r>
      <w:r w:rsidRPr="00CF0EA5">
        <w:rPr>
          <w:rFonts w:ascii="Times New Roman" w:hAnsi="Times New Roman" w:cs="Times New Roman"/>
          <w:sz w:val="28"/>
          <w:szCs w:val="28"/>
        </w:rPr>
        <w:t>п. Горноправдинск</w:t>
      </w:r>
      <w:r w:rsidR="00B90D85">
        <w:rPr>
          <w:rFonts w:ascii="Times New Roman" w:hAnsi="Times New Roman" w:cs="Times New Roman"/>
          <w:sz w:val="28"/>
          <w:szCs w:val="28"/>
        </w:rPr>
        <w:t xml:space="preserve">, </w:t>
      </w:r>
      <w:r w:rsidRPr="00CF0EA5">
        <w:rPr>
          <w:rFonts w:ascii="Times New Roman" w:hAnsi="Times New Roman" w:cs="Times New Roman"/>
          <w:sz w:val="28"/>
          <w:szCs w:val="28"/>
        </w:rPr>
        <w:t>п. Кедровый</w:t>
      </w:r>
      <w:r w:rsidR="00B90D85">
        <w:rPr>
          <w:rFonts w:ascii="Times New Roman" w:hAnsi="Times New Roman" w:cs="Times New Roman"/>
          <w:sz w:val="28"/>
          <w:szCs w:val="28"/>
        </w:rPr>
        <w:t xml:space="preserve">, </w:t>
      </w:r>
      <w:r w:rsidRPr="00CF0EA5">
        <w:rPr>
          <w:rFonts w:ascii="Times New Roman" w:hAnsi="Times New Roman" w:cs="Times New Roman"/>
          <w:sz w:val="28"/>
          <w:szCs w:val="28"/>
        </w:rPr>
        <w:t xml:space="preserve">с. </w:t>
      </w:r>
      <w:proofErr w:type="spellStart"/>
      <w:r w:rsidRPr="00CF0EA5">
        <w:rPr>
          <w:rFonts w:ascii="Times New Roman" w:hAnsi="Times New Roman" w:cs="Times New Roman"/>
          <w:sz w:val="28"/>
          <w:szCs w:val="28"/>
        </w:rPr>
        <w:t>Кышик</w:t>
      </w:r>
      <w:proofErr w:type="spellEnd"/>
      <w:r w:rsidR="00B90D85">
        <w:rPr>
          <w:rFonts w:ascii="Times New Roman" w:hAnsi="Times New Roman" w:cs="Times New Roman"/>
          <w:sz w:val="28"/>
          <w:szCs w:val="28"/>
        </w:rPr>
        <w:t xml:space="preserve">,                       </w:t>
      </w:r>
      <w:r w:rsidRPr="00CF0EA5">
        <w:rPr>
          <w:rFonts w:ascii="Times New Roman" w:hAnsi="Times New Roman" w:cs="Times New Roman"/>
          <w:sz w:val="28"/>
          <w:szCs w:val="28"/>
        </w:rPr>
        <w:t xml:space="preserve">п. </w:t>
      </w:r>
      <w:proofErr w:type="spellStart"/>
      <w:r w:rsidRPr="00CF0EA5">
        <w:rPr>
          <w:rFonts w:ascii="Times New Roman" w:hAnsi="Times New Roman" w:cs="Times New Roman"/>
          <w:sz w:val="28"/>
          <w:szCs w:val="28"/>
        </w:rPr>
        <w:t>Луговской</w:t>
      </w:r>
      <w:proofErr w:type="spellEnd"/>
      <w:r w:rsidR="00B90D85">
        <w:rPr>
          <w:rFonts w:ascii="Times New Roman" w:hAnsi="Times New Roman" w:cs="Times New Roman"/>
          <w:sz w:val="28"/>
          <w:szCs w:val="28"/>
        </w:rPr>
        <w:t xml:space="preserve">, </w:t>
      </w:r>
      <w:r w:rsidRPr="00CF0EA5">
        <w:rPr>
          <w:rFonts w:ascii="Times New Roman" w:hAnsi="Times New Roman" w:cs="Times New Roman"/>
          <w:sz w:val="28"/>
          <w:szCs w:val="28"/>
        </w:rPr>
        <w:t xml:space="preserve">с. </w:t>
      </w:r>
      <w:proofErr w:type="spellStart"/>
      <w:r w:rsidRPr="00CF0EA5">
        <w:rPr>
          <w:rFonts w:ascii="Times New Roman" w:hAnsi="Times New Roman" w:cs="Times New Roman"/>
          <w:sz w:val="28"/>
          <w:szCs w:val="28"/>
        </w:rPr>
        <w:t>Реполово</w:t>
      </w:r>
      <w:proofErr w:type="spellEnd"/>
      <w:r w:rsidR="00B90D85">
        <w:rPr>
          <w:rFonts w:ascii="Times New Roman" w:hAnsi="Times New Roman" w:cs="Times New Roman"/>
          <w:sz w:val="28"/>
          <w:szCs w:val="28"/>
        </w:rPr>
        <w:t xml:space="preserve">, </w:t>
      </w:r>
      <w:r w:rsidRPr="00CF0EA5">
        <w:rPr>
          <w:rFonts w:ascii="Times New Roman" w:hAnsi="Times New Roman" w:cs="Times New Roman"/>
          <w:sz w:val="28"/>
          <w:szCs w:val="28"/>
        </w:rPr>
        <w:t xml:space="preserve">с. </w:t>
      </w:r>
      <w:proofErr w:type="spellStart"/>
      <w:r w:rsidRPr="00CF0EA5">
        <w:rPr>
          <w:rFonts w:ascii="Times New Roman" w:hAnsi="Times New Roman" w:cs="Times New Roman"/>
          <w:sz w:val="28"/>
          <w:szCs w:val="28"/>
        </w:rPr>
        <w:t>Цингалы</w:t>
      </w:r>
      <w:proofErr w:type="spellEnd"/>
      <w:r w:rsidR="00B90D85">
        <w:rPr>
          <w:rFonts w:ascii="Times New Roman" w:hAnsi="Times New Roman" w:cs="Times New Roman"/>
          <w:sz w:val="28"/>
          <w:szCs w:val="28"/>
        </w:rPr>
        <w:t xml:space="preserve">, </w:t>
      </w:r>
      <w:r w:rsidRPr="00CF0EA5">
        <w:rPr>
          <w:rFonts w:ascii="Times New Roman" w:hAnsi="Times New Roman" w:cs="Times New Roman"/>
          <w:sz w:val="28"/>
          <w:szCs w:val="28"/>
        </w:rPr>
        <w:t>д. Ярки.</w:t>
      </w:r>
      <w:proofErr w:type="gramEnd"/>
    </w:p>
    <w:p w:rsidR="00CF0EA5" w:rsidRPr="00B90D85" w:rsidRDefault="00CF0EA5" w:rsidP="00CF0EA5">
      <w:pPr>
        <w:spacing w:after="0" w:line="240" w:lineRule="auto"/>
        <w:ind w:firstLine="709"/>
        <w:jc w:val="both"/>
        <w:rPr>
          <w:rFonts w:ascii="Times New Roman" w:hAnsi="Times New Roman" w:cs="Times New Roman"/>
          <w:sz w:val="28"/>
          <w:szCs w:val="28"/>
        </w:rPr>
      </w:pPr>
      <w:r w:rsidRPr="00B90D85">
        <w:rPr>
          <w:rFonts w:ascii="Times New Roman" w:hAnsi="Times New Roman" w:cs="Times New Roman"/>
          <w:sz w:val="28"/>
          <w:szCs w:val="28"/>
        </w:rPr>
        <w:t>Наибольшее количество пожаров произошло:</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жилой сектор – 6 пожаров (50% от общего количества пожаров);</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транспортные средства – 4 пожара (33,3% от общего количества пожаров);</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складские здания, сооружения – 1 пожар (8,3% от общего количества пожаров).</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При этом в сравнении с прошлым годом отмечается снижение количества пожаров:</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в жилом секторе – на 33,3% (АППГ – 8 пожаров);</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на транспортных средствах – на 60% (АППГ – 10 пожаров).</w:t>
      </w:r>
    </w:p>
    <w:p w:rsidR="00CF0EA5" w:rsidRPr="00B90D85" w:rsidRDefault="00CF0EA5" w:rsidP="00CF0EA5">
      <w:pPr>
        <w:spacing w:after="0" w:line="240" w:lineRule="auto"/>
        <w:ind w:firstLine="709"/>
        <w:jc w:val="both"/>
        <w:rPr>
          <w:rFonts w:ascii="Times New Roman" w:hAnsi="Times New Roman" w:cs="Times New Roman"/>
          <w:sz w:val="28"/>
          <w:szCs w:val="28"/>
        </w:rPr>
      </w:pPr>
      <w:r w:rsidRPr="00B90D85">
        <w:rPr>
          <w:rFonts w:ascii="Times New Roman" w:hAnsi="Times New Roman" w:cs="Times New Roman"/>
          <w:sz w:val="28"/>
          <w:szCs w:val="28"/>
        </w:rPr>
        <w:t>Основными объектами пожаров в жилье являются:</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баня, сауна на территории домовладения (3 пожара);</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многоквартирный жилой дом (1 пожар);</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садовый дом, дача (1 пожар);</w:t>
      </w:r>
    </w:p>
    <w:p w:rsidR="00CF0EA5" w:rsidRPr="00CF0EA5" w:rsidRDefault="00CF0EA5" w:rsidP="00CF0EA5">
      <w:pPr>
        <w:spacing w:after="0" w:line="240" w:lineRule="auto"/>
        <w:ind w:firstLine="709"/>
        <w:jc w:val="both"/>
        <w:rPr>
          <w:rFonts w:ascii="Times New Roman" w:hAnsi="Times New Roman" w:cs="Times New Roman"/>
          <w:sz w:val="28"/>
          <w:szCs w:val="28"/>
        </w:rPr>
      </w:pPr>
      <w:r w:rsidRPr="00CF0EA5">
        <w:rPr>
          <w:rFonts w:ascii="Times New Roman" w:hAnsi="Times New Roman" w:cs="Times New Roman"/>
          <w:sz w:val="28"/>
          <w:szCs w:val="28"/>
        </w:rPr>
        <w:t>надворная постройка (1 пожар).</w:t>
      </w:r>
    </w:p>
    <w:p w:rsidR="00B90D85" w:rsidRDefault="00CF0EA5" w:rsidP="00CF0EA5">
      <w:pPr>
        <w:spacing w:after="0" w:line="240" w:lineRule="auto"/>
        <w:ind w:firstLine="709"/>
        <w:jc w:val="both"/>
        <w:rPr>
          <w:rFonts w:ascii="Times New Roman" w:hAnsi="Times New Roman" w:cs="Times New Roman"/>
          <w:color w:val="000000"/>
          <w:sz w:val="28"/>
          <w:szCs w:val="28"/>
        </w:rPr>
      </w:pPr>
      <w:r w:rsidRPr="00B90D85">
        <w:rPr>
          <w:rFonts w:ascii="Times New Roman" w:hAnsi="Times New Roman" w:cs="Times New Roman"/>
          <w:sz w:val="28"/>
          <w:szCs w:val="28"/>
        </w:rPr>
        <w:t>Основными причинами пожаров являются</w:t>
      </w:r>
      <w:r w:rsidR="00B90D85">
        <w:rPr>
          <w:rFonts w:ascii="Times New Roman" w:hAnsi="Times New Roman" w:cs="Times New Roman"/>
          <w:sz w:val="28"/>
          <w:szCs w:val="28"/>
        </w:rPr>
        <w:t xml:space="preserve"> </w:t>
      </w:r>
      <w:r w:rsidRPr="00CF0EA5">
        <w:rPr>
          <w:rFonts w:ascii="Times New Roman" w:hAnsi="Times New Roman" w:cs="Times New Roman"/>
          <w:color w:val="000000"/>
          <w:sz w:val="28"/>
          <w:szCs w:val="28"/>
        </w:rPr>
        <w:t>нарушение правил</w:t>
      </w:r>
      <w:r w:rsidR="00B90D85">
        <w:rPr>
          <w:rFonts w:ascii="Times New Roman" w:hAnsi="Times New Roman" w:cs="Times New Roman"/>
          <w:color w:val="000000"/>
          <w:sz w:val="28"/>
          <w:szCs w:val="28"/>
        </w:rPr>
        <w:t>:</w:t>
      </w:r>
    </w:p>
    <w:p w:rsidR="00CF0EA5" w:rsidRPr="00CF0EA5" w:rsidRDefault="00CF0EA5" w:rsidP="00CF0EA5">
      <w:pPr>
        <w:spacing w:after="0" w:line="240" w:lineRule="auto"/>
        <w:ind w:firstLine="709"/>
        <w:jc w:val="both"/>
        <w:rPr>
          <w:rFonts w:ascii="Times New Roman" w:hAnsi="Times New Roman" w:cs="Times New Roman"/>
          <w:color w:val="000000"/>
          <w:sz w:val="28"/>
          <w:szCs w:val="28"/>
        </w:rPr>
      </w:pPr>
      <w:r w:rsidRPr="00CF0EA5">
        <w:rPr>
          <w:rFonts w:ascii="Times New Roman" w:hAnsi="Times New Roman" w:cs="Times New Roman"/>
          <w:color w:val="000000"/>
          <w:sz w:val="28"/>
          <w:szCs w:val="28"/>
        </w:rPr>
        <w:t xml:space="preserve"> устройства и эксплуатации электрооборудования – 3 пожар</w:t>
      </w:r>
      <w:r>
        <w:rPr>
          <w:rFonts w:ascii="Times New Roman" w:hAnsi="Times New Roman" w:cs="Times New Roman"/>
          <w:color w:val="000000"/>
          <w:sz w:val="28"/>
          <w:szCs w:val="28"/>
        </w:rPr>
        <w:t>а</w:t>
      </w:r>
      <w:r w:rsidRPr="00CF0EA5">
        <w:rPr>
          <w:rFonts w:ascii="Times New Roman" w:hAnsi="Times New Roman" w:cs="Times New Roman"/>
          <w:color w:val="000000"/>
          <w:sz w:val="28"/>
          <w:szCs w:val="28"/>
        </w:rPr>
        <w:t>;</w:t>
      </w:r>
      <w:r w:rsidR="00B90D85">
        <w:rPr>
          <w:rFonts w:ascii="Times New Roman" w:hAnsi="Times New Roman" w:cs="Times New Roman"/>
          <w:color w:val="000000"/>
          <w:sz w:val="28"/>
          <w:szCs w:val="28"/>
        </w:rPr>
        <w:t xml:space="preserve"> </w:t>
      </w:r>
    </w:p>
    <w:p w:rsidR="00CF0EA5" w:rsidRPr="00CF0EA5" w:rsidRDefault="00CF0EA5" w:rsidP="00CF0EA5">
      <w:pPr>
        <w:spacing w:after="0" w:line="240" w:lineRule="auto"/>
        <w:ind w:firstLine="709"/>
        <w:jc w:val="both"/>
        <w:rPr>
          <w:rFonts w:ascii="Times New Roman" w:hAnsi="Times New Roman" w:cs="Times New Roman"/>
          <w:color w:val="000000"/>
          <w:sz w:val="28"/>
          <w:szCs w:val="28"/>
        </w:rPr>
      </w:pPr>
      <w:r w:rsidRPr="00CF0EA5">
        <w:rPr>
          <w:rFonts w:ascii="Times New Roman" w:hAnsi="Times New Roman" w:cs="Times New Roman"/>
          <w:color w:val="000000"/>
          <w:sz w:val="28"/>
          <w:szCs w:val="28"/>
        </w:rPr>
        <w:t xml:space="preserve"> устройства и эксплуатации печей – 3 пожара;</w:t>
      </w:r>
    </w:p>
    <w:p w:rsidR="00CF0EA5" w:rsidRPr="00CF0EA5" w:rsidRDefault="00B90D85" w:rsidP="00CF0EA5">
      <w:pPr>
        <w:spacing w:after="0" w:line="240" w:lineRule="auto"/>
        <w:ind w:firstLine="709"/>
        <w:jc w:val="both"/>
        <w:rPr>
          <w:sz w:val="28"/>
          <w:szCs w:val="28"/>
        </w:rPr>
      </w:pPr>
      <w:r>
        <w:rPr>
          <w:rFonts w:ascii="Times New Roman" w:hAnsi="Times New Roman" w:cs="Times New Roman"/>
          <w:color w:val="000000"/>
          <w:sz w:val="28"/>
          <w:szCs w:val="28"/>
        </w:rPr>
        <w:t xml:space="preserve"> </w:t>
      </w:r>
      <w:r w:rsidR="00CF0EA5" w:rsidRPr="00CF0EA5">
        <w:rPr>
          <w:rFonts w:ascii="Times New Roman" w:hAnsi="Times New Roman" w:cs="Times New Roman"/>
          <w:color w:val="000000"/>
          <w:sz w:val="28"/>
          <w:szCs w:val="28"/>
        </w:rPr>
        <w:t>устройства и эксплуатации транспортных средств – 1 пожар.</w:t>
      </w:r>
    </w:p>
    <w:p w:rsidR="00E52B95" w:rsidRPr="00B3596D" w:rsidRDefault="00E52B95" w:rsidP="00E52B95">
      <w:pPr>
        <w:tabs>
          <w:tab w:val="left" w:pos="600"/>
        </w:tabs>
        <w:spacing w:after="0" w:line="240" w:lineRule="auto"/>
        <w:ind w:firstLine="709"/>
        <w:jc w:val="both"/>
        <w:rPr>
          <w:rFonts w:ascii="Times New Roman" w:hAnsi="Times New Roman" w:cs="Times New Roman"/>
          <w:color w:val="FF0000"/>
          <w:sz w:val="28"/>
          <w:szCs w:val="28"/>
        </w:rPr>
      </w:pPr>
    </w:p>
    <w:p w:rsidR="00E52B95" w:rsidRPr="00821DA1" w:rsidRDefault="00E52B95" w:rsidP="00E52B95">
      <w:pPr>
        <w:tabs>
          <w:tab w:val="left" w:pos="1134"/>
        </w:tabs>
        <w:spacing w:after="0" w:line="240" w:lineRule="auto"/>
        <w:ind w:firstLine="709"/>
        <w:jc w:val="center"/>
        <w:rPr>
          <w:rFonts w:ascii="Times New Roman" w:hAnsi="Times New Roman" w:cs="Times New Roman"/>
          <w:sz w:val="28"/>
          <w:szCs w:val="28"/>
        </w:rPr>
      </w:pPr>
      <w:r w:rsidRPr="00821DA1">
        <w:rPr>
          <w:rFonts w:ascii="Times New Roman" w:hAnsi="Times New Roman" w:cs="Times New Roman"/>
          <w:sz w:val="28"/>
          <w:szCs w:val="28"/>
        </w:rPr>
        <w:t>ВЫВОДЫ</w:t>
      </w:r>
    </w:p>
    <w:p w:rsidR="00E52B95" w:rsidRPr="00821DA1" w:rsidRDefault="00E52B95" w:rsidP="00E52B95">
      <w:pPr>
        <w:autoSpaceDN w:val="0"/>
        <w:adjustRightInd w:val="0"/>
        <w:spacing w:after="0" w:line="240" w:lineRule="auto"/>
        <w:ind w:firstLine="709"/>
        <w:jc w:val="both"/>
        <w:rPr>
          <w:rFonts w:ascii="Times New Roman" w:hAnsi="Times New Roman" w:cs="Times New Roman"/>
          <w:snapToGrid w:val="0"/>
          <w:sz w:val="28"/>
          <w:szCs w:val="28"/>
        </w:rPr>
      </w:pPr>
      <w:r w:rsidRPr="00821DA1">
        <w:rPr>
          <w:rFonts w:ascii="Times New Roman" w:hAnsi="Times New Roman" w:cs="Times New Roman"/>
          <w:snapToGrid w:val="0"/>
          <w:sz w:val="28"/>
          <w:szCs w:val="28"/>
        </w:rPr>
        <w:t>Таким образом, итоги социально-экономического развития Ханты-Мансийского района по предвари</w:t>
      </w:r>
      <w:r w:rsidR="00821DA1" w:rsidRPr="00821DA1">
        <w:rPr>
          <w:rFonts w:ascii="Times New Roman" w:hAnsi="Times New Roman" w:cs="Times New Roman"/>
          <w:snapToGrid w:val="0"/>
          <w:sz w:val="28"/>
          <w:szCs w:val="28"/>
        </w:rPr>
        <w:t>тельным данным за 1 квартал 2022</w:t>
      </w:r>
      <w:r w:rsidRPr="00821DA1">
        <w:rPr>
          <w:rFonts w:ascii="Times New Roman" w:hAnsi="Times New Roman" w:cs="Times New Roman"/>
          <w:snapToGrid w:val="0"/>
          <w:sz w:val="28"/>
          <w:szCs w:val="28"/>
        </w:rPr>
        <w:t xml:space="preserve"> года</w:t>
      </w:r>
      <w:r w:rsidR="00821DA1" w:rsidRPr="00821DA1">
        <w:rPr>
          <w:rFonts w:ascii="Times New Roman" w:hAnsi="Times New Roman" w:cs="Times New Roman"/>
          <w:snapToGrid w:val="0"/>
          <w:sz w:val="28"/>
          <w:szCs w:val="28"/>
        </w:rPr>
        <w:t xml:space="preserve"> по сравнению с 1 кварталом 2021</w:t>
      </w:r>
      <w:r w:rsidRPr="00821DA1">
        <w:rPr>
          <w:rFonts w:ascii="Times New Roman" w:hAnsi="Times New Roman" w:cs="Times New Roman"/>
          <w:snapToGrid w:val="0"/>
          <w:sz w:val="28"/>
          <w:szCs w:val="28"/>
        </w:rPr>
        <w:t xml:space="preserve"> года характеризуются следующими основными тенденциями:</w:t>
      </w:r>
    </w:p>
    <w:p w:rsidR="00821DA1"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96D">
        <w:rPr>
          <w:rFonts w:ascii="Times New Roman" w:eastAsia="Times New Roman" w:hAnsi="Times New Roman" w:cs="Times New Roman"/>
          <w:sz w:val="28"/>
          <w:szCs w:val="28"/>
        </w:rPr>
        <w:t xml:space="preserve">1. Положительные тенденции, связанные с ростом значения показателей: </w:t>
      </w:r>
    </w:p>
    <w:p w:rsidR="00821DA1" w:rsidRPr="00E409D5"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09D5">
        <w:rPr>
          <w:rFonts w:ascii="Times New Roman" w:eastAsia="Times New Roman" w:hAnsi="Times New Roman" w:cs="Times New Roman"/>
          <w:sz w:val="28"/>
          <w:szCs w:val="28"/>
        </w:rPr>
        <w:t xml:space="preserve">объем отгруженных товаров собственного производства, выполненных работ </w:t>
      </w:r>
      <w:r w:rsidR="00E409D5" w:rsidRPr="00E409D5">
        <w:rPr>
          <w:rFonts w:ascii="Times New Roman" w:eastAsia="Times New Roman" w:hAnsi="Times New Roman" w:cs="Times New Roman"/>
          <w:sz w:val="28"/>
          <w:szCs w:val="28"/>
        </w:rPr>
        <w:t>и услуг собственными силами – 61,2</w:t>
      </w:r>
      <w:r w:rsidRPr="00E409D5">
        <w:rPr>
          <w:rFonts w:ascii="Times New Roman" w:eastAsia="Times New Roman" w:hAnsi="Times New Roman" w:cs="Times New Roman"/>
          <w:sz w:val="28"/>
          <w:szCs w:val="28"/>
        </w:rPr>
        <w:t>%;</w:t>
      </w:r>
    </w:p>
    <w:p w:rsidR="00821DA1" w:rsidRPr="00E409D5"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09D5">
        <w:rPr>
          <w:rFonts w:ascii="Times New Roman" w:eastAsia="Times New Roman" w:hAnsi="Times New Roman" w:cs="Times New Roman"/>
          <w:sz w:val="28"/>
          <w:szCs w:val="28"/>
        </w:rPr>
        <w:t>добы</w:t>
      </w:r>
      <w:r w:rsidR="00E409D5" w:rsidRPr="00E409D5">
        <w:rPr>
          <w:rFonts w:ascii="Times New Roman" w:eastAsia="Times New Roman" w:hAnsi="Times New Roman" w:cs="Times New Roman"/>
          <w:sz w:val="28"/>
          <w:szCs w:val="28"/>
        </w:rPr>
        <w:t>ча полезных ископаемых – на 61,8</w:t>
      </w:r>
      <w:r w:rsidRPr="00E409D5">
        <w:rPr>
          <w:rFonts w:ascii="Times New Roman" w:eastAsia="Times New Roman" w:hAnsi="Times New Roman" w:cs="Times New Roman"/>
          <w:sz w:val="28"/>
          <w:szCs w:val="28"/>
        </w:rPr>
        <w:t>%;</w:t>
      </w:r>
    </w:p>
    <w:p w:rsidR="00821DA1" w:rsidRPr="00E409D5"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09D5">
        <w:rPr>
          <w:rFonts w:ascii="Times New Roman" w:eastAsia="Times New Roman" w:hAnsi="Times New Roman" w:cs="Times New Roman"/>
          <w:sz w:val="28"/>
          <w:szCs w:val="28"/>
        </w:rPr>
        <w:t>объема обраб</w:t>
      </w:r>
      <w:r w:rsidR="00E409D5" w:rsidRPr="00E409D5">
        <w:rPr>
          <w:rFonts w:ascii="Times New Roman" w:eastAsia="Times New Roman" w:hAnsi="Times New Roman" w:cs="Times New Roman"/>
          <w:sz w:val="28"/>
          <w:szCs w:val="28"/>
        </w:rPr>
        <w:t>атывающих производств – на 35,1%</w:t>
      </w:r>
      <w:r w:rsidRPr="00E409D5">
        <w:rPr>
          <w:rFonts w:ascii="Times New Roman" w:eastAsia="Times New Roman" w:hAnsi="Times New Roman" w:cs="Times New Roman"/>
          <w:sz w:val="28"/>
          <w:szCs w:val="28"/>
        </w:rPr>
        <w:t>;</w:t>
      </w:r>
    </w:p>
    <w:p w:rsidR="00821DA1" w:rsidRPr="00E409D5"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09D5">
        <w:rPr>
          <w:rFonts w:ascii="Times New Roman" w:eastAsia="Times New Roman" w:hAnsi="Times New Roman" w:cs="Times New Roman"/>
          <w:sz w:val="28"/>
          <w:szCs w:val="28"/>
        </w:rPr>
        <w:t xml:space="preserve">водоснабжение; водоотведение, организация сборов и утилизация отходов, деятельность </w:t>
      </w:r>
      <w:r w:rsidR="00E409D5" w:rsidRPr="00E409D5">
        <w:rPr>
          <w:rFonts w:ascii="Times New Roman" w:eastAsia="Times New Roman" w:hAnsi="Times New Roman" w:cs="Times New Roman"/>
          <w:sz w:val="28"/>
          <w:szCs w:val="28"/>
        </w:rPr>
        <w:t>по ликвидации загрязнений – 40</w:t>
      </w:r>
      <w:r w:rsidRPr="00E409D5">
        <w:rPr>
          <w:rFonts w:ascii="Times New Roman" w:eastAsia="Times New Roman" w:hAnsi="Times New Roman" w:cs="Times New Roman"/>
          <w:sz w:val="28"/>
          <w:szCs w:val="28"/>
        </w:rPr>
        <w:t>%;</w:t>
      </w:r>
    </w:p>
    <w:p w:rsidR="00E409D5" w:rsidRPr="00E409D5" w:rsidRDefault="00E409D5" w:rsidP="00E409D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09D5">
        <w:rPr>
          <w:rFonts w:ascii="Times New Roman" w:eastAsia="Times New Roman" w:hAnsi="Times New Roman" w:cs="Times New Roman"/>
          <w:sz w:val="28"/>
          <w:szCs w:val="28"/>
        </w:rPr>
        <w:t>объем добычи нефти – на 2,2%;</w:t>
      </w:r>
    </w:p>
    <w:p w:rsidR="00821DA1" w:rsidRPr="00E409D5"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09D5">
        <w:rPr>
          <w:rFonts w:ascii="Times New Roman" w:eastAsia="Times New Roman" w:hAnsi="Times New Roman" w:cs="Times New Roman"/>
          <w:sz w:val="28"/>
          <w:szCs w:val="28"/>
        </w:rPr>
        <w:t>прои</w:t>
      </w:r>
      <w:r w:rsidR="00E409D5" w:rsidRPr="00E409D5">
        <w:rPr>
          <w:rFonts w:ascii="Times New Roman" w:eastAsia="Times New Roman" w:hAnsi="Times New Roman" w:cs="Times New Roman"/>
          <w:sz w:val="28"/>
          <w:szCs w:val="28"/>
        </w:rPr>
        <w:t>зводство электроэнергии – на 2,1</w:t>
      </w:r>
      <w:r w:rsidRPr="00E409D5">
        <w:rPr>
          <w:rFonts w:ascii="Times New Roman" w:eastAsia="Times New Roman" w:hAnsi="Times New Roman" w:cs="Times New Roman"/>
          <w:sz w:val="28"/>
          <w:szCs w:val="28"/>
        </w:rPr>
        <w:t>%;</w:t>
      </w:r>
    </w:p>
    <w:p w:rsidR="00821DA1" w:rsidRPr="00E409D5"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09D5">
        <w:rPr>
          <w:rFonts w:ascii="Times New Roman" w:eastAsia="Times New Roman" w:hAnsi="Times New Roman" w:cs="Times New Roman"/>
          <w:sz w:val="28"/>
          <w:szCs w:val="28"/>
        </w:rPr>
        <w:t>объем до</w:t>
      </w:r>
      <w:r w:rsidR="00E409D5" w:rsidRPr="00E409D5">
        <w:rPr>
          <w:rFonts w:ascii="Times New Roman" w:eastAsia="Times New Roman" w:hAnsi="Times New Roman" w:cs="Times New Roman"/>
          <w:sz w:val="28"/>
          <w:szCs w:val="28"/>
        </w:rPr>
        <w:t>бычи природного газа – на 5,7</w:t>
      </w:r>
      <w:r w:rsidRPr="00E409D5">
        <w:rPr>
          <w:rFonts w:ascii="Times New Roman" w:eastAsia="Times New Roman" w:hAnsi="Times New Roman" w:cs="Times New Roman"/>
          <w:sz w:val="28"/>
          <w:szCs w:val="28"/>
        </w:rPr>
        <w:t>%;</w:t>
      </w:r>
    </w:p>
    <w:p w:rsidR="00124899" w:rsidRPr="00124899" w:rsidRDefault="00124899" w:rsidP="001248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4899">
        <w:rPr>
          <w:rFonts w:ascii="Times New Roman" w:eastAsia="Times New Roman" w:hAnsi="Times New Roman" w:cs="Times New Roman"/>
          <w:sz w:val="28"/>
          <w:szCs w:val="28"/>
        </w:rPr>
        <w:t>объем работ, выполненных по виду деятельности "Строительство" –  на 25,2%;</w:t>
      </w:r>
    </w:p>
    <w:p w:rsidR="00821DA1" w:rsidRPr="00124899"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4899">
        <w:rPr>
          <w:rFonts w:ascii="Times New Roman" w:eastAsia="Times New Roman" w:hAnsi="Times New Roman" w:cs="Times New Roman"/>
          <w:sz w:val="28"/>
          <w:szCs w:val="28"/>
        </w:rPr>
        <w:lastRenderedPageBreak/>
        <w:t xml:space="preserve">объема инвестиций в основной капитал </w:t>
      </w:r>
      <w:r w:rsidR="00124899">
        <w:rPr>
          <w:rFonts w:ascii="Times New Roman" w:eastAsia="Times New Roman" w:hAnsi="Times New Roman" w:cs="Times New Roman"/>
          <w:sz w:val="28"/>
          <w:szCs w:val="28"/>
        </w:rPr>
        <w:t xml:space="preserve">(в сопоставимых ценах) – </w:t>
      </w:r>
      <w:r w:rsidR="00124899">
        <w:rPr>
          <w:rFonts w:ascii="Times New Roman" w:eastAsia="Times New Roman" w:hAnsi="Times New Roman" w:cs="Times New Roman"/>
          <w:sz w:val="28"/>
          <w:szCs w:val="28"/>
        </w:rPr>
        <w:br/>
        <w:t>на 18,2</w:t>
      </w:r>
      <w:r w:rsidRPr="00124899">
        <w:rPr>
          <w:rFonts w:ascii="Times New Roman" w:eastAsia="Times New Roman" w:hAnsi="Times New Roman" w:cs="Times New Roman"/>
          <w:sz w:val="28"/>
          <w:szCs w:val="28"/>
        </w:rPr>
        <w:t>%;</w:t>
      </w:r>
    </w:p>
    <w:p w:rsidR="00821DA1" w:rsidRPr="00124899"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4899">
        <w:rPr>
          <w:rFonts w:ascii="Times New Roman" w:eastAsia="Times New Roman" w:hAnsi="Times New Roman" w:cs="Times New Roman"/>
          <w:sz w:val="28"/>
          <w:szCs w:val="28"/>
        </w:rPr>
        <w:t>производство молока во в</w:t>
      </w:r>
      <w:r w:rsidR="00124899" w:rsidRPr="00124899">
        <w:rPr>
          <w:rFonts w:ascii="Times New Roman" w:eastAsia="Times New Roman" w:hAnsi="Times New Roman" w:cs="Times New Roman"/>
          <w:sz w:val="28"/>
          <w:szCs w:val="28"/>
        </w:rPr>
        <w:t>сех категориях хозяйств – на 1,5</w:t>
      </w:r>
      <w:r w:rsidRPr="00124899">
        <w:rPr>
          <w:rFonts w:ascii="Times New Roman" w:eastAsia="Times New Roman" w:hAnsi="Times New Roman" w:cs="Times New Roman"/>
          <w:sz w:val="28"/>
          <w:szCs w:val="28"/>
        </w:rPr>
        <w:t>%;</w:t>
      </w:r>
    </w:p>
    <w:p w:rsidR="00821DA1" w:rsidRPr="00B34F7B"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4F7B">
        <w:rPr>
          <w:rFonts w:ascii="Times New Roman" w:eastAsia="Times New Roman" w:hAnsi="Times New Roman" w:cs="Times New Roman"/>
          <w:sz w:val="28"/>
          <w:szCs w:val="28"/>
        </w:rPr>
        <w:t>ввод в действие жилых домов с учетом жилых домов, построенных индивидуальны</w:t>
      </w:r>
      <w:r w:rsidR="00B34F7B" w:rsidRPr="00B34F7B">
        <w:rPr>
          <w:rFonts w:ascii="Times New Roman" w:eastAsia="Times New Roman" w:hAnsi="Times New Roman" w:cs="Times New Roman"/>
          <w:sz w:val="28"/>
          <w:szCs w:val="28"/>
        </w:rPr>
        <w:t>ми застройщиками (ИЖС) – на 21,1</w:t>
      </w:r>
      <w:r w:rsidRPr="00B34F7B">
        <w:rPr>
          <w:rFonts w:ascii="Times New Roman" w:eastAsia="Times New Roman" w:hAnsi="Times New Roman" w:cs="Times New Roman"/>
          <w:sz w:val="28"/>
          <w:szCs w:val="28"/>
        </w:rPr>
        <w:t>%;</w:t>
      </w:r>
    </w:p>
    <w:p w:rsidR="00821DA1" w:rsidRPr="00EF080E"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80E">
        <w:rPr>
          <w:rFonts w:ascii="Times New Roman" w:eastAsia="Times New Roman" w:hAnsi="Times New Roman" w:cs="Times New Roman"/>
          <w:sz w:val="28"/>
          <w:szCs w:val="28"/>
        </w:rPr>
        <w:t>среднемесячная номинальная начисленная заработная плата одного работника в организациях (без субъектов мало</w:t>
      </w:r>
      <w:r w:rsidR="00EF080E" w:rsidRPr="00EF080E">
        <w:rPr>
          <w:rFonts w:ascii="Times New Roman" w:eastAsia="Times New Roman" w:hAnsi="Times New Roman" w:cs="Times New Roman"/>
          <w:sz w:val="28"/>
          <w:szCs w:val="28"/>
        </w:rPr>
        <w:t>го предпринимательства) – на 11,4</w:t>
      </w:r>
      <w:r w:rsidRPr="00EF080E">
        <w:rPr>
          <w:rFonts w:ascii="Times New Roman" w:eastAsia="Times New Roman" w:hAnsi="Times New Roman" w:cs="Times New Roman"/>
          <w:sz w:val="28"/>
          <w:szCs w:val="28"/>
        </w:rPr>
        <w:t>%;</w:t>
      </w:r>
    </w:p>
    <w:p w:rsidR="00821DA1" w:rsidRPr="00E81071"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1071">
        <w:rPr>
          <w:rFonts w:ascii="Times New Roman" w:eastAsia="Times New Roman" w:hAnsi="Times New Roman" w:cs="Times New Roman"/>
          <w:sz w:val="28"/>
          <w:szCs w:val="28"/>
        </w:rPr>
        <w:t xml:space="preserve">налоговые доходы и сборы во все уровни бюджетной системы, формируемые на территории </w:t>
      </w:r>
      <w:r w:rsidR="00E81071" w:rsidRPr="00E81071">
        <w:rPr>
          <w:rFonts w:ascii="Times New Roman" w:eastAsia="Times New Roman" w:hAnsi="Times New Roman" w:cs="Times New Roman"/>
          <w:sz w:val="28"/>
          <w:szCs w:val="28"/>
        </w:rPr>
        <w:t>Ханты-Мансийского района – на 65,6%</w:t>
      </w:r>
      <w:r w:rsidRPr="00E81071">
        <w:rPr>
          <w:rFonts w:ascii="Times New Roman" w:eastAsia="Times New Roman" w:hAnsi="Times New Roman" w:cs="Times New Roman"/>
          <w:sz w:val="28"/>
          <w:szCs w:val="28"/>
        </w:rPr>
        <w:t>;</w:t>
      </w:r>
    </w:p>
    <w:p w:rsidR="00821DA1" w:rsidRPr="00E63BB7"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3BB7">
        <w:rPr>
          <w:rFonts w:ascii="Times New Roman" w:eastAsia="Times New Roman" w:hAnsi="Times New Roman" w:cs="Times New Roman"/>
          <w:sz w:val="28"/>
          <w:szCs w:val="28"/>
        </w:rPr>
        <w:t>увеличение вновь</w:t>
      </w:r>
      <w:r w:rsidR="00E63BB7" w:rsidRPr="00E63BB7">
        <w:rPr>
          <w:rFonts w:ascii="Times New Roman" w:eastAsia="Times New Roman" w:hAnsi="Times New Roman" w:cs="Times New Roman"/>
          <w:sz w:val="28"/>
          <w:szCs w:val="28"/>
        </w:rPr>
        <w:t xml:space="preserve"> созданных рабочих мест – на 39</w:t>
      </w:r>
      <w:r w:rsidRPr="00E63BB7">
        <w:rPr>
          <w:rFonts w:ascii="Times New Roman" w:eastAsia="Times New Roman" w:hAnsi="Times New Roman" w:cs="Times New Roman"/>
          <w:sz w:val="28"/>
          <w:szCs w:val="28"/>
        </w:rPr>
        <w:t>%;</w:t>
      </w:r>
    </w:p>
    <w:p w:rsidR="00821DA1" w:rsidRPr="00EF080E"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80E">
        <w:rPr>
          <w:rFonts w:ascii="Times New Roman" w:eastAsia="Times New Roman" w:hAnsi="Times New Roman" w:cs="Times New Roman"/>
          <w:sz w:val="28"/>
          <w:szCs w:val="28"/>
        </w:rPr>
        <w:t xml:space="preserve">среднесписочная численность работников в организациях </w:t>
      </w:r>
      <w:r w:rsidRPr="00EF080E">
        <w:rPr>
          <w:rFonts w:ascii="Times New Roman" w:eastAsia="Times New Roman" w:hAnsi="Times New Roman" w:cs="Times New Roman"/>
          <w:sz w:val="28"/>
          <w:szCs w:val="28"/>
        </w:rPr>
        <w:br/>
        <w:t>(без субъектов мало</w:t>
      </w:r>
      <w:r w:rsidR="00EF080E" w:rsidRPr="00EF080E">
        <w:rPr>
          <w:rFonts w:ascii="Times New Roman" w:eastAsia="Times New Roman" w:hAnsi="Times New Roman" w:cs="Times New Roman"/>
          <w:sz w:val="28"/>
          <w:szCs w:val="28"/>
        </w:rPr>
        <w:t>го предпринимательства) – на 4,4</w:t>
      </w:r>
      <w:r w:rsidRPr="00EF080E">
        <w:rPr>
          <w:rFonts w:ascii="Times New Roman" w:eastAsia="Times New Roman" w:hAnsi="Times New Roman" w:cs="Times New Roman"/>
          <w:sz w:val="28"/>
          <w:szCs w:val="28"/>
        </w:rPr>
        <w:t xml:space="preserve">%; </w:t>
      </w:r>
    </w:p>
    <w:p w:rsidR="00821DA1" w:rsidRPr="00EF080E" w:rsidRDefault="00EF080E"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80E">
        <w:rPr>
          <w:rFonts w:ascii="Times New Roman" w:eastAsia="Times New Roman" w:hAnsi="Times New Roman" w:cs="Times New Roman"/>
          <w:sz w:val="28"/>
          <w:szCs w:val="28"/>
        </w:rPr>
        <w:t xml:space="preserve">число </w:t>
      </w:r>
      <w:proofErr w:type="gramStart"/>
      <w:r w:rsidRPr="00EF080E">
        <w:rPr>
          <w:rFonts w:ascii="Times New Roman" w:eastAsia="Times New Roman" w:hAnsi="Times New Roman" w:cs="Times New Roman"/>
          <w:sz w:val="28"/>
          <w:szCs w:val="28"/>
        </w:rPr>
        <w:t>прибывших</w:t>
      </w:r>
      <w:proofErr w:type="gramEnd"/>
      <w:r w:rsidRPr="00EF080E">
        <w:rPr>
          <w:rFonts w:ascii="Times New Roman" w:eastAsia="Times New Roman" w:hAnsi="Times New Roman" w:cs="Times New Roman"/>
          <w:sz w:val="28"/>
          <w:szCs w:val="28"/>
        </w:rPr>
        <w:t xml:space="preserve"> – 50</w:t>
      </w:r>
      <w:r w:rsidR="00821DA1" w:rsidRPr="00EF080E">
        <w:rPr>
          <w:rFonts w:ascii="Times New Roman" w:eastAsia="Times New Roman" w:hAnsi="Times New Roman" w:cs="Times New Roman"/>
          <w:sz w:val="28"/>
          <w:szCs w:val="28"/>
        </w:rPr>
        <w:t>%;</w:t>
      </w:r>
    </w:p>
    <w:p w:rsidR="00EF080E" w:rsidRDefault="00EF080E" w:rsidP="00EF080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F080E">
        <w:rPr>
          <w:rFonts w:ascii="Times New Roman" w:eastAsia="Times New Roman" w:hAnsi="Times New Roman" w:cs="Times New Roman"/>
          <w:sz w:val="28"/>
          <w:szCs w:val="28"/>
        </w:rPr>
        <w:t>миграционный прирост населения – на 28 чел.</w:t>
      </w:r>
      <w:r>
        <w:rPr>
          <w:rFonts w:ascii="Times New Roman" w:eastAsia="Times New Roman" w:hAnsi="Times New Roman" w:cs="Times New Roman"/>
          <w:sz w:val="28"/>
          <w:szCs w:val="28"/>
        </w:rPr>
        <w:t xml:space="preserve"> (1 квартал 2021 года – </w:t>
      </w:r>
      <w:proofErr w:type="gramEnd"/>
    </w:p>
    <w:p w:rsidR="00EF080E" w:rsidRPr="00EF080E" w:rsidRDefault="00E63BB7" w:rsidP="00EF080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миграционная убыль населения 42 чел.)</w:t>
      </w:r>
      <w:r w:rsidR="00EF080E" w:rsidRPr="00EF080E">
        <w:rPr>
          <w:rFonts w:ascii="Times New Roman" w:eastAsia="Times New Roman" w:hAnsi="Times New Roman" w:cs="Times New Roman"/>
          <w:sz w:val="28"/>
          <w:szCs w:val="28"/>
        </w:rPr>
        <w:t>;</w:t>
      </w:r>
    </w:p>
    <w:p w:rsidR="00821DA1" w:rsidRPr="00EF080E" w:rsidRDefault="00EF080E"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80E">
        <w:rPr>
          <w:rFonts w:ascii="Times New Roman" w:eastAsia="Times New Roman" w:hAnsi="Times New Roman" w:cs="Times New Roman"/>
          <w:sz w:val="28"/>
          <w:szCs w:val="28"/>
        </w:rPr>
        <w:t>количество рождений – на 42,9</w:t>
      </w:r>
      <w:r w:rsidR="00821DA1" w:rsidRPr="00EF080E">
        <w:rPr>
          <w:rFonts w:ascii="Times New Roman" w:eastAsia="Times New Roman" w:hAnsi="Times New Roman" w:cs="Times New Roman"/>
          <w:sz w:val="28"/>
          <w:szCs w:val="28"/>
        </w:rPr>
        <w:t>%;</w:t>
      </w:r>
    </w:p>
    <w:p w:rsidR="00821DA1" w:rsidRPr="00E63BB7" w:rsidRDefault="00E63BB7"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3BB7">
        <w:rPr>
          <w:rFonts w:ascii="Times New Roman" w:eastAsia="Times New Roman" w:hAnsi="Times New Roman" w:cs="Times New Roman"/>
          <w:sz w:val="28"/>
          <w:szCs w:val="28"/>
        </w:rPr>
        <w:t>количество браков – на 12,5</w:t>
      </w:r>
      <w:r w:rsidR="00821DA1" w:rsidRPr="00E63BB7">
        <w:rPr>
          <w:rFonts w:ascii="Times New Roman" w:eastAsia="Times New Roman" w:hAnsi="Times New Roman" w:cs="Times New Roman"/>
          <w:sz w:val="28"/>
          <w:szCs w:val="28"/>
        </w:rPr>
        <w:t>%;</w:t>
      </w:r>
    </w:p>
    <w:p w:rsidR="00821DA1" w:rsidRPr="00E63BB7"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3BB7">
        <w:rPr>
          <w:rFonts w:ascii="Times New Roman" w:eastAsia="Times New Roman" w:hAnsi="Times New Roman" w:cs="Times New Roman"/>
          <w:sz w:val="28"/>
          <w:szCs w:val="28"/>
        </w:rPr>
        <w:t>число субъектов мал</w:t>
      </w:r>
      <w:r w:rsidR="00E63BB7" w:rsidRPr="00E63BB7">
        <w:rPr>
          <w:rFonts w:ascii="Times New Roman" w:eastAsia="Times New Roman" w:hAnsi="Times New Roman" w:cs="Times New Roman"/>
          <w:sz w:val="28"/>
          <w:szCs w:val="28"/>
        </w:rPr>
        <w:t>ого предпринимательства – на 5,1</w:t>
      </w:r>
      <w:r w:rsidRPr="00E63BB7">
        <w:rPr>
          <w:rFonts w:ascii="Times New Roman" w:eastAsia="Times New Roman" w:hAnsi="Times New Roman" w:cs="Times New Roman"/>
          <w:sz w:val="28"/>
          <w:szCs w:val="28"/>
        </w:rPr>
        <w:t>%;</w:t>
      </w:r>
    </w:p>
    <w:p w:rsidR="00821DA1" w:rsidRPr="00FA2965"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2965">
        <w:rPr>
          <w:rFonts w:ascii="Times New Roman" w:eastAsia="Times New Roman" w:hAnsi="Times New Roman" w:cs="Times New Roman"/>
          <w:sz w:val="28"/>
          <w:szCs w:val="28"/>
        </w:rPr>
        <w:t>количество туристов, воспользова</w:t>
      </w:r>
      <w:r w:rsidR="00FA2965" w:rsidRPr="00FA2965">
        <w:rPr>
          <w:rFonts w:ascii="Times New Roman" w:eastAsia="Times New Roman" w:hAnsi="Times New Roman" w:cs="Times New Roman"/>
          <w:sz w:val="28"/>
          <w:szCs w:val="28"/>
        </w:rPr>
        <w:t>вшиеся тур</w:t>
      </w:r>
      <w:proofErr w:type="gramStart"/>
      <w:r w:rsidR="00FA2965" w:rsidRPr="00FA2965">
        <w:rPr>
          <w:rFonts w:ascii="Times New Roman" w:eastAsia="Times New Roman" w:hAnsi="Times New Roman" w:cs="Times New Roman"/>
          <w:sz w:val="28"/>
          <w:szCs w:val="28"/>
        </w:rPr>
        <w:t>.</w:t>
      </w:r>
      <w:proofErr w:type="gramEnd"/>
      <w:r w:rsidR="00FA2965" w:rsidRPr="00FA2965">
        <w:rPr>
          <w:rFonts w:ascii="Times New Roman" w:eastAsia="Times New Roman" w:hAnsi="Times New Roman" w:cs="Times New Roman"/>
          <w:sz w:val="28"/>
          <w:szCs w:val="28"/>
        </w:rPr>
        <w:t xml:space="preserve"> </w:t>
      </w:r>
      <w:proofErr w:type="gramStart"/>
      <w:r w:rsidR="00FA2965" w:rsidRPr="00FA2965">
        <w:rPr>
          <w:rFonts w:ascii="Times New Roman" w:eastAsia="Times New Roman" w:hAnsi="Times New Roman" w:cs="Times New Roman"/>
          <w:sz w:val="28"/>
          <w:szCs w:val="28"/>
        </w:rPr>
        <w:t>п</w:t>
      </w:r>
      <w:proofErr w:type="gramEnd"/>
      <w:r w:rsidR="00FA2965" w:rsidRPr="00FA2965">
        <w:rPr>
          <w:rFonts w:ascii="Times New Roman" w:eastAsia="Times New Roman" w:hAnsi="Times New Roman" w:cs="Times New Roman"/>
          <w:sz w:val="28"/>
          <w:szCs w:val="28"/>
        </w:rPr>
        <w:t>родуктами – на 22%.</w:t>
      </w:r>
    </w:p>
    <w:p w:rsidR="00821DA1" w:rsidRPr="00B3596D"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B3596D">
        <w:rPr>
          <w:rFonts w:ascii="Times New Roman" w:eastAsia="Times New Roman" w:hAnsi="Times New Roman" w:cs="Times New Roman"/>
          <w:sz w:val="28"/>
          <w:szCs w:val="28"/>
          <w:u w:val="single"/>
        </w:rPr>
        <w:t>связанные со снижением значения показателей:</w:t>
      </w:r>
    </w:p>
    <w:p w:rsidR="00EF080E" w:rsidRPr="00EF080E" w:rsidRDefault="00EF080E" w:rsidP="00EF080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80E">
        <w:rPr>
          <w:rFonts w:ascii="Times New Roman" w:eastAsia="Times New Roman" w:hAnsi="Times New Roman" w:cs="Times New Roman"/>
          <w:sz w:val="28"/>
          <w:szCs w:val="28"/>
        </w:rPr>
        <w:t>количество смертей – на 10%;</w:t>
      </w:r>
    </w:p>
    <w:p w:rsidR="00876D02" w:rsidRPr="00876D02" w:rsidRDefault="00876D02" w:rsidP="00876D0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6D02">
        <w:rPr>
          <w:rFonts w:ascii="Times New Roman" w:eastAsia="Times New Roman" w:hAnsi="Times New Roman" w:cs="Times New Roman"/>
          <w:sz w:val="28"/>
          <w:szCs w:val="28"/>
        </w:rPr>
        <w:t xml:space="preserve">количество зарегистрированных пожаров – на 50%. </w:t>
      </w:r>
    </w:p>
    <w:p w:rsidR="00821DA1" w:rsidRPr="00EF080E"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80E">
        <w:rPr>
          <w:rFonts w:ascii="Times New Roman" w:eastAsia="Times New Roman" w:hAnsi="Times New Roman" w:cs="Times New Roman"/>
          <w:sz w:val="28"/>
          <w:szCs w:val="28"/>
        </w:rPr>
        <w:t xml:space="preserve">численности </w:t>
      </w:r>
      <w:r w:rsidRPr="00EF080E">
        <w:rPr>
          <w:rFonts w:ascii="Times New Roman" w:eastAsia="Times New Roman" w:hAnsi="Times New Roman" w:cs="Times New Roman"/>
          <w:sz w:val="28"/>
          <w:szCs w:val="28"/>
          <w:lang w:eastAsia="zh-CN"/>
        </w:rPr>
        <w:t xml:space="preserve">официально зарегистрированных </w:t>
      </w:r>
      <w:r w:rsidR="00EF080E" w:rsidRPr="00EF080E">
        <w:rPr>
          <w:rFonts w:ascii="Times New Roman" w:eastAsia="Times New Roman" w:hAnsi="Times New Roman" w:cs="Times New Roman"/>
          <w:sz w:val="28"/>
          <w:szCs w:val="28"/>
        </w:rPr>
        <w:t>безработных граждан – на 85,1</w:t>
      </w:r>
      <w:r w:rsidRPr="00EF080E">
        <w:rPr>
          <w:rFonts w:ascii="Times New Roman" w:eastAsia="Times New Roman" w:hAnsi="Times New Roman" w:cs="Times New Roman"/>
          <w:sz w:val="28"/>
          <w:szCs w:val="28"/>
        </w:rPr>
        <w:t xml:space="preserve">%; </w:t>
      </w:r>
    </w:p>
    <w:p w:rsidR="00821DA1" w:rsidRPr="00EF080E"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80E">
        <w:rPr>
          <w:rFonts w:ascii="Times New Roman" w:eastAsia="Times New Roman" w:hAnsi="Times New Roman" w:cs="Times New Roman"/>
          <w:sz w:val="28"/>
          <w:szCs w:val="28"/>
        </w:rPr>
        <w:t>уровень реги</w:t>
      </w:r>
      <w:r w:rsidR="00EF080E" w:rsidRPr="00EF080E">
        <w:rPr>
          <w:rFonts w:ascii="Times New Roman" w:eastAsia="Times New Roman" w:hAnsi="Times New Roman" w:cs="Times New Roman"/>
          <w:sz w:val="28"/>
          <w:szCs w:val="28"/>
        </w:rPr>
        <w:t xml:space="preserve">стрируемой безработицы – до 0,29% (на 1 января </w:t>
      </w:r>
      <w:r w:rsidR="00EF080E" w:rsidRPr="00EF080E">
        <w:rPr>
          <w:rFonts w:ascii="Times New Roman" w:eastAsia="Times New Roman" w:hAnsi="Times New Roman" w:cs="Times New Roman"/>
          <w:sz w:val="28"/>
          <w:szCs w:val="28"/>
        </w:rPr>
        <w:br/>
        <w:t>2021 года – 2</w:t>
      </w:r>
      <w:r w:rsidRPr="00EF080E">
        <w:rPr>
          <w:rFonts w:ascii="Times New Roman" w:eastAsia="Times New Roman" w:hAnsi="Times New Roman" w:cs="Times New Roman"/>
          <w:sz w:val="28"/>
          <w:szCs w:val="28"/>
        </w:rPr>
        <w:t>%);</w:t>
      </w:r>
    </w:p>
    <w:p w:rsidR="008A7048" w:rsidRPr="008A7048" w:rsidRDefault="008A7048" w:rsidP="008A704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7048">
        <w:rPr>
          <w:rFonts w:ascii="Times New Roman" w:eastAsia="Times New Roman" w:hAnsi="Times New Roman" w:cs="Times New Roman"/>
          <w:sz w:val="28"/>
          <w:szCs w:val="28"/>
        </w:rPr>
        <w:t xml:space="preserve">общее количество зарегистрированных преступлений на территории района – на 7,3%. </w:t>
      </w:r>
    </w:p>
    <w:p w:rsidR="008A7048" w:rsidRPr="008A7048" w:rsidRDefault="008A7048" w:rsidP="008A704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7048">
        <w:rPr>
          <w:rFonts w:ascii="Times New Roman" w:eastAsia="Times New Roman" w:hAnsi="Times New Roman" w:cs="Times New Roman"/>
          <w:sz w:val="28"/>
          <w:szCs w:val="28"/>
        </w:rPr>
        <w:t>дебиторской задолженности муниципальных предприятий жилищно-коммунального хозяйства района – 10,7%.</w:t>
      </w:r>
    </w:p>
    <w:p w:rsidR="00821DA1" w:rsidRPr="00B3596D"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96D">
        <w:rPr>
          <w:rFonts w:ascii="Times New Roman" w:eastAsia="Times New Roman" w:hAnsi="Times New Roman" w:cs="Times New Roman"/>
          <w:sz w:val="28"/>
          <w:szCs w:val="28"/>
        </w:rPr>
        <w:t>2. Отрицательные тенденции, связанные со снижением значения показателей:</w:t>
      </w:r>
    </w:p>
    <w:p w:rsidR="00E63BB7" w:rsidRPr="00E63BB7" w:rsidRDefault="00E63BB7" w:rsidP="00E63BB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3BB7">
        <w:rPr>
          <w:rFonts w:ascii="Times New Roman" w:eastAsia="Times New Roman" w:hAnsi="Times New Roman" w:cs="Times New Roman"/>
          <w:sz w:val="28"/>
          <w:szCs w:val="28"/>
        </w:rPr>
        <w:t xml:space="preserve">добыча общераспространенных полезных ископаемых (ОПИ) – на 33,8%; </w:t>
      </w:r>
    </w:p>
    <w:p w:rsidR="00821DA1" w:rsidRPr="00E409D5"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09D5">
        <w:rPr>
          <w:rFonts w:ascii="Times New Roman" w:eastAsia="Times New Roman" w:hAnsi="Times New Roman" w:cs="Times New Roman"/>
          <w:sz w:val="28"/>
          <w:szCs w:val="28"/>
        </w:rPr>
        <w:t>обеспечение электрической энергией, газом и паром; кон</w:t>
      </w:r>
      <w:r w:rsidR="00E409D5" w:rsidRPr="00E409D5">
        <w:rPr>
          <w:rFonts w:ascii="Times New Roman" w:eastAsia="Times New Roman" w:hAnsi="Times New Roman" w:cs="Times New Roman"/>
          <w:sz w:val="28"/>
          <w:szCs w:val="28"/>
        </w:rPr>
        <w:t>диционирование воздуха – на 18,9</w:t>
      </w:r>
      <w:r w:rsidRPr="00E409D5">
        <w:rPr>
          <w:rFonts w:ascii="Times New Roman" w:eastAsia="Times New Roman" w:hAnsi="Times New Roman" w:cs="Times New Roman"/>
          <w:sz w:val="28"/>
          <w:szCs w:val="28"/>
        </w:rPr>
        <w:t>%;</w:t>
      </w:r>
    </w:p>
    <w:p w:rsidR="00124899" w:rsidRPr="00124899" w:rsidRDefault="00124899" w:rsidP="001248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4899">
        <w:rPr>
          <w:rFonts w:ascii="Times New Roman" w:eastAsia="Times New Roman" w:hAnsi="Times New Roman" w:cs="Times New Roman"/>
          <w:sz w:val="28"/>
          <w:szCs w:val="28"/>
        </w:rPr>
        <w:t>производство мяса скота и птицы (на убой в живом весе) во всех категориях хозяйств – на 8,2%;</w:t>
      </w:r>
    </w:p>
    <w:p w:rsidR="00E63BB7" w:rsidRPr="00E63BB7" w:rsidRDefault="00E63BB7" w:rsidP="00E63BB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3BB7">
        <w:rPr>
          <w:rFonts w:ascii="Times New Roman" w:eastAsia="Times New Roman" w:hAnsi="Times New Roman" w:cs="Times New Roman"/>
          <w:sz w:val="28"/>
          <w:szCs w:val="28"/>
        </w:rPr>
        <w:t>производство хлеба и хлебобулочных изделий – на 4,8%;</w:t>
      </w:r>
    </w:p>
    <w:p w:rsidR="00B34F7B" w:rsidRPr="00B34F7B" w:rsidRDefault="00B34F7B" w:rsidP="00B34F7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4F7B">
        <w:rPr>
          <w:rFonts w:ascii="Times New Roman" w:eastAsia="Times New Roman" w:hAnsi="Times New Roman" w:cs="Times New Roman"/>
          <w:sz w:val="28"/>
          <w:szCs w:val="28"/>
        </w:rPr>
        <w:t>доходы бюджета мун</w:t>
      </w:r>
      <w:r>
        <w:rPr>
          <w:rFonts w:ascii="Times New Roman" w:eastAsia="Times New Roman" w:hAnsi="Times New Roman" w:cs="Times New Roman"/>
          <w:sz w:val="28"/>
          <w:szCs w:val="28"/>
        </w:rPr>
        <w:t>иципального образования – на 4,4</w:t>
      </w:r>
      <w:r w:rsidRPr="00B34F7B">
        <w:rPr>
          <w:rFonts w:ascii="Times New Roman" w:eastAsia="Times New Roman" w:hAnsi="Times New Roman" w:cs="Times New Roman"/>
          <w:sz w:val="28"/>
          <w:szCs w:val="28"/>
        </w:rPr>
        <w:t>%;</w:t>
      </w:r>
    </w:p>
    <w:p w:rsidR="00B34F7B" w:rsidRPr="00B34F7B" w:rsidRDefault="00B34F7B" w:rsidP="00B34F7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4F7B">
        <w:rPr>
          <w:rFonts w:ascii="Times New Roman" w:eastAsia="Times New Roman" w:hAnsi="Times New Roman" w:cs="Times New Roman"/>
          <w:sz w:val="28"/>
          <w:szCs w:val="28"/>
        </w:rPr>
        <w:t>безвозмездные поступления в бюджет муниципального образования – на 1,9%;</w:t>
      </w:r>
    </w:p>
    <w:p w:rsidR="00821DA1" w:rsidRPr="00B34F7B"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4F7B">
        <w:rPr>
          <w:rFonts w:ascii="Times New Roman" w:eastAsia="Times New Roman" w:hAnsi="Times New Roman" w:cs="Times New Roman"/>
          <w:sz w:val="28"/>
          <w:szCs w:val="28"/>
        </w:rPr>
        <w:t>численность постоянного населения на к</w:t>
      </w:r>
      <w:r w:rsidR="00B34F7B" w:rsidRPr="00B34F7B">
        <w:rPr>
          <w:rFonts w:ascii="Times New Roman" w:eastAsia="Times New Roman" w:hAnsi="Times New Roman" w:cs="Times New Roman"/>
          <w:sz w:val="28"/>
          <w:szCs w:val="28"/>
        </w:rPr>
        <w:t xml:space="preserve">онец отчетного периода – </w:t>
      </w:r>
      <w:r w:rsidR="00B34F7B" w:rsidRPr="00B34F7B">
        <w:rPr>
          <w:rFonts w:ascii="Times New Roman" w:eastAsia="Times New Roman" w:hAnsi="Times New Roman" w:cs="Times New Roman"/>
          <w:sz w:val="28"/>
          <w:szCs w:val="28"/>
        </w:rPr>
        <w:br/>
      </w:r>
      <w:r w:rsidR="00B34F7B" w:rsidRPr="00B34F7B">
        <w:rPr>
          <w:rFonts w:ascii="Times New Roman" w:eastAsia="Times New Roman" w:hAnsi="Times New Roman" w:cs="Times New Roman"/>
          <w:sz w:val="28"/>
          <w:szCs w:val="28"/>
        </w:rPr>
        <w:lastRenderedPageBreak/>
        <w:t>на 1,3</w:t>
      </w:r>
      <w:r w:rsidRPr="00B34F7B">
        <w:rPr>
          <w:rFonts w:ascii="Times New Roman" w:eastAsia="Times New Roman" w:hAnsi="Times New Roman" w:cs="Times New Roman"/>
          <w:sz w:val="28"/>
          <w:szCs w:val="28"/>
        </w:rPr>
        <w:t xml:space="preserve">%; </w:t>
      </w:r>
    </w:p>
    <w:p w:rsidR="00821DA1" w:rsidRPr="00B34F7B"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4F7B">
        <w:rPr>
          <w:rFonts w:ascii="Times New Roman" w:eastAsia="Times New Roman" w:hAnsi="Times New Roman" w:cs="Times New Roman"/>
          <w:sz w:val="28"/>
          <w:szCs w:val="28"/>
        </w:rPr>
        <w:t>оборот розничной торговли</w:t>
      </w:r>
      <w:r w:rsidR="00B34F7B" w:rsidRPr="00B34F7B">
        <w:rPr>
          <w:rFonts w:ascii="Times New Roman" w:eastAsia="Times New Roman" w:hAnsi="Times New Roman" w:cs="Times New Roman"/>
          <w:sz w:val="28"/>
          <w:szCs w:val="28"/>
        </w:rPr>
        <w:t xml:space="preserve"> (в сопоставимых ценах) – на 11,1</w:t>
      </w:r>
      <w:r w:rsidRPr="00B34F7B">
        <w:rPr>
          <w:rFonts w:ascii="Times New Roman" w:eastAsia="Times New Roman" w:hAnsi="Times New Roman" w:cs="Times New Roman"/>
          <w:sz w:val="28"/>
          <w:szCs w:val="28"/>
        </w:rPr>
        <w:t>%;</w:t>
      </w:r>
    </w:p>
    <w:p w:rsidR="008A7048" w:rsidRPr="008A7048" w:rsidRDefault="008A7048" w:rsidP="008A704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7048">
        <w:rPr>
          <w:rFonts w:ascii="Times New Roman" w:eastAsia="Times New Roman" w:hAnsi="Times New Roman" w:cs="Times New Roman"/>
          <w:sz w:val="28"/>
          <w:szCs w:val="28"/>
        </w:rPr>
        <w:t>кредиторской задолженности муниципальных предприятий жилищно-коммунального хозяйства района –  на 9,4%.</w:t>
      </w:r>
    </w:p>
    <w:p w:rsidR="00821DA1" w:rsidRPr="00B34F7B"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4F7B">
        <w:rPr>
          <w:rFonts w:ascii="Times New Roman" w:eastAsia="Times New Roman" w:hAnsi="Times New Roman" w:cs="Times New Roman"/>
          <w:sz w:val="28"/>
          <w:szCs w:val="28"/>
        </w:rPr>
        <w:t>поголовье сельскохозяйственных животных в хозя</w:t>
      </w:r>
      <w:r w:rsidR="00B34F7B" w:rsidRPr="00B34F7B">
        <w:rPr>
          <w:rFonts w:ascii="Times New Roman" w:eastAsia="Times New Roman" w:hAnsi="Times New Roman" w:cs="Times New Roman"/>
          <w:sz w:val="28"/>
          <w:szCs w:val="28"/>
        </w:rPr>
        <w:t>йствах всех категорий  – на 16,8</w:t>
      </w:r>
      <w:r w:rsidRPr="00B34F7B">
        <w:rPr>
          <w:rFonts w:ascii="Times New Roman" w:eastAsia="Times New Roman" w:hAnsi="Times New Roman" w:cs="Times New Roman"/>
          <w:sz w:val="28"/>
          <w:szCs w:val="28"/>
        </w:rPr>
        <w:t>%;</w:t>
      </w:r>
    </w:p>
    <w:p w:rsidR="00821DA1" w:rsidRPr="00B3596D"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zh-CN"/>
        </w:rPr>
      </w:pPr>
      <w:r w:rsidRPr="00B3596D">
        <w:rPr>
          <w:rFonts w:ascii="Times New Roman" w:eastAsia="Times New Roman" w:hAnsi="Times New Roman" w:cs="Times New Roman"/>
          <w:sz w:val="28"/>
          <w:szCs w:val="28"/>
          <w:u w:val="single"/>
          <w:lang w:eastAsia="zh-CN"/>
        </w:rPr>
        <w:t>связанные с ростом значения показателей:</w:t>
      </w:r>
    </w:p>
    <w:p w:rsidR="00821DA1" w:rsidRPr="00E63BB7" w:rsidRDefault="00E63BB7"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3BB7">
        <w:rPr>
          <w:rFonts w:ascii="Times New Roman" w:eastAsia="Times New Roman" w:hAnsi="Times New Roman" w:cs="Times New Roman"/>
          <w:sz w:val="28"/>
          <w:szCs w:val="28"/>
        </w:rPr>
        <w:t>количество разводов – на 73,3</w:t>
      </w:r>
      <w:r w:rsidR="00821DA1" w:rsidRPr="00E63BB7">
        <w:rPr>
          <w:rFonts w:ascii="Times New Roman" w:eastAsia="Times New Roman" w:hAnsi="Times New Roman" w:cs="Times New Roman"/>
          <w:sz w:val="28"/>
          <w:szCs w:val="28"/>
        </w:rPr>
        <w:t>%;</w:t>
      </w:r>
    </w:p>
    <w:p w:rsidR="00821DA1" w:rsidRPr="008A7048"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7048">
        <w:rPr>
          <w:rFonts w:ascii="Times New Roman" w:eastAsia="Times New Roman" w:hAnsi="Times New Roman" w:cs="Times New Roman"/>
          <w:sz w:val="28"/>
          <w:szCs w:val="28"/>
        </w:rPr>
        <w:t xml:space="preserve">количество происшествий </w:t>
      </w:r>
      <w:r w:rsidR="008A7048" w:rsidRPr="008A7048">
        <w:rPr>
          <w:rFonts w:ascii="Times New Roman" w:eastAsia="Times New Roman" w:hAnsi="Times New Roman" w:cs="Times New Roman"/>
          <w:sz w:val="28"/>
          <w:szCs w:val="28"/>
        </w:rPr>
        <w:t>на автомобильных дорогах – на 54,5</w:t>
      </w:r>
      <w:r w:rsidRPr="008A7048">
        <w:rPr>
          <w:rFonts w:ascii="Times New Roman" w:eastAsia="Times New Roman" w:hAnsi="Times New Roman" w:cs="Times New Roman"/>
          <w:sz w:val="28"/>
          <w:szCs w:val="28"/>
        </w:rPr>
        <w:t>%;</w:t>
      </w:r>
    </w:p>
    <w:p w:rsidR="00821DA1" w:rsidRPr="00E81071" w:rsidRDefault="00821DA1" w:rsidP="00821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1071">
        <w:rPr>
          <w:rFonts w:ascii="Times New Roman" w:eastAsia="Times New Roman" w:hAnsi="Times New Roman" w:cs="Times New Roman"/>
          <w:sz w:val="28"/>
          <w:szCs w:val="28"/>
        </w:rPr>
        <w:t>количество детей-сирот и детей, оставшихся без попечения род</w:t>
      </w:r>
      <w:r w:rsidR="00E81071" w:rsidRPr="00E81071">
        <w:rPr>
          <w:rFonts w:ascii="Times New Roman" w:eastAsia="Times New Roman" w:hAnsi="Times New Roman" w:cs="Times New Roman"/>
          <w:sz w:val="28"/>
          <w:szCs w:val="28"/>
        </w:rPr>
        <w:t>ителей – на 14</w:t>
      </w:r>
      <w:r w:rsidR="00E81071">
        <w:rPr>
          <w:rFonts w:ascii="Times New Roman" w:eastAsia="Times New Roman" w:hAnsi="Times New Roman" w:cs="Times New Roman"/>
          <w:sz w:val="28"/>
          <w:szCs w:val="28"/>
        </w:rPr>
        <w:t>%.</w:t>
      </w:r>
    </w:p>
    <w:p w:rsidR="00E52B95" w:rsidRPr="00E81071" w:rsidRDefault="00E52B95" w:rsidP="00E52B95">
      <w:pPr>
        <w:autoSpaceDN w:val="0"/>
        <w:adjustRightInd w:val="0"/>
        <w:spacing w:after="0" w:line="240" w:lineRule="auto"/>
        <w:ind w:firstLine="709"/>
        <w:jc w:val="both"/>
        <w:rPr>
          <w:rFonts w:ascii="Times New Roman" w:hAnsi="Times New Roman" w:cs="Times New Roman"/>
          <w:sz w:val="28"/>
          <w:szCs w:val="28"/>
        </w:rPr>
      </w:pPr>
    </w:p>
    <w:p w:rsidR="00D72633" w:rsidRPr="00B3596D" w:rsidRDefault="00D72633" w:rsidP="00F554ED">
      <w:pPr>
        <w:pStyle w:val="afb"/>
        <w:rPr>
          <w:rFonts w:ascii="Times New Roman" w:hAnsi="Times New Roman" w:cs="Times New Roman"/>
          <w:color w:val="FF0000"/>
        </w:rPr>
      </w:pPr>
    </w:p>
    <w:p w:rsidR="00B34F7B" w:rsidRDefault="00B34F7B" w:rsidP="0043262E">
      <w:pPr>
        <w:pStyle w:val="afb"/>
        <w:jc w:val="right"/>
        <w:rPr>
          <w:rFonts w:ascii="Times New Roman" w:hAnsi="Times New Roman" w:cs="Times New Roman"/>
          <w:sz w:val="28"/>
          <w:szCs w:val="28"/>
        </w:rPr>
      </w:pPr>
    </w:p>
    <w:p w:rsidR="00E81071" w:rsidRDefault="00E81071"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p>
    <w:p w:rsidR="00FA2965" w:rsidRDefault="00FA2965" w:rsidP="0043262E">
      <w:pPr>
        <w:pStyle w:val="afb"/>
        <w:jc w:val="right"/>
        <w:rPr>
          <w:rFonts w:ascii="Times New Roman" w:hAnsi="Times New Roman" w:cs="Times New Roman"/>
          <w:sz w:val="28"/>
          <w:szCs w:val="28"/>
        </w:rPr>
      </w:pPr>
      <w:bookmarkStart w:id="0" w:name="_GoBack"/>
      <w:bookmarkEnd w:id="0"/>
    </w:p>
    <w:p w:rsidR="0043262E" w:rsidRPr="002450A6" w:rsidRDefault="002450A6" w:rsidP="0043262E">
      <w:pPr>
        <w:pStyle w:val="afb"/>
        <w:jc w:val="right"/>
        <w:rPr>
          <w:rFonts w:ascii="Times New Roman" w:hAnsi="Times New Roman" w:cs="Times New Roman"/>
          <w:sz w:val="28"/>
          <w:szCs w:val="28"/>
        </w:rPr>
      </w:pPr>
      <w:r w:rsidRPr="002450A6">
        <w:rPr>
          <w:rFonts w:ascii="Times New Roman" w:hAnsi="Times New Roman" w:cs="Times New Roman"/>
          <w:sz w:val="28"/>
          <w:szCs w:val="28"/>
        </w:rPr>
        <w:lastRenderedPageBreak/>
        <w:t>Приложение</w:t>
      </w:r>
      <w:r w:rsidR="00FA2965">
        <w:rPr>
          <w:rFonts w:ascii="Times New Roman" w:hAnsi="Times New Roman" w:cs="Times New Roman"/>
          <w:sz w:val="28"/>
          <w:szCs w:val="28"/>
        </w:rPr>
        <w:t xml:space="preserve"> 1</w:t>
      </w:r>
      <w:r w:rsidRPr="002450A6">
        <w:rPr>
          <w:rFonts w:ascii="Times New Roman" w:hAnsi="Times New Roman" w:cs="Times New Roman"/>
          <w:sz w:val="28"/>
          <w:szCs w:val="28"/>
        </w:rPr>
        <w:t xml:space="preserve"> </w:t>
      </w:r>
    </w:p>
    <w:p w:rsidR="0043262E" w:rsidRPr="002450A6" w:rsidRDefault="0043262E" w:rsidP="0043262E">
      <w:pPr>
        <w:pStyle w:val="afb"/>
        <w:jc w:val="right"/>
        <w:rPr>
          <w:rFonts w:ascii="Times New Roman" w:hAnsi="Times New Roman" w:cs="Times New Roman"/>
          <w:sz w:val="28"/>
          <w:szCs w:val="28"/>
        </w:rPr>
      </w:pPr>
    </w:p>
    <w:p w:rsidR="00B22684" w:rsidRPr="002450A6" w:rsidRDefault="00B22684" w:rsidP="00B22684">
      <w:pPr>
        <w:pStyle w:val="afb"/>
        <w:jc w:val="center"/>
        <w:rPr>
          <w:rFonts w:ascii="Times New Roman" w:hAnsi="Times New Roman" w:cs="Times New Roman"/>
          <w:sz w:val="28"/>
          <w:szCs w:val="28"/>
        </w:rPr>
      </w:pPr>
      <w:r w:rsidRPr="002450A6">
        <w:rPr>
          <w:rFonts w:ascii="Times New Roman" w:hAnsi="Times New Roman" w:cs="Times New Roman"/>
          <w:sz w:val="28"/>
          <w:szCs w:val="28"/>
        </w:rPr>
        <w:t>Динамика основных показателей</w:t>
      </w:r>
    </w:p>
    <w:p w:rsidR="002450A6" w:rsidRDefault="006A632C" w:rsidP="00B22684">
      <w:pPr>
        <w:pStyle w:val="afb"/>
        <w:jc w:val="center"/>
        <w:rPr>
          <w:rFonts w:ascii="Times New Roman" w:hAnsi="Times New Roman" w:cs="Times New Roman"/>
          <w:sz w:val="28"/>
          <w:szCs w:val="28"/>
        </w:rPr>
      </w:pPr>
      <w:r w:rsidRPr="002450A6">
        <w:rPr>
          <w:rFonts w:ascii="Times New Roman" w:hAnsi="Times New Roman" w:cs="Times New Roman"/>
          <w:sz w:val="28"/>
          <w:szCs w:val="28"/>
        </w:rPr>
        <w:t>с</w:t>
      </w:r>
      <w:r w:rsidR="00B22684" w:rsidRPr="002450A6">
        <w:rPr>
          <w:rFonts w:ascii="Times New Roman" w:hAnsi="Times New Roman" w:cs="Times New Roman"/>
          <w:sz w:val="28"/>
          <w:szCs w:val="28"/>
        </w:rPr>
        <w:t>оциально-экономического развития Ханты-Мансий</w:t>
      </w:r>
      <w:r w:rsidR="002450A6" w:rsidRPr="002450A6">
        <w:rPr>
          <w:rFonts w:ascii="Times New Roman" w:hAnsi="Times New Roman" w:cs="Times New Roman"/>
          <w:sz w:val="28"/>
          <w:szCs w:val="28"/>
        </w:rPr>
        <w:t xml:space="preserve">ского района </w:t>
      </w:r>
    </w:p>
    <w:p w:rsidR="00B22684" w:rsidRPr="002450A6" w:rsidRDefault="002450A6" w:rsidP="00B22684">
      <w:pPr>
        <w:pStyle w:val="afb"/>
        <w:jc w:val="center"/>
        <w:rPr>
          <w:rFonts w:ascii="Times New Roman" w:hAnsi="Times New Roman" w:cs="Times New Roman"/>
          <w:sz w:val="28"/>
          <w:szCs w:val="28"/>
        </w:rPr>
      </w:pPr>
      <w:r w:rsidRPr="002450A6">
        <w:rPr>
          <w:rFonts w:ascii="Times New Roman" w:hAnsi="Times New Roman" w:cs="Times New Roman"/>
          <w:sz w:val="28"/>
          <w:szCs w:val="28"/>
        </w:rPr>
        <w:t>за январь-март 2022</w:t>
      </w:r>
      <w:r w:rsidR="00B22684" w:rsidRPr="002450A6">
        <w:rPr>
          <w:rFonts w:ascii="Times New Roman" w:hAnsi="Times New Roman" w:cs="Times New Roman"/>
          <w:sz w:val="28"/>
          <w:szCs w:val="28"/>
        </w:rPr>
        <w:t xml:space="preserve"> года</w:t>
      </w:r>
    </w:p>
    <w:p w:rsidR="009F2F66" w:rsidRPr="002450A6" w:rsidRDefault="009F2F66" w:rsidP="00B22684">
      <w:pPr>
        <w:pStyle w:val="afb"/>
        <w:jc w:val="center"/>
        <w:rPr>
          <w:rFonts w:ascii="Times New Roman" w:hAnsi="Times New Roman" w:cs="Times New Roman"/>
          <w:sz w:val="28"/>
          <w:szCs w:val="28"/>
        </w:rPr>
      </w:pPr>
    </w:p>
    <w:tbl>
      <w:tblPr>
        <w:tblW w:w="9560" w:type="dxa"/>
        <w:tblInd w:w="103" w:type="dxa"/>
        <w:tblLayout w:type="fixed"/>
        <w:tblLook w:val="04A0" w:firstRow="1" w:lastRow="0" w:firstColumn="1" w:lastColumn="0" w:noHBand="0" w:noVBand="1"/>
      </w:tblPr>
      <w:tblGrid>
        <w:gridCol w:w="760"/>
        <w:gridCol w:w="3356"/>
        <w:gridCol w:w="142"/>
        <w:gridCol w:w="1385"/>
        <w:gridCol w:w="1206"/>
        <w:gridCol w:w="1317"/>
        <w:gridCol w:w="1394"/>
      </w:tblGrid>
      <w:tr w:rsidR="00E81071" w:rsidRPr="00E81071" w:rsidTr="00AD172B">
        <w:trPr>
          <w:trHeight w:val="141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п/п</w:t>
            </w:r>
          </w:p>
        </w:tc>
        <w:tc>
          <w:tcPr>
            <w:tcW w:w="3498" w:type="dxa"/>
            <w:gridSpan w:val="2"/>
            <w:tcBorders>
              <w:top w:val="single" w:sz="4" w:space="0" w:color="auto"/>
              <w:left w:val="nil"/>
              <w:bottom w:val="single" w:sz="4" w:space="0" w:color="auto"/>
              <w:right w:val="single" w:sz="4" w:space="0" w:color="auto"/>
            </w:tcBorders>
            <w:shd w:val="clear" w:color="auto" w:fill="auto"/>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Показатели</w:t>
            </w:r>
          </w:p>
        </w:tc>
        <w:tc>
          <w:tcPr>
            <w:tcW w:w="1385" w:type="dxa"/>
            <w:tcBorders>
              <w:top w:val="single" w:sz="4" w:space="0" w:color="auto"/>
              <w:left w:val="nil"/>
              <w:bottom w:val="single" w:sz="4" w:space="0" w:color="auto"/>
              <w:right w:val="single" w:sz="4" w:space="0" w:color="auto"/>
            </w:tcBorders>
            <w:shd w:val="clear" w:color="auto" w:fill="auto"/>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единицы измерения</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январь-март 2021 года</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январь-март 2022 года</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Темп роста январь-март 2022 года к январю-марту 2021 года, %</w:t>
            </w:r>
          </w:p>
        </w:tc>
      </w:tr>
      <w:tr w:rsidR="00E81071" w:rsidRPr="00E81071" w:rsidTr="00E81071">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1.</w:t>
            </w:r>
          </w:p>
        </w:tc>
        <w:tc>
          <w:tcPr>
            <w:tcW w:w="4883" w:type="dxa"/>
            <w:gridSpan w:val="3"/>
            <w:tcBorders>
              <w:top w:val="single" w:sz="4" w:space="0" w:color="auto"/>
              <w:left w:val="nil"/>
              <w:bottom w:val="single" w:sz="4" w:space="0" w:color="auto"/>
              <w:right w:val="nil"/>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Демография:</w:t>
            </w:r>
          </w:p>
        </w:tc>
        <w:tc>
          <w:tcPr>
            <w:tcW w:w="1206" w:type="dxa"/>
            <w:tcBorders>
              <w:top w:val="nil"/>
              <w:left w:val="nil"/>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Численность постоянного населения на конец отчетного периода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тыс.человек</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19,543</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19,284</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98,7</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Естественный прирост (убыль "-") населения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человек</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-26</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-16</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Миграционный прирост (убыль "-") населения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человек</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-42</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28</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2.</w:t>
            </w:r>
          </w:p>
        </w:tc>
        <w:tc>
          <w:tcPr>
            <w:tcW w:w="4883" w:type="dxa"/>
            <w:gridSpan w:val="3"/>
            <w:tcBorders>
              <w:top w:val="single" w:sz="4" w:space="0" w:color="auto"/>
              <w:left w:val="nil"/>
              <w:bottom w:val="single" w:sz="4" w:space="0" w:color="auto"/>
              <w:right w:val="nil"/>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Труд и занятость населения:</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12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Среднесписочная численность работников (без внешних совместителей) по полному кругу организаций, осуществляющих деятельность на территории района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proofErr w:type="spellStart"/>
            <w:r w:rsidRPr="00E81071">
              <w:rPr>
                <w:rFonts w:ascii="Times New Roman" w:eastAsia="Times New Roman" w:hAnsi="Times New Roman" w:cs="Times New Roman"/>
                <w:sz w:val="20"/>
                <w:szCs w:val="20"/>
              </w:rPr>
              <w:t>тыс.человек</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22,058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23,693</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107,4</w:t>
            </w:r>
          </w:p>
        </w:tc>
      </w:tr>
      <w:tr w:rsidR="00E81071" w:rsidRPr="00E81071" w:rsidTr="00AD172B">
        <w:trPr>
          <w:trHeight w:val="17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Среднесписочная численность работников (без внешних совместителей) по организациям, не относящимся к субъектам малого предпринимательства, осуществляющим деятельность на территории района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proofErr w:type="spellStart"/>
            <w:r w:rsidRPr="00E81071">
              <w:rPr>
                <w:rFonts w:ascii="Times New Roman" w:eastAsia="Times New Roman" w:hAnsi="Times New Roman" w:cs="Times New Roman"/>
                <w:sz w:val="20"/>
                <w:szCs w:val="20"/>
              </w:rPr>
              <w:t>тыс.человек</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20,968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22,284</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106,3</w:t>
            </w:r>
          </w:p>
        </w:tc>
      </w:tr>
      <w:tr w:rsidR="00E81071" w:rsidRPr="00E81071" w:rsidTr="00AD172B">
        <w:trPr>
          <w:trHeight w:val="11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Численность граждан, обратившихся за содействием в поиске подходящей работы в органы службы занятости населения (на конец периода)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proofErr w:type="spellStart"/>
            <w:r w:rsidRPr="00E81071">
              <w:rPr>
                <w:rFonts w:ascii="Times New Roman" w:eastAsia="Times New Roman" w:hAnsi="Times New Roman" w:cs="Times New Roman"/>
                <w:sz w:val="20"/>
                <w:szCs w:val="20"/>
              </w:rPr>
              <w:t>тыс.человек</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0,202</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0,188</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93,1</w:t>
            </w:r>
          </w:p>
        </w:tc>
      </w:tr>
      <w:tr w:rsidR="00E81071" w:rsidRPr="00E81071" w:rsidTr="00AD172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2.3.1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из них численность официально зарегистрированных безработных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proofErr w:type="spellStart"/>
            <w:r w:rsidRPr="00E81071">
              <w:rPr>
                <w:rFonts w:ascii="Times New Roman" w:eastAsia="Times New Roman" w:hAnsi="Times New Roman" w:cs="Times New Roman"/>
                <w:sz w:val="20"/>
                <w:szCs w:val="20"/>
              </w:rPr>
              <w:t>тыс.человек</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0,489</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0,073</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14,9</w:t>
            </w:r>
          </w:p>
        </w:tc>
      </w:tr>
      <w:tr w:rsidR="00E81071" w:rsidRPr="00E81071" w:rsidTr="00AD172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2.4</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Уровень безработицы (на конец периода)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0,29</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2.5</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Вновь созданные рабочие места, в том числе</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164</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139,0</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2.5.1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        постоянные</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21</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77</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366,7</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2.5.2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        временные</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97</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87</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89,7</w:t>
            </w:r>
          </w:p>
        </w:tc>
      </w:tr>
      <w:tr w:rsidR="00E81071" w:rsidRPr="00E81071" w:rsidTr="00E81071">
        <w:trPr>
          <w:trHeight w:val="79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3.</w:t>
            </w:r>
          </w:p>
        </w:tc>
        <w:tc>
          <w:tcPr>
            <w:tcW w:w="8800" w:type="dxa"/>
            <w:gridSpan w:val="6"/>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по отдельным видам деятельности:</w:t>
            </w:r>
            <w:r w:rsidRPr="00E81071">
              <w:rPr>
                <w:rFonts w:ascii="Times New Roman CYR" w:eastAsia="Times New Roman" w:hAnsi="Times New Roman CYR" w:cs="Times New Roman CYR"/>
                <w:sz w:val="20"/>
                <w:szCs w:val="20"/>
              </w:rPr>
              <w:t>   </w:t>
            </w:r>
          </w:p>
        </w:tc>
      </w:tr>
      <w:tr w:rsidR="00E81071" w:rsidRPr="00E81071" w:rsidTr="00E81071">
        <w:trPr>
          <w:trHeight w:val="12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Объем отгруженных товаров собственного производства, выполненных работ и услуг собственными силами (B+C +D + E)</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млн. руб. в ценах соответствующих лет</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134 986,50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217 573,10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lastRenderedPageBreak/>
              <w:t>3.2</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527" w:type="dxa"/>
            <w:gridSpan w:val="2"/>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млн. руб. в </w:t>
            </w:r>
            <w:proofErr w:type="spellStart"/>
            <w:r w:rsidRPr="00E81071">
              <w:rPr>
                <w:rFonts w:ascii="Times New Roman CYR" w:eastAsia="Times New Roman" w:hAnsi="Times New Roman CYR" w:cs="Times New Roman CYR"/>
                <w:sz w:val="20"/>
                <w:szCs w:val="20"/>
              </w:rPr>
              <w:t>сопост</w:t>
            </w:r>
            <w:proofErr w:type="spellEnd"/>
            <w:r w:rsidRPr="00E81071">
              <w:rPr>
                <w:rFonts w:ascii="Times New Roman CYR" w:eastAsia="Times New Roman" w:hAnsi="Times New Roman CYR" w:cs="Times New Roman CYR"/>
                <w:sz w:val="20"/>
                <w:szCs w:val="20"/>
              </w:rPr>
              <w:t>\ценах</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106 531,50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116 818,90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3.3</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Индекс промышленного производства (B+C+ D+E)</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gramStart"/>
            <w:r w:rsidRPr="00E81071">
              <w:rPr>
                <w:rFonts w:ascii="Times New Roman CYR" w:eastAsia="Times New Roman" w:hAnsi="Times New Roman CYR" w:cs="Times New Roman CYR"/>
                <w:sz w:val="20"/>
                <w:szCs w:val="20"/>
              </w:rPr>
              <w:t>в</w:t>
            </w:r>
            <w:proofErr w:type="gramEnd"/>
            <w:r w:rsidRPr="00E81071">
              <w:rPr>
                <w:rFonts w:ascii="Times New Roman CYR" w:eastAsia="Times New Roman" w:hAnsi="Times New Roman CYR" w:cs="Times New Roman CYR"/>
                <w:sz w:val="20"/>
                <w:szCs w:val="20"/>
              </w:rPr>
              <w:t xml:space="preserve"> % </w:t>
            </w:r>
            <w:proofErr w:type="gramStart"/>
            <w:r w:rsidRPr="00E81071">
              <w:rPr>
                <w:rFonts w:ascii="Times New Roman CYR" w:eastAsia="Times New Roman" w:hAnsi="Times New Roman CYR" w:cs="Times New Roman CYR"/>
                <w:sz w:val="20"/>
                <w:szCs w:val="20"/>
              </w:rPr>
              <w:t>к</w:t>
            </w:r>
            <w:proofErr w:type="gramEnd"/>
            <w:r w:rsidRPr="00E81071">
              <w:rPr>
                <w:rFonts w:ascii="Times New Roman CYR" w:eastAsia="Times New Roman" w:hAnsi="Times New Roman CYR" w:cs="Times New Roman CYR"/>
                <w:sz w:val="20"/>
                <w:szCs w:val="20"/>
              </w:rPr>
              <w:t xml:space="preserve">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112,7</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109,7</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3.4</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Индекс-дефлятор (B+С+D+E)</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 к </w:t>
            </w:r>
            <w:proofErr w:type="spellStart"/>
            <w:r w:rsidRPr="00E81071">
              <w:rPr>
                <w:rFonts w:ascii="Times New Roman CYR" w:eastAsia="Times New Roman" w:hAnsi="Times New Roman CYR" w:cs="Times New Roman CYR"/>
                <w:sz w:val="20"/>
                <w:szCs w:val="20"/>
              </w:rPr>
              <w:t>предыд</w:t>
            </w:r>
            <w:proofErr w:type="spellEnd"/>
            <w:r w:rsidRPr="00E81071">
              <w:rPr>
                <w:rFonts w:ascii="Times New Roman CYR" w:eastAsia="Times New Roman" w:hAnsi="Times New Roman CYR" w:cs="Times New Roman CYR"/>
                <w:sz w:val="20"/>
                <w:szCs w:val="20"/>
              </w:rPr>
              <w:t>\году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117,9</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146,9</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3.5</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b/>
                <w:bCs/>
                <w:sz w:val="20"/>
                <w:szCs w:val="20"/>
              </w:rPr>
              <w:t>РАЗДЕЛ В:</w:t>
            </w:r>
            <w:r w:rsidRPr="00E81071">
              <w:rPr>
                <w:rFonts w:ascii="Times New Roman CYR" w:eastAsia="Times New Roman" w:hAnsi="Times New Roman CYR" w:cs="Times New Roman CYR"/>
                <w:sz w:val="20"/>
                <w:szCs w:val="20"/>
              </w:rPr>
              <w:t xml:space="preserve"> Добыча полезных ископаемых</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млн. руб. в ценах </w:t>
            </w:r>
            <w:proofErr w:type="spellStart"/>
            <w:r w:rsidRPr="00E81071">
              <w:rPr>
                <w:rFonts w:ascii="Times New Roman CYR" w:eastAsia="Times New Roman" w:hAnsi="Times New Roman CYR" w:cs="Times New Roman CYR"/>
                <w:sz w:val="20"/>
                <w:szCs w:val="20"/>
              </w:rPr>
              <w:t>соотв</w:t>
            </w:r>
            <w:proofErr w:type="spellEnd"/>
            <w:r w:rsidRPr="00E81071">
              <w:rPr>
                <w:rFonts w:ascii="Times New Roman CYR" w:eastAsia="Times New Roman" w:hAnsi="Times New Roman CYR" w:cs="Times New Roman CYR"/>
                <w:sz w:val="20"/>
                <w:szCs w:val="20"/>
              </w:rPr>
              <w:t>-х лет</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133 441,80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215 942,20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3.6</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млн. руб. в </w:t>
            </w:r>
            <w:proofErr w:type="spellStart"/>
            <w:r w:rsidRPr="00E81071">
              <w:rPr>
                <w:rFonts w:ascii="Times New Roman CYR" w:eastAsia="Times New Roman" w:hAnsi="Times New Roman CYR" w:cs="Times New Roman CYR"/>
                <w:sz w:val="20"/>
                <w:szCs w:val="20"/>
              </w:rPr>
              <w:t>сопост</w:t>
            </w:r>
            <w:proofErr w:type="spellEnd"/>
            <w:r w:rsidRPr="00E81071">
              <w:rPr>
                <w:rFonts w:ascii="Times New Roman CYR" w:eastAsia="Times New Roman" w:hAnsi="Times New Roman CYR" w:cs="Times New Roman CYR"/>
                <w:sz w:val="20"/>
                <w:szCs w:val="20"/>
              </w:rPr>
              <w:t>\ценах</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105 273,10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115 484,60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3.7</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Индекс производства (ИФО)</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gramStart"/>
            <w:r w:rsidRPr="00E81071">
              <w:rPr>
                <w:rFonts w:ascii="Times New Roman CYR" w:eastAsia="Times New Roman" w:hAnsi="Times New Roman CYR" w:cs="Times New Roman CYR"/>
                <w:sz w:val="20"/>
                <w:szCs w:val="20"/>
              </w:rPr>
              <w:t>в</w:t>
            </w:r>
            <w:proofErr w:type="gramEnd"/>
            <w:r w:rsidRPr="00E81071">
              <w:rPr>
                <w:rFonts w:ascii="Times New Roman CYR" w:eastAsia="Times New Roman" w:hAnsi="Times New Roman CYR" w:cs="Times New Roman CYR"/>
                <w:sz w:val="20"/>
                <w:szCs w:val="20"/>
              </w:rPr>
              <w:t xml:space="preserve"> % </w:t>
            </w:r>
            <w:proofErr w:type="gramStart"/>
            <w:r w:rsidRPr="00E81071">
              <w:rPr>
                <w:rFonts w:ascii="Times New Roman CYR" w:eastAsia="Times New Roman" w:hAnsi="Times New Roman CYR" w:cs="Times New Roman CYR"/>
                <w:sz w:val="20"/>
                <w:szCs w:val="20"/>
              </w:rPr>
              <w:t>к</w:t>
            </w:r>
            <w:proofErr w:type="gramEnd"/>
            <w:r w:rsidRPr="00E81071">
              <w:rPr>
                <w:rFonts w:ascii="Times New Roman CYR" w:eastAsia="Times New Roman" w:hAnsi="Times New Roman CYR" w:cs="Times New Roman CYR"/>
                <w:sz w:val="20"/>
                <w:szCs w:val="20"/>
              </w:rPr>
              <w:t xml:space="preserve">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113,0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109,7</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3.8</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  Индекс-дефлятор - РАЗДЕЛ</w:t>
            </w:r>
            <w:r w:rsidRPr="00E81071">
              <w:rPr>
                <w:rFonts w:ascii="Times New Roman CYR" w:eastAsia="Times New Roman" w:hAnsi="Times New Roman CYR" w:cs="Times New Roman CYR"/>
                <w:b/>
                <w:bCs/>
                <w:sz w:val="20"/>
                <w:szCs w:val="20"/>
              </w:rPr>
              <w:t xml:space="preserve"> </w:t>
            </w:r>
            <w:r w:rsidRPr="00E81071">
              <w:rPr>
                <w:rFonts w:ascii="Times New Roman CYR" w:eastAsia="Times New Roman" w:hAnsi="Times New Roman CYR" w:cs="Times New Roman CYR"/>
                <w:sz w:val="20"/>
                <w:szCs w:val="20"/>
              </w:rPr>
              <w:t>В</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 к </w:t>
            </w:r>
            <w:proofErr w:type="spellStart"/>
            <w:r w:rsidRPr="00E81071">
              <w:rPr>
                <w:rFonts w:ascii="Times New Roman CYR" w:eastAsia="Times New Roman" w:hAnsi="Times New Roman CYR" w:cs="Times New Roman CYR"/>
                <w:sz w:val="20"/>
                <w:szCs w:val="20"/>
              </w:rPr>
              <w:t>предыд</w:t>
            </w:r>
            <w:proofErr w:type="spellEnd"/>
            <w:r w:rsidRPr="00E81071">
              <w:rPr>
                <w:rFonts w:ascii="Times New Roman CYR" w:eastAsia="Times New Roman" w:hAnsi="Times New Roman CYR" w:cs="Times New Roman CYR"/>
                <w:sz w:val="20"/>
                <w:szCs w:val="20"/>
              </w:rPr>
              <w:t>\году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117,9</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147,5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3.9</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b/>
                <w:bCs/>
                <w:sz w:val="20"/>
                <w:szCs w:val="20"/>
              </w:rPr>
              <w:t xml:space="preserve">РАЗДЕЛ С: </w:t>
            </w:r>
            <w:r w:rsidRPr="00E81071">
              <w:rPr>
                <w:rFonts w:ascii="Times New Roman" w:eastAsia="Times New Roman" w:hAnsi="Times New Roman" w:cs="Times New Roman"/>
                <w:sz w:val="20"/>
                <w:szCs w:val="20"/>
              </w:rPr>
              <w:t>Обрабатывающие производства</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млн. руб. в ценах </w:t>
            </w:r>
            <w:proofErr w:type="spellStart"/>
            <w:r w:rsidRPr="00E81071">
              <w:rPr>
                <w:rFonts w:ascii="Times New Roman" w:eastAsia="Times New Roman" w:hAnsi="Times New Roman" w:cs="Times New Roman"/>
                <w:sz w:val="20"/>
                <w:szCs w:val="20"/>
              </w:rPr>
              <w:t>соотв</w:t>
            </w:r>
            <w:proofErr w:type="spellEnd"/>
            <w:r w:rsidRPr="00E81071">
              <w:rPr>
                <w:rFonts w:ascii="Times New Roman" w:eastAsia="Times New Roman" w:hAnsi="Times New Roman" w:cs="Times New Roman"/>
                <w:sz w:val="20"/>
                <w:szCs w:val="20"/>
              </w:rPr>
              <w:t>-х лет</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687,2</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928,6</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3.10</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млн. руб. в </w:t>
            </w:r>
            <w:proofErr w:type="spellStart"/>
            <w:r w:rsidRPr="00E81071">
              <w:rPr>
                <w:rFonts w:ascii="Times New Roman" w:eastAsia="Times New Roman" w:hAnsi="Times New Roman" w:cs="Times New Roman"/>
                <w:sz w:val="20"/>
                <w:szCs w:val="20"/>
              </w:rPr>
              <w:t>сопост</w:t>
            </w:r>
            <w:proofErr w:type="spellEnd"/>
            <w:r w:rsidRPr="00E81071">
              <w:rPr>
                <w:rFonts w:ascii="Times New Roman" w:eastAsia="Times New Roman" w:hAnsi="Times New Roman" w:cs="Times New Roman"/>
                <w:sz w:val="20"/>
                <w:szCs w:val="20"/>
              </w:rPr>
              <w:t>\ценах</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483,2</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521,9</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3.11</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Индекс производства (ИФО)</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gramStart"/>
            <w:r w:rsidRPr="00E81071">
              <w:rPr>
                <w:rFonts w:ascii="Times New Roman CYR" w:eastAsia="Times New Roman" w:hAnsi="Times New Roman CYR" w:cs="Times New Roman CYR"/>
                <w:sz w:val="20"/>
                <w:szCs w:val="20"/>
              </w:rPr>
              <w:t>в</w:t>
            </w:r>
            <w:proofErr w:type="gramEnd"/>
            <w:r w:rsidRPr="00E81071">
              <w:rPr>
                <w:rFonts w:ascii="Times New Roman CYR" w:eastAsia="Times New Roman" w:hAnsi="Times New Roman CYR" w:cs="Times New Roman CYR"/>
                <w:sz w:val="20"/>
                <w:szCs w:val="20"/>
              </w:rPr>
              <w:t xml:space="preserve"> % </w:t>
            </w:r>
            <w:proofErr w:type="gramStart"/>
            <w:r w:rsidRPr="00E81071">
              <w:rPr>
                <w:rFonts w:ascii="Times New Roman CYR" w:eastAsia="Times New Roman" w:hAnsi="Times New Roman CYR" w:cs="Times New Roman CYR"/>
                <w:sz w:val="20"/>
                <w:szCs w:val="20"/>
              </w:rPr>
              <w:t>к</w:t>
            </w:r>
            <w:proofErr w:type="gramEnd"/>
            <w:r w:rsidRPr="00E81071">
              <w:rPr>
                <w:rFonts w:ascii="Times New Roman CYR" w:eastAsia="Times New Roman" w:hAnsi="Times New Roman CYR" w:cs="Times New Roman CYR"/>
                <w:sz w:val="20"/>
                <w:szCs w:val="20"/>
              </w:rPr>
              <w:t xml:space="preserve">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145,2</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108</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3.12</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Индекс-дефлятор - РАЗДЕЛ С</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к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110,8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125,1</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3.13</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b/>
                <w:bCs/>
                <w:sz w:val="20"/>
                <w:szCs w:val="20"/>
              </w:rPr>
            </w:pPr>
            <w:r w:rsidRPr="00E81071">
              <w:rPr>
                <w:rFonts w:ascii="Times New Roman" w:eastAsia="Times New Roman" w:hAnsi="Times New Roman" w:cs="Times New Roman"/>
                <w:b/>
                <w:bCs/>
                <w:sz w:val="20"/>
                <w:szCs w:val="20"/>
              </w:rPr>
              <w:t xml:space="preserve">РАЗДЕЛ D: </w:t>
            </w:r>
            <w:r w:rsidRPr="00E81071">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млн. руб. в ценах </w:t>
            </w:r>
            <w:proofErr w:type="spellStart"/>
            <w:r w:rsidRPr="00E81071">
              <w:rPr>
                <w:rFonts w:ascii="Times New Roman" w:eastAsia="Times New Roman" w:hAnsi="Times New Roman" w:cs="Times New Roman"/>
                <w:sz w:val="20"/>
                <w:szCs w:val="20"/>
              </w:rPr>
              <w:t>соотв</w:t>
            </w:r>
            <w:proofErr w:type="spellEnd"/>
            <w:r w:rsidRPr="00E81071">
              <w:rPr>
                <w:rFonts w:ascii="Times New Roman" w:eastAsia="Times New Roman" w:hAnsi="Times New Roman" w:cs="Times New Roman"/>
                <w:sz w:val="20"/>
                <w:szCs w:val="20"/>
              </w:rPr>
              <w:t>-х лет</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846,0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686,3</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3.14</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млн. руб. в </w:t>
            </w:r>
            <w:proofErr w:type="spellStart"/>
            <w:r w:rsidRPr="00E81071">
              <w:rPr>
                <w:rFonts w:ascii="Times New Roman" w:eastAsia="Times New Roman" w:hAnsi="Times New Roman" w:cs="Times New Roman"/>
                <w:sz w:val="20"/>
                <w:szCs w:val="20"/>
              </w:rPr>
              <w:t>сопост</w:t>
            </w:r>
            <w:proofErr w:type="spellEnd"/>
            <w:r w:rsidRPr="00E81071">
              <w:rPr>
                <w:rFonts w:ascii="Times New Roman" w:eastAsia="Times New Roman" w:hAnsi="Times New Roman" w:cs="Times New Roman"/>
                <w:sz w:val="20"/>
                <w:szCs w:val="20"/>
              </w:rPr>
              <w:t>\ценах</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765,5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799,9</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3.15</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Индекс производства (ИФО)</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к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99,5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104,5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3.16</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Индекс-дефлятор - РАЗДЕЛ D</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к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104,0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77,6</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3.17</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b/>
                <w:bCs/>
                <w:sz w:val="20"/>
                <w:szCs w:val="20"/>
              </w:rPr>
              <w:t>РАЗДЕЛ E</w:t>
            </w:r>
            <w:r w:rsidRPr="00E81071">
              <w:rPr>
                <w:rFonts w:ascii="Times New Roman" w:eastAsia="Times New Roman" w:hAnsi="Times New Roman" w:cs="Times New Roman"/>
                <w:sz w:val="20"/>
                <w:szCs w:val="20"/>
              </w:rPr>
              <w:t xml:space="preserve">: Водоснабжение; водоотведение, организация сборов и утилизация отходов, деятельность по ликвидации загрязнений </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млн. руб. в ценах </w:t>
            </w:r>
            <w:proofErr w:type="spellStart"/>
            <w:r w:rsidRPr="00E81071">
              <w:rPr>
                <w:rFonts w:ascii="Times New Roman" w:eastAsia="Times New Roman" w:hAnsi="Times New Roman" w:cs="Times New Roman"/>
                <w:sz w:val="20"/>
                <w:szCs w:val="20"/>
              </w:rPr>
              <w:t>соотв</w:t>
            </w:r>
            <w:proofErr w:type="spellEnd"/>
            <w:r w:rsidRPr="00E81071">
              <w:rPr>
                <w:rFonts w:ascii="Times New Roman" w:eastAsia="Times New Roman" w:hAnsi="Times New Roman" w:cs="Times New Roman"/>
                <w:sz w:val="20"/>
                <w:szCs w:val="20"/>
              </w:rPr>
              <w:t>-х лет</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16,1</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3.18</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млн. руб. в </w:t>
            </w:r>
            <w:proofErr w:type="spellStart"/>
            <w:r w:rsidRPr="00E81071">
              <w:rPr>
                <w:rFonts w:ascii="Times New Roman" w:eastAsia="Times New Roman" w:hAnsi="Times New Roman" w:cs="Times New Roman"/>
                <w:sz w:val="20"/>
                <w:szCs w:val="20"/>
              </w:rPr>
              <w:t>сопост</w:t>
            </w:r>
            <w:proofErr w:type="spellEnd"/>
            <w:r w:rsidRPr="00E81071">
              <w:rPr>
                <w:rFonts w:ascii="Times New Roman" w:eastAsia="Times New Roman" w:hAnsi="Times New Roman" w:cs="Times New Roman"/>
                <w:sz w:val="20"/>
                <w:szCs w:val="20"/>
              </w:rPr>
              <w:t>\ценах</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9,68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3.19</w:t>
            </w:r>
          </w:p>
        </w:tc>
        <w:tc>
          <w:tcPr>
            <w:tcW w:w="335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Индекс производства (ИФО)</w:t>
            </w:r>
          </w:p>
        </w:tc>
        <w:tc>
          <w:tcPr>
            <w:tcW w:w="1527"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к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51,3</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129,1</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3.20</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Индекс-дефлятор - РАЗДЕЛ Е</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к предыдущему году</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103,8</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108,4</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6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3.21</w:t>
            </w:r>
          </w:p>
        </w:tc>
        <w:tc>
          <w:tcPr>
            <w:tcW w:w="4883" w:type="dxa"/>
            <w:gridSpan w:val="3"/>
            <w:tcBorders>
              <w:top w:val="single" w:sz="4" w:space="0" w:color="auto"/>
              <w:left w:val="nil"/>
              <w:bottom w:val="single" w:sz="4" w:space="0" w:color="auto"/>
              <w:right w:val="single" w:sz="4" w:space="0" w:color="000000"/>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Производство основных видов промышленной продукции:</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lastRenderedPageBreak/>
              <w:t>4.1</w:t>
            </w:r>
          </w:p>
        </w:tc>
        <w:tc>
          <w:tcPr>
            <w:tcW w:w="3498" w:type="dxa"/>
            <w:gridSpan w:val="2"/>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Добыча нефти, включая газовый конденсат</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млн.тонн</w:t>
            </w:r>
            <w:proofErr w:type="spellEnd"/>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9,846</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10,067</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102,2</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Добыча газа естественного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млрд.куб.м</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1,062</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1,123</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105,7</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Производство электроэнергии</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млрд</w:t>
            </w:r>
            <w:proofErr w:type="gramStart"/>
            <w:r w:rsidRPr="00E81071">
              <w:rPr>
                <w:rFonts w:ascii="Times New Roman CYR" w:eastAsia="Times New Roman" w:hAnsi="Times New Roman CYR" w:cs="Times New Roman CYR"/>
                <w:sz w:val="20"/>
                <w:szCs w:val="20"/>
              </w:rPr>
              <w:t>.к</w:t>
            </w:r>
            <w:proofErr w:type="gramEnd"/>
            <w:r w:rsidRPr="00E81071">
              <w:rPr>
                <w:rFonts w:ascii="Times New Roman CYR" w:eastAsia="Times New Roman" w:hAnsi="Times New Roman CYR" w:cs="Times New Roman CYR"/>
                <w:sz w:val="20"/>
                <w:szCs w:val="20"/>
              </w:rPr>
              <w:t>Вт</w:t>
            </w:r>
            <w:proofErr w:type="spellEnd"/>
            <w:r w:rsidRPr="00E81071">
              <w:rPr>
                <w:rFonts w:ascii="Times New Roman CYR" w:eastAsia="Times New Roman" w:hAnsi="Times New Roman CYR" w:cs="Times New Roman CYR"/>
                <w:sz w:val="20"/>
                <w:szCs w:val="20"/>
              </w:rPr>
              <w:t>. час.</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1,078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1,101</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102,1</w:t>
            </w:r>
          </w:p>
        </w:tc>
      </w:tr>
      <w:tr w:rsidR="00E81071" w:rsidRPr="00E81071" w:rsidTr="00AD172B">
        <w:trPr>
          <w:trHeight w:val="25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5.</w:t>
            </w:r>
          </w:p>
        </w:tc>
        <w:tc>
          <w:tcPr>
            <w:tcW w:w="4883" w:type="dxa"/>
            <w:gridSpan w:val="3"/>
            <w:tcBorders>
              <w:top w:val="single" w:sz="4" w:space="0" w:color="auto"/>
              <w:left w:val="nil"/>
              <w:bottom w:val="single" w:sz="4" w:space="0" w:color="auto"/>
              <w:right w:val="nil"/>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Объем инвестиций в основной капитал</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В действующих ценах каждого года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млн.руб</w:t>
            </w:r>
            <w:proofErr w:type="spellEnd"/>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36 724,6</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43 415,2</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106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Индекс физического объема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18"/>
                <w:szCs w:val="18"/>
              </w:rPr>
            </w:pPr>
            <w:r w:rsidRPr="00E81071">
              <w:rPr>
                <w:rFonts w:ascii="Times New Roman" w:eastAsia="Times New Roman" w:hAnsi="Times New Roman" w:cs="Times New Roman"/>
                <w:sz w:val="18"/>
                <w:szCs w:val="18"/>
              </w:rPr>
              <w:t>% к предыдущему году в сопоставимых ценах</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101,8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100,7</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479"/>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6.</w:t>
            </w:r>
          </w:p>
        </w:tc>
        <w:tc>
          <w:tcPr>
            <w:tcW w:w="4883" w:type="dxa"/>
            <w:gridSpan w:val="3"/>
            <w:tcBorders>
              <w:top w:val="single" w:sz="4" w:space="0" w:color="auto"/>
              <w:left w:val="nil"/>
              <w:bottom w:val="single" w:sz="4" w:space="0" w:color="auto"/>
              <w:right w:val="nil"/>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Объем работ, выполненных по виду деятельности "Строительство"</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в действующих ценах каждого года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млн.рублей</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1 403,8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1 757,1</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108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Индекс физического объема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18"/>
                <w:szCs w:val="18"/>
              </w:rPr>
            </w:pPr>
            <w:r w:rsidRPr="00E81071">
              <w:rPr>
                <w:rFonts w:ascii="Times New Roman" w:eastAsia="Times New Roman" w:hAnsi="Times New Roman" w:cs="Times New Roman"/>
                <w:sz w:val="18"/>
                <w:szCs w:val="18"/>
              </w:rPr>
              <w:t>% к предыдущему году в сопоставимых ценах</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94,5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101,5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7.</w:t>
            </w:r>
          </w:p>
        </w:tc>
        <w:tc>
          <w:tcPr>
            <w:tcW w:w="4883" w:type="dxa"/>
            <w:gridSpan w:val="3"/>
            <w:tcBorders>
              <w:top w:val="single" w:sz="4" w:space="0" w:color="auto"/>
              <w:left w:val="nil"/>
              <w:bottom w:val="single" w:sz="4" w:space="0" w:color="auto"/>
              <w:right w:val="single" w:sz="4" w:space="0" w:color="000000"/>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Оборот розничной торговли</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В действующих ценах каждого года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млн.рублей</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606,7</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583,1</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13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7.1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Индекс физического объема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18"/>
                <w:szCs w:val="18"/>
              </w:rPr>
            </w:pPr>
            <w:r w:rsidRPr="00E81071">
              <w:rPr>
                <w:rFonts w:ascii="Times New Roman" w:eastAsia="Times New Roman" w:hAnsi="Times New Roman" w:cs="Times New Roman"/>
                <w:sz w:val="18"/>
                <w:szCs w:val="18"/>
              </w:rPr>
              <w:t>% к предыдущему году в сопоставимых ценах</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98,6</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88,9</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8.</w:t>
            </w:r>
          </w:p>
        </w:tc>
        <w:tc>
          <w:tcPr>
            <w:tcW w:w="4883" w:type="dxa"/>
            <w:gridSpan w:val="3"/>
            <w:tcBorders>
              <w:top w:val="single" w:sz="4" w:space="0" w:color="auto"/>
              <w:left w:val="nil"/>
              <w:bottom w:val="single" w:sz="4" w:space="0" w:color="auto"/>
              <w:right w:val="single" w:sz="4" w:space="0" w:color="000000"/>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Объем реализации платных услуг</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В действующих ценах каждого года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млн.рублей</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60,1</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62,2</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12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Индекс физического объема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18"/>
                <w:szCs w:val="18"/>
              </w:rPr>
            </w:pPr>
            <w:r w:rsidRPr="00E81071">
              <w:rPr>
                <w:rFonts w:ascii="Times New Roman" w:eastAsia="Times New Roman" w:hAnsi="Times New Roman" w:cs="Times New Roman"/>
                <w:sz w:val="18"/>
                <w:szCs w:val="18"/>
              </w:rPr>
              <w:t>% к предыдущему году в сопоставимых ценах</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102,6</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104,96</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261"/>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9.</w:t>
            </w:r>
          </w:p>
        </w:tc>
        <w:tc>
          <w:tcPr>
            <w:tcW w:w="4883" w:type="dxa"/>
            <w:gridSpan w:val="3"/>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Производство сельскохозяйственной продукции:</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в действующих ценах каждого года (без учета населения)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млн. рублей</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465,0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515,0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в действующих ценах каждого года (с учетом населения)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млн. рублей</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490,0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560,0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Индекс  производства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18"/>
                <w:szCs w:val="18"/>
              </w:rPr>
            </w:pPr>
            <w:proofErr w:type="gramStart"/>
            <w:r w:rsidRPr="00E81071">
              <w:rPr>
                <w:rFonts w:ascii="Times New Roman" w:eastAsia="Times New Roman" w:hAnsi="Times New Roman" w:cs="Times New Roman"/>
                <w:sz w:val="18"/>
                <w:szCs w:val="18"/>
              </w:rPr>
              <w:t>в</w:t>
            </w:r>
            <w:proofErr w:type="gramEnd"/>
            <w:r w:rsidRPr="00E81071">
              <w:rPr>
                <w:rFonts w:ascii="Times New Roman" w:eastAsia="Times New Roman" w:hAnsi="Times New Roman" w:cs="Times New Roman"/>
                <w:sz w:val="18"/>
                <w:szCs w:val="18"/>
              </w:rPr>
              <w:t xml:space="preserve"> % </w:t>
            </w:r>
            <w:proofErr w:type="gramStart"/>
            <w:r w:rsidRPr="00E81071">
              <w:rPr>
                <w:rFonts w:ascii="Times New Roman" w:eastAsia="Times New Roman" w:hAnsi="Times New Roman" w:cs="Times New Roman"/>
                <w:sz w:val="18"/>
                <w:szCs w:val="18"/>
              </w:rPr>
              <w:t>к</w:t>
            </w:r>
            <w:proofErr w:type="gramEnd"/>
            <w:r w:rsidRPr="00E81071">
              <w:rPr>
                <w:rFonts w:ascii="Times New Roman" w:eastAsia="Times New Roman" w:hAnsi="Times New Roman" w:cs="Times New Roman"/>
                <w:sz w:val="18"/>
                <w:szCs w:val="18"/>
              </w:rPr>
              <w:t xml:space="preserve">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97,1</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9.4.</w:t>
            </w: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Скот и птица (на убой в живом весе) без учета населения</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тыс. тонн</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0,281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0,255</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90,7 </w:t>
            </w:r>
          </w:p>
        </w:tc>
      </w:tr>
      <w:tr w:rsidR="00E81071" w:rsidRPr="00E81071" w:rsidTr="00AD172B">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9.5.</w:t>
            </w:r>
          </w:p>
        </w:tc>
        <w:tc>
          <w:tcPr>
            <w:tcW w:w="3498" w:type="dxa"/>
            <w:gridSpan w:val="2"/>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Скот и птица (на убой в живом весе) с учетом населения</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тыс. тонн</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0,316</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0,290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91,8 </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9.6.</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Молоко (без учета населения)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тыс. тонн</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1,276</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1,300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101,9 </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9.7.</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Молоко (с учетом населения)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тыс. тонн</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1,576</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1,600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101,5 </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9.8.</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Картофель (с учетом населения)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тыс. тонн</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9.9.</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Овощи открытого и закрытого грунта  (без учета населения)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тыс. тонн</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9.11.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Овощи открытого и закрытого грунта  (с учетом населения)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9.12.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Поголовье скота (без учета населения)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тыс. голов</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4,676</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3,897</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83,3 </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9.13.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Поголовье скота (с учетом населения)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тыс. голов</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5,625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4,678</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83,2 </w:t>
            </w:r>
          </w:p>
        </w:tc>
      </w:tr>
      <w:tr w:rsidR="00E81071" w:rsidRPr="00E81071" w:rsidTr="00AD172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lastRenderedPageBreak/>
              <w:t>10.</w:t>
            </w:r>
          </w:p>
        </w:tc>
        <w:tc>
          <w:tcPr>
            <w:tcW w:w="48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Производство местной  пищевой продукции:</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хлеб и хлебобулочные изделия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тонн</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122,2</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116,4</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95,3</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молоко прошедшее промышленную обработку</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тыс. тонн</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0,796</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0,609</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76,5</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рыбная продукция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тонн</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21</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66,7</w:t>
            </w:r>
          </w:p>
        </w:tc>
      </w:tr>
      <w:tr w:rsidR="00E81071" w:rsidRPr="00E81071" w:rsidTr="00E8107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11.</w:t>
            </w:r>
          </w:p>
        </w:tc>
        <w:tc>
          <w:tcPr>
            <w:tcW w:w="4883" w:type="dxa"/>
            <w:gridSpan w:val="3"/>
            <w:tcBorders>
              <w:top w:val="single" w:sz="4" w:space="0" w:color="auto"/>
              <w:left w:val="nil"/>
              <w:bottom w:val="single" w:sz="4" w:space="0" w:color="auto"/>
              <w:right w:val="single" w:sz="4" w:space="0" w:color="000000"/>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Инфраструктура населенных пунктов:</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Количество населенных пунктов не имеющих централизованного электроснабжения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12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Количество населенных пунктов не обеспеченных круглогодичной транспортной связью с сетью автомобильных дорог общего пользования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23</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23</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Количество населенных пунктов не имеющих централизованного газоснабжения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17</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17</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12.</w:t>
            </w:r>
          </w:p>
        </w:tc>
        <w:tc>
          <w:tcPr>
            <w:tcW w:w="4883" w:type="dxa"/>
            <w:gridSpan w:val="3"/>
            <w:tcBorders>
              <w:top w:val="single" w:sz="4" w:space="0" w:color="auto"/>
              <w:left w:val="nil"/>
              <w:bottom w:val="single" w:sz="4" w:space="0" w:color="auto"/>
              <w:right w:val="single" w:sz="4" w:space="0" w:color="000000"/>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 xml:space="preserve">Финансы: </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Доходы  бюджета муниципального образования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млн.рублей</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938,8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897,4</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95,6</w:t>
            </w:r>
          </w:p>
        </w:tc>
      </w:tr>
      <w:tr w:rsidR="00E81071" w:rsidRPr="00E81071" w:rsidTr="00AD172B">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в том числе: безвозмездные поступления от других бюджетов бюджетной системы Российской Федерации</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млн.рублей</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450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441,6</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98,1</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Расходы  бюджета муниципального образования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млн.рублей</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793,4</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863,7</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108,9</w:t>
            </w:r>
          </w:p>
        </w:tc>
      </w:tr>
      <w:tr w:rsidR="00E81071" w:rsidRPr="00E81071" w:rsidTr="00E8107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13.</w:t>
            </w:r>
          </w:p>
        </w:tc>
        <w:tc>
          <w:tcPr>
            <w:tcW w:w="4883" w:type="dxa"/>
            <w:gridSpan w:val="3"/>
            <w:tcBorders>
              <w:top w:val="single" w:sz="4" w:space="0" w:color="auto"/>
              <w:left w:val="nil"/>
              <w:bottom w:val="single" w:sz="4" w:space="0" w:color="auto"/>
              <w:right w:val="single" w:sz="4" w:space="0" w:color="000000"/>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Ввод жилья и объектов соцкультбыта:</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Жилые дома (общая площадь квартир)</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тыс.кв.м</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2,897</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3,509</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121,1</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Общеобразовательные школы</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уч. мест</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Дошкольные образовательные учреждения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мест </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13.4</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Поликлиники</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посещений в смену</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r>
      <w:tr w:rsidR="00E81071" w:rsidRPr="00E81071" w:rsidTr="00AD172B">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13.5</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Больницы</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proofErr w:type="gramStart"/>
            <w:r w:rsidRPr="00E81071">
              <w:rPr>
                <w:rFonts w:ascii="Times New Roman CYR" w:eastAsia="Times New Roman" w:hAnsi="Times New Roman CYR" w:cs="Times New Roman CYR"/>
                <w:sz w:val="20"/>
                <w:szCs w:val="20"/>
              </w:rPr>
              <w:t>койко</w:t>
            </w:r>
            <w:proofErr w:type="spellEnd"/>
            <w:r w:rsidRPr="00E81071">
              <w:rPr>
                <w:rFonts w:ascii="Times New Roman CYR" w:eastAsia="Times New Roman" w:hAnsi="Times New Roman CYR" w:cs="Times New Roman CYR"/>
                <w:sz w:val="20"/>
                <w:szCs w:val="20"/>
              </w:rPr>
              <w:t>/мест</w:t>
            </w:r>
            <w:proofErr w:type="gram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r>
      <w:tr w:rsidR="00E81071" w:rsidRPr="00E81071" w:rsidTr="00AD172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13.6</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Учреждения культуры клубного типа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мест </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r>
      <w:tr w:rsidR="00E81071" w:rsidRPr="00E81071" w:rsidTr="00E8107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14.</w:t>
            </w:r>
          </w:p>
        </w:tc>
        <w:tc>
          <w:tcPr>
            <w:tcW w:w="4883" w:type="dxa"/>
            <w:gridSpan w:val="3"/>
            <w:tcBorders>
              <w:top w:val="single" w:sz="4" w:space="0" w:color="auto"/>
              <w:left w:val="nil"/>
              <w:bottom w:val="single" w:sz="4" w:space="0" w:color="auto"/>
              <w:right w:val="single" w:sz="4" w:space="0" w:color="000000"/>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Жилищно- коммунальный комплекс:</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w:t>
            </w: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Число организаций, оказывающих жилищно-коммунальные услуги, из них:</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единиц</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w:t>
            </w:r>
          </w:p>
        </w:tc>
      </w:tr>
      <w:tr w:rsidR="00E81071" w:rsidRPr="00E81071" w:rsidTr="00AD172B">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14.1.1</w:t>
            </w:r>
          </w:p>
        </w:tc>
        <w:tc>
          <w:tcPr>
            <w:tcW w:w="3498" w:type="dxa"/>
            <w:gridSpan w:val="2"/>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число организаций на рынке жилищных услуг</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единиц</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i/>
                <w:iCs/>
                <w:sz w:val="20"/>
                <w:szCs w:val="20"/>
              </w:rPr>
            </w:pPr>
            <w:r w:rsidRPr="00E81071">
              <w:rPr>
                <w:rFonts w:ascii="Times New Roman" w:eastAsia="Times New Roman" w:hAnsi="Times New Roman" w:cs="Times New Roman"/>
                <w:i/>
                <w:iCs/>
                <w:sz w:val="20"/>
                <w:szCs w:val="20"/>
              </w:rPr>
              <w:t>в том числе: частной формы собственности</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14.2.1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число организаций, оказывающих коммунальные услуги</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14.2.2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i/>
                <w:iCs/>
                <w:sz w:val="20"/>
                <w:szCs w:val="20"/>
              </w:rPr>
            </w:pPr>
            <w:r w:rsidRPr="00E81071">
              <w:rPr>
                <w:rFonts w:ascii="Times New Roman" w:eastAsia="Times New Roman" w:hAnsi="Times New Roman" w:cs="Times New Roman"/>
                <w:i/>
                <w:iCs/>
                <w:sz w:val="20"/>
                <w:szCs w:val="20"/>
              </w:rPr>
              <w:t>в том числе: частной формы собственности</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Установленный стандарт уровня платежей населения за ЖКУ</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14.4</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Общая дебиторская задолженность ЖКХ</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млн. рублей</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166,1</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148,3</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89,3</w:t>
            </w:r>
          </w:p>
        </w:tc>
      </w:tr>
      <w:tr w:rsidR="00E81071" w:rsidRPr="00E81071" w:rsidTr="00AD172B">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lastRenderedPageBreak/>
              <w:t>14.5</w:t>
            </w:r>
          </w:p>
        </w:tc>
        <w:tc>
          <w:tcPr>
            <w:tcW w:w="3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Доля задолженности населения в общем объеме дебиторской задолженности ЖКК</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93,6</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100,8</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107,7</w:t>
            </w:r>
          </w:p>
        </w:tc>
      </w:tr>
      <w:tr w:rsidR="00E81071" w:rsidRPr="00E81071" w:rsidTr="00AD172B">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14.6</w:t>
            </w:r>
          </w:p>
        </w:tc>
        <w:tc>
          <w:tcPr>
            <w:tcW w:w="3498" w:type="dxa"/>
            <w:gridSpan w:val="2"/>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 xml:space="preserve">Объем предоставленных субсидий на оплату жилого помещения и коммунальных услуг </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млн. рублей</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0,776</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0,644</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83,0</w:t>
            </w:r>
          </w:p>
        </w:tc>
      </w:tr>
      <w:tr w:rsidR="00E81071" w:rsidRPr="00E81071" w:rsidTr="00AD172B">
        <w:trPr>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14.7</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Фактический уровень возмещения населением затрат за предоставление жилищно-коммунальных услуг</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85,8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93,6</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10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14.8</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Число семей, получавших субсидии на оплату жилого помещения и коммунальных услуг (на конец отчетного периода)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118</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98</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83,1</w:t>
            </w:r>
          </w:p>
        </w:tc>
      </w:tr>
      <w:tr w:rsidR="00E81071" w:rsidRPr="00E81071" w:rsidTr="00AD172B">
        <w:trPr>
          <w:trHeight w:val="12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14.9</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w:eastAsia="Times New Roman" w:hAnsi="Times New Roman" w:cs="Times New Roman"/>
                <w:sz w:val="20"/>
                <w:szCs w:val="20"/>
              </w:rPr>
            </w:pPr>
            <w:r w:rsidRPr="00E81071">
              <w:rPr>
                <w:rFonts w:ascii="Times New Roman" w:eastAsia="Times New Roman" w:hAnsi="Times New Roman" w:cs="Times New Roman"/>
                <w:sz w:val="20"/>
                <w:szCs w:val="20"/>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человек</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249</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184</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73,9</w:t>
            </w:r>
          </w:p>
        </w:tc>
      </w:tr>
      <w:tr w:rsidR="00E81071" w:rsidRPr="00E81071" w:rsidTr="00AD172B">
        <w:trPr>
          <w:trHeight w:val="18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14.10</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23,7</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23,7</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Удельный вес площади оборудованной водопроводом</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49,4</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49,4</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Удельный вес площади оборудованной канализацией</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48,5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48,5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Удельный вес площади оборудованной отоплением</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61,4</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61,4</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14.14</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Удельный вес площади оборудованной ваннами (душем)</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38,5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38,5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14.15</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Удельный вес площади оборудованной газом</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56,5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56,5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28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14.16</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Удельный вес площади оборудованной горячим водоснабжением</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28,2</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28,2</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28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14.17</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Удельный вес площади оборудованной напольными электрическими плитами</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15.</w:t>
            </w:r>
          </w:p>
        </w:tc>
        <w:tc>
          <w:tcPr>
            <w:tcW w:w="4883" w:type="dxa"/>
            <w:gridSpan w:val="3"/>
            <w:tcBorders>
              <w:top w:val="single" w:sz="4" w:space="0" w:color="auto"/>
              <w:left w:val="nil"/>
              <w:bottom w:val="single" w:sz="4" w:space="0" w:color="auto"/>
              <w:right w:val="single" w:sz="4" w:space="0" w:color="000000"/>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Уровень жизни населения:</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15.1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Среднемесячная номинальная начисленная заработная плата одного работающего по крупным и средним предприятиям</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рублей</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83 261</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92 768</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111,4</w:t>
            </w:r>
          </w:p>
        </w:tc>
      </w:tr>
      <w:tr w:rsidR="00E81071" w:rsidRPr="00E81071" w:rsidTr="00AD172B">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15.2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Денежные доходы на душу населения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рублей</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73 062,50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79875,2</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109,3</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15.3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Потребительские расходы на душу населения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рублей</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45 408,50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49912,3</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109,9</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15.4</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Реальные располагаемые денежные доходы </w:t>
            </w:r>
            <w:proofErr w:type="spellStart"/>
            <w:r w:rsidRPr="00E81071">
              <w:rPr>
                <w:rFonts w:ascii="Times New Roman CYR" w:eastAsia="Times New Roman" w:hAnsi="Times New Roman CYR" w:cs="Times New Roman CYR"/>
                <w:sz w:val="20"/>
                <w:szCs w:val="20"/>
              </w:rPr>
              <w:t>неселения</w:t>
            </w:r>
            <w:proofErr w:type="spellEnd"/>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102</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102</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15.5</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Средний размер дохода пенсионера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рублей</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22 948,27</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24 576,55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107,1</w:t>
            </w:r>
          </w:p>
        </w:tc>
      </w:tr>
      <w:tr w:rsidR="00E81071" w:rsidRPr="00E81071" w:rsidTr="00AD172B">
        <w:trPr>
          <w:trHeight w:val="28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15.6</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Соотношение среднемесячного дохода  и прожиточного минимума </w:t>
            </w:r>
            <w:r w:rsidRPr="00E81071">
              <w:rPr>
                <w:rFonts w:ascii="Times New Roman CYR" w:eastAsia="Times New Roman" w:hAnsi="Times New Roman CYR" w:cs="Times New Roman CYR"/>
                <w:sz w:val="20"/>
                <w:szCs w:val="20"/>
              </w:rPr>
              <w:lastRenderedPageBreak/>
              <w:t xml:space="preserve">пенсионера </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lastRenderedPageBreak/>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140,9</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168,8</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AD172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lastRenderedPageBreak/>
              <w:t>15.7</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Товарооборот на 1 жителя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тыс.рублей</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30,2</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97,4</w:t>
            </w:r>
          </w:p>
        </w:tc>
      </w:tr>
      <w:tr w:rsidR="00E81071" w:rsidRPr="00E81071" w:rsidTr="00AD172B">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15.8</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Объем реализации платных услуг на 1 жителя</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proofErr w:type="spellStart"/>
            <w:r w:rsidRPr="00E81071">
              <w:rPr>
                <w:rFonts w:ascii="Times New Roman CYR" w:eastAsia="Times New Roman" w:hAnsi="Times New Roman CYR" w:cs="Times New Roman CYR"/>
                <w:sz w:val="20"/>
                <w:szCs w:val="20"/>
              </w:rPr>
              <w:t>тыс.рублей</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3,1</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3,2</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104,2</w:t>
            </w:r>
          </w:p>
        </w:tc>
      </w:tr>
      <w:tr w:rsidR="00E81071" w:rsidRPr="00E81071" w:rsidTr="00AD172B">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15.9</w:t>
            </w:r>
          </w:p>
        </w:tc>
        <w:tc>
          <w:tcPr>
            <w:tcW w:w="3498" w:type="dxa"/>
            <w:gridSpan w:val="2"/>
            <w:tcBorders>
              <w:top w:val="nil"/>
              <w:left w:val="nil"/>
              <w:bottom w:val="single" w:sz="4" w:space="0" w:color="auto"/>
              <w:right w:val="nil"/>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Индекс потребительских цен</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101,7</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107,2</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х</w:t>
            </w:r>
          </w:p>
        </w:tc>
      </w:tr>
      <w:tr w:rsidR="00E81071" w:rsidRPr="00E81071" w:rsidTr="00E8107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16.</w:t>
            </w:r>
          </w:p>
        </w:tc>
        <w:tc>
          <w:tcPr>
            <w:tcW w:w="4883" w:type="dxa"/>
            <w:gridSpan w:val="3"/>
            <w:tcBorders>
              <w:top w:val="single" w:sz="4" w:space="0" w:color="auto"/>
              <w:left w:val="nil"/>
              <w:bottom w:val="single" w:sz="4" w:space="0" w:color="auto"/>
              <w:right w:val="single" w:sz="4" w:space="0" w:color="000000"/>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b/>
                <w:bCs/>
                <w:sz w:val="20"/>
                <w:szCs w:val="20"/>
              </w:rPr>
            </w:pPr>
            <w:r w:rsidRPr="00E81071">
              <w:rPr>
                <w:rFonts w:ascii="Times New Roman CYR" w:eastAsia="Times New Roman" w:hAnsi="Times New Roman CYR" w:cs="Times New Roman CYR"/>
                <w:b/>
                <w:bCs/>
                <w:sz w:val="20"/>
                <w:szCs w:val="20"/>
              </w:rPr>
              <w:t>Малое предпринимательство:</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w:t>
            </w:r>
          </w:p>
        </w:tc>
      </w:tr>
      <w:tr w:rsidR="00E81071" w:rsidRPr="00E81071" w:rsidTr="00AD172B">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16.1</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 xml:space="preserve">Количество малых и </w:t>
            </w:r>
            <w:proofErr w:type="spellStart"/>
            <w:r w:rsidRPr="00E81071">
              <w:rPr>
                <w:rFonts w:ascii="Times New Roman CYR" w:eastAsia="Times New Roman" w:hAnsi="Times New Roman CYR" w:cs="Times New Roman CYR"/>
                <w:sz w:val="20"/>
                <w:szCs w:val="20"/>
              </w:rPr>
              <w:t>микропредприятий</w:t>
            </w:r>
            <w:proofErr w:type="spellEnd"/>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единиц</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89</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98,9</w:t>
            </w:r>
          </w:p>
        </w:tc>
      </w:tr>
      <w:tr w:rsidR="00E81071" w:rsidRPr="00E81071" w:rsidTr="00AD172B">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16.2</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Количество индивидуальных предпринимателей</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человек</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305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326</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106,9</w:t>
            </w:r>
          </w:p>
        </w:tc>
      </w:tr>
      <w:tr w:rsidR="00E81071" w:rsidRPr="00E81071" w:rsidTr="00AD172B">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16.3</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Оборот малых и средних предприятий</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млн. руб.</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587,5</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605,5</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103,1</w:t>
            </w:r>
          </w:p>
        </w:tc>
      </w:tr>
      <w:tr w:rsidR="00E81071" w:rsidRPr="00E81071" w:rsidTr="00AD172B">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16.4</w:t>
            </w:r>
          </w:p>
        </w:tc>
        <w:tc>
          <w:tcPr>
            <w:tcW w:w="3498" w:type="dxa"/>
            <w:gridSpan w:val="2"/>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Среднесписочная численность работников, занятых в сфере малого предпринимательства</w:t>
            </w:r>
          </w:p>
        </w:tc>
        <w:tc>
          <w:tcPr>
            <w:tcW w:w="1385"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человек</w:t>
            </w:r>
          </w:p>
        </w:tc>
        <w:tc>
          <w:tcPr>
            <w:tcW w:w="1206"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1 090</w:t>
            </w:r>
          </w:p>
        </w:tc>
        <w:tc>
          <w:tcPr>
            <w:tcW w:w="1317"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1 409</w:t>
            </w:r>
          </w:p>
        </w:tc>
        <w:tc>
          <w:tcPr>
            <w:tcW w:w="1394" w:type="dxa"/>
            <w:tcBorders>
              <w:top w:val="nil"/>
              <w:left w:val="nil"/>
              <w:bottom w:val="single" w:sz="4" w:space="0" w:color="auto"/>
              <w:right w:val="single" w:sz="4" w:space="0" w:color="auto"/>
            </w:tcBorders>
            <w:shd w:val="clear" w:color="auto" w:fill="auto"/>
            <w:vAlign w:val="center"/>
            <w:hideMark/>
          </w:tcPr>
          <w:p w:rsidR="00E81071" w:rsidRPr="00E81071" w:rsidRDefault="00E81071" w:rsidP="00E81071">
            <w:pPr>
              <w:spacing w:after="0" w:line="240" w:lineRule="auto"/>
              <w:jc w:val="center"/>
              <w:rPr>
                <w:rFonts w:ascii="Times New Roman CYR" w:eastAsia="Times New Roman" w:hAnsi="Times New Roman CYR" w:cs="Times New Roman CYR"/>
                <w:sz w:val="20"/>
                <w:szCs w:val="20"/>
              </w:rPr>
            </w:pPr>
            <w:r w:rsidRPr="00E81071">
              <w:rPr>
                <w:rFonts w:ascii="Times New Roman CYR" w:eastAsia="Times New Roman" w:hAnsi="Times New Roman CYR" w:cs="Times New Roman CYR"/>
                <w:sz w:val="20"/>
                <w:szCs w:val="20"/>
              </w:rPr>
              <w:t>129,3</w:t>
            </w:r>
          </w:p>
        </w:tc>
      </w:tr>
    </w:tbl>
    <w:p w:rsidR="008B2147" w:rsidRDefault="008B2147"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821DA1">
      <w:pPr>
        <w:spacing w:after="0" w:line="240" w:lineRule="auto"/>
        <w:rPr>
          <w:rFonts w:ascii="Times New Roman" w:hAnsi="Times New Roman" w:cs="Times New Roman"/>
          <w:color w:val="FF0000"/>
        </w:rPr>
      </w:pPr>
    </w:p>
    <w:p w:rsidR="00AD172B" w:rsidRDefault="00AD172B" w:rsidP="00AD172B">
      <w:pPr>
        <w:spacing w:after="0" w:line="240" w:lineRule="auto"/>
        <w:jc w:val="right"/>
        <w:rPr>
          <w:rFonts w:ascii="Times New Roman" w:hAnsi="Times New Roman" w:cs="Times New Roman"/>
          <w:color w:val="FF0000"/>
        </w:rPr>
        <w:sectPr w:rsidR="00AD172B" w:rsidSect="002450A6">
          <w:pgSz w:w="11906" w:h="16838"/>
          <w:pgMar w:top="1418" w:right="1276" w:bottom="1134" w:left="1559" w:header="709" w:footer="709" w:gutter="0"/>
          <w:cols w:space="708"/>
          <w:titlePg/>
          <w:docGrid w:linePitch="360"/>
        </w:sectPr>
      </w:pPr>
    </w:p>
    <w:p w:rsidR="00AD172B" w:rsidRPr="00AD172B" w:rsidRDefault="00AD172B" w:rsidP="00AD172B">
      <w:pPr>
        <w:spacing w:after="0" w:line="240" w:lineRule="auto"/>
        <w:jc w:val="right"/>
        <w:rPr>
          <w:rFonts w:ascii="Times New Roman" w:hAnsi="Times New Roman" w:cs="Times New Roman"/>
          <w:sz w:val="28"/>
          <w:szCs w:val="28"/>
        </w:rPr>
      </w:pPr>
      <w:r w:rsidRPr="00AD172B">
        <w:rPr>
          <w:rFonts w:ascii="Times New Roman" w:hAnsi="Times New Roman" w:cs="Times New Roman"/>
          <w:sz w:val="28"/>
          <w:szCs w:val="28"/>
        </w:rPr>
        <w:lastRenderedPageBreak/>
        <w:t>Приложение 2</w:t>
      </w:r>
    </w:p>
    <w:p w:rsidR="00AD172B" w:rsidRDefault="00AD172B" w:rsidP="00AD172B">
      <w:pPr>
        <w:widowControl w:val="0"/>
        <w:spacing w:after="0" w:line="240" w:lineRule="auto"/>
        <w:ind w:firstLine="709"/>
        <w:jc w:val="center"/>
        <w:rPr>
          <w:rFonts w:ascii="Times New Roman" w:eastAsia="Times New Roman" w:hAnsi="Times New Roman" w:cs="Times New Roman"/>
          <w:sz w:val="28"/>
          <w:szCs w:val="28"/>
          <w:lang w:eastAsia="en-US"/>
        </w:rPr>
      </w:pPr>
    </w:p>
    <w:p w:rsidR="00AD172B" w:rsidRPr="00AD172B" w:rsidRDefault="00AD172B" w:rsidP="00AD172B">
      <w:pPr>
        <w:widowControl w:val="0"/>
        <w:spacing w:after="0" w:line="240" w:lineRule="auto"/>
        <w:ind w:firstLine="709"/>
        <w:jc w:val="center"/>
        <w:rPr>
          <w:rFonts w:ascii="Times New Roman" w:eastAsia="Times New Roman" w:hAnsi="Times New Roman" w:cs="Times New Roman"/>
          <w:sz w:val="28"/>
          <w:szCs w:val="28"/>
          <w:lang w:eastAsia="en-US"/>
        </w:rPr>
      </w:pPr>
      <w:r w:rsidRPr="00AD172B">
        <w:rPr>
          <w:rFonts w:ascii="Times New Roman" w:eastAsia="Times New Roman" w:hAnsi="Times New Roman" w:cs="Times New Roman"/>
          <w:sz w:val="28"/>
          <w:szCs w:val="28"/>
          <w:lang w:eastAsia="en-US"/>
        </w:rPr>
        <w:t>Перечень</w:t>
      </w:r>
    </w:p>
    <w:p w:rsidR="00AD172B" w:rsidRPr="00AD172B" w:rsidRDefault="00AD172B" w:rsidP="00AD172B">
      <w:pPr>
        <w:widowControl w:val="0"/>
        <w:spacing w:after="0" w:line="240" w:lineRule="auto"/>
        <w:ind w:firstLine="709"/>
        <w:jc w:val="center"/>
        <w:rPr>
          <w:rFonts w:ascii="Times New Roman" w:eastAsia="Times New Roman" w:hAnsi="Times New Roman" w:cs="Times New Roman"/>
          <w:sz w:val="28"/>
          <w:szCs w:val="28"/>
          <w:lang w:eastAsia="en-US"/>
        </w:rPr>
      </w:pPr>
      <w:r w:rsidRPr="00AD172B">
        <w:rPr>
          <w:rFonts w:ascii="Times New Roman" w:eastAsia="Times New Roman" w:hAnsi="Times New Roman" w:cs="Times New Roman"/>
          <w:sz w:val="28"/>
          <w:szCs w:val="28"/>
          <w:lang w:eastAsia="en-US"/>
        </w:rPr>
        <w:t xml:space="preserve">реализуемых объектов на 2022 год, включая приобретение объектов недвижимого имущества, объектов, создаваемых в соответствии с соглашениями о </w:t>
      </w:r>
      <w:proofErr w:type="spellStart"/>
      <w:r w:rsidRPr="00AD172B">
        <w:rPr>
          <w:rFonts w:ascii="Times New Roman" w:eastAsia="Times New Roman" w:hAnsi="Times New Roman" w:cs="Times New Roman"/>
          <w:sz w:val="28"/>
          <w:szCs w:val="28"/>
          <w:lang w:eastAsia="en-US"/>
        </w:rPr>
        <w:t>муниципально</w:t>
      </w:r>
      <w:proofErr w:type="spellEnd"/>
      <w:r w:rsidRPr="00AD172B">
        <w:rPr>
          <w:rFonts w:ascii="Times New Roman" w:eastAsia="Times New Roman" w:hAnsi="Times New Roman" w:cs="Times New Roman"/>
          <w:sz w:val="28"/>
          <w:szCs w:val="28"/>
          <w:lang w:eastAsia="en-US"/>
        </w:rPr>
        <w:t>-частном партнерстве и концессионными соглашениями</w:t>
      </w:r>
    </w:p>
    <w:p w:rsidR="00AD172B" w:rsidRPr="00AD172B" w:rsidRDefault="00AD172B" w:rsidP="00AD172B">
      <w:pPr>
        <w:widowControl w:val="0"/>
        <w:spacing w:after="0" w:line="240" w:lineRule="auto"/>
        <w:rPr>
          <w:rFonts w:ascii="Times New Roman" w:eastAsia="Times New Roman" w:hAnsi="Times New Roman" w:cs="Times New Roman"/>
          <w:sz w:val="28"/>
          <w:szCs w:val="28"/>
          <w:lang w:eastAsia="en-US"/>
        </w:rPr>
      </w:pPr>
    </w:p>
    <w:tbl>
      <w:tblPr>
        <w:tblW w:w="1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2"/>
        <w:gridCol w:w="3244"/>
        <w:gridCol w:w="708"/>
        <w:gridCol w:w="1061"/>
        <w:gridCol w:w="1366"/>
        <w:gridCol w:w="851"/>
        <w:gridCol w:w="850"/>
        <w:gridCol w:w="992"/>
        <w:gridCol w:w="819"/>
        <w:gridCol w:w="5224"/>
      </w:tblGrid>
      <w:tr w:rsidR="00AD172B" w:rsidRPr="00AD172B" w:rsidTr="00AD172B">
        <w:trPr>
          <w:trHeight w:val="351"/>
          <w:jc w:val="center"/>
        </w:trPr>
        <w:tc>
          <w:tcPr>
            <w:tcW w:w="562" w:type="dxa"/>
            <w:vMerge w:val="restart"/>
            <w:shd w:val="clear" w:color="auto" w:fill="auto"/>
            <w:noWrap/>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 </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roofErr w:type="gramStart"/>
            <w:r w:rsidRPr="00AD172B">
              <w:rPr>
                <w:rFonts w:ascii="Times New Roman" w:eastAsia="Calibri" w:hAnsi="Times New Roman" w:cs="Times New Roman"/>
                <w:sz w:val="18"/>
                <w:szCs w:val="18"/>
                <w:lang w:eastAsia="en-US"/>
              </w:rPr>
              <w:t>п</w:t>
            </w:r>
            <w:proofErr w:type="gramEnd"/>
            <w:r w:rsidRPr="00AD172B">
              <w:rPr>
                <w:rFonts w:ascii="Times New Roman" w:eastAsia="Calibri" w:hAnsi="Times New Roman" w:cs="Times New Roman"/>
                <w:sz w:val="18"/>
                <w:szCs w:val="18"/>
                <w:lang w:eastAsia="en-US"/>
              </w:rPr>
              <w:t>/п</w:t>
            </w:r>
          </w:p>
        </w:tc>
        <w:tc>
          <w:tcPr>
            <w:tcW w:w="3244" w:type="dxa"/>
            <w:vMerge w:val="restart"/>
            <w:shd w:val="clear" w:color="auto" w:fill="auto"/>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Наименование объекта</w:t>
            </w:r>
          </w:p>
        </w:tc>
        <w:tc>
          <w:tcPr>
            <w:tcW w:w="708" w:type="dxa"/>
            <w:vMerge w:val="restart"/>
            <w:shd w:val="clear" w:color="auto" w:fill="auto"/>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Мощность</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1061" w:type="dxa"/>
            <w:vMerge w:val="restart"/>
            <w:shd w:val="clear" w:color="auto" w:fill="auto"/>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Сроки строительства, проектирования (характер работ)</w:t>
            </w:r>
          </w:p>
        </w:tc>
        <w:tc>
          <w:tcPr>
            <w:tcW w:w="1366" w:type="dxa"/>
            <w:vMerge w:val="restart"/>
            <w:shd w:val="clear" w:color="auto" w:fill="auto"/>
            <w:hideMark/>
          </w:tcPr>
          <w:p w:rsidR="00AD172B" w:rsidRPr="00AD172B" w:rsidRDefault="00AD172B" w:rsidP="00AD172B">
            <w:pPr>
              <w:spacing w:after="0" w:line="240" w:lineRule="auto"/>
              <w:jc w:val="center"/>
              <w:rPr>
                <w:rFonts w:ascii="Times New Roman" w:eastAsia="Calibri" w:hAnsi="Times New Roman" w:cs="Times New Roman"/>
                <w:color w:val="FF0000"/>
                <w:sz w:val="18"/>
                <w:szCs w:val="18"/>
                <w:lang w:eastAsia="en-US"/>
              </w:rPr>
            </w:pPr>
            <w:r w:rsidRPr="00AD172B">
              <w:rPr>
                <w:rFonts w:ascii="Times New Roman" w:eastAsia="Calibri" w:hAnsi="Times New Roman" w:cs="Times New Roman"/>
                <w:sz w:val="18"/>
                <w:szCs w:val="18"/>
                <w:lang w:eastAsia="en-US"/>
              </w:rPr>
              <w:t>Расчетная стоимость объекта в ценах соответствующих лет с учетом периода реализации проекта</w:t>
            </w:r>
          </w:p>
        </w:tc>
        <w:tc>
          <w:tcPr>
            <w:tcW w:w="3512" w:type="dxa"/>
            <w:gridSpan w:val="4"/>
            <w:shd w:val="clear" w:color="auto" w:fill="auto"/>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Инвестиции на 2022 год, тыс. рублей</w:t>
            </w:r>
          </w:p>
        </w:tc>
        <w:tc>
          <w:tcPr>
            <w:tcW w:w="5224" w:type="dxa"/>
            <w:vMerge w:val="restart"/>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Информация на 01.04.2022</w:t>
            </w:r>
          </w:p>
        </w:tc>
      </w:tr>
      <w:tr w:rsidR="00AD172B" w:rsidRPr="00AD172B" w:rsidTr="00AD172B">
        <w:trPr>
          <w:trHeight w:val="166"/>
          <w:jc w:val="center"/>
        </w:trPr>
        <w:tc>
          <w:tcPr>
            <w:tcW w:w="562" w:type="dxa"/>
            <w:vMerge/>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3244" w:type="dxa"/>
            <w:vMerge/>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708" w:type="dxa"/>
            <w:vMerge/>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1061" w:type="dxa"/>
            <w:vMerge/>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1366" w:type="dxa"/>
            <w:vMerge/>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851" w:type="dxa"/>
            <w:vMerge w:val="restart"/>
            <w:shd w:val="clear" w:color="auto" w:fill="auto"/>
            <w:noWrap/>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всего</w:t>
            </w:r>
          </w:p>
        </w:tc>
        <w:tc>
          <w:tcPr>
            <w:tcW w:w="2661" w:type="dxa"/>
            <w:gridSpan w:val="3"/>
            <w:shd w:val="clear" w:color="auto" w:fill="auto"/>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в том числе</w:t>
            </w:r>
          </w:p>
        </w:tc>
        <w:tc>
          <w:tcPr>
            <w:tcW w:w="5224" w:type="dxa"/>
            <w:vMerge/>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r>
      <w:tr w:rsidR="00AD172B" w:rsidRPr="00AD172B" w:rsidTr="00AD172B">
        <w:trPr>
          <w:trHeight w:val="774"/>
          <w:jc w:val="center"/>
        </w:trPr>
        <w:tc>
          <w:tcPr>
            <w:tcW w:w="562" w:type="dxa"/>
            <w:vMerge/>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3244" w:type="dxa"/>
            <w:vMerge/>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708" w:type="dxa"/>
            <w:vMerge/>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1061" w:type="dxa"/>
            <w:vMerge/>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1366" w:type="dxa"/>
            <w:vMerge/>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851" w:type="dxa"/>
            <w:vMerge/>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850" w:type="dxa"/>
            <w:shd w:val="clear" w:color="auto" w:fill="auto"/>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из бюджета автономного округа</w:t>
            </w:r>
          </w:p>
        </w:tc>
        <w:tc>
          <w:tcPr>
            <w:tcW w:w="992" w:type="dxa"/>
            <w:shd w:val="clear" w:color="auto" w:fill="auto"/>
            <w:hideMark/>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из бюджета района</w:t>
            </w:r>
          </w:p>
        </w:tc>
        <w:tc>
          <w:tcPr>
            <w:tcW w:w="819" w:type="dxa"/>
          </w:tcPr>
          <w:p w:rsidR="00AD172B" w:rsidRPr="00AD172B" w:rsidRDefault="00AD172B" w:rsidP="00AD172B">
            <w:pPr>
              <w:spacing w:after="0" w:line="240" w:lineRule="auto"/>
              <w:jc w:val="center"/>
              <w:rPr>
                <w:rFonts w:ascii="Times New Roman" w:eastAsia="Calibri" w:hAnsi="Times New Roman" w:cs="Times New Roman"/>
                <w:color w:val="000000"/>
                <w:sz w:val="18"/>
                <w:szCs w:val="18"/>
                <w:shd w:val="clear" w:color="auto" w:fill="FFFFFF"/>
                <w:lang w:bidi="ru-RU"/>
              </w:rPr>
            </w:pPr>
            <w:r w:rsidRPr="00AD172B">
              <w:rPr>
                <w:rFonts w:ascii="Times New Roman" w:eastAsia="Calibri" w:hAnsi="Times New Roman" w:cs="Times New Roman"/>
                <w:color w:val="000000"/>
                <w:sz w:val="18"/>
                <w:szCs w:val="18"/>
                <w:shd w:val="clear" w:color="auto" w:fill="FFFFFF"/>
                <w:lang w:bidi="ru-RU"/>
              </w:rPr>
              <w:t>в том числе:</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color w:val="000000"/>
                <w:sz w:val="18"/>
                <w:szCs w:val="18"/>
                <w:shd w:val="clear" w:color="auto" w:fill="FFFFFF"/>
                <w:lang w:bidi="ru-RU"/>
              </w:rPr>
              <w:t>средства ТЭК</w:t>
            </w:r>
          </w:p>
        </w:tc>
        <w:tc>
          <w:tcPr>
            <w:tcW w:w="5224" w:type="dxa"/>
            <w:vMerge/>
          </w:tcPr>
          <w:p w:rsidR="00AD172B" w:rsidRPr="00AD172B" w:rsidRDefault="00AD172B" w:rsidP="00AD172B">
            <w:pPr>
              <w:spacing w:after="0" w:line="240" w:lineRule="auto"/>
              <w:jc w:val="center"/>
              <w:rPr>
                <w:rFonts w:ascii="Times New Roman" w:eastAsia="Calibri" w:hAnsi="Times New Roman" w:cs="Times New Roman"/>
                <w:color w:val="000000"/>
                <w:sz w:val="18"/>
                <w:szCs w:val="18"/>
                <w:shd w:val="clear" w:color="auto" w:fill="FFFFFF"/>
                <w:lang w:bidi="ru-RU"/>
              </w:rPr>
            </w:pPr>
          </w:p>
        </w:tc>
      </w:tr>
      <w:tr w:rsidR="00AD172B" w:rsidRPr="00AD172B" w:rsidTr="00AD172B">
        <w:trPr>
          <w:trHeight w:val="137"/>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w:t>
            </w:r>
          </w:p>
        </w:tc>
        <w:tc>
          <w:tcPr>
            <w:tcW w:w="3244"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6</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8</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9</w:t>
            </w:r>
          </w:p>
        </w:tc>
        <w:tc>
          <w:tcPr>
            <w:tcW w:w="5224"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w:t>
            </w:r>
          </w:p>
        </w:tc>
        <w:tc>
          <w:tcPr>
            <w:tcW w:w="3244" w:type="dxa"/>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пожарного водоема в                п. </w:t>
            </w:r>
            <w:proofErr w:type="spellStart"/>
            <w:r w:rsidRPr="00AD172B">
              <w:rPr>
                <w:rFonts w:ascii="Times New Roman" w:eastAsia="Calibri" w:hAnsi="Times New Roman" w:cs="Times New Roman"/>
                <w:bCs/>
                <w:sz w:val="18"/>
                <w:szCs w:val="18"/>
                <w:lang w:eastAsia="en-US"/>
              </w:rPr>
              <w:t>Красноленинский</w:t>
            </w:r>
            <w:proofErr w:type="spellEnd"/>
            <w:r w:rsidRPr="00AD172B">
              <w:rPr>
                <w:rFonts w:ascii="Times New Roman" w:eastAsia="Calibri" w:hAnsi="Times New Roman" w:cs="Times New Roman"/>
                <w:bCs/>
                <w:sz w:val="18"/>
                <w:szCs w:val="18"/>
                <w:lang w:eastAsia="en-US"/>
              </w:rPr>
              <w:t xml:space="preserve"> Ханты-Мансийского района </w:t>
            </w:r>
          </w:p>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(ПИР, СМР)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598,8</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598,8</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598,8</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0</w:t>
            </w:r>
          </w:p>
        </w:tc>
        <w:tc>
          <w:tcPr>
            <w:tcW w:w="5224" w:type="dxa"/>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proofErr w:type="spellStart"/>
            <w:r w:rsidRPr="00AD172B">
              <w:rPr>
                <w:rFonts w:ascii="Times New Roman" w:eastAsia="Calibri" w:hAnsi="Times New Roman" w:cs="Times New Roman"/>
                <w:sz w:val="18"/>
                <w:szCs w:val="18"/>
                <w:lang w:eastAsia="en-US"/>
              </w:rPr>
              <w:t>Разрабатотка</w:t>
            </w:r>
            <w:proofErr w:type="spellEnd"/>
            <w:r w:rsidRPr="00AD172B">
              <w:rPr>
                <w:rFonts w:ascii="Times New Roman" w:eastAsia="Calibri" w:hAnsi="Times New Roman" w:cs="Times New Roman"/>
                <w:sz w:val="18"/>
                <w:szCs w:val="18"/>
                <w:lang w:eastAsia="en-US"/>
              </w:rPr>
              <w:t xml:space="preserve"> проектно-сметной документации на строительство объекта планируется на 4 кв. 2022 года.</w:t>
            </w: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w:t>
            </w:r>
          </w:p>
        </w:tc>
        <w:tc>
          <w:tcPr>
            <w:tcW w:w="3244" w:type="dxa"/>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пожарного водоема в              с. </w:t>
            </w:r>
            <w:proofErr w:type="spellStart"/>
            <w:r w:rsidRPr="00AD172B">
              <w:rPr>
                <w:rFonts w:ascii="Times New Roman" w:eastAsia="Calibri" w:hAnsi="Times New Roman" w:cs="Times New Roman"/>
                <w:bCs/>
                <w:sz w:val="18"/>
                <w:szCs w:val="18"/>
                <w:lang w:eastAsia="en-US"/>
              </w:rPr>
              <w:t>Кышик</w:t>
            </w:r>
            <w:proofErr w:type="spellEnd"/>
            <w:r w:rsidRPr="00AD172B">
              <w:rPr>
                <w:rFonts w:ascii="Times New Roman" w:eastAsia="Calibri" w:hAnsi="Times New Roman" w:cs="Times New Roman"/>
                <w:bCs/>
                <w:sz w:val="18"/>
                <w:szCs w:val="18"/>
                <w:lang w:eastAsia="en-US"/>
              </w:rPr>
              <w:t xml:space="preserve"> Ханты-Мансийского района </w:t>
            </w:r>
          </w:p>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(ПИР, СМР)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(СМР)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7622,0</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7 622,0</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7622,0</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0</w:t>
            </w:r>
          </w:p>
        </w:tc>
        <w:tc>
          <w:tcPr>
            <w:tcW w:w="5224" w:type="dxa"/>
          </w:tcPr>
          <w:p w:rsidR="00AD172B" w:rsidRPr="00AD172B" w:rsidRDefault="00AD172B" w:rsidP="00AD172B">
            <w:pPr>
              <w:tabs>
                <w:tab w:val="left" w:pos="311"/>
              </w:tabs>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Разрабатывается проектно-сметная документация на строительство объекта. Подрядной организацией нарушены сроки выполнения работ, ведется претензионная работа. Реализация мероприятия планируется в 4 квартале 2022 года. </w:t>
            </w: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w:t>
            </w:r>
          </w:p>
        </w:tc>
        <w:tc>
          <w:tcPr>
            <w:tcW w:w="3244" w:type="dxa"/>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пожарного водоема в                с. Троица Ханты-Мансийского района (ПИР, СМР)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2023 год (СМР)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6150,0</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150,0</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150,0</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0</w:t>
            </w:r>
          </w:p>
        </w:tc>
        <w:tc>
          <w:tcPr>
            <w:tcW w:w="5224" w:type="dxa"/>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Разрабатывается проектно-сметная документация на строительство объекта. Подрядной организацией нарушены сроки выполнения работ, ведется претензионная работа. Реализация мероприятия планируется в 4 квартале 2022 года.</w:t>
            </w: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w:t>
            </w:r>
          </w:p>
        </w:tc>
        <w:tc>
          <w:tcPr>
            <w:tcW w:w="3244" w:type="dxa"/>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пожарного водоема в                с. </w:t>
            </w:r>
            <w:proofErr w:type="spellStart"/>
            <w:r w:rsidRPr="00AD172B">
              <w:rPr>
                <w:rFonts w:ascii="Times New Roman" w:eastAsia="Calibri" w:hAnsi="Times New Roman" w:cs="Times New Roman"/>
                <w:bCs/>
                <w:sz w:val="18"/>
                <w:szCs w:val="18"/>
                <w:lang w:eastAsia="en-US"/>
              </w:rPr>
              <w:t>Нялинское</w:t>
            </w:r>
            <w:proofErr w:type="spellEnd"/>
            <w:r w:rsidRPr="00AD172B">
              <w:rPr>
                <w:rFonts w:ascii="Times New Roman" w:eastAsia="Calibri" w:hAnsi="Times New Roman" w:cs="Times New Roman"/>
                <w:bCs/>
                <w:sz w:val="18"/>
                <w:szCs w:val="18"/>
                <w:lang w:eastAsia="en-US"/>
              </w:rPr>
              <w:t xml:space="preserve"> Ханты-Мансийского района (ПИР, СМР)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(СМР)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7364,4</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7 364,4</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7364,4</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0</w:t>
            </w:r>
          </w:p>
        </w:tc>
        <w:tc>
          <w:tcPr>
            <w:tcW w:w="5224" w:type="dxa"/>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Разрабатывается проектно-сметная документация на строительство объекта. Подрядной организацией нарушены сроки выполнения работ, ведется претензионная работа. Реализация мероприятия планируется в 4 квартале 2022 года.</w:t>
            </w: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w:t>
            </w:r>
          </w:p>
        </w:tc>
        <w:tc>
          <w:tcPr>
            <w:tcW w:w="3244" w:type="dxa"/>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пожарного водоема в                 с. </w:t>
            </w:r>
            <w:proofErr w:type="spellStart"/>
            <w:r w:rsidRPr="00AD172B">
              <w:rPr>
                <w:rFonts w:ascii="Times New Roman" w:eastAsia="Calibri" w:hAnsi="Times New Roman" w:cs="Times New Roman"/>
                <w:bCs/>
                <w:sz w:val="18"/>
                <w:szCs w:val="18"/>
                <w:lang w:eastAsia="en-US"/>
              </w:rPr>
              <w:t>Реполово</w:t>
            </w:r>
            <w:proofErr w:type="spellEnd"/>
            <w:r w:rsidRPr="00AD172B">
              <w:rPr>
                <w:rFonts w:ascii="Times New Roman" w:eastAsia="Calibri" w:hAnsi="Times New Roman" w:cs="Times New Roman"/>
                <w:bCs/>
                <w:sz w:val="18"/>
                <w:szCs w:val="18"/>
                <w:lang w:eastAsia="en-US"/>
              </w:rPr>
              <w:t xml:space="preserve"> Ханты-Мансийского района (ПИР, СМР)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598,8</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598,8</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598,8</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0</w:t>
            </w:r>
          </w:p>
        </w:tc>
        <w:tc>
          <w:tcPr>
            <w:tcW w:w="5224" w:type="dxa"/>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6.</w:t>
            </w:r>
          </w:p>
        </w:tc>
        <w:tc>
          <w:tcPr>
            <w:tcW w:w="3244" w:type="dxa"/>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пожарного водоема в                д. </w:t>
            </w:r>
            <w:proofErr w:type="spellStart"/>
            <w:r w:rsidRPr="00AD172B">
              <w:rPr>
                <w:rFonts w:ascii="Times New Roman" w:eastAsia="Calibri" w:hAnsi="Times New Roman" w:cs="Times New Roman"/>
                <w:bCs/>
                <w:sz w:val="18"/>
                <w:szCs w:val="18"/>
                <w:lang w:eastAsia="en-US"/>
              </w:rPr>
              <w:t>Согом</w:t>
            </w:r>
            <w:proofErr w:type="spellEnd"/>
            <w:r w:rsidRPr="00AD172B">
              <w:rPr>
                <w:rFonts w:ascii="Times New Roman" w:eastAsia="Calibri" w:hAnsi="Times New Roman" w:cs="Times New Roman"/>
                <w:bCs/>
                <w:sz w:val="18"/>
                <w:szCs w:val="18"/>
                <w:lang w:eastAsia="en-US"/>
              </w:rPr>
              <w:t xml:space="preserve">  Ханты-Мансийского района (ПИР, СМР)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(СМР)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7897,6</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7 897,6</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7897,6</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0</w:t>
            </w:r>
          </w:p>
        </w:tc>
        <w:tc>
          <w:tcPr>
            <w:tcW w:w="5224" w:type="dxa"/>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Конкурсная документация передана для размещения  в муниципальный заказ.</w:t>
            </w: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w:t>
            </w:r>
          </w:p>
        </w:tc>
        <w:tc>
          <w:tcPr>
            <w:tcW w:w="3244" w:type="dxa"/>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пожарного водоема в                 с. </w:t>
            </w:r>
            <w:proofErr w:type="spellStart"/>
            <w:r w:rsidRPr="00AD172B">
              <w:rPr>
                <w:rFonts w:ascii="Times New Roman" w:eastAsia="Calibri" w:hAnsi="Times New Roman" w:cs="Times New Roman"/>
                <w:bCs/>
                <w:sz w:val="18"/>
                <w:szCs w:val="18"/>
                <w:lang w:eastAsia="en-US"/>
              </w:rPr>
              <w:t>Зенково</w:t>
            </w:r>
            <w:proofErr w:type="spellEnd"/>
            <w:r w:rsidRPr="00AD172B">
              <w:rPr>
                <w:rFonts w:ascii="Times New Roman" w:eastAsia="Calibri" w:hAnsi="Times New Roman" w:cs="Times New Roman"/>
                <w:bCs/>
                <w:sz w:val="18"/>
                <w:szCs w:val="18"/>
                <w:lang w:eastAsia="en-US"/>
              </w:rPr>
              <w:t xml:space="preserve"> Ханты-Мансийского района </w:t>
            </w:r>
          </w:p>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(ПИР, СМР)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598,8</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598,8</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598,8</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0</w:t>
            </w:r>
          </w:p>
        </w:tc>
        <w:tc>
          <w:tcPr>
            <w:tcW w:w="5224"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lastRenderedPageBreak/>
              <w:t>8.</w:t>
            </w:r>
          </w:p>
        </w:tc>
        <w:tc>
          <w:tcPr>
            <w:tcW w:w="3244" w:type="dxa"/>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Строительство пожарного водоема в                 с. Елизарово Ханты-Мансийского района (ПИР, СМР)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(СМР)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4199,5</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4 199,5</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4199,5</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0</w:t>
            </w:r>
          </w:p>
        </w:tc>
        <w:tc>
          <w:tcPr>
            <w:tcW w:w="5224"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9.</w:t>
            </w:r>
          </w:p>
        </w:tc>
        <w:tc>
          <w:tcPr>
            <w:tcW w:w="3244" w:type="dxa"/>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вертолетной площадки для транспортного судна по типу МИ-8 в населенном пункте д. </w:t>
            </w:r>
            <w:proofErr w:type="spellStart"/>
            <w:r w:rsidRPr="00AD172B">
              <w:rPr>
                <w:rFonts w:ascii="Times New Roman" w:eastAsia="Calibri" w:hAnsi="Times New Roman" w:cs="Times New Roman"/>
                <w:bCs/>
                <w:sz w:val="18"/>
                <w:szCs w:val="18"/>
                <w:lang w:eastAsia="en-US"/>
              </w:rPr>
              <w:t>Согом</w:t>
            </w:r>
            <w:proofErr w:type="spellEnd"/>
            <w:r w:rsidRPr="00AD172B">
              <w:rPr>
                <w:rFonts w:ascii="Times New Roman" w:eastAsia="Calibri" w:hAnsi="Times New Roman" w:cs="Times New Roman"/>
                <w:bCs/>
                <w:sz w:val="18"/>
                <w:szCs w:val="18"/>
                <w:lang w:eastAsia="en-US"/>
              </w:rPr>
              <w:t xml:space="preserve"> (ПИР, СМР)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400м2</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2807,2</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2 807,2</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2807,2</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val="en-US" w:eastAsia="en-US"/>
              </w:rPr>
            </w:pPr>
            <w:r w:rsidRPr="00AD172B">
              <w:rPr>
                <w:rFonts w:ascii="Times New Roman" w:eastAsia="Calibri" w:hAnsi="Times New Roman" w:cs="Times New Roman"/>
                <w:bCs/>
                <w:sz w:val="18"/>
                <w:szCs w:val="18"/>
                <w:lang w:val="en-US" w:eastAsia="en-US"/>
              </w:rPr>
              <w:t>0</w:t>
            </w:r>
          </w:p>
        </w:tc>
        <w:tc>
          <w:tcPr>
            <w:tcW w:w="5224" w:type="dxa"/>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Заключен муниципальный контракт от 21.02.2022 с ООО "ГК "ЭКСПЕРТ" на выполнение работ по разработке проектно-сметной документации.</w:t>
            </w: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10.</w:t>
            </w:r>
          </w:p>
        </w:tc>
        <w:tc>
          <w:tcPr>
            <w:tcW w:w="3244" w:type="dxa"/>
            <w:shd w:val="clear" w:color="auto" w:fill="auto"/>
          </w:tcPr>
          <w:p w:rsidR="00AD172B" w:rsidRPr="00AD172B" w:rsidRDefault="00AD172B" w:rsidP="00AD172B">
            <w:pPr>
              <w:spacing w:after="0" w:line="240" w:lineRule="auto"/>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Автомобильная дорога до с. </w:t>
            </w:r>
            <w:proofErr w:type="spellStart"/>
            <w:r w:rsidRPr="00AD172B">
              <w:rPr>
                <w:rFonts w:ascii="Times New Roman" w:eastAsia="Calibri" w:hAnsi="Times New Roman" w:cs="Times New Roman"/>
                <w:sz w:val="18"/>
                <w:szCs w:val="18"/>
                <w:lang w:eastAsia="en-US"/>
              </w:rPr>
              <w:t>Цингалы</w:t>
            </w:r>
            <w:proofErr w:type="spellEnd"/>
            <w:r w:rsidRPr="00AD172B">
              <w:rPr>
                <w:rFonts w:ascii="Times New Roman" w:eastAsia="Calibri" w:hAnsi="Times New Roman" w:cs="Times New Roman"/>
                <w:sz w:val="18"/>
                <w:szCs w:val="18"/>
                <w:lang w:eastAsia="en-US"/>
              </w:rPr>
              <w:t xml:space="preserve"> (ПИР)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23307,0</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23 307,0</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23307,0</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val="en-US" w:eastAsia="en-US"/>
              </w:rPr>
            </w:pPr>
            <w:r w:rsidRPr="00AD172B">
              <w:rPr>
                <w:rFonts w:ascii="Times New Roman" w:eastAsia="Calibri" w:hAnsi="Times New Roman" w:cs="Times New Roman"/>
                <w:bCs/>
                <w:sz w:val="18"/>
                <w:szCs w:val="18"/>
                <w:lang w:val="en-US" w:eastAsia="en-US"/>
              </w:rPr>
              <w:t>0</w:t>
            </w:r>
          </w:p>
        </w:tc>
        <w:tc>
          <w:tcPr>
            <w:tcW w:w="5224" w:type="dxa"/>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proofErr w:type="gramStart"/>
            <w:r w:rsidRPr="00AD172B">
              <w:rPr>
                <w:rFonts w:ascii="Times New Roman" w:eastAsia="Calibri" w:hAnsi="Times New Roman" w:cs="Times New Roman"/>
                <w:bCs/>
                <w:sz w:val="18"/>
                <w:szCs w:val="18"/>
                <w:lang w:eastAsia="en-US"/>
              </w:rPr>
              <w:t>Заключен</w:t>
            </w:r>
            <w:proofErr w:type="gramEnd"/>
            <w:r w:rsidRPr="00AD172B">
              <w:rPr>
                <w:rFonts w:ascii="Times New Roman" w:eastAsia="Calibri" w:hAnsi="Times New Roman" w:cs="Times New Roman"/>
                <w:bCs/>
                <w:sz w:val="18"/>
                <w:szCs w:val="18"/>
                <w:lang w:eastAsia="en-US"/>
              </w:rPr>
              <w:t xml:space="preserve"> муниципальный от 24.12.2021 № 96 с  ООО «</w:t>
            </w:r>
            <w:proofErr w:type="spellStart"/>
            <w:r w:rsidRPr="00AD172B">
              <w:rPr>
                <w:rFonts w:ascii="Times New Roman" w:eastAsia="Calibri" w:hAnsi="Times New Roman" w:cs="Times New Roman"/>
                <w:bCs/>
                <w:sz w:val="18"/>
                <w:szCs w:val="18"/>
                <w:lang w:eastAsia="en-US"/>
              </w:rPr>
              <w:t>Спецтехпроект</w:t>
            </w:r>
            <w:proofErr w:type="spellEnd"/>
            <w:r w:rsidRPr="00AD172B">
              <w:rPr>
                <w:rFonts w:ascii="Times New Roman" w:eastAsia="Calibri" w:hAnsi="Times New Roman" w:cs="Times New Roman"/>
                <w:bCs/>
                <w:sz w:val="18"/>
                <w:szCs w:val="18"/>
                <w:lang w:eastAsia="en-US"/>
              </w:rPr>
              <w:t xml:space="preserve">». Выполнение работ по прохождению государственной историко-культурной экспертизы документации и государственной экспертизы проектной документации планируется во 2 квартале 2022 года.                                                                                                             Выполнение работ по СМР планируется после получения положительного заключения </w:t>
            </w:r>
            <w:proofErr w:type="spellStart"/>
            <w:r w:rsidRPr="00AD172B">
              <w:rPr>
                <w:rFonts w:ascii="Times New Roman" w:eastAsia="Calibri" w:hAnsi="Times New Roman" w:cs="Times New Roman"/>
                <w:bCs/>
                <w:sz w:val="18"/>
                <w:szCs w:val="18"/>
                <w:lang w:eastAsia="en-US"/>
              </w:rPr>
              <w:t>госэкспертизы</w:t>
            </w:r>
            <w:proofErr w:type="spellEnd"/>
            <w:r w:rsidRPr="00AD172B">
              <w:rPr>
                <w:rFonts w:ascii="Times New Roman" w:eastAsia="Calibri" w:hAnsi="Times New Roman" w:cs="Times New Roman"/>
                <w:bCs/>
                <w:sz w:val="18"/>
                <w:szCs w:val="18"/>
                <w:lang w:eastAsia="en-US"/>
              </w:rPr>
              <w:t xml:space="preserve">.    </w:t>
            </w:r>
          </w:p>
        </w:tc>
      </w:tr>
      <w:tr w:rsidR="00AD172B" w:rsidRPr="00AD172B" w:rsidTr="00AD172B">
        <w:trPr>
          <w:trHeight w:val="20"/>
          <w:jc w:val="center"/>
        </w:trPr>
        <w:tc>
          <w:tcPr>
            <w:tcW w:w="56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11.</w:t>
            </w:r>
          </w:p>
        </w:tc>
        <w:tc>
          <w:tcPr>
            <w:tcW w:w="3244" w:type="dxa"/>
            <w:shd w:val="clear" w:color="auto" w:fill="auto"/>
          </w:tcPr>
          <w:p w:rsidR="00AD172B" w:rsidRPr="00AD172B" w:rsidRDefault="00AD172B" w:rsidP="00AD172B">
            <w:pPr>
              <w:spacing w:after="0" w:line="240" w:lineRule="auto"/>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Строительство объездной дороги </w:t>
            </w:r>
            <w:r w:rsidRPr="00AD172B">
              <w:rPr>
                <w:rFonts w:ascii="Times New Roman" w:eastAsia="Calibri" w:hAnsi="Times New Roman" w:cs="Times New Roman"/>
                <w:sz w:val="18"/>
                <w:szCs w:val="18"/>
                <w:lang w:eastAsia="en-US"/>
              </w:rPr>
              <w:br/>
              <w:t xml:space="preserve">в п. Горноправдинск </w:t>
            </w:r>
          </w:p>
          <w:p w:rsidR="00AD172B" w:rsidRPr="00AD172B" w:rsidRDefault="00AD172B" w:rsidP="00AD172B">
            <w:pPr>
              <w:spacing w:after="0" w:line="240" w:lineRule="auto"/>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(ПИР, СМР)</w:t>
            </w:r>
          </w:p>
        </w:tc>
        <w:tc>
          <w:tcPr>
            <w:tcW w:w="708"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15000,0</w:t>
            </w:r>
          </w:p>
        </w:tc>
        <w:tc>
          <w:tcPr>
            <w:tcW w:w="851"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15 000,0</w:t>
            </w:r>
          </w:p>
        </w:tc>
        <w:tc>
          <w:tcPr>
            <w:tcW w:w="850"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15000,0</w:t>
            </w:r>
          </w:p>
        </w:tc>
        <w:tc>
          <w:tcPr>
            <w:tcW w:w="819" w:type="dxa"/>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15000,0</w:t>
            </w:r>
          </w:p>
        </w:tc>
        <w:tc>
          <w:tcPr>
            <w:tcW w:w="5224" w:type="dxa"/>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Планируется заключение муниципального контракта с </w:t>
            </w:r>
            <w:proofErr w:type="spellStart"/>
            <w:r w:rsidRPr="00AD172B">
              <w:rPr>
                <w:rFonts w:ascii="Times New Roman" w:eastAsia="Calibri" w:hAnsi="Times New Roman" w:cs="Times New Roman"/>
                <w:sz w:val="18"/>
                <w:szCs w:val="18"/>
                <w:lang w:eastAsia="en-US"/>
              </w:rPr>
              <w:t>ед.поставщиком</w:t>
            </w:r>
            <w:proofErr w:type="spellEnd"/>
            <w:r w:rsidRPr="00AD172B">
              <w:rPr>
                <w:rFonts w:ascii="Times New Roman" w:eastAsia="Calibri" w:hAnsi="Times New Roman" w:cs="Times New Roman"/>
                <w:sz w:val="18"/>
                <w:szCs w:val="18"/>
                <w:lang w:eastAsia="en-US"/>
              </w:rPr>
              <w:t xml:space="preserve"> на прохождение государственной экспертизы проектной документации на сумму 282 000,0 рублей. Выполнение работ по СМР планируется после получения положительного заключения </w:t>
            </w:r>
            <w:proofErr w:type="spellStart"/>
            <w:r w:rsidRPr="00AD172B">
              <w:rPr>
                <w:rFonts w:ascii="Times New Roman" w:eastAsia="Calibri" w:hAnsi="Times New Roman" w:cs="Times New Roman"/>
                <w:sz w:val="18"/>
                <w:szCs w:val="18"/>
                <w:lang w:eastAsia="en-US"/>
              </w:rPr>
              <w:t>госэкспертизы</w:t>
            </w:r>
            <w:proofErr w:type="spellEnd"/>
            <w:r w:rsidRPr="00AD172B">
              <w:rPr>
                <w:rFonts w:ascii="Times New Roman" w:eastAsia="Calibri" w:hAnsi="Times New Roman" w:cs="Times New Roman"/>
                <w:sz w:val="18"/>
                <w:szCs w:val="18"/>
                <w:lang w:eastAsia="en-US"/>
              </w:rPr>
              <w:t xml:space="preserve">.  </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12.</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Строительство дороги к новому кладбищу </w:t>
            </w:r>
            <w:r w:rsidRPr="00AD172B">
              <w:rPr>
                <w:rFonts w:ascii="Times New Roman" w:eastAsia="Calibri" w:hAnsi="Times New Roman" w:cs="Times New Roman"/>
                <w:sz w:val="18"/>
                <w:szCs w:val="18"/>
                <w:lang w:eastAsia="en-US"/>
              </w:rPr>
              <w:br/>
              <w:t>в п. Горноправдинск (ПИР)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15110,0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15 110,0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15110,0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15000,0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proofErr w:type="gramStart"/>
            <w:r w:rsidRPr="00AD172B">
              <w:rPr>
                <w:rFonts w:ascii="Times New Roman" w:eastAsia="Calibri" w:hAnsi="Times New Roman" w:cs="Times New Roman"/>
                <w:bCs/>
                <w:sz w:val="18"/>
                <w:szCs w:val="18"/>
                <w:lang w:eastAsia="en-US"/>
              </w:rPr>
              <w:t>Заключен</w:t>
            </w:r>
            <w:proofErr w:type="gramEnd"/>
            <w:r w:rsidRPr="00AD172B">
              <w:rPr>
                <w:rFonts w:ascii="Times New Roman" w:eastAsia="Calibri" w:hAnsi="Times New Roman" w:cs="Times New Roman"/>
                <w:bCs/>
                <w:sz w:val="18"/>
                <w:szCs w:val="18"/>
                <w:lang w:eastAsia="en-US"/>
              </w:rPr>
              <w:t xml:space="preserve"> муниципальный от 24.12.2021 № 93 с  ООО «</w:t>
            </w:r>
            <w:proofErr w:type="spellStart"/>
            <w:r w:rsidRPr="00AD172B">
              <w:rPr>
                <w:rFonts w:ascii="Times New Roman" w:eastAsia="Calibri" w:hAnsi="Times New Roman" w:cs="Times New Roman"/>
                <w:bCs/>
                <w:sz w:val="18"/>
                <w:szCs w:val="18"/>
                <w:lang w:eastAsia="en-US"/>
              </w:rPr>
              <w:t>Спецтехпроект</w:t>
            </w:r>
            <w:proofErr w:type="spellEnd"/>
            <w:r w:rsidRPr="00AD172B">
              <w:rPr>
                <w:rFonts w:ascii="Times New Roman" w:eastAsia="Calibri" w:hAnsi="Times New Roman" w:cs="Times New Roman"/>
                <w:bCs/>
                <w:sz w:val="18"/>
                <w:szCs w:val="18"/>
                <w:lang w:eastAsia="en-US"/>
              </w:rPr>
              <w:t xml:space="preserve">». Выполнение работ по прохождению государственной историко-культурной экспертизы документации и государственной экспертизы проектной документации планируется во 2 квартале 2022 года.                                                                                                             Выполнение работ по СМР планируется после получения положительного заключения </w:t>
            </w:r>
            <w:proofErr w:type="spellStart"/>
            <w:r w:rsidRPr="00AD172B">
              <w:rPr>
                <w:rFonts w:ascii="Times New Roman" w:eastAsia="Calibri" w:hAnsi="Times New Roman" w:cs="Times New Roman"/>
                <w:bCs/>
                <w:sz w:val="18"/>
                <w:szCs w:val="18"/>
                <w:lang w:eastAsia="en-US"/>
              </w:rPr>
              <w:t>госэкспертизы</w:t>
            </w:r>
            <w:proofErr w:type="spellEnd"/>
            <w:r w:rsidRPr="00AD172B">
              <w:rPr>
                <w:rFonts w:ascii="Times New Roman" w:eastAsia="Calibri" w:hAnsi="Times New Roman" w:cs="Times New Roman"/>
                <w:bCs/>
                <w:sz w:val="18"/>
                <w:szCs w:val="18"/>
                <w:lang w:eastAsia="en-US"/>
              </w:rPr>
              <w:t xml:space="preserve">.    </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13.</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 xml:space="preserve">Строительство подъездной дороги до д. Белогорье и п. </w:t>
            </w:r>
            <w:proofErr w:type="spellStart"/>
            <w:r w:rsidRPr="00AD172B">
              <w:rPr>
                <w:rFonts w:ascii="Times New Roman" w:eastAsia="Calibri" w:hAnsi="Times New Roman" w:cs="Times New Roman"/>
                <w:sz w:val="18"/>
                <w:szCs w:val="18"/>
                <w:lang w:eastAsia="en-US"/>
              </w:rPr>
              <w:t>Луговской</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(корректировка ПСД)</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2818,5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2 818,5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2818,5</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bCs/>
                <w:sz w:val="18"/>
                <w:szCs w:val="18"/>
                <w:lang w:val="en-US" w:eastAsia="en-US"/>
              </w:rPr>
            </w:pPr>
            <w:r w:rsidRPr="00AD172B">
              <w:rPr>
                <w:rFonts w:ascii="Times New Roman" w:eastAsia="Calibri" w:hAnsi="Times New Roman" w:cs="Times New Roman"/>
                <w:bCs/>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Подрядной организацией нарушены сроки выполнения работ. Ведется претензионная работа. Работы планируется выполнить в 4 квартале 2022 года.</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14.</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Реконструкция  </w:t>
            </w:r>
            <w:proofErr w:type="spellStart"/>
            <w:r w:rsidRPr="00AD172B">
              <w:rPr>
                <w:rFonts w:ascii="Times New Roman" w:eastAsia="Calibri" w:hAnsi="Times New Roman" w:cs="Times New Roman"/>
                <w:sz w:val="18"/>
                <w:szCs w:val="18"/>
                <w:lang w:eastAsia="en-US"/>
              </w:rPr>
              <w:t>внутрипоселковых</w:t>
            </w:r>
            <w:proofErr w:type="spellEnd"/>
            <w:r w:rsidRPr="00AD172B">
              <w:rPr>
                <w:rFonts w:ascii="Times New Roman" w:eastAsia="Calibri" w:hAnsi="Times New Roman" w:cs="Times New Roman"/>
                <w:sz w:val="18"/>
                <w:szCs w:val="18"/>
                <w:lang w:eastAsia="en-US"/>
              </w:rPr>
              <w:t xml:space="preserve"> дорог </w:t>
            </w:r>
            <w:proofErr w:type="gramStart"/>
            <w:r w:rsidRPr="00AD172B">
              <w:rPr>
                <w:rFonts w:ascii="Times New Roman" w:eastAsia="Calibri" w:hAnsi="Times New Roman" w:cs="Times New Roman"/>
                <w:sz w:val="18"/>
                <w:szCs w:val="18"/>
                <w:lang w:eastAsia="en-US"/>
              </w:rPr>
              <w:t>в</w:t>
            </w:r>
            <w:proofErr w:type="gramEnd"/>
            <w:r w:rsidRPr="00AD172B">
              <w:rPr>
                <w:rFonts w:ascii="Times New Roman" w:eastAsia="Calibri" w:hAnsi="Times New Roman" w:cs="Times New Roman"/>
                <w:sz w:val="18"/>
                <w:szCs w:val="18"/>
                <w:lang w:eastAsia="en-US"/>
              </w:rPr>
              <w:t xml:space="preserve"> с. </w:t>
            </w:r>
            <w:proofErr w:type="spellStart"/>
            <w:r w:rsidRPr="00AD172B">
              <w:rPr>
                <w:rFonts w:ascii="Times New Roman" w:eastAsia="Calibri" w:hAnsi="Times New Roman" w:cs="Times New Roman"/>
                <w:sz w:val="18"/>
                <w:szCs w:val="18"/>
                <w:lang w:eastAsia="en-US"/>
              </w:rPr>
              <w:t>Батово</w:t>
            </w:r>
            <w:proofErr w:type="spellEnd"/>
            <w:r w:rsidRPr="00AD172B">
              <w:rPr>
                <w:rFonts w:ascii="Times New Roman" w:eastAsia="Calibri" w:hAnsi="Times New Roman" w:cs="Times New Roman"/>
                <w:sz w:val="18"/>
                <w:szCs w:val="18"/>
                <w:lang w:eastAsia="en-US"/>
              </w:rPr>
              <w:t xml:space="preserve"> Ханты-Мансийского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(корректировка ПСД)</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5052,0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5 052,0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5052,0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sz w:val="18"/>
                <w:szCs w:val="18"/>
                <w:lang w:eastAsia="en-US"/>
              </w:rPr>
              <w:t>5052,0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В связи с нарушением подрядной  организацией сроков выполнения работ муниципальный контракт от  </w:t>
            </w:r>
            <w:proofErr w:type="spellStart"/>
            <w:proofErr w:type="gramStart"/>
            <w:r w:rsidRPr="00AD172B">
              <w:rPr>
                <w:rFonts w:ascii="Times New Roman" w:eastAsia="Calibri" w:hAnsi="Times New Roman" w:cs="Times New Roman"/>
                <w:sz w:val="18"/>
                <w:szCs w:val="18"/>
                <w:lang w:eastAsia="en-US"/>
              </w:rPr>
              <w:t>от</w:t>
            </w:r>
            <w:proofErr w:type="spellEnd"/>
            <w:proofErr w:type="gramEnd"/>
            <w:r w:rsidRPr="00AD172B">
              <w:rPr>
                <w:rFonts w:ascii="Times New Roman" w:eastAsia="Calibri" w:hAnsi="Times New Roman" w:cs="Times New Roman"/>
                <w:sz w:val="18"/>
                <w:szCs w:val="18"/>
                <w:lang w:eastAsia="en-US"/>
              </w:rPr>
              <w:t xml:space="preserve"> 21.06.2021 с ООО «РИА ИНЖИНИРИНГ» расторгнут. Данные средства предлагается направить  в 2022 году на капитальный ремонт </w:t>
            </w:r>
            <w:proofErr w:type="spellStart"/>
            <w:r w:rsidRPr="00AD172B">
              <w:rPr>
                <w:rFonts w:ascii="Times New Roman" w:eastAsia="Calibri" w:hAnsi="Times New Roman" w:cs="Times New Roman"/>
                <w:sz w:val="18"/>
                <w:szCs w:val="18"/>
                <w:lang w:eastAsia="en-US"/>
              </w:rPr>
              <w:t>внутрипоселковых</w:t>
            </w:r>
            <w:proofErr w:type="spellEnd"/>
            <w:r w:rsidRPr="00AD172B">
              <w:rPr>
                <w:rFonts w:ascii="Times New Roman" w:eastAsia="Calibri" w:hAnsi="Times New Roman" w:cs="Times New Roman"/>
                <w:sz w:val="18"/>
                <w:szCs w:val="18"/>
                <w:lang w:eastAsia="en-US"/>
              </w:rPr>
              <w:t xml:space="preserve"> дорог в </w:t>
            </w:r>
            <w:proofErr w:type="spellStart"/>
            <w:r w:rsidRPr="00AD172B">
              <w:rPr>
                <w:rFonts w:ascii="Times New Roman" w:eastAsia="Calibri" w:hAnsi="Times New Roman" w:cs="Times New Roman"/>
                <w:sz w:val="18"/>
                <w:szCs w:val="18"/>
                <w:lang w:eastAsia="en-US"/>
              </w:rPr>
              <w:t>с</w:t>
            </w:r>
            <w:proofErr w:type="gramStart"/>
            <w:r w:rsidRPr="00AD172B">
              <w:rPr>
                <w:rFonts w:ascii="Times New Roman" w:eastAsia="Calibri" w:hAnsi="Times New Roman" w:cs="Times New Roman"/>
                <w:sz w:val="18"/>
                <w:szCs w:val="18"/>
                <w:lang w:eastAsia="en-US"/>
              </w:rPr>
              <w:t>.Б</w:t>
            </w:r>
            <w:proofErr w:type="gramEnd"/>
            <w:r w:rsidRPr="00AD172B">
              <w:rPr>
                <w:rFonts w:ascii="Times New Roman" w:eastAsia="Calibri" w:hAnsi="Times New Roman" w:cs="Times New Roman"/>
                <w:sz w:val="18"/>
                <w:szCs w:val="18"/>
                <w:lang w:eastAsia="en-US"/>
              </w:rPr>
              <w:t>атово</w:t>
            </w:r>
            <w:proofErr w:type="spellEnd"/>
            <w:r w:rsidRPr="00AD172B">
              <w:rPr>
                <w:rFonts w:ascii="Times New Roman" w:eastAsia="Calibri" w:hAnsi="Times New Roman" w:cs="Times New Roman"/>
                <w:sz w:val="18"/>
                <w:szCs w:val="18"/>
                <w:lang w:eastAsia="en-US"/>
              </w:rPr>
              <w:t xml:space="preserve">.  </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15.</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«СДК п. Горноправдинск»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300 мест/40000 томов книжного фонда/100 уч./317</w:t>
            </w:r>
            <w:r w:rsidRPr="00AD172B">
              <w:rPr>
                <w:rFonts w:ascii="Times New Roman" w:eastAsia="Calibri" w:hAnsi="Times New Roman" w:cs="Times New Roman"/>
                <w:sz w:val="18"/>
                <w:szCs w:val="18"/>
                <w:lang w:eastAsia="en-US"/>
              </w:rPr>
              <w:lastRenderedPageBreak/>
              <w:t>6,41 кв. 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lastRenderedPageBreak/>
              <w:t>2020 – 2022 (СМР)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ПИР – 5 397,8 тыс. рублей, СМР – 253 305,2 тыс.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30 194,8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30194,8</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21551,3</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Размещение муниципального заказа планируется после доведения лимитов из окружного бюджета.</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lastRenderedPageBreak/>
              <w:t>16.</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AD172B">
              <w:rPr>
                <w:rFonts w:ascii="Times New Roman" w:eastAsia="Calibri" w:hAnsi="Times New Roman" w:cs="Times New Roman"/>
                <w:bCs/>
                <w:sz w:val="18"/>
                <w:szCs w:val="18"/>
                <w:lang w:eastAsia="en-US"/>
              </w:rPr>
              <w:t>Луговском</w:t>
            </w:r>
            <w:proofErr w:type="spellEnd"/>
            <w:r w:rsidRPr="00AD172B">
              <w:rPr>
                <w:rFonts w:ascii="Times New Roman" w:eastAsia="Calibri" w:hAnsi="Times New Roman" w:cs="Times New Roman"/>
                <w:bCs/>
                <w:sz w:val="18"/>
                <w:szCs w:val="18"/>
                <w:lang w:eastAsia="en-US"/>
              </w:rPr>
              <w:t xml:space="preserve"> Ханты-Мансийского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2019-2022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6 150,0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6 150,0</w:t>
            </w:r>
          </w:p>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6 150,0</w:t>
            </w:r>
          </w:p>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1840,0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Проектно-сметная документация находится на экспертизе.</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17.</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 «Культурно-спортивный комплекс (дом культуры – библиотека – универсальный игровой зал) в д. Ярки Ханты – Мансийского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200 чел. в смену/ 2929,4 </w:t>
            </w:r>
            <w:proofErr w:type="spellStart"/>
            <w:r w:rsidRPr="00AD172B">
              <w:rPr>
                <w:rFonts w:ascii="Times New Roman" w:eastAsia="Calibri" w:hAnsi="Times New Roman" w:cs="Times New Roman"/>
                <w:sz w:val="18"/>
                <w:szCs w:val="18"/>
                <w:lang w:eastAsia="en-US"/>
              </w:rPr>
              <w:t>кв.м</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2019-2022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296 243,88 </w:t>
            </w:r>
            <w:proofErr w:type="spellStart"/>
            <w:r w:rsidRPr="00AD172B">
              <w:rPr>
                <w:rFonts w:ascii="Times New Roman" w:eastAsia="Calibri" w:hAnsi="Times New Roman" w:cs="Times New Roman"/>
                <w:sz w:val="18"/>
                <w:szCs w:val="18"/>
                <w:lang w:eastAsia="en-US"/>
              </w:rPr>
              <w:t>тыс.рублей</w:t>
            </w:r>
            <w:proofErr w:type="spellEnd"/>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 в ценах </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1 кв. </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2020 года</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197741,8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160" w:line="259" w:lineRule="auto"/>
              <w:rPr>
                <w:rFonts w:ascii="Calibri" w:eastAsia="Calibri" w:hAnsi="Calibri" w:cs="Times New Roman"/>
                <w:sz w:val="18"/>
                <w:szCs w:val="18"/>
                <w:lang w:eastAsia="en-US"/>
              </w:rPr>
            </w:pPr>
            <w:r w:rsidRPr="00AD172B">
              <w:rPr>
                <w:rFonts w:ascii="Times New Roman" w:eastAsia="Calibri" w:hAnsi="Times New Roman" w:cs="Times New Roman"/>
                <w:bCs/>
                <w:sz w:val="18"/>
                <w:szCs w:val="18"/>
                <w:lang w:eastAsia="en-US"/>
              </w:rPr>
              <w:t>197741,8</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160" w:line="259" w:lineRule="auto"/>
              <w:rPr>
                <w:rFonts w:ascii="Calibri" w:eastAsia="Calibri" w:hAnsi="Calibri" w:cs="Times New Roman"/>
                <w:sz w:val="18"/>
                <w:szCs w:val="18"/>
                <w:lang w:eastAsia="en-US"/>
              </w:rPr>
            </w:pPr>
            <w:r w:rsidRPr="00AD172B">
              <w:rPr>
                <w:rFonts w:ascii="Times New Roman" w:eastAsia="Calibri" w:hAnsi="Times New Roman" w:cs="Times New Roman"/>
                <w:bCs/>
                <w:sz w:val="18"/>
                <w:szCs w:val="18"/>
                <w:lang w:eastAsia="en-US"/>
              </w:rPr>
              <w:t>197741,8</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160" w:line="259" w:lineRule="auto"/>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Выполнены подготовительные, демонтажные, земляные работы. Ведутся работы по устройству фундамента.</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18.</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Корректировка проектно-сметной документации по объекту: «Реконструкция школы с </w:t>
            </w:r>
            <w:proofErr w:type="spellStart"/>
            <w:r w:rsidRPr="00AD172B">
              <w:rPr>
                <w:rFonts w:ascii="Times New Roman" w:eastAsia="Calibri" w:hAnsi="Times New Roman" w:cs="Times New Roman"/>
                <w:bCs/>
                <w:sz w:val="18"/>
                <w:szCs w:val="18"/>
                <w:lang w:eastAsia="en-US"/>
              </w:rPr>
              <w:t>пристроем</w:t>
            </w:r>
            <w:proofErr w:type="spellEnd"/>
            <w:r w:rsidRPr="00AD172B">
              <w:rPr>
                <w:rFonts w:ascii="Times New Roman" w:eastAsia="Calibri" w:hAnsi="Times New Roman" w:cs="Times New Roman"/>
                <w:bCs/>
                <w:sz w:val="18"/>
                <w:szCs w:val="18"/>
                <w:lang w:eastAsia="en-US"/>
              </w:rPr>
              <w:t xml:space="preserve"> в                        п. </w:t>
            </w:r>
            <w:proofErr w:type="spellStart"/>
            <w:r w:rsidRPr="00AD172B">
              <w:rPr>
                <w:rFonts w:ascii="Times New Roman" w:eastAsia="Calibri" w:hAnsi="Times New Roman" w:cs="Times New Roman"/>
                <w:bCs/>
                <w:sz w:val="18"/>
                <w:szCs w:val="18"/>
                <w:lang w:eastAsia="en-US"/>
              </w:rPr>
              <w:t>Красноленинский</w:t>
            </w:r>
            <w:proofErr w:type="spellEnd"/>
            <w:r w:rsidRPr="00AD172B">
              <w:rPr>
                <w:rFonts w:ascii="Times New Roman" w:eastAsia="Calibri" w:hAnsi="Times New Roman" w:cs="Times New Roman"/>
                <w:bCs/>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2018-2022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3 000,0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3 000,0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3 000,0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Ведется корректировка ПСД. В настоящее время подрядной организацией устраняются замечания, выставленные </w:t>
            </w:r>
            <w:proofErr w:type="spellStart"/>
            <w:r w:rsidRPr="00AD172B">
              <w:rPr>
                <w:rFonts w:ascii="Times New Roman" w:eastAsia="Calibri" w:hAnsi="Times New Roman" w:cs="Times New Roman"/>
                <w:sz w:val="18"/>
                <w:szCs w:val="18"/>
                <w:lang w:eastAsia="en-US"/>
              </w:rPr>
              <w:t>УКСиР</w:t>
            </w:r>
            <w:proofErr w:type="spellEnd"/>
            <w:r w:rsidRPr="00AD172B">
              <w:rPr>
                <w:rFonts w:ascii="Times New Roman" w:eastAsia="Calibri" w:hAnsi="Times New Roman" w:cs="Times New Roman"/>
                <w:sz w:val="18"/>
                <w:szCs w:val="18"/>
                <w:lang w:eastAsia="en-US"/>
              </w:rPr>
              <w:t>. Ожидаемый срок получения заключения - июнь 2022 года.</w:t>
            </w:r>
          </w:p>
        </w:tc>
      </w:tr>
      <w:tr w:rsidR="00AD172B" w:rsidRPr="00AD172B" w:rsidTr="00AD172B">
        <w:trPr>
          <w:trHeight w:val="5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19.</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плоскостных сооружений МКОУ "СОШ п. Сибирский"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2020-2022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43 225,19 тыс. рублей, в ценах 4 кв. 2018 года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color w:val="000000"/>
                <w:sz w:val="18"/>
                <w:szCs w:val="18"/>
                <w:lang w:eastAsia="en-US"/>
              </w:rPr>
            </w:pPr>
            <w:r w:rsidRPr="00AD172B">
              <w:rPr>
                <w:rFonts w:ascii="Times New Roman" w:eastAsia="Calibri" w:hAnsi="Times New Roman" w:cs="Times New Roman"/>
                <w:bCs/>
                <w:color w:val="000000"/>
                <w:sz w:val="18"/>
                <w:szCs w:val="18"/>
                <w:lang w:eastAsia="en-US"/>
              </w:rPr>
              <w:t>1 720,5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color w:val="000000"/>
                <w:sz w:val="18"/>
                <w:szCs w:val="18"/>
                <w:lang w:val="en-US" w:eastAsia="en-US"/>
              </w:rPr>
            </w:pPr>
            <w:r w:rsidRPr="00AD172B">
              <w:rPr>
                <w:rFonts w:ascii="Times New Roman" w:eastAsia="Calibri" w:hAnsi="Times New Roman" w:cs="Times New Roman"/>
                <w:color w:val="000000"/>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color w:val="000000"/>
                <w:sz w:val="18"/>
                <w:szCs w:val="18"/>
                <w:lang w:eastAsia="en-US"/>
              </w:rPr>
            </w:pPr>
            <w:r w:rsidRPr="00AD172B">
              <w:rPr>
                <w:rFonts w:ascii="Times New Roman" w:eastAsia="Calibri" w:hAnsi="Times New Roman" w:cs="Times New Roman"/>
                <w:bCs/>
                <w:color w:val="000000"/>
                <w:sz w:val="18"/>
                <w:szCs w:val="18"/>
                <w:lang w:eastAsia="en-US"/>
              </w:rPr>
              <w:t>1 720,5</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color w:val="000000"/>
                <w:sz w:val="18"/>
                <w:szCs w:val="18"/>
                <w:lang w:val="en-US" w:eastAsia="en-US"/>
              </w:rPr>
            </w:pPr>
            <w:r w:rsidRPr="00AD172B">
              <w:rPr>
                <w:rFonts w:ascii="Times New Roman" w:eastAsia="Calibri" w:hAnsi="Times New Roman" w:cs="Times New Roman"/>
                <w:color w:val="000000"/>
                <w:sz w:val="18"/>
                <w:szCs w:val="18"/>
                <w:lang w:eastAsia="en-US"/>
              </w:rPr>
              <w:t>1 720,5</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color w:val="000000"/>
                <w:sz w:val="18"/>
                <w:szCs w:val="18"/>
                <w:lang w:eastAsia="en-US"/>
              </w:rPr>
            </w:pPr>
            <w:r w:rsidRPr="00AD172B">
              <w:rPr>
                <w:rFonts w:ascii="Times New Roman" w:eastAsia="Calibri" w:hAnsi="Times New Roman" w:cs="Times New Roman"/>
                <w:color w:val="000000"/>
                <w:sz w:val="18"/>
                <w:szCs w:val="18"/>
                <w:lang w:eastAsia="en-US"/>
              </w:rPr>
              <w:t>Размещение муниципального заказа планируется в апреле 2022 года.</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объекта Комплекс «школа (55 учащихся) в п. Бобровский»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32,0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32,0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21.</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Капитальный ремонт спортивного зала МБОУ ХМР «СОШ п. </w:t>
            </w:r>
            <w:proofErr w:type="spellStart"/>
            <w:r w:rsidRPr="00AD172B">
              <w:rPr>
                <w:rFonts w:ascii="Times New Roman" w:eastAsia="Calibri" w:hAnsi="Times New Roman" w:cs="Times New Roman"/>
                <w:bCs/>
                <w:sz w:val="18"/>
                <w:szCs w:val="18"/>
                <w:lang w:eastAsia="en-US"/>
              </w:rPr>
              <w:t>Луговской</w:t>
            </w:r>
            <w:proofErr w:type="spellEnd"/>
            <w:r w:rsidRPr="00AD172B">
              <w:rPr>
                <w:rFonts w:ascii="Times New Roman" w:eastAsia="Calibri" w:hAnsi="Times New Roman" w:cs="Times New Roman"/>
                <w:bCs/>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7891,1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7 891,1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7 891,1</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7 891,1</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Размещение муниципального заказа планируется в апреле 2022 года.</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22.</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водозаборного сооружения со станцией очистки воды в п. Бобровский (ПИР,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не менее 10 м3/час</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9 846,50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9 846,50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9 846,50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Заключен муниципальный контракт от 21.02.2022 с ООО "АТОМСТРОЙПРОЕКТ". Выполнение работ по разработке проектно-сметной документации по объекту: "Строительство водозаборного сооружения со станцией очистки воды в п. Бобровский". Исходные данные подрядной организации предоставлены. Подрядная организация приступила к исполнению контракта.</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23.</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водозаборного сооружения со станцией очистки воды в п. Кедровый (ПИР,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не менее 10 м3/час</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9 863,90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9 863,9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9 863,9</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Заключен муниципальный контракт от 25.02.2022 с ООО "АТОМСТРОЙПРОЕКТ". Выполнение работ по разработке проектно-сметной документации по объекту: "Строительство водозаборного сооружения со станцией очистки воды в п. Кедровый". Исходные данные порядной организации предоставлены. Подрядная организация приступила к </w:t>
            </w:r>
            <w:r w:rsidRPr="00AD172B">
              <w:rPr>
                <w:rFonts w:ascii="Times New Roman" w:eastAsia="Calibri" w:hAnsi="Times New Roman" w:cs="Times New Roman"/>
                <w:sz w:val="18"/>
                <w:szCs w:val="18"/>
                <w:lang w:eastAsia="en-US"/>
              </w:rPr>
              <w:lastRenderedPageBreak/>
              <w:t>исполнению контракта.</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lastRenderedPageBreak/>
              <w:t>24.</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Реконструкция водозаборного сооружения со станцией очистки воды в с. Елизарово (ПИР,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не менее 10 м3/час</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6 131,10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6 131,1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6 131,1</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25.</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КОС в населенных пунктах Ханты-Мансийского района: </w:t>
            </w:r>
          </w:p>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п. </w:t>
            </w:r>
            <w:proofErr w:type="spellStart"/>
            <w:r w:rsidRPr="00AD172B">
              <w:rPr>
                <w:rFonts w:ascii="Times New Roman" w:eastAsia="Calibri" w:hAnsi="Times New Roman" w:cs="Times New Roman"/>
                <w:bCs/>
                <w:sz w:val="18"/>
                <w:szCs w:val="18"/>
                <w:lang w:eastAsia="en-US"/>
              </w:rPr>
              <w:t>Луговской</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250 м3/</w:t>
            </w:r>
            <w:proofErr w:type="spellStart"/>
            <w:r w:rsidRPr="00AD172B">
              <w:rPr>
                <w:rFonts w:ascii="Times New Roman" w:eastAsia="Calibri" w:hAnsi="Times New Roman" w:cs="Times New Roman"/>
                <w:sz w:val="18"/>
                <w:szCs w:val="18"/>
                <w:lang w:eastAsia="en-US"/>
              </w:rPr>
              <w:t>сут</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2022-2023 годы (СМР)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84 382,20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21 095,6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21 095,6</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Размещен муниципальный заказ 05.03.2022 на сумму                                  70 290 590,58 рублей. </w:t>
            </w:r>
            <w:proofErr w:type="spellStart"/>
            <w:r w:rsidRPr="00AD172B">
              <w:rPr>
                <w:rFonts w:ascii="Times New Roman" w:eastAsia="Calibri" w:hAnsi="Times New Roman" w:cs="Times New Roman"/>
                <w:sz w:val="18"/>
                <w:szCs w:val="18"/>
                <w:lang w:val="en-US" w:eastAsia="en-US"/>
              </w:rPr>
              <w:t>Определение</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поставщика</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завершено</w:t>
            </w:r>
            <w:proofErr w:type="spellEnd"/>
            <w:r w:rsidRPr="00AD172B">
              <w:rPr>
                <w:rFonts w:ascii="Times New Roman" w:eastAsia="Calibri" w:hAnsi="Times New Roman" w:cs="Times New Roman"/>
                <w:sz w:val="18"/>
                <w:szCs w:val="18"/>
                <w:lang w:val="en-US" w:eastAsia="en-US"/>
              </w:rPr>
              <w:t xml:space="preserve">.  </w:t>
            </w:r>
            <w:r w:rsidRPr="00AD172B">
              <w:rPr>
                <w:rFonts w:ascii="Times New Roman" w:eastAsia="Calibri" w:hAnsi="Times New Roman" w:cs="Times New Roman"/>
                <w:sz w:val="18"/>
                <w:szCs w:val="18"/>
                <w:lang w:eastAsia="en-US"/>
              </w:rPr>
              <w:t xml:space="preserve">Муниципальный контракт </w:t>
            </w:r>
            <w:proofErr w:type="spellStart"/>
            <w:r w:rsidRPr="00AD172B">
              <w:rPr>
                <w:rFonts w:ascii="Times New Roman" w:eastAsia="Calibri" w:hAnsi="Times New Roman" w:cs="Times New Roman"/>
                <w:sz w:val="18"/>
                <w:szCs w:val="18"/>
                <w:lang w:val="en-US" w:eastAsia="en-US"/>
              </w:rPr>
              <w:t>на</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подписании</w:t>
            </w:r>
            <w:proofErr w:type="spellEnd"/>
            <w:r w:rsidRPr="00AD172B">
              <w:rPr>
                <w:rFonts w:ascii="Times New Roman" w:eastAsia="Calibri" w:hAnsi="Times New Roman" w:cs="Times New Roman"/>
                <w:sz w:val="18"/>
                <w:szCs w:val="18"/>
                <w:lang w:val="en-US" w:eastAsia="en-US"/>
              </w:rPr>
              <w:t xml:space="preserve"> у </w:t>
            </w:r>
            <w:proofErr w:type="spellStart"/>
            <w:r w:rsidRPr="00AD172B">
              <w:rPr>
                <w:rFonts w:ascii="Times New Roman" w:eastAsia="Calibri" w:hAnsi="Times New Roman" w:cs="Times New Roman"/>
                <w:sz w:val="18"/>
                <w:szCs w:val="18"/>
                <w:lang w:val="en-US" w:eastAsia="en-US"/>
              </w:rPr>
              <w:t>заказчика</w:t>
            </w:r>
            <w:proofErr w:type="spellEnd"/>
            <w:r w:rsidRPr="00AD172B">
              <w:rPr>
                <w:rFonts w:ascii="Times New Roman" w:eastAsia="Calibri" w:hAnsi="Times New Roman" w:cs="Times New Roman"/>
                <w:sz w:val="18"/>
                <w:szCs w:val="18"/>
                <w:lang w:eastAsia="en-US"/>
              </w:rPr>
              <w:t>.</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26.</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сетей водоснабжения                с. </w:t>
            </w:r>
            <w:proofErr w:type="spellStart"/>
            <w:r w:rsidRPr="00AD172B">
              <w:rPr>
                <w:rFonts w:ascii="Times New Roman" w:eastAsia="Calibri" w:hAnsi="Times New Roman" w:cs="Times New Roman"/>
                <w:bCs/>
                <w:sz w:val="18"/>
                <w:szCs w:val="18"/>
                <w:lang w:eastAsia="en-US"/>
              </w:rPr>
              <w:t>Нялинское</w:t>
            </w:r>
            <w:proofErr w:type="spellEnd"/>
            <w:r w:rsidRPr="00AD172B">
              <w:rPr>
                <w:rFonts w:ascii="Times New Roman" w:eastAsia="Calibri" w:hAnsi="Times New Roman" w:cs="Times New Roman"/>
                <w:bCs/>
                <w:sz w:val="18"/>
                <w:szCs w:val="18"/>
                <w:lang w:eastAsia="en-US"/>
              </w:rPr>
              <w:t xml:space="preserve"> (ул. Лесная, ул. Кедровая, пер. Северный) (ПИР,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1,4 км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(СМР)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16 274,10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2 020,0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2 020,0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Финансовые средства планируются перераспределить на другие мероприятия.</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27.</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КОС в населенных пунктах Ханты-Мансийского района: </w:t>
            </w:r>
          </w:p>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 </w:t>
            </w:r>
            <w:proofErr w:type="spellStart"/>
            <w:r w:rsidRPr="00AD172B">
              <w:rPr>
                <w:rFonts w:ascii="Times New Roman" w:eastAsia="Calibri" w:hAnsi="Times New Roman" w:cs="Times New Roman"/>
                <w:bCs/>
                <w:sz w:val="18"/>
                <w:szCs w:val="18"/>
                <w:lang w:eastAsia="en-US"/>
              </w:rPr>
              <w:t>Селиярово</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100 м3/</w:t>
            </w:r>
            <w:proofErr w:type="spellStart"/>
            <w:r w:rsidRPr="00AD172B">
              <w:rPr>
                <w:rFonts w:ascii="Times New Roman" w:eastAsia="Calibri" w:hAnsi="Times New Roman" w:cs="Times New Roman"/>
                <w:sz w:val="18"/>
                <w:szCs w:val="18"/>
                <w:lang w:eastAsia="en-US"/>
              </w:rPr>
              <w:t>сут</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2022-2023 годы (СМР)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77 901,00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19 475,3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19 475,3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val="en-US" w:eastAsia="en-US"/>
              </w:rPr>
            </w:pPr>
            <w:proofErr w:type="spellStart"/>
            <w:r w:rsidRPr="00AD172B">
              <w:rPr>
                <w:rFonts w:ascii="Times New Roman" w:eastAsia="Calibri" w:hAnsi="Times New Roman" w:cs="Times New Roman"/>
                <w:sz w:val="18"/>
                <w:szCs w:val="18"/>
                <w:lang w:val="en-US" w:eastAsia="en-US"/>
              </w:rPr>
              <w:t>Размещен</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муниципальный</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заказ</w:t>
            </w:r>
            <w:proofErr w:type="spellEnd"/>
            <w:r w:rsidRPr="00AD172B">
              <w:rPr>
                <w:rFonts w:ascii="Times New Roman" w:eastAsia="Calibri" w:hAnsi="Times New Roman" w:cs="Times New Roman"/>
                <w:sz w:val="18"/>
                <w:szCs w:val="18"/>
                <w:lang w:val="en-US" w:eastAsia="en-US"/>
              </w:rPr>
              <w:t xml:space="preserve"> 17.03.2022</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28.</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Проектно-изыскательские работы по объекту: "Водоснабжение микрорайона индивидуальной застройки "</w:t>
            </w:r>
            <w:proofErr w:type="spellStart"/>
            <w:r w:rsidRPr="00AD172B">
              <w:rPr>
                <w:rFonts w:ascii="Times New Roman" w:eastAsia="Calibri" w:hAnsi="Times New Roman" w:cs="Times New Roman"/>
                <w:bCs/>
                <w:sz w:val="18"/>
                <w:szCs w:val="18"/>
                <w:lang w:eastAsia="en-US"/>
              </w:rPr>
              <w:t>Кайгарка</w:t>
            </w:r>
            <w:proofErr w:type="spellEnd"/>
            <w:r w:rsidRPr="00AD172B">
              <w:rPr>
                <w:rFonts w:ascii="Times New Roman" w:eastAsia="Calibri" w:hAnsi="Times New Roman" w:cs="Times New Roman"/>
                <w:bCs/>
                <w:sz w:val="18"/>
                <w:szCs w:val="18"/>
                <w:lang w:eastAsia="en-US"/>
              </w:rPr>
              <w:t>" п. Горноправдинск"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600,0</w:t>
            </w:r>
          </w:p>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600,0</w:t>
            </w:r>
          </w:p>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eastAsia="en-US"/>
              </w:rPr>
              <w:t xml:space="preserve">Заключен муниципальный контракт на выполнение работ по прохождению государственной историко-культурной экспертизы документации и государственной экспертизы проектной документации в части проверки достоверности определения сметной стоимости на сумму 600,0 тыс. рублей. </w:t>
            </w:r>
            <w:proofErr w:type="spellStart"/>
            <w:r w:rsidRPr="00AD172B">
              <w:rPr>
                <w:rFonts w:ascii="Times New Roman" w:eastAsia="Calibri" w:hAnsi="Times New Roman" w:cs="Times New Roman"/>
                <w:sz w:val="18"/>
                <w:szCs w:val="18"/>
                <w:lang w:val="en-US" w:eastAsia="en-US"/>
              </w:rPr>
              <w:t>Документация</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находится</w:t>
            </w:r>
            <w:proofErr w:type="spellEnd"/>
            <w:r w:rsidRPr="00AD172B">
              <w:rPr>
                <w:rFonts w:ascii="Times New Roman" w:eastAsia="Calibri" w:hAnsi="Times New Roman" w:cs="Times New Roman"/>
                <w:sz w:val="18"/>
                <w:szCs w:val="18"/>
                <w:lang w:val="en-US" w:eastAsia="en-US"/>
              </w:rPr>
              <w:t xml:space="preserve"> </w:t>
            </w:r>
            <w:proofErr w:type="spellStart"/>
            <w:proofErr w:type="gramStart"/>
            <w:r w:rsidRPr="00AD172B">
              <w:rPr>
                <w:rFonts w:ascii="Times New Roman" w:eastAsia="Calibri" w:hAnsi="Times New Roman" w:cs="Times New Roman"/>
                <w:sz w:val="18"/>
                <w:szCs w:val="18"/>
                <w:lang w:val="en-US" w:eastAsia="en-US"/>
              </w:rPr>
              <w:t>на</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гос</w:t>
            </w:r>
            <w:proofErr w:type="spellEnd"/>
            <w:proofErr w:type="gramEnd"/>
            <w:r w:rsidRPr="00AD172B">
              <w:rPr>
                <w:rFonts w:ascii="Times New Roman" w:eastAsia="Calibri" w:hAnsi="Times New Roman" w:cs="Times New Roman"/>
                <w:sz w:val="18"/>
                <w:szCs w:val="18"/>
                <w:lang w:val="en-US" w:eastAsia="en-US"/>
              </w:rPr>
              <w:t xml:space="preserve">. </w:t>
            </w:r>
            <w:proofErr w:type="spellStart"/>
            <w:proofErr w:type="gramStart"/>
            <w:r w:rsidRPr="00AD172B">
              <w:rPr>
                <w:rFonts w:ascii="Times New Roman" w:eastAsia="Calibri" w:hAnsi="Times New Roman" w:cs="Times New Roman"/>
                <w:sz w:val="18"/>
                <w:szCs w:val="18"/>
                <w:lang w:val="en-US" w:eastAsia="en-US"/>
              </w:rPr>
              <w:t>экспертизе</w:t>
            </w:r>
            <w:proofErr w:type="spellEnd"/>
            <w:proofErr w:type="gram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для</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получения</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заключения</w:t>
            </w:r>
            <w:proofErr w:type="spellEnd"/>
            <w:r w:rsidRPr="00AD172B">
              <w:rPr>
                <w:rFonts w:ascii="Times New Roman" w:eastAsia="Calibri" w:hAnsi="Times New Roman" w:cs="Times New Roman"/>
                <w:sz w:val="18"/>
                <w:szCs w:val="18"/>
                <w:lang w:val="en-US" w:eastAsia="en-US"/>
              </w:rPr>
              <w:t>.</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29.</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сетей водоснабжения                д. </w:t>
            </w:r>
            <w:proofErr w:type="spellStart"/>
            <w:r w:rsidRPr="00AD172B">
              <w:rPr>
                <w:rFonts w:ascii="Times New Roman" w:eastAsia="Calibri" w:hAnsi="Times New Roman" w:cs="Times New Roman"/>
                <w:bCs/>
                <w:sz w:val="18"/>
                <w:szCs w:val="18"/>
                <w:lang w:eastAsia="en-US"/>
              </w:rPr>
              <w:t>Ягурьях</w:t>
            </w:r>
            <w:proofErr w:type="spellEnd"/>
            <w:r w:rsidRPr="00AD172B">
              <w:rPr>
                <w:rFonts w:ascii="Times New Roman" w:eastAsia="Calibri" w:hAnsi="Times New Roman" w:cs="Times New Roman"/>
                <w:bCs/>
                <w:sz w:val="18"/>
                <w:szCs w:val="18"/>
                <w:lang w:eastAsia="en-US"/>
              </w:rPr>
              <w:t xml:space="preserve"> (ПИР,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464,3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464,3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464,3</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30.</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(кольцевание) сетей водоснабжения по ул. Северная, пер. Восточный (с установкой пожарных гидрантов) в д. </w:t>
            </w:r>
            <w:proofErr w:type="spellStart"/>
            <w:r w:rsidRPr="00AD172B">
              <w:rPr>
                <w:rFonts w:ascii="Times New Roman" w:eastAsia="Calibri" w:hAnsi="Times New Roman" w:cs="Times New Roman"/>
                <w:bCs/>
                <w:sz w:val="18"/>
                <w:szCs w:val="18"/>
                <w:lang w:eastAsia="en-US"/>
              </w:rPr>
              <w:t>Шапша</w:t>
            </w:r>
            <w:proofErr w:type="spellEnd"/>
            <w:r w:rsidRPr="00AD172B">
              <w:rPr>
                <w:rFonts w:ascii="Times New Roman" w:eastAsia="Calibri" w:hAnsi="Times New Roman" w:cs="Times New Roman"/>
                <w:bCs/>
                <w:sz w:val="18"/>
                <w:szCs w:val="18"/>
                <w:lang w:eastAsia="en-US"/>
              </w:rPr>
              <w:t xml:space="preserve"> (ПИР)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900,0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eastAsia="en-US"/>
              </w:rPr>
              <w:t>Подрядной организацией нарушены сроки выполнения работ. Ведется претензионная работа. Выполнение планируется во 2 квартале 2022 года. Документация находится на  гос. экспертизе для получения заключения.</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31.</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КОС в с. </w:t>
            </w:r>
            <w:proofErr w:type="spellStart"/>
            <w:r w:rsidRPr="00AD172B">
              <w:rPr>
                <w:rFonts w:ascii="Times New Roman" w:eastAsia="Calibri" w:hAnsi="Times New Roman" w:cs="Times New Roman"/>
                <w:bCs/>
                <w:sz w:val="18"/>
                <w:szCs w:val="18"/>
                <w:lang w:eastAsia="en-US"/>
              </w:rPr>
              <w:t>Батово</w:t>
            </w:r>
            <w:proofErr w:type="spellEnd"/>
            <w:r w:rsidRPr="00AD172B">
              <w:rPr>
                <w:rFonts w:ascii="Times New Roman" w:eastAsia="Calibri" w:hAnsi="Times New Roman" w:cs="Times New Roman"/>
                <w:bCs/>
                <w:sz w:val="18"/>
                <w:szCs w:val="18"/>
                <w:lang w:eastAsia="en-US"/>
              </w:rPr>
              <w:t xml:space="preserve"> (ПИР,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1 610,1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1 610,1</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eastAsia="en-US"/>
              </w:rPr>
              <w:t xml:space="preserve">Нарушен срок исполнения контракта. Ведется претензионная работа. </w:t>
            </w:r>
            <w:proofErr w:type="spellStart"/>
            <w:r w:rsidRPr="00AD172B">
              <w:rPr>
                <w:rFonts w:ascii="Times New Roman" w:eastAsia="Calibri" w:hAnsi="Times New Roman" w:cs="Times New Roman"/>
                <w:sz w:val="18"/>
                <w:szCs w:val="18"/>
                <w:lang w:val="en-US" w:eastAsia="en-US"/>
              </w:rPr>
              <w:t>Выполнение</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планируется</w:t>
            </w:r>
            <w:proofErr w:type="spellEnd"/>
            <w:r w:rsidRPr="00AD172B">
              <w:rPr>
                <w:rFonts w:ascii="Times New Roman" w:eastAsia="Calibri" w:hAnsi="Times New Roman" w:cs="Times New Roman"/>
                <w:sz w:val="18"/>
                <w:szCs w:val="18"/>
                <w:lang w:val="en-US" w:eastAsia="en-US"/>
              </w:rPr>
              <w:t xml:space="preserve"> в 4 </w:t>
            </w:r>
            <w:proofErr w:type="spellStart"/>
            <w:r w:rsidRPr="00AD172B">
              <w:rPr>
                <w:rFonts w:ascii="Times New Roman" w:eastAsia="Calibri" w:hAnsi="Times New Roman" w:cs="Times New Roman"/>
                <w:sz w:val="18"/>
                <w:szCs w:val="18"/>
                <w:lang w:val="en-US" w:eastAsia="en-US"/>
              </w:rPr>
              <w:t>квартале</w:t>
            </w:r>
            <w:proofErr w:type="spellEnd"/>
            <w:r w:rsidRPr="00AD172B">
              <w:rPr>
                <w:rFonts w:ascii="Times New Roman" w:eastAsia="Calibri" w:hAnsi="Times New Roman" w:cs="Times New Roman"/>
                <w:sz w:val="18"/>
                <w:szCs w:val="18"/>
                <w:lang w:val="en-US" w:eastAsia="en-US"/>
              </w:rPr>
              <w:t xml:space="preserve"> 2022 </w:t>
            </w:r>
            <w:proofErr w:type="spellStart"/>
            <w:r w:rsidRPr="00AD172B">
              <w:rPr>
                <w:rFonts w:ascii="Times New Roman" w:eastAsia="Calibri" w:hAnsi="Times New Roman" w:cs="Times New Roman"/>
                <w:sz w:val="18"/>
                <w:szCs w:val="18"/>
                <w:lang w:val="en-US" w:eastAsia="en-US"/>
              </w:rPr>
              <w:t>года</w:t>
            </w:r>
            <w:proofErr w:type="spellEnd"/>
            <w:r w:rsidRPr="00AD172B">
              <w:rPr>
                <w:rFonts w:ascii="Times New Roman" w:eastAsia="Calibri" w:hAnsi="Times New Roman" w:cs="Times New Roman"/>
                <w:sz w:val="18"/>
                <w:szCs w:val="18"/>
                <w:lang w:val="en-US" w:eastAsia="en-US"/>
              </w:rPr>
              <w:t>.</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32.</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tabs>
                <w:tab w:val="left" w:pos="246"/>
              </w:tabs>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Корректировка проектно-сметной документации объекта «Устройство полиэтиленового водопровода с водоразборными колонками в п. Сибирский от ВОС по ул. Центральная до школы-сада»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(СМР)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1 200,0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1 200,0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1 200,0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33.</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tabs>
                <w:tab w:val="left" w:pos="246"/>
              </w:tabs>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Реконструкция локальных очистных сооружений с 1300 м3/сутки до 2000 м3/сутки, 2-ой этап п. Горноправдинск Ханты-Мансийского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1944 куб. м/</w:t>
            </w:r>
            <w:proofErr w:type="spellStart"/>
            <w:r w:rsidRPr="00AD172B">
              <w:rPr>
                <w:rFonts w:ascii="Times New Roman" w:eastAsia="Calibri" w:hAnsi="Times New Roman" w:cs="Times New Roman"/>
                <w:sz w:val="18"/>
                <w:szCs w:val="18"/>
                <w:lang w:eastAsia="en-US"/>
              </w:rPr>
              <w:t>сут</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2020-2022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584 017,99 в ценах </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3 кв. </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2019 года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27 127,1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27 127,1</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bCs/>
                <w:sz w:val="18"/>
                <w:szCs w:val="18"/>
                <w:lang w:eastAsia="en-US"/>
              </w:rPr>
              <w:t>27 127,1</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В связи с возникновением необходимости проведения повторной государственной экспертизы работы на объекте были приостановлены. В настоящее время подрядной организацией продолжаются работы на объекте. Выполнение планируется во 2 квартале 2022 года.</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34.</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tabs>
                <w:tab w:val="left" w:pos="246"/>
              </w:tabs>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Подводящий газопровод к                                      п. Горноправдинск. Резервная ветка (ПСД,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214,5 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2013-2022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22 871,93</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 в ценах</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 кв.</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2019 года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22 645,2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22 645,2</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22 645,2</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Работы выполнены. Требуется осуществление пусконаладочных работ на объекте после окончания отопительного периода. Оплата будет произведена после проведения </w:t>
            </w:r>
            <w:proofErr w:type="spellStart"/>
            <w:r w:rsidRPr="00AD172B">
              <w:rPr>
                <w:rFonts w:ascii="Times New Roman" w:eastAsia="Calibri" w:hAnsi="Times New Roman" w:cs="Times New Roman"/>
                <w:sz w:val="18"/>
                <w:szCs w:val="18"/>
                <w:lang w:eastAsia="en-US"/>
              </w:rPr>
              <w:t>пусконаладки</w:t>
            </w:r>
            <w:proofErr w:type="spellEnd"/>
            <w:r w:rsidRPr="00AD172B">
              <w:rPr>
                <w:rFonts w:ascii="Times New Roman" w:eastAsia="Calibri" w:hAnsi="Times New Roman" w:cs="Times New Roman"/>
                <w:sz w:val="18"/>
                <w:szCs w:val="18"/>
                <w:lang w:eastAsia="en-US"/>
              </w:rPr>
              <w:t xml:space="preserve">. </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lastRenderedPageBreak/>
              <w:t>35.</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tabs>
                <w:tab w:val="left" w:pos="246"/>
              </w:tabs>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Водоснабжение микрорайона индивидуальной застройки "</w:t>
            </w:r>
            <w:proofErr w:type="spellStart"/>
            <w:r w:rsidRPr="00AD172B">
              <w:rPr>
                <w:rFonts w:ascii="Times New Roman" w:eastAsia="Calibri" w:hAnsi="Times New Roman" w:cs="Times New Roman"/>
                <w:bCs/>
                <w:sz w:val="18"/>
                <w:szCs w:val="18"/>
                <w:lang w:eastAsia="en-US"/>
              </w:rPr>
              <w:t>Кайгарка</w:t>
            </w:r>
            <w:proofErr w:type="spellEnd"/>
            <w:r w:rsidRPr="00AD172B">
              <w:rPr>
                <w:rFonts w:ascii="Times New Roman" w:eastAsia="Calibri" w:hAnsi="Times New Roman" w:cs="Times New Roman"/>
                <w:bCs/>
                <w:sz w:val="18"/>
                <w:szCs w:val="18"/>
                <w:lang w:eastAsia="en-US"/>
              </w:rPr>
              <w:t>" п. Горноправдинск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2021-2022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19 714,8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19 714,8</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bCs/>
                <w:sz w:val="18"/>
                <w:szCs w:val="18"/>
                <w:lang w:eastAsia="en-US"/>
              </w:rPr>
              <w:t>19 714,8</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Заключен муниципальный контракт на выполнение работ по прохождению государственной историко-культурной экспертизы документации и государственной экспертизы проектной документации в части проверки достоверности определения сметной стоимости на сумму 600,0 тыс. рублей. Документация находится на  гос. экспертизе для получения заключения.</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36.</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tabs>
                <w:tab w:val="left" w:pos="246"/>
              </w:tabs>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сетей холодного водоснабжения по ул. Лесная, пер. Торговый 1, 2, пер. Северный п. Выкатной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1480,5 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2019-2022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ПИР – </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2 159,7 тыс. руб.,</w:t>
            </w:r>
          </w:p>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 xml:space="preserve">СМР – </w:t>
            </w:r>
            <w:r w:rsidRPr="00AD172B">
              <w:rPr>
                <w:rFonts w:ascii="Times New Roman" w:eastAsia="Calibri" w:hAnsi="Times New Roman" w:cs="Times New Roman"/>
                <w:sz w:val="18"/>
                <w:szCs w:val="18"/>
                <w:lang w:eastAsia="en-US"/>
              </w:rPr>
              <w:br/>
              <w:t>15 106,72 тыс. руб. в ценах 2 кв.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21 106,3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21 106,3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bCs/>
                <w:sz w:val="18"/>
                <w:szCs w:val="18"/>
                <w:lang w:eastAsia="en-US"/>
              </w:rPr>
              <w:t>21 106,3</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Работы выполнены, ведется приемка.</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37.</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tabs>
                <w:tab w:val="left" w:pos="246"/>
              </w:tabs>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сетей водоснабжения в п. Кедровый (ул. Старая Набережная) (ПИР)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1 490,0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1 490,0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1200,4</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Согласована схема линейного объекта, получено заключение Службы охраны объектов культурного наследия.               Документация находится на  гос. экспертизе для получения заключения. Выполнение планируется во 2 квартале 2022 года.</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38.</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Строительство </w:t>
            </w:r>
            <w:proofErr w:type="spellStart"/>
            <w:r w:rsidRPr="00AD172B">
              <w:rPr>
                <w:rFonts w:ascii="Times New Roman" w:eastAsia="Calibri" w:hAnsi="Times New Roman" w:cs="Times New Roman"/>
                <w:bCs/>
                <w:sz w:val="18"/>
                <w:szCs w:val="18"/>
                <w:lang w:eastAsia="en-US"/>
              </w:rPr>
              <w:t>внутрипоселкового</w:t>
            </w:r>
            <w:proofErr w:type="spellEnd"/>
            <w:r w:rsidRPr="00AD172B">
              <w:rPr>
                <w:rFonts w:ascii="Times New Roman" w:eastAsia="Calibri" w:hAnsi="Times New Roman" w:cs="Times New Roman"/>
                <w:bCs/>
                <w:sz w:val="18"/>
                <w:szCs w:val="18"/>
                <w:lang w:eastAsia="en-US"/>
              </w:rPr>
              <w:t xml:space="preserve"> газопровода в с. </w:t>
            </w:r>
            <w:proofErr w:type="spellStart"/>
            <w:r w:rsidRPr="00AD172B">
              <w:rPr>
                <w:rFonts w:ascii="Times New Roman" w:eastAsia="Calibri" w:hAnsi="Times New Roman" w:cs="Times New Roman"/>
                <w:bCs/>
                <w:sz w:val="18"/>
                <w:szCs w:val="18"/>
                <w:lang w:eastAsia="en-US"/>
              </w:rPr>
              <w:t>Реполово</w:t>
            </w:r>
            <w:proofErr w:type="spellEnd"/>
            <w:r w:rsidRPr="00AD172B">
              <w:rPr>
                <w:rFonts w:ascii="Times New Roman" w:eastAsia="Calibri" w:hAnsi="Times New Roman" w:cs="Times New Roman"/>
                <w:bCs/>
                <w:sz w:val="18"/>
                <w:szCs w:val="18"/>
                <w:lang w:eastAsia="en-US"/>
              </w:rPr>
              <w:t xml:space="preserve"> (корректировка проектно-сметной документации,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5,63 км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4 000,00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39.</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Газификация с. Тюли (корректировка проектно-сметной документации,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4,2 км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4 000,00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40.</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сетей водоснабжения в               п. Кедровый (ПИР,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 км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6 530,00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6 530,00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6 530,00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41.</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канализационно-очистных сооружений в п. Кедровый (ПИР)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100 м3/</w:t>
            </w:r>
            <w:proofErr w:type="spellStart"/>
            <w:r w:rsidRPr="00AD172B">
              <w:rPr>
                <w:rFonts w:ascii="Times New Roman" w:eastAsia="Calibri" w:hAnsi="Times New Roman" w:cs="Times New Roman"/>
                <w:sz w:val="18"/>
                <w:szCs w:val="18"/>
                <w:lang w:eastAsia="en-US"/>
              </w:rPr>
              <w:t>сут</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4 374,80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4 374,80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4 374,80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42.</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Реконструкция КОС п. Кирпичный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40 м3/</w:t>
            </w:r>
            <w:proofErr w:type="spellStart"/>
            <w:r w:rsidRPr="00AD172B">
              <w:rPr>
                <w:rFonts w:ascii="Times New Roman" w:eastAsia="Calibri" w:hAnsi="Times New Roman" w:cs="Times New Roman"/>
                <w:sz w:val="18"/>
                <w:szCs w:val="18"/>
                <w:lang w:eastAsia="en-US"/>
              </w:rPr>
              <w:t>сут</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2022-2023 годы (СМР)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99 325,90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19 865,2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19 865,20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val="en-US" w:eastAsia="en-US"/>
              </w:rPr>
            </w:pPr>
            <w:proofErr w:type="spellStart"/>
            <w:r w:rsidRPr="00AD172B">
              <w:rPr>
                <w:rFonts w:ascii="Times New Roman" w:eastAsia="Calibri" w:hAnsi="Times New Roman" w:cs="Times New Roman"/>
                <w:sz w:val="18"/>
                <w:szCs w:val="18"/>
                <w:lang w:val="en-US" w:eastAsia="en-US"/>
              </w:rPr>
              <w:t>Размещен</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муниципальный</w:t>
            </w:r>
            <w:proofErr w:type="spellEnd"/>
            <w:r w:rsidRPr="00AD172B">
              <w:rPr>
                <w:rFonts w:ascii="Times New Roman" w:eastAsia="Calibri" w:hAnsi="Times New Roman" w:cs="Times New Roman"/>
                <w:sz w:val="18"/>
                <w:szCs w:val="18"/>
                <w:lang w:val="en-US" w:eastAsia="en-US"/>
              </w:rPr>
              <w:t xml:space="preserve"> </w:t>
            </w:r>
            <w:proofErr w:type="spellStart"/>
            <w:r w:rsidRPr="00AD172B">
              <w:rPr>
                <w:rFonts w:ascii="Times New Roman" w:eastAsia="Calibri" w:hAnsi="Times New Roman" w:cs="Times New Roman"/>
                <w:sz w:val="18"/>
                <w:szCs w:val="18"/>
                <w:lang w:val="en-US" w:eastAsia="en-US"/>
              </w:rPr>
              <w:t>заказ</w:t>
            </w:r>
            <w:proofErr w:type="spellEnd"/>
            <w:r w:rsidRPr="00AD172B">
              <w:rPr>
                <w:rFonts w:ascii="Times New Roman" w:eastAsia="Calibri" w:hAnsi="Times New Roman" w:cs="Times New Roman"/>
                <w:sz w:val="18"/>
                <w:szCs w:val="18"/>
                <w:lang w:val="en-US" w:eastAsia="en-US"/>
              </w:rPr>
              <w:t xml:space="preserve"> 17.03.2022</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43.</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Строительство водопровода в                                 с. Елизарово (ПИР,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4,2 км</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5 582,80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5 582,9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5 582,80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Готовится конкурсная документация, схемы трассы водопровода направлены в поселения на согласование.</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44.</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Водоочистные сооружения в здании школы с группами для детей дошкольного возраста д. Ярки (ПИР, 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5 м3/</w:t>
            </w:r>
            <w:proofErr w:type="spellStart"/>
            <w:r w:rsidRPr="00AD172B">
              <w:rPr>
                <w:rFonts w:ascii="Times New Roman" w:eastAsia="Calibri" w:hAnsi="Times New Roman" w:cs="Times New Roman"/>
                <w:sz w:val="18"/>
                <w:szCs w:val="18"/>
                <w:lang w:eastAsia="en-US"/>
              </w:rPr>
              <w:t>сут</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256,90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256,9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256,90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bCs/>
                <w:sz w:val="18"/>
                <w:szCs w:val="18"/>
                <w:lang w:val="en-US" w:eastAsia="en-US"/>
              </w:rPr>
            </w:pPr>
            <w:r w:rsidRPr="00AD172B">
              <w:rPr>
                <w:rFonts w:ascii="Times New Roman" w:eastAsia="Calibri" w:hAnsi="Times New Roman" w:cs="Times New Roman"/>
                <w:bCs/>
                <w:sz w:val="18"/>
                <w:szCs w:val="18"/>
                <w:lang w:val="en-US" w:eastAsia="en-US"/>
              </w:rPr>
              <w:t>0</w:t>
            </w:r>
          </w:p>
          <w:p w:rsidR="00AD172B" w:rsidRPr="00AD172B" w:rsidRDefault="00AD172B" w:rsidP="00AD172B">
            <w:pPr>
              <w:spacing w:after="0" w:line="240" w:lineRule="auto"/>
              <w:jc w:val="center"/>
              <w:rPr>
                <w:rFonts w:ascii="Times New Roman" w:eastAsia="Calibri" w:hAnsi="Times New Roman" w:cs="Times New Roman"/>
                <w:bCs/>
                <w:sz w:val="18"/>
                <w:szCs w:val="18"/>
                <w:lang w:val="en-US" w:eastAsia="en-US"/>
              </w:rPr>
            </w:pP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bCs/>
                <w:sz w:val="18"/>
                <w:szCs w:val="18"/>
                <w:lang w:val="en-US" w:eastAsia="en-US"/>
              </w:rPr>
            </w:pPr>
          </w:p>
        </w:tc>
      </w:tr>
      <w:tr w:rsidR="00AD172B" w:rsidRPr="00AD172B" w:rsidTr="00AD172B">
        <w:trPr>
          <w:trHeight w:val="57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45.</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Устройство подхода к дебаркадеру в                 п. Горноправдинск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160" w:line="259" w:lineRule="auto"/>
              <w:jc w:val="center"/>
              <w:rPr>
                <w:rFonts w:ascii="Calibri" w:eastAsia="Calibri" w:hAnsi="Calibri"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4 867,1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4 867,1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4 867,1</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46.</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Устройство подхода к дебаркадеру в </w:t>
            </w:r>
            <w:proofErr w:type="spellStart"/>
            <w:r w:rsidRPr="00AD172B">
              <w:rPr>
                <w:rFonts w:ascii="Times New Roman" w:eastAsia="Calibri" w:hAnsi="Times New Roman" w:cs="Times New Roman"/>
                <w:bCs/>
                <w:sz w:val="18"/>
                <w:szCs w:val="18"/>
                <w:lang w:eastAsia="en-US"/>
              </w:rPr>
              <w:t>с</w:t>
            </w:r>
            <w:proofErr w:type="gramStart"/>
            <w:r w:rsidRPr="00AD172B">
              <w:rPr>
                <w:rFonts w:ascii="Times New Roman" w:eastAsia="Calibri" w:hAnsi="Times New Roman" w:cs="Times New Roman"/>
                <w:bCs/>
                <w:sz w:val="18"/>
                <w:szCs w:val="18"/>
                <w:lang w:eastAsia="en-US"/>
              </w:rPr>
              <w:t>.Н</w:t>
            </w:r>
            <w:proofErr w:type="gramEnd"/>
            <w:r w:rsidRPr="00AD172B">
              <w:rPr>
                <w:rFonts w:ascii="Times New Roman" w:eastAsia="Calibri" w:hAnsi="Times New Roman" w:cs="Times New Roman"/>
                <w:bCs/>
                <w:sz w:val="18"/>
                <w:szCs w:val="18"/>
                <w:lang w:eastAsia="en-US"/>
              </w:rPr>
              <w:t>ялинское</w:t>
            </w:r>
            <w:proofErr w:type="spellEnd"/>
            <w:r w:rsidRPr="00AD172B">
              <w:rPr>
                <w:rFonts w:ascii="Times New Roman" w:eastAsia="Calibri" w:hAnsi="Times New Roman" w:cs="Times New Roman"/>
                <w:bCs/>
                <w:sz w:val="18"/>
                <w:szCs w:val="18"/>
                <w:lang w:eastAsia="en-US"/>
              </w:rPr>
              <w:t xml:space="preserve"> (ПИР,СМР)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160" w:line="259" w:lineRule="auto"/>
              <w:jc w:val="center"/>
              <w:rPr>
                <w:rFonts w:ascii="Calibri" w:eastAsia="Calibri" w:hAnsi="Calibri"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548,4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548,4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548,4</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Разработано техническое решение, подготовлен запрос на коммерческое предложение.</w:t>
            </w: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47.</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Устройство подхода к дебаркадеру в </w:t>
            </w:r>
            <w:proofErr w:type="spellStart"/>
            <w:r w:rsidRPr="00AD172B">
              <w:rPr>
                <w:rFonts w:ascii="Times New Roman" w:eastAsia="Calibri" w:hAnsi="Times New Roman" w:cs="Times New Roman"/>
                <w:bCs/>
                <w:sz w:val="18"/>
                <w:szCs w:val="18"/>
                <w:lang w:eastAsia="en-US"/>
              </w:rPr>
              <w:lastRenderedPageBreak/>
              <w:t>п</w:t>
            </w:r>
            <w:proofErr w:type="gramStart"/>
            <w:r w:rsidRPr="00AD172B">
              <w:rPr>
                <w:rFonts w:ascii="Times New Roman" w:eastAsia="Calibri" w:hAnsi="Times New Roman" w:cs="Times New Roman"/>
                <w:bCs/>
                <w:sz w:val="18"/>
                <w:szCs w:val="18"/>
                <w:lang w:eastAsia="en-US"/>
              </w:rPr>
              <w:t>.К</w:t>
            </w:r>
            <w:proofErr w:type="gramEnd"/>
            <w:r w:rsidRPr="00AD172B">
              <w:rPr>
                <w:rFonts w:ascii="Times New Roman" w:eastAsia="Calibri" w:hAnsi="Times New Roman" w:cs="Times New Roman"/>
                <w:bCs/>
                <w:sz w:val="18"/>
                <w:szCs w:val="18"/>
                <w:lang w:eastAsia="en-US"/>
              </w:rPr>
              <w:t>ирпичный</w:t>
            </w:r>
            <w:proofErr w:type="spellEnd"/>
            <w:r w:rsidRPr="00AD172B">
              <w:rPr>
                <w:rFonts w:ascii="Times New Roman" w:eastAsia="Calibri" w:hAnsi="Times New Roman" w:cs="Times New Roman"/>
                <w:bCs/>
                <w:sz w:val="18"/>
                <w:szCs w:val="18"/>
                <w:lang w:eastAsia="en-US"/>
              </w:rPr>
              <w:t xml:space="preserve"> (ПИР,СМР)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lastRenderedPageBreak/>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160" w:line="259" w:lineRule="auto"/>
              <w:jc w:val="center"/>
              <w:rPr>
                <w:rFonts w:ascii="Calibri" w:eastAsia="Calibri" w:hAnsi="Calibri" w:cs="Times New Roman"/>
                <w:sz w:val="18"/>
                <w:szCs w:val="18"/>
                <w:lang w:eastAsia="en-US"/>
              </w:rPr>
            </w:pPr>
            <w:r w:rsidRPr="00AD172B">
              <w:rPr>
                <w:rFonts w:ascii="Times New Roman" w:eastAsia="Calibri" w:hAnsi="Times New Roman" w:cs="Times New Roman"/>
                <w:sz w:val="18"/>
                <w:szCs w:val="18"/>
                <w:lang w:eastAsia="en-US"/>
              </w:rPr>
              <w:t xml:space="preserve">2022 год </w:t>
            </w:r>
            <w:r w:rsidRPr="00AD172B">
              <w:rPr>
                <w:rFonts w:ascii="Times New Roman" w:eastAsia="Calibri" w:hAnsi="Times New Roman" w:cs="Times New Roman"/>
                <w:sz w:val="18"/>
                <w:szCs w:val="18"/>
                <w:lang w:eastAsia="en-US"/>
              </w:rPr>
              <w:lastRenderedPageBreak/>
              <w:t>(ПИР)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lastRenderedPageBreak/>
              <w:t>548,4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548,4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548,4</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p>
        </w:tc>
      </w:tr>
      <w:tr w:rsidR="00AD172B" w:rsidRPr="00AD172B" w:rsidTr="00AD172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lastRenderedPageBreak/>
              <w:t>48.</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Устройство подхода к дебаркадеру в </w:t>
            </w:r>
            <w:proofErr w:type="spellStart"/>
            <w:r w:rsidRPr="00AD172B">
              <w:rPr>
                <w:rFonts w:ascii="Times New Roman" w:eastAsia="Calibri" w:hAnsi="Times New Roman" w:cs="Times New Roman"/>
                <w:bCs/>
                <w:sz w:val="18"/>
                <w:szCs w:val="18"/>
                <w:lang w:eastAsia="en-US"/>
              </w:rPr>
              <w:t>с</w:t>
            </w:r>
            <w:proofErr w:type="gramStart"/>
            <w:r w:rsidRPr="00AD172B">
              <w:rPr>
                <w:rFonts w:ascii="Times New Roman" w:eastAsia="Calibri" w:hAnsi="Times New Roman" w:cs="Times New Roman"/>
                <w:bCs/>
                <w:sz w:val="18"/>
                <w:szCs w:val="18"/>
                <w:lang w:eastAsia="en-US"/>
              </w:rPr>
              <w:t>.Т</w:t>
            </w:r>
            <w:proofErr w:type="gramEnd"/>
            <w:r w:rsidRPr="00AD172B">
              <w:rPr>
                <w:rFonts w:ascii="Times New Roman" w:eastAsia="Calibri" w:hAnsi="Times New Roman" w:cs="Times New Roman"/>
                <w:bCs/>
                <w:sz w:val="18"/>
                <w:szCs w:val="18"/>
                <w:lang w:eastAsia="en-US"/>
              </w:rPr>
              <w:t>роица</w:t>
            </w:r>
            <w:proofErr w:type="spellEnd"/>
            <w:r w:rsidRPr="00AD172B">
              <w:rPr>
                <w:rFonts w:ascii="Times New Roman" w:eastAsia="Calibri" w:hAnsi="Times New Roman" w:cs="Times New Roman"/>
                <w:bCs/>
                <w:sz w:val="18"/>
                <w:szCs w:val="18"/>
                <w:lang w:eastAsia="en-US"/>
              </w:rPr>
              <w:t xml:space="preserve"> (ПИР,СМР)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160" w:line="259" w:lineRule="auto"/>
              <w:jc w:val="center"/>
              <w:rPr>
                <w:rFonts w:ascii="Calibri" w:eastAsia="Calibri" w:hAnsi="Calibri" w:cs="Times New Roman"/>
                <w:sz w:val="18"/>
                <w:szCs w:val="18"/>
                <w:lang w:eastAsia="en-US"/>
              </w:rPr>
            </w:pPr>
            <w:r w:rsidRPr="00AD172B">
              <w:rPr>
                <w:rFonts w:ascii="Times New Roman" w:eastAsia="Calibri" w:hAnsi="Times New Roman" w:cs="Times New Roman"/>
                <w:sz w:val="18"/>
                <w:szCs w:val="18"/>
                <w:lang w:eastAsia="en-US"/>
              </w:rPr>
              <w:t>2022 год (ПИР)</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548,4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548,4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548,4</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p>
        </w:tc>
      </w:tr>
      <w:tr w:rsidR="00AD172B" w:rsidRPr="00AD172B" w:rsidTr="00AD172B">
        <w:trPr>
          <w:trHeight w:val="57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49.</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both"/>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 xml:space="preserve">Устройство подхода к дебаркадеру в </w:t>
            </w:r>
            <w:proofErr w:type="spellStart"/>
            <w:r w:rsidRPr="00AD172B">
              <w:rPr>
                <w:rFonts w:ascii="Times New Roman" w:eastAsia="Calibri" w:hAnsi="Times New Roman" w:cs="Times New Roman"/>
                <w:bCs/>
                <w:sz w:val="18"/>
                <w:szCs w:val="18"/>
                <w:lang w:eastAsia="en-US"/>
              </w:rPr>
              <w:t>с.Елизарово</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2022 год</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5 557,0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5 557,0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D172B" w:rsidRPr="00AD172B" w:rsidRDefault="00AD172B" w:rsidP="00AD172B">
            <w:pPr>
              <w:spacing w:after="0" w:line="240" w:lineRule="auto"/>
              <w:jc w:val="center"/>
              <w:rPr>
                <w:rFonts w:ascii="Times New Roman" w:eastAsia="Calibri" w:hAnsi="Times New Roman" w:cs="Times New Roman"/>
                <w:bCs/>
                <w:sz w:val="18"/>
                <w:szCs w:val="18"/>
                <w:lang w:eastAsia="en-US"/>
              </w:rPr>
            </w:pPr>
            <w:r w:rsidRPr="00AD172B">
              <w:rPr>
                <w:rFonts w:ascii="Times New Roman" w:eastAsia="Calibri" w:hAnsi="Times New Roman" w:cs="Times New Roman"/>
                <w:bCs/>
                <w:sz w:val="18"/>
                <w:szCs w:val="18"/>
                <w:lang w:eastAsia="en-US"/>
              </w:rPr>
              <w:t>5 557,0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D172B" w:rsidRPr="00AD172B" w:rsidRDefault="00AD172B" w:rsidP="00AD172B">
            <w:pPr>
              <w:spacing w:after="0" w:line="240" w:lineRule="auto"/>
              <w:jc w:val="center"/>
              <w:rPr>
                <w:rFonts w:ascii="Times New Roman" w:eastAsia="Calibri" w:hAnsi="Times New Roman" w:cs="Times New Roman"/>
                <w:sz w:val="18"/>
                <w:szCs w:val="18"/>
                <w:lang w:val="en-US" w:eastAsia="en-US"/>
              </w:rPr>
            </w:pPr>
            <w:r w:rsidRPr="00AD172B">
              <w:rPr>
                <w:rFonts w:ascii="Times New Roman" w:eastAsia="Calibri" w:hAnsi="Times New Roman" w:cs="Times New Roman"/>
                <w:sz w:val="18"/>
                <w:szCs w:val="18"/>
                <w:lang w:val="en-US" w:eastAsia="en-US"/>
              </w:rPr>
              <w:t>0</w:t>
            </w:r>
          </w:p>
        </w:tc>
        <w:tc>
          <w:tcPr>
            <w:tcW w:w="5224" w:type="dxa"/>
            <w:tcBorders>
              <w:top w:val="single" w:sz="4" w:space="0" w:color="auto"/>
              <w:left w:val="single" w:sz="4" w:space="0" w:color="auto"/>
              <w:bottom w:val="single" w:sz="4" w:space="0" w:color="auto"/>
              <w:right w:val="single" w:sz="4" w:space="0" w:color="auto"/>
            </w:tcBorders>
          </w:tcPr>
          <w:p w:rsidR="00AD172B" w:rsidRPr="00AD172B" w:rsidRDefault="00AD172B" w:rsidP="00AD172B">
            <w:pPr>
              <w:spacing w:after="0" w:line="240" w:lineRule="auto"/>
              <w:jc w:val="both"/>
              <w:rPr>
                <w:rFonts w:ascii="Times New Roman" w:eastAsia="Calibri" w:hAnsi="Times New Roman" w:cs="Times New Roman"/>
                <w:sz w:val="18"/>
                <w:szCs w:val="18"/>
                <w:lang w:eastAsia="en-US"/>
              </w:rPr>
            </w:pPr>
            <w:r w:rsidRPr="00AD172B">
              <w:rPr>
                <w:rFonts w:ascii="Times New Roman" w:eastAsia="Calibri" w:hAnsi="Times New Roman" w:cs="Times New Roman"/>
                <w:sz w:val="18"/>
                <w:szCs w:val="18"/>
                <w:lang w:eastAsia="en-US"/>
              </w:rPr>
              <w:t>Разработано техническое решение, подготовлен запрос на коммерческое предложение.</w:t>
            </w:r>
          </w:p>
        </w:tc>
      </w:tr>
    </w:tbl>
    <w:p w:rsidR="00AD172B" w:rsidRPr="00B3596D" w:rsidRDefault="00AD172B" w:rsidP="00AD172B">
      <w:pPr>
        <w:spacing w:after="0" w:line="240" w:lineRule="auto"/>
        <w:jc w:val="both"/>
        <w:rPr>
          <w:rFonts w:ascii="Times New Roman" w:hAnsi="Times New Roman" w:cs="Times New Roman"/>
          <w:color w:val="FF0000"/>
        </w:rPr>
      </w:pPr>
    </w:p>
    <w:sectPr w:rsidR="00AD172B" w:rsidRPr="00B3596D" w:rsidSect="00AD172B">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ED" w:rsidRDefault="004C67ED" w:rsidP="00ED0A0E">
      <w:pPr>
        <w:spacing w:after="0" w:line="240" w:lineRule="auto"/>
      </w:pPr>
      <w:r>
        <w:separator/>
      </w:r>
    </w:p>
  </w:endnote>
  <w:endnote w:type="continuationSeparator" w:id="0">
    <w:p w:rsidR="004C67ED" w:rsidRDefault="004C67ED"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ED" w:rsidRDefault="004C67ED" w:rsidP="00ED0A0E">
      <w:pPr>
        <w:spacing w:after="0" w:line="240" w:lineRule="auto"/>
      </w:pPr>
      <w:r>
        <w:separator/>
      </w:r>
    </w:p>
  </w:footnote>
  <w:footnote w:type="continuationSeparator" w:id="0">
    <w:p w:rsidR="004C67ED" w:rsidRDefault="004C67ED"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4C67ED" w:rsidRDefault="004C67ED">
        <w:pPr>
          <w:pStyle w:val="aa"/>
          <w:jc w:val="center"/>
        </w:pPr>
        <w:r>
          <w:fldChar w:fldCharType="begin"/>
        </w:r>
        <w:r>
          <w:instrText xml:space="preserve"> PAGE   \* MERGEFORMAT </w:instrText>
        </w:r>
        <w:r>
          <w:fldChar w:fldCharType="separate"/>
        </w:r>
        <w:r w:rsidR="00FA2965">
          <w:rPr>
            <w:noProof/>
          </w:rPr>
          <w:t>50</w:t>
        </w:r>
        <w:r>
          <w:rPr>
            <w:noProof/>
          </w:rPr>
          <w:fldChar w:fldCharType="end"/>
        </w:r>
      </w:p>
    </w:sdtContent>
  </w:sdt>
  <w:p w:rsidR="004C67ED" w:rsidRDefault="004C67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C56DE"/>
    <w:multiLevelType w:val="hybridMultilevel"/>
    <w:tmpl w:val="34AE5EC0"/>
    <w:lvl w:ilvl="0" w:tplc="1390DC7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5">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8">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0">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2">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6">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26"/>
  </w:num>
  <w:num w:numId="8">
    <w:abstractNumId w:val="11"/>
  </w:num>
  <w:num w:numId="9">
    <w:abstractNumId w:val="22"/>
  </w:num>
  <w:num w:numId="10">
    <w:abstractNumId w:val="20"/>
  </w:num>
  <w:num w:numId="11">
    <w:abstractNumId w:val="23"/>
  </w:num>
  <w:num w:numId="12">
    <w:abstractNumId w:val="14"/>
  </w:num>
  <w:num w:numId="13">
    <w:abstractNumId w:val="6"/>
  </w:num>
  <w:num w:numId="14">
    <w:abstractNumId w:val="8"/>
  </w:num>
  <w:num w:numId="15">
    <w:abstractNumId w:val="21"/>
  </w:num>
  <w:num w:numId="16">
    <w:abstractNumId w:val="27"/>
  </w:num>
  <w:num w:numId="17">
    <w:abstractNumId w:val="7"/>
  </w:num>
  <w:num w:numId="18">
    <w:abstractNumId w:val="25"/>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5"/>
  </w:num>
  <w:num w:numId="26">
    <w:abstractNumId w:val="4"/>
  </w:num>
  <w:num w:numId="27">
    <w:abstractNumId w:val="19"/>
  </w:num>
  <w:num w:numId="28">
    <w:abstractNumId w:val="18"/>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30"/>
    <w:rsid w:val="000007F9"/>
    <w:rsid w:val="00000FC0"/>
    <w:rsid w:val="00002DF3"/>
    <w:rsid w:val="000050F7"/>
    <w:rsid w:val="00012398"/>
    <w:rsid w:val="000158A9"/>
    <w:rsid w:val="00024A86"/>
    <w:rsid w:val="00026091"/>
    <w:rsid w:val="0002743F"/>
    <w:rsid w:val="0002786B"/>
    <w:rsid w:val="00031BBC"/>
    <w:rsid w:val="00032A8C"/>
    <w:rsid w:val="0003783D"/>
    <w:rsid w:val="00041564"/>
    <w:rsid w:val="00041AC2"/>
    <w:rsid w:val="00043ACC"/>
    <w:rsid w:val="00046539"/>
    <w:rsid w:val="000476C7"/>
    <w:rsid w:val="00050EDD"/>
    <w:rsid w:val="00056BFB"/>
    <w:rsid w:val="0006184E"/>
    <w:rsid w:val="000621D3"/>
    <w:rsid w:val="000723BB"/>
    <w:rsid w:val="000756C0"/>
    <w:rsid w:val="00076EDA"/>
    <w:rsid w:val="00077D59"/>
    <w:rsid w:val="00080277"/>
    <w:rsid w:val="00091710"/>
    <w:rsid w:val="00096702"/>
    <w:rsid w:val="00097997"/>
    <w:rsid w:val="000A1786"/>
    <w:rsid w:val="000A2152"/>
    <w:rsid w:val="000A2596"/>
    <w:rsid w:val="000A2A3D"/>
    <w:rsid w:val="000B07AE"/>
    <w:rsid w:val="000B0AD4"/>
    <w:rsid w:val="000B2661"/>
    <w:rsid w:val="000B7270"/>
    <w:rsid w:val="000C6CFF"/>
    <w:rsid w:val="000D0169"/>
    <w:rsid w:val="000D029B"/>
    <w:rsid w:val="000D0BE1"/>
    <w:rsid w:val="000D33A9"/>
    <w:rsid w:val="000D39A6"/>
    <w:rsid w:val="000D7A36"/>
    <w:rsid w:val="000E0175"/>
    <w:rsid w:val="000E287E"/>
    <w:rsid w:val="000E3A3E"/>
    <w:rsid w:val="000E7AAA"/>
    <w:rsid w:val="000F09DA"/>
    <w:rsid w:val="000F248F"/>
    <w:rsid w:val="000F31F7"/>
    <w:rsid w:val="000F4E1C"/>
    <w:rsid w:val="000F50F2"/>
    <w:rsid w:val="000F5816"/>
    <w:rsid w:val="000F7EBA"/>
    <w:rsid w:val="0010043D"/>
    <w:rsid w:val="0010203E"/>
    <w:rsid w:val="00103446"/>
    <w:rsid w:val="00103CE2"/>
    <w:rsid w:val="001062DC"/>
    <w:rsid w:val="001118D0"/>
    <w:rsid w:val="001119A2"/>
    <w:rsid w:val="001211A3"/>
    <w:rsid w:val="0012230C"/>
    <w:rsid w:val="00124899"/>
    <w:rsid w:val="0013058E"/>
    <w:rsid w:val="0013746F"/>
    <w:rsid w:val="00147D13"/>
    <w:rsid w:val="00151B40"/>
    <w:rsid w:val="00153AC7"/>
    <w:rsid w:val="00163BD2"/>
    <w:rsid w:val="00163FC1"/>
    <w:rsid w:val="00166EAC"/>
    <w:rsid w:val="00171B22"/>
    <w:rsid w:val="00173E42"/>
    <w:rsid w:val="001763A1"/>
    <w:rsid w:val="001767E3"/>
    <w:rsid w:val="00176F93"/>
    <w:rsid w:val="00181543"/>
    <w:rsid w:val="00183087"/>
    <w:rsid w:val="00195D39"/>
    <w:rsid w:val="00196663"/>
    <w:rsid w:val="00197CB5"/>
    <w:rsid w:val="001A086E"/>
    <w:rsid w:val="001A0F3D"/>
    <w:rsid w:val="001A0F50"/>
    <w:rsid w:val="001A1AE1"/>
    <w:rsid w:val="001A1EED"/>
    <w:rsid w:val="001A2BC9"/>
    <w:rsid w:val="001A3C2D"/>
    <w:rsid w:val="001A5743"/>
    <w:rsid w:val="001A732D"/>
    <w:rsid w:val="001A75A6"/>
    <w:rsid w:val="001B2F51"/>
    <w:rsid w:val="001B4FA7"/>
    <w:rsid w:val="001B74CD"/>
    <w:rsid w:val="001B78BF"/>
    <w:rsid w:val="001C10BC"/>
    <w:rsid w:val="001C274F"/>
    <w:rsid w:val="001C2FD1"/>
    <w:rsid w:val="001C4145"/>
    <w:rsid w:val="001D09B0"/>
    <w:rsid w:val="001D228A"/>
    <w:rsid w:val="001D36F9"/>
    <w:rsid w:val="001D3AC5"/>
    <w:rsid w:val="001E1774"/>
    <w:rsid w:val="001E2B61"/>
    <w:rsid w:val="001E4D8A"/>
    <w:rsid w:val="001F166B"/>
    <w:rsid w:val="001F2A04"/>
    <w:rsid w:val="001F53E3"/>
    <w:rsid w:val="001F575B"/>
    <w:rsid w:val="00200253"/>
    <w:rsid w:val="002013A5"/>
    <w:rsid w:val="00207F41"/>
    <w:rsid w:val="00212061"/>
    <w:rsid w:val="002144FE"/>
    <w:rsid w:val="002167EC"/>
    <w:rsid w:val="00217518"/>
    <w:rsid w:val="0022269D"/>
    <w:rsid w:val="00230FD7"/>
    <w:rsid w:val="0023135D"/>
    <w:rsid w:val="00231604"/>
    <w:rsid w:val="00231E9B"/>
    <w:rsid w:val="002344D9"/>
    <w:rsid w:val="00236850"/>
    <w:rsid w:val="00237051"/>
    <w:rsid w:val="00237FC6"/>
    <w:rsid w:val="002410CA"/>
    <w:rsid w:val="0024505C"/>
    <w:rsid w:val="002450A6"/>
    <w:rsid w:val="002455CC"/>
    <w:rsid w:val="00246490"/>
    <w:rsid w:val="00251B06"/>
    <w:rsid w:val="00254230"/>
    <w:rsid w:val="00256DA2"/>
    <w:rsid w:val="00263A47"/>
    <w:rsid w:val="0026640F"/>
    <w:rsid w:val="00267529"/>
    <w:rsid w:val="00270C45"/>
    <w:rsid w:val="00271746"/>
    <w:rsid w:val="00271ADD"/>
    <w:rsid w:val="002736E5"/>
    <w:rsid w:val="00274D1E"/>
    <w:rsid w:val="00274DE3"/>
    <w:rsid w:val="00277606"/>
    <w:rsid w:val="00280367"/>
    <w:rsid w:val="00280A43"/>
    <w:rsid w:val="00282B30"/>
    <w:rsid w:val="00286B7C"/>
    <w:rsid w:val="00287D2E"/>
    <w:rsid w:val="00291E89"/>
    <w:rsid w:val="00292A50"/>
    <w:rsid w:val="00293A01"/>
    <w:rsid w:val="00293C37"/>
    <w:rsid w:val="00295739"/>
    <w:rsid w:val="002A1C30"/>
    <w:rsid w:val="002A2F65"/>
    <w:rsid w:val="002B0022"/>
    <w:rsid w:val="002B2B04"/>
    <w:rsid w:val="002B400C"/>
    <w:rsid w:val="002B67C6"/>
    <w:rsid w:val="002B6877"/>
    <w:rsid w:val="002B7344"/>
    <w:rsid w:val="002C1C79"/>
    <w:rsid w:val="002C1CFB"/>
    <w:rsid w:val="002C55B8"/>
    <w:rsid w:val="002C69F3"/>
    <w:rsid w:val="002D6085"/>
    <w:rsid w:val="002E028E"/>
    <w:rsid w:val="002E07F9"/>
    <w:rsid w:val="002E16F4"/>
    <w:rsid w:val="002E32AA"/>
    <w:rsid w:val="002F3418"/>
    <w:rsid w:val="002F5350"/>
    <w:rsid w:val="002F567B"/>
    <w:rsid w:val="0030066E"/>
    <w:rsid w:val="00303CF8"/>
    <w:rsid w:val="00306392"/>
    <w:rsid w:val="00306BB1"/>
    <w:rsid w:val="00307E76"/>
    <w:rsid w:val="0031710F"/>
    <w:rsid w:val="0031746F"/>
    <w:rsid w:val="00317C52"/>
    <w:rsid w:val="00323CD7"/>
    <w:rsid w:val="003251B9"/>
    <w:rsid w:val="003273B3"/>
    <w:rsid w:val="00327462"/>
    <w:rsid w:val="00330DD5"/>
    <w:rsid w:val="00331807"/>
    <w:rsid w:val="00332782"/>
    <w:rsid w:val="00332E7B"/>
    <w:rsid w:val="0033709C"/>
    <w:rsid w:val="00343CA2"/>
    <w:rsid w:val="00343CEA"/>
    <w:rsid w:val="00343D99"/>
    <w:rsid w:val="00352FC3"/>
    <w:rsid w:val="0035613C"/>
    <w:rsid w:val="0036271D"/>
    <w:rsid w:val="00363A14"/>
    <w:rsid w:val="00363DD7"/>
    <w:rsid w:val="00382107"/>
    <w:rsid w:val="0038579A"/>
    <w:rsid w:val="0039377B"/>
    <w:rsid w:val="00394C5C"/>
    <w:rsid w:val="00395CAB"/>
    <w:rsid w:val="003963B7"/>
    <w:rsid w:val="003A1C1A"/>
    <w:rsid w:val="003A2A34"/>
    <w:rsid w:val="003A38CB"/>
    <w:rsid w:val="003A78AC"/>
    <w:rsid w:val="003B2641"/>
    <w:rsid w:val="003B69C4"/>
    <w:rsid w:val="003C1A89"/>
    <w:rsid w:val="003C2307"/>
    <w:rsid w:val="003C2948"/>
    <w:rsid w:val="003C3232"/>
    <w:rsid w:val="003C3B90"/>
    <w:rsid w:val="003C53C7"/>
    <w:rsid w:val="003C7657"/>
    <w:rsid w:val="003D531C"/>
    <w:rsid w:val="003E3BEA"/>
    <w:rsid w:val="003E5BE0"/>
    <w:rsid w:val="003F0F5B"/>
    <w:rsid w:val="003F3A79"/>
    <w:rsid w:val="003F3F2B"/>
    <w:rsid w:val="003F624B"/>
    <w:rsid w:val="004008A7"/>
    <w:rsid w:val="0040149D"/>
    <w:rsid w:val="00401E9A"/>
    <w:rsid w:val="00404937"/>
    <w:rsid w:val="00412EF6"/>
    <w:rsid w:val="00414448"/>
    <w:rsid w:val="004144E7"/>
    <w:rsid w:val="00423238"/>
    <w:rsid w:val="00425694"/>
    <w:rsid w:val="004257D7"/>
    <w:rsid w:val="00426371"/>
    <w:rsid w:val="00426CE5"/>
    <w:rsid w:val="00427B34"/>
    <w:rsid w:val="00427E87"/>
    <w:rsid w:val="00431955"/>
    <w:rsid w:val="00431AA3"/>
    <w:rsid w:val="0043262E"/>
    <w:rsid w:val="00441AFC"/>
    <w:rsid w:val="004442FE"/>
    <w:rsid w:val="00445992"/>
    <w:rsid w:val="00450999"/>
    <w:rsid w:val="00451AD8"/>
    <w:rsid w:val="00452808"/>
    <w:rsid w:val="00453BF4"/>
    <w:rsid w:val="004600A0"/>
    <w:rsid w:val="0046125B"/>
    <w:rsid w:val="004619BA"/>
    <w:rsid w:val="004723D1"/>
    <w:rsid w:val="004761C3"/>
    <w:rsid w:val="004832C8"/>
    <w:rsid w:val="004916C0"/>
    <w:rsid w:val="00492CB3"/>
    <w:rsid w:val="004A0777"/>
    <w:rsid w:val="004A3386"/>
    <w:rsid w:val="004A7B45"/>
    <w:rsid w:val="004B054A"/>
    <w:rsid w:val="004B36DB"/>
    <w:rsid w:val="004B6496"/>
    <w:rsid w:val="004C0795"/>
    <w:rsid w:val="004C2657"/>
    <w:rsid w:val="004C2849"/>
    <w:rsid w:val="004C41C2"/>
    <w:rsid w:val="004C6745"/>
    <w:rsid w:val="004C67ED"/>
    <w:rsid w:val="004C6E18"/>
    <w:rsid w:val="004D349F"/>
    <w:rsid w:val="004D3583"/>
    <w:rsid w:val="004D65EB"/>
    <w:rsid w:val="004E268D"/>
    <w:rsid w:val="004E29B7"/>
    <w:rsid w:val="004E36ED"/>
    <w:rsid w:val="004E647E"/>
    <w:rsid w:val="004E75C4"/>
    <w:rsid w:val="004F068C"/>
    <w:rsid w:val="004F2A2F"/>
    <w:rsid w:val="004F2AFF"/>
    <w:rsid w:val="0050291A"/>
    <w:rsid w:val="00505543"/>
    <w:rsid w:val="005118F9"/>
    <w:rsid w:val="00516D25"/>
    <w:rsid w:val="00517AD6"/>
    <w:rsid w:val="005232E8"/>
    <w:rsid w:val="00525873"/>
    <w:rsid w:val="00526FA0"/>
    <w:rsid w:val="005336E9"/>
    <w:rsid w:val="00534100"/>
    <w:rsid w:val="0053740F"/>
    <w:rsid w:val="00537A90"/>
    <w:rsid w:val="00541D41"/>
    <w:rsid w:val="005458EB"/>
    <w:rsid w:val="0055013B"/>
    <w:rsid w:val="00551F46"/>
    <w:rsid w:val="0055304D"/>
    <w:rsid w:val="00553A3C"/>
    <w:rsid w:val="00554B59"/>
    <w:rsid w:val="00561539"/>
    <w:rsid w:val="00563AF1"/>
    <w:rsid w:val="00564598"/>
    <w:rsid w:val="00566A00"/>
    <w:rsid w:val="0057484C"/>
    <w:rsid w:val="00574A54"/>
    <w:rsid w:val="00577079"/>
    <w:rsid w:val="0058003E"/>
    <w:rsid w:val="00584838"/>
    <w:rsid w:val="005862D4"/>
    <w:rsid w:val="0059055A"/>
    <w:rsid w:val="00594CC4"/>
    <w:rsid w:val="00594EA7"/>
    <w:rsid w:val="00597760"/>
    <w:rsid w:val="005B1203"/>
    <w:rsid w:val="005B2A09"/>
    <w:rsid w:val="005B644C"/>
    <w:rsid w:val="005C074E"/>
    <w:rsid w:val="005C492C"/>
    <w:rsid w:val="005C4A04"/>
    <w:rsid w:val="005C5714"/>
    <w:rsid w:val="005D0022"/>
    <w:rsid w:val="005D2BB5"/>
    <w:rsid w:val="005D30DE"/>
    <w:rsid w:val="005D61E3"/>
    <w:rsid w:val="005D621B"/>
    <w:rsid w:val="005D7E40"/>
    <w:rsid w:val="005E2805"/>
    <w:rsid w:val="005E3D5D"/>
    <w:rsid w:val="005E462F"/>
    <w:rsid w:val="005E63D1"/>
    <w:rsid w:val="005F0BF8"/>
    <w:rsid w:val="005F2003"/>
    <w:rsid w:val="005F243B"/>
    <w:rsid w:val="005F2BE3"/>
    <w:rsid w:val="005F7565"/>
    <w:rsid w:val="005F75B4"/>
    <w:rsid w:val="006034A7"/>
    <w:rsid w:val="00604B39"/>
    <w:rsid w:val="00605508"/>
    <w:rsid w:val="006160C7"/>
    <w:rsid w:val="0062006F"/>
    <w:rsid w:val="00621B99"/>
    <w:rsid w:val="00621E3D"/>
    <w:rsid w:val="00624056"/>
    <w:rsid w:val="0062795A"/>
    <w:rsid w:val="00627A4E"/>
    <w:rsid w:val="00627DCE"/>
    <w:rsid w:val="00630086"/>
    <w:rsid w:val="00631191"/>
    <w:rsid w:val="0063321D"/>
    <w:rsid w:val="006375CC"/>
    <w:rsid w:val="00642019"/>
    <w:rsid w:val="00647769"/>
    <w:rsid w:val="006510BA"/>
    <w:rsid w:val="00652537"/>
    <w:rsid w:val="00655426"/>
    <w:rsid w:val="0065632C"/>
    <w:rsid w:val="00663A31"/>
    <w:rsid w:val="006651FC"/>
    <w:rsid w:val="006652A0"/>
    <w:rsid w:val="00672865"/>
    <w:rsid w:val="00674D91"/>
    <w:rsid w:val="00685F5B"/>
    <w:rsid w:val="0068718A"/>
    <w:rsid w:val="00687F14"/>
    <w:rsid w:val="0069318A"/>
    <w:rsid w:val="00695014"/>
    <w:rsid w:val="006A477C"/>
    <w:rsid w:val="006A632C"/>
    <w:rsid w:val="006A7CBB"/>
    <w:rsid w:val="006B11E1"/>
    <w:rsid w:val="006B4633"/>
    <w:rsid w:val="006B6DCC"/>
    <w:rsid w:val="006C5390"/>
    <w:rsid w:val="006C7622"/>
    <w:rsid w:val="006C79E5"/>
    <w:rsid w:val="006C7E36"/>
    <w:rsid w:val="006D0F7E"/>
    <w:rsid w:val="006D35FA"/>
    <w:rsid w:val="006D5E05"/>
    <w:rsid w:val="006E3BBF"/>
    <w:rsid w:val="006E45EC"/>
    <w:rsid w:val="006E656B"/>
    <w:rsid w:val="006F0D2B"/>
    <w:rsid w:val="006F2166"/>
    <w:rsid w:val="006F4DAF"/>
    <w:rsid w:val="006F62C0"/>
    <w:rsid w:val="0070052E"/>
    <w:rsid w:val="0070264C"/>
    <w:rsid w:val="00705E3B"/>
    <w:rsid w:val="007111C7"/>
    <w:rsid w:val="0071242A"/>
    <w:rsid w:val="00713874"/>
    <w:rsid w:val="00726562"/>
    <w:rsid w:val="00734B62"/>
    <w:rsid w:val="00740424"/>
    <w:rsid w:val="00740C79"/>
    <w:rsid w:val="00740EB2"/>
    <w:rsid w:val="007421E1"/>
    <w:rsid w:val="007451EA"/>
    <w:rsid w:val="00750701"/>
    <w:rsid w:val="007508DD"/>
    <w:rsid w:val="00751C15"/>
    <w:rsid w:val="00754800"/>
    <w:rsid w:val="00754FFC"/>
    <w:rsid w:val="00755B68"/>
    <w:rsid w:val="00756313"/>
    <w:rsid w:val="0076001A"/>
    <w:rsid w:val="007601B4"/>
    <w:rsid w:val="0077113B"/>
    <w:rsid w:val="007737FF"/>
    <w:rsid w:val="00775DCC"/>
    <w:rsid w:val="00777DD0"/>
    <w:rsid w:val="00782476"/>
    <w:rsid w:val="00785E84"/>
    <w:rsid w:val="00794985"/>
    <w:rsid w:val="00795A4E"/>
    <w:rsid w:val="007969DC"/>
    <w:rsid w:val="00797F28"/>
    <w:rsid w:val="007A363B"/>
    <w:rsid w:val="007A3828"/>
    <w:rsid w:val="007A4182"/>
    <w:rsid w:val="007A48A8"/>
    <w:rsid w:val="007A7DD4"/>
    <w:rsid w:val="007B03E9"/>
    <w:rsid w:val="007B21E8"/>
    <w:rsid w:val="007B5F76"/>
    <w:rsid w:val="007B6607"/>
    <w:rsid w:val="007C15E6"/>
    <w:rsid w:val="007C1875"/>
    <w:rsid w:val="007C2F63"/>
    <w:rsid w:val="007C4C41"/>
    <w:rsid w:val="007C5590"/>
    <w:rsid w:val="007C6048"/>
    <w:rsid w:val="007C71C1"/>
    <w:rsid w:val="007D1C52"/>
    <w:rsid w:val="007D28BF"/>
    <w:rsid w:val="007D2C3D"/>
    <w:rsid w:val="007D371A"/>
    <w:rsid w:val="007D3EBA"/>
    <w:rsid w:val="007D5162"/>
    <w:rsid w:val="007E001F"/>
    <w:rsid w:val="007F02D4"/>
    <w:rsid w:val="007F4FF5"/>
    <w:rsid w:val="007F5C78"/>
    <w:rsid w:val="007F6B62"/>
    <w:rsid w:val="008000C4"/>
    <w:rsid w:val="00801884"/>
    <w:rsid w:val="00801A59"/>
    <w:rsid w:val="00802FDB"/>
    <w:rsid w:val="0080402E"/>
    <w:rsid w:val="00810A90"/>
    <w:rsid w:val="00816300"/>
    <w:rsid w:val="00816481"/>
    <w:rsid w:val="00816FEA"/>
    <w:rsid w:val="00821DA1"/>
    <w:rsid w:val="008248F7"/>
    <w:rsid w:val="00825A61"/>
    <w:rsid w:val="008274AB"/>
    <w:rsid w:val="00837A06"/>
    <w:rsid w:val="008401BC"/>
    <w:rsid w:val="00843555"/>
    <w:rsid w:val="008503EE"/>
    <w:rsid w:val="00852B2F"/>
    <w:rsid w:val="00852B54"/>
    <w:rsid w:val="00854E82"/>
    <w:rsid w:val="008556FC"/>
    <w:rsid w:val="00860687"/>
    <w:rsid w:val="00861147"/>
    <w:rsid w:val="00861E23"/>
    <w:rsid w:val="00863348"/>
    <w:rsid w:val="008660BF"/>
    <w:rsid w:val="00871A20"/>
    <w:rsid w:val="00871A4D"/>
    <w:rsid w:val="0087670A"/>
    <w:rsid w:val="00876D02"/>
    <w:rsid w:val="0088041C"/>
    <w:rsid w:val="008819A9"/>
    <w:rsid w:val="008842BF"/>
    <w:rsid w:val="00884D93"/>
    <w:rsid w:val="00897A33"/>
    <w:rsid w:val="008A1A8A"/>
    <w:rsid w:val="008A3AFB"/>
    <w:rsid w:val="008A4354"/>
    <w:rsid w:val="008A5D04"/>
    <w:rsid w:val="008A7048"/>
    <w:rsid w:val="008B2147"/>
    <w:rsid w:val="008B4AC5"/>
    <w:rsid w:val="008B6225"/>
    <w:rsid w:val="008C27FE"/>
    <w:rsid w:val="008C603C"/>
    <w:rsid w:val="008C73F6"/>
    <w:rsid w:val="008D2071"/>
    <w:rsid w:val="008D2144"/>
    <w:rsid w:val="008E0028"/>
    <w:rsid w:val="008E30DA"/>
    <w:rsid w:val="008F09A8"/>
    <w:rsid w:val="008F2F79"/>
    <w:rsid w:val="008F7AF1"/>
    <w:rsid w:val="00903430"/>
    <w:rsid w:val="009038CF"/>
    <w:rsid w:val="00903C29"/>
    <w:rsid w:val="00907733"/>
    <w:rsid w:val="00907FBF"/>
    <w:rsid w:val="0091526A"/>
    <w:rsid w:val="00926BBA"/>
    <w:rsid w:val="00926C5D"/>
    <w:rsid w:val="009275C2"/>
    <w:rsid w:val="00927760"/>
    <w:rsid w:val="00931A79"/>
    <w:rsid w:val="0093596D"/>
    <w:rsid w:val="00936B53"/>
    <w:rsid w:val="00944A7A"/>
    <w:rsid w:val="00964641"/>
    <w:rsid w:val="00965660"/>
    <w:rsid w:val="00965A5D"/>
    <w:rsid w:val="00965DDE"/>
    <w:rsid w:val="00973EA5"/>
    <w:rsid w:val="0097410F"/>
    <w:rsid w:val="00983427"/>
    <w:rsid w:val="0099180D"/>
    <w:rsid w:val="009958D6"/>
    <w:rsid w:val="009A19D3"/>
    <w:rsid w:val="009A3549"/>
    <w:rsid w:val="009A608D"/>
    <w:rsid w:val="009A7442"/>
    <w:rsid w:val="009B0097"/>
    <w:rsid w:val="009B2A39"/>
    <w:rsid w:val="009B5619"/>
    <w:rsid w:val="009B5E60"/>
    <w:rsid w:val="009B5F4A"/>
    <w:rsid w:val="009B6ACA"/>
    <w:rsid w:val="009C129D"/>
    <w:rsid w:val="009C12CC"/>
    <w:rsid w:val="009C5984"/>
    <w:rsid w:val="009C5EC4"/>
    <w:rsid w:val="009C61E9"/>
    <w:rsid w:val="009C75EF"/>
    <w:rsid w:val="009D253A"/>
    <w:rsid w:val="009D3A54"/>
    <w:rsid w:val="009D5518"/>
    <w:rsid w:val="009D68C7"/>
    <w:rsid w:val="009E065E"/>
    <w:rsid w:val="009E22B9"/>
    <w:rsid w:val="009E3443"/>
    <w:rsid w:val="009E713C"/>
    <w:rsid w:val="009F2F66"/>
    <w:rsid w:val="009F65EA"/>
    <w:rsid w:val="00A023D0"/>
    <w:rsid w:val="00A160D7"/>
    <w:rsid w:val="00A1665F"/>
    <w:rsid w:val="00A16FA5"/>
    <w:rsid w:val="00A17779"/>
    <w:rsid w:val="00A20284"/>
    <w:rsid w:val="00A20F80"/>
    <w:rsid w:val="00A2535F"/>
    <w:rsid w:val="00A31B35"/>
    <w:rsid w:val="00A33CB8"/>
    <w:rsid w:val="00A353DD"/>
    <w:rsid w:val="00A37291"/>
    <w:rsid w:val="00A41BAC"/>
    <w:rsid w:val="00A54471"/>
    <w:rsid w:val="00A55616"/>
    <w:rsid w:val="00A610CF"/>
    <w:rsid w:val="00A6201D"/>
    <w:rsid w:val="00A659CF"/>
    <w:rsid w:val="00A66138"/>
    <w:rsid w:val="00A742BB"/>
    <w:rsid w:val="00A74798"/>
    <w:rsid w:val="00A7485E"/>
    <w:rsid w:val="00A75BD1"/>
    <w:rsid w:val="00A77DB7"/>
    <w:rsid w:val="00A84782"/>
    <w:rsid w:val="00A85C3D"/>
    <w:rsid w:val="00A97365"/>
    <w:rsid w:val="00A973F4"/>
    <w:rsid w:val="00AA061C"/>
    <w:rsid w:val="00AA3241"/>
    <w:rsid w:val="00AA54AA"/>
    <w:rsid w:val="00AB2058"/>
    <w:rsid w:val="00AB610C"/>
    <w:rsid w:val="00AC2BC8"/>
    <w:rsid w:val="00AC3CCA"/>
    <w:rsid w:val="00AC42A4"/>
    <w:rsid w:val="00AC57D6"/>
    <w:rsid w:val="00AD172B"/>
    <w:rsid w:val="00AD7435"/>
    <w:rsid w:val="00AD7A05"/>
    <w:rsid w:val="00AE108E"/>
    <w:rsid w:val="00AE1636"/>
    <w:rsid w:val="00AE2C10"/>
    <w:rsid w:val="00AE4107"/>
    <w:rsid w:val="00AE60A3"/>
    <w:rsid w:val="00AE6337"/>
    <w:rsid w:val="00AE6DFC"/>
    <w:rsid w:val="00AF2504"/>
    <w:rsid w:val="00AF4FEE"/>
    <w:rsid w:val="00AF562C"/>
    <w:rsid w:val="00B0006D"/>
    <w:rsid w:val="00B0034D"/>
    <w:rsid w:val="00B03395"/>
    <w:rsid w:val="00B04576"/>
    <w:rsid w:val="00B045CB"/>
    <w:rsid w:val="00B07366"/>
    <w:rsid w:val="00B127D4"/>
    <w:rsid w:val="00B14188"/>
    <w:rsid w:val="00B16338"/>
    <w:rsid w:val="00B22684"/>
    <w:rsid w:val="00B24407"/>
    <w:rsid w:val="00B3460D"/>
    <w:rsid w:val="00B34F7B"/>
    <w:rsid w:val="00B3596D"/>
    <w:rsid w:val="00B3773E"/>
    <w:rsid w:val="00B50B39"/>
    <w:rsid w:val="00B51B85"/>
    <w:rsid w:val="00B67FCC"/>
    <w:rsid w:val="00B717C8"/>
    <w:rsid w:val="00B72C64"/>
    <w:rsid w:val="00B73BEE"/>
    <w:rsid w:val="00B7663C"/>
    <w:rsid w:val="00B90BCF"/>
    <w:rsid w:val="00B90D85"/>
    <w:rsid w:val="00B96E11"/>
    <w:rsid w:val="00BA0328"/>
    <w:rsid w:val="00BA086E"/>
    <w:rsid w:val="00BA4962"/>
    <w:rsid w:val="00BA528C"/>
    <w:rsid w:val="00BA66AC"/>
    <w:rsid w:val="00BB5282"/>
    <w:rsid w:val="00BB7AC8"/>
    <w:rsid w:val="00BC3ED7"/>
    <w:rsid w:val="00BC55F2"/>
    <w:rsid w:val="00BC5CE4"/>
    <w:rsid w:val="00BD1744"/>
    <w:rsid w:val="00BD4829"/>
    <w:rsid w:val="00BD6F63"/>
    <w:rsid w:val="00BE5C10"/>
    <w:rsid w:val="00BE790E"/>
    <w:rsid w:val="00BE7A91"/>
    <w:rsid w:val="00BF0541"/>
    <w:rsid w:val="00BF3EAF"/>
    <w:rsid w:val="00BF6FC9"/>
    <w:rsid w:val="00C015EF"/>
    <w:rsid w:val="00C03756"/>
    <w:rsid w:val="00C03778"/>
    <w:rsid w:val="00C14223"/>
    <w:rsid w:val="00C1798B"/>
    <w:rsid w:val="00C210E4"/>
    <w:rsid w:val="00C22A0F"/>
    <w:rsid w:val="00C255AE"/>
    <w:rsid w:val="00C35EAF"/>
    <w:rsid w:val="00C3698B"/>
    <w:rsid w:val="00C37AEE"/>
    <w:rsid w:val="00C40000"/>
    <w:rsid w:val="00C40A93"/>
    <w:rsid w:val="00C40BB5"/>
    <w:rsid w:val="00C435B4"/>
    <w:rsid w:val="00C45E36"/>
    <w:rsid w:val="00C537C0"/>
    <w:rsid w:val="00C53B52"/>
    <w:rsid w:val="00C5649F"/>
    <w:rsid w:val="00C60749"/>
    <w:rsid w:val="00C61565"/>
    <w:rsid w:val="00C635B7"/>
    <w:rsid w:val="00C63A8F"/>
    <w:rsid w:val="00C6413B"/>
    <w:rsid w:val="00C67903"/>
    <w:rsid w:val="00C8208C"/>
    <w:rsid w:val="00C83990"/>
    <w:rsid w:val="00C84B53"/>
    <w:rsid w:val="00C86C53"/>
    <w:rsid w:val="00C90CBA"/>
    <w:rsid w:val="00C93B99"/>
    <w:rsid w:val="00C95A8F"/>
    <w:rsid w:val="00C96850"/>
    <w:rsid w:val="00C974F6"/>
    <w:rsid w:val="00CA0E9A"/>
    <w:rsid w:val="00CA547B"/>
    <w:rsid w:val="00CB137A"/>
    <w:rsid w:val="00CC06BC"/>
    <w:rsid w:val="00CC47C7"/>
    <w:rsid w:val="00CD2D77"/>
    <w:rsid w:val="00CD506B"/>
    <w:rsid w:val="00CD560B"/>
    <w:rsid w:val="00CE2216"/>
    <w:rsid w:val="00CE32CD"/>
    <w:rsid w:val="00CE3E0F"/>
    <w:rsid w:val="00CE5BE9"/>
    <w:rsid w:val="00CF0EA5"/>
    <w:rsid w:val="00CF4C82"/>
    <w:rsid w:val="00CF6358"/>
    <w:rsid w:val="00CF7464"/>
    <w:rsid w:val="00D0446C"/>
    <w:rsid w:val="00D05E37"/>
    <w:rsid w:val="00D1107C"/>
    <w:rsid w:val="00D11366"/>
    <w:rsid w:val="00D115B1"/>
    <w:rsid w:val="00D11767"/>
    <w:rsid w:val="00D11A2B"/>
    <w:rsid w:val="00D12AB8"/>
    <w:rsid w:val="00D15D34"/>
    <w:rsid w:val="00D1658F"/>
    <w:rsid w:val="00D231CF"/>
    <w:rsid w:val="00D23919"/>
    <w:rsid w:val="00D37187"/>
    <w:rsid w:val="00D40528"/>
    <w:rsid w:val="00D41BFB"/>
    <w:rsid w:val="00D456CA"/>
    <w:rsid w:val="00D4587B"/>
    <w:rsid w:val="00D4665C"/>
    <w:rsid w:val="00D511D6"/>
    <w:rsid w:val="00D512C9"/>
    <w:rsid w:val="00D54A25"/>
    <w:rsid w:val="00D5582A"/>
    <w:rsid w:val="00D5668C"/>
    <w:rsid w:val="00D57970"/>
    <w:rsid w:val="00D57AD3"/>
    <w:rsid w:val="00D61157"/>
    <w:rsid w:val="00D615FE"/>
    <w:rsid w:val="00D6530A"/>
    <w:rsid w:val="00D659A1"/>
    <w:rsid w:val="00D66F7A"/>
    <w:rsid w:val="00D67AF1"/>
    <w:rsid w:val="00D70B06"/>
    <w:rsid w:val="00D72633"/>
    <w:rsid w:val="00D769E2"/>
    <w:rsid w:val="00D76E17"/>
    <w:rsid w:val="00D80F3A"/>
    <w:rsid w:val="00D834CE"/>
    <w:rsid w:val="00D84BDA"/>
    <w:rsid w:val="00D85BC6"/>
    <w:rsid w:val="00D913F4"/>
    <w:rsid w:val="00D93795"/>
    <w:rsid w:val="00DA29C1"/>
    <w:rsid w:val="00DA2A99"/>
    <w:rsid w:val="00DA4078"/>
    <w:rsid w:val="00DB41DF"/>
    <w:rsid w:val="00DB7C83"/>
    <w:rsid w:val="00DC1DB8"/>
    <w:rsid w:val="00DC206C"/>
    <w:rsid w:val="00DC2915"/>
    <w:rsid w:val="00DC2D93"/>
    <w:rsid w:val="00DC39A6"/>
    <w:rsid w:val="00DC5507"/>
    <w:rsid w:val="00DC612A"/>
    <w:rsid w:val="00DC68DD"/>
    <w:rsid w:val="00DC7B9F"/>
    <w:rsid w:val="00DD23E6"/>
    <w:rsid w:val="00DD3253"/>
    <w:rsid w:val="00DD36D2"/>
    <w:rsid w:val="00DD3B3A"/>
    <w:rsid w:val="00DD69CE"/>
    <w:rsid w:val="00DE1AEE"/>
    <w:rsid w:val="00DE4C06"/>
    <w:rsid w:val="00DE5508"/>
    <w:rsid w:val="00DE587A"/>
    <w:rsid w:val="00DE6CB5"/>
    <w:rsid w:val="00DE6CEE"/>
    <w:rsid w:val="00DF647E"/>
    <w:rsid w:val="00E00F71"/>
    <w:rsid w:val="00E01976"/>
    <w:rsid w:val="00E02E29"/>
    <w:rsid w:val="00E05949"/>
    <w:rsid w:val="00E06085"/>
    <w:rsid w:val="00E1027A"/>
    <w:rsid w:val="00E13D43"/>
    <w:rsid w:val="00E203A9"/>
    <w:rsid w:val="00E222E7"/>
    <w:rsid w:val="00E22CDB"/>
    <w:rsid w:val="00E23F79"/>
    <w:rsid w:val="00E27080"/>
    <w:rsid w:val="00E276C3"/>
    <w:rsid w:val="00E31148"/>
    <w:rsid w:val="00E370B9"/>
    <w:rsid w:val="00E409D5"/>
    <w:rsid w:val="00E4162E"/>
    <w:rsid w:val="00E4175E"/>
    <w:rsid w:val="00E42E75"/>
    <w:rsid w:val="00E50B60"/>
    <w:rsid w:val="00E50D3C"/>
    <w:rsid w:val="00E52B95"/>
    <w:rsid w:val="00E63BB7"/>
    <w:rsid w:val="00E64137"/>
    <w:rsid w:val="00E655F9"/>
    <w:rsid w:val="00E65BB8"/>
    <w:rsid w:val="00E66D86"/>
    <w:rsid w:val="00E66EE5"/>
    <w:rsid w:val="00E67425"/>
    <w:rsid w:val="00E71AB1"/>
    <w:rsid w:val="00E73064"/>
    <w:rsid w:val="00E75A57"/>
    <w:rsid w:val="00E81071"/>
    <w:rsid w:val="00E81BEE"/>
    <w:rsid w:val="00E856E2"/>
    <w:rsid w:val="00E8670D"/>
    <w:rsid w:val="00E87055"/>
    <w:rsid w:val="00E8796F"/>
    <w:rsid w:val="00E916AF"/>
    <w:rsid w:val="00E91879"/>
    <w:rsid w:val="00E918BA"/>
    <w:rsid w:val="00E91EFD"/>
    <w:rsid w:val="00E948C4"/>
    <w:rsid w:val="00EA2D84"/>
    <w:rsid w:val="00EB31E2"/>
    <w:rsid w:val="00EB543B"/>
    <w:rsid w:val="00EB6E66"/>
    <w:rsid w:val="00EB710B"/>
    <w:rsid w:val="00EC0207"/>
    <w:rsid w:val="00EC63DE"/>
    <w:rsid w:val="00EC66A2"/>
    <w:rsid w:val="00EC724C"/>
    <w:rsid w:val="00ED0A0E"/>
    <w:rsid w:val="00ED10E8"/>
    <w:rsid w:val="00ED1201"/>
    <w:rsid w:val="00ED486C"/>
    <w:rsid w:val="00ED7A41"/>
    <w:rsid w:val="00EE44D0"/>
    <w:rsid w:val="00EE6C54"/>
    <w:rsid w:val="00EE7634"/>
    <w:rsid w:val="00EF080E"/>
    <w:rsid w:val="00EF6BF0"/>
    <w:rsid w:val="00F14224"/>
    <w:rsid w:val="00F15662"/>
    <w:rsid w:val="00F23CD6"/>
    <w:rsid w:val="00F23D1D"/>
    <w:rsid w:val="00F246EF"/>
    <w:rsid w:val="00F24B5E"/>
    <w:rsid w:val="00F27868"/>
    <w:rsid w:val="00F34742"/>
    <w:rsid w:val="00F459CD"/>
    <w:rsid w:val="00F46A7A"/>
    <w:rsid w:val="00F513E5"/>
    <w:rsid w:val="00F5155A"/>
    <w:rsid w:val="00F52A20"/>
    <w:rsid w:val="00F54018"/>
    <w:rsid w:val="00F554ED"/>
    <w:rsid w:val="00F577F8"/>
    <w:rsid w:val="00F57953"/>
    <w:rsid w:val="00F62333"/>
    <w:rsid w:val="00F63044"/>
    <w:rsid w:val="00F63B1F"/>
    <w:rsid w:val="00F70D8A"/>
    <w:rsid w:val="00F74377"/>
    <w:rsid w:val="00F75B61"/>
    <w:rsid w:val="00F80FE1"/>
    <w:rsid w:val="00F829E2"/>
    <w:rsid w:val="00F83F0E"/>
    <w:rsid w:val="00F862DA"/>
    <w:rsid w:val="00F8723D"/>
    <w:rsid w:val="00F9213D"/>
    <w:rsid w:val="00F92512"/>
    <w:rsid w:val="00F92C32"/>
    <w:rsid w:val="00F940DF"/>
    <w:rsid w:val="00F94AFA"/>
    <w:rsid w:val="00FA1E0E"/>
    <w:rsid w:val="00FA2965"/>
    <w:rsid w:val="00FB1E8A"/>
    <w:rsid w:val="00FB2396"/>
    <w:rsid w:val="00FB32FA"/>
    <w:rsid w:val="00FB3ED9"/>
    <w:rsid w:val="00FB62BA"/>
    <w:rsid w:val="00FB73D5"/>
    <w:rsid w:val="00FB7664"/>
    <w:rsid w:val="00FC2115"/>
    <w:rsid w:val="00FC679A"/>
    <w:rsid w:val="00FC7F48"/>
    <w:rsid w:val="00FD378A"/>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 w:type="character" w:customStyle="1" w:styleId="2d">
    <w:name w:val="Основной текст (2)_"/>
    <w:basedOn w:val="a0"/>
    <w:link w:val="2e"/>
    <w:rsid w:val="00091710"/>
    <w:rPr>
      <w:rFonts w:ascii="Times New Roman" w:eastAsia="Times New Roman" w:hAnsi="Times New Roman" w:cs="Times New Roman"/>
      <w:sz w:val="28"/>
      <w:szCs w:val="28"/>
      <w:shd w:val="clear" w:color="auto" w:fill="FFFFFF"/>
    </w:rPr>
  </w:style>
  <w:style w:type="paragraph" w:customStyle="1" w:styleId="2e">
    <w:name w:val="Основной текст (2)"/>
    <w:basedOn w:val="a"/>
    <w:link w:val="2d"/>
    <w:rsid w:val="00091710"/>
    <w:pPr>
      <w:widowControl w:val="0"/>
      <w:shd w:val="clear" w:color="auto" w:fill="FFFFFF"/>
      <w:spacing w:before="1200" w:after="360" w:line="0" w:lineRule="atLeast"/>
    </w:pPr>
    <w:rPr>
      <w:rFonts w:ascii="Times New Roman" w:eastAsia="Times New Roman" w:hAnsi="Times New Roman" w:cs="Times New Roman"/>
      <w:sz w:val="28"/>
      <w:szCs w:val="28"/>
    </w:rPr>
  </w:style>
  <w:style w:type="table" w:customStyle="1" w:styleId="3c">
    <w:name w:val="Сетка таблицы3"/>
    <w:basedOn w:val="a1"/>
    <w:next w:val="affc"/>
    <w:uiPriority w:val="59"/>
    <w:rsid w:val="006C539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4">
    <w:name w:val="font14"/>
    <w:basedOn w:val="a"/>
    <w:rsid w:val="00E81071"/>
    <w:pPr>
      <w:spacing w:before="100" w:beforeAutospacing="1" w:after="100" w:afterAutospacing="1" w:line="240" w:lineRule="auto"/>
    </w:pPr>
    <w:rPr>
      <w:rFonts w:ascii="Tahoma" w:eastAsia="Times New Roman" w:hAnsi="Tahoma" w:cs="Taho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 w:type="character" w:customStyle="1" w:styleId="2d">
    <w:name w:val="Основной текст (2)_"/>
    <w:basedOn w:val="a0"/>
    <w:link w:val="2e"/>
    <w:rsid w:val="00091710"/>
    <w:rPr>
      <w:rFonts w:ascii="Times New Roman" w:eastAsia="Times New Roman" w:hAnsi="Times New Roman" w:cs="Times New Roman"/>
      <w:sz w:val="28"/>
      <w:szCs w:val="28"/>
      <w:shd w:val="clear" w:color="auto" w:fill="FFFFFF"/>
    </w:rPr>
  </w:style>
  <w:style w:type="paragraph" w:customStyle="1" w:styleId="2e">
    <w:name w:val="Основной текст (2)"/>
    <w:basedOn w:val="a"/>
    <w:link w:val="2d"/>
    <w:rsid w:val="00091710"/>
    <w:pPr>
      <w:widowControl w:val="0"/>
      <w:shd w:val="clear" w:color="auto" w:fill="FFFFFF"/>
      <w:spacing w:before="1200" w:after="360" w:line="0" w:lineRule="atLeast"/>
    </w:pPr>
    <w:rPr>
      <w:rFonts w:ascii="Times New Roman" w:eastAsia="Times New Roman" w:hAnsi="Times New Roman" w:cs="Times New Roman"/>
      <w:sz w:val="28"/>
      <w:szCs w:val="28"/>
    </w:rPr>
  </w:style>
  <w:style w:type="table" w:customStyle="1" w:styleId="3c">
    <w:name w:val="Сетка таблицы3"/>
    <w:basedOn w:val="a1"/>
    <w:next w:val="affc"/>
    <w:uiPriority w:val="59"/>
    <w:rsid w:val="006C539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4">
    <w:name w:val="font14"/>
    <w:basedOn w:val="a"/>
    <w:rsid w:val="00E81071"/>
    <w:pPr>
      <w:spacing w:before="100" w:beforeAutospacing="1" w:after="100" w:afterAutospacing="1" w:line="240" w:lineRule="auto"/>
    </w:pPr>
    <w:rPr>
      <w:rFonts w:ascii="Tahoma" w:eastAsia="Times New Roman"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683312123">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4661/4ee8ed4827b630a5db4450b7a2559e62cddd91f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A726-7E94-449D-8D6C-D7EA9B50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56</Pages>
  <Words>17887</Words>
  <Characters>101957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Муслимова Ю.А.</dc:creator>
  <cp:keywords/>
  <dc:description/>
  <cp:lastModifiedBy>Горень Т.Н.</cp:lastModifiedBy>
  <cp:revision>34</cp:revision>
  <cp:lastPrinted>2022-05-25T07:08:00Z</cp:lastPrinted>
  <dcterms:created xsi:type="dcterms:W3CDTF">2022-05-19T09:03:00Z</dcterms:created>
  <dcterms:modified xsi:type="dcterms:W3CDTF">2022-05-25T11:39:00Z</dcterms:modified>
</cp:coreProperties>
</file>