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09211D" w:rsidRDefault="0009211D" w:rsidP="0009211D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3522AC2" wp14:editId="523F05A1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1D" w:rsidRDefault="0009211D" w:rsidP="0009211D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09211D" w:rsidRPr="004725FA" w:rsidRDefault="0009211D" w:rsidP="0009211D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09211D" w:rsidRDefault="0009211D" w:rsidP="0009211D">
      <w:pPr>
        <w:jc w:val="center"/>
        <w:rPr>
          <w:sz w:val="26"/>
          <w:szCs w:val="26"/>
        </w:rPr>
      </w:pPr>
    </w:p>
    <w:p w:rsidR="0009211D" w:rsidRDefault="0009211D" w:rsidP="00092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Методическое пособие</w:t>
      </w:r>
    </w:p>
    <w:p w:rsidR="0009211D" w:rsidRDefault="0009211D" w:rsidP="000921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11D" w:rsidRDefault="0009211D" w:rsidP="000921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4AC">
        <w:rPr>
          <w:rFonts w:ascii="Times New Roman" w:hAnsi="Times New Roman" w:cs="Times New Roman"/>
          <w:b/>
          <w:bCs/>
          <w:sz w:val="28"/>
          <w:szCs w:val="28"/>
        </w:rPr>
        <w:t xml:space="preserve">Как составить положение о системе 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404AC">
        <w:rPr>
          <w:rFonts w:ascii="Times New Roman" w:hAnsi="Times New Roman" w:cs="Times New Roman"/>
          <w:b/>
          <w:bCs/>
          <w:sz w:val="28"/>
          <w:szCs w:val="28"/>
        </w:rPr>
        <w:t>охраной труда в организации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9211D" w:rsidRDefault="0009211D" w:rsidP="000921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11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39312" cy="4210050"/>
            <wp:effectExtent l="0" t="0" r="4445" b="0"/>
            <wp:docPr id="2" name="Рисунок 2" descr="C:\Users\gaysinskaya_oa\Downloads\12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sinskaya_oa\Downloads\1210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45" cy="421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1D" w:rsidRDefault="0009211D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11D" w:rsidRDefault="0009211D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11D" w:rsidRDefault="0009211D" w:rsidP="00092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09211D" w:rsidRDefault="0009211D" w:rsidP="00092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09211D" w:rsidRDefault="0009211D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составить положение о системе управления охраной труда в организации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4AC" w:rsidRPr="009404AC" w:rsidRDefault="009404AC" w:rsidP="009404AC">
      <w:pPr>
        <w:autoSpaceDE w:val="0"/>
        <w:autoSpaceDN w:val="0"/>
        <w:adjustRightInd w:val="0"/>
        <w:spacing w:before="4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82752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2752F" w:rsidRPr="009404AC"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  <w:r w:rsidR="0082752F">
        <w:rPr>
          <w:rFonts w:ascii="Times New Roman" w:hAnsi="Times New Roman" w:cs="Times New Roman"/>
          <w:sz w:val="28"/>
          <w:szCs w:val="28"/>
        </w:rPr>
        <w:t xml:space="preserve"> </w:t>
      </w:r>
      <w:r w:rsidR="0082752F">
        <w:rPr>
          <w:rFonts w:ascii="Times New Roman" w:hAnsi="Times New Roman" w:cs="Times New Roman"/>
          <w:sz w:val="28"/>
          <w:szCs w:val="28"/>
        </w:rPr>
        <w:br/>
        <w:t>(далее -  СУОТ) рекомендуется за основу взять Примерное положение о СОУТ. Указанные в нем нормы можно переработать или продублировать в своем документе с учетом специфики вашей организации. П</w:t>
      </w:r>
      <w:r w:rsidR="0082752F" w:rsidRPr="009404AC">
        <w:rPr>
          <w:rFonts w:ascii="Times New Roman" w:hAnsi="Times New Roman" w:cs="Times New Roman"/>
          <w:sz w:val="28"/>
          <w:szCs w:val="28"/>
        </w:rPr>
        <w:t xml:space="preserve">оложение о СУОТ </w:t>
      </w:r>
      <w:r w:rsidR="0082752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82752F" w:rsidRPr="009404AC">
        <w:rPr>
          <w:rFonts w:ascii="Times New Roman" w:hAnsi="Times New Roman" w:cs="Times New Roman"/>
          <w:sz w:val="28"/>
          <w:szCs w:val="28"/>
        </w:rPr>
        <w:t xml:space="preserve">с учетом мнения профсоюза или иного уполномоченного органа (при наличии). </w:t>
      </w:r>
      <w:r w:rsidR="0082752F">
        <w:rPr>
          <w:rFonts w:ascii="Times New Roman" w:hAnsi="Times New Roman" w:cs="Times New Roman"/>
          <w:sz w:val="28"/>
          <w:szCs w:val="28"/>
        </w:rPr>
        <w:t>Р</w:t>
      </w:r>
      <w:r w:rsidR="0082752F" w:rsidRPr="009404AC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82752F">
        <w:rPr>
          <w:rFonts w:ascii="Times New Roman" w:hAnsi="Times New Roman" w:cs="Times New Roman"/>
          <w:sz w:val="28"/>
          <w:szCs w:val="28"/>
        </w:rPr>
        <w:t xml:space="preserve">необходимо ознакомить </w:t>
      </w:r>
      <w:r w:rsidR="0082752F" w:rsidRPr="009404AC">
        <w:rPr>
          <w:rFonts w:ascii="Times New Roman" w:hAnsi="Times New Roman" w:cs="Times New Roman"/>
          <w:sz w:val="28"/>
          <w:szCs w:val="28"/>
        </w:rPr>
        <w:t>с положением</w:t>
      </w:r>
      <w:r w:rsidR="0082752F">
        <w:rPr>
          <w:rFonts w:ascii="Times New Roman" w:hAnsi="Times New Roman" w:cs="Times New Roman"/>
          <w:sz w:val="28"/>
          <w:szCs w:val="28"/>
        </w:rPr>
        <w:t xml:space="preserve"> о СОУТ</w:t>
      </w:r>
      <w:r w:rsidR="0082752F" w:rsidRPr="009404AC">
        <w:rPr>
          <w:rFonts w:ascii="Times New Roman" w:hAnsi="Times New Roman" w:cs="Times New Roman"/>
          <w:sz w:val="28"/>
          <w:szCs w:val="28"/>
        </w:rPr>
        <w:t xml:space="preserve"> под подпись.</w:t>
      </w:r>
    </w:p>
    <w:p w:rsidR="00A421F0" w:rsidRPr="009404AC" w:rsidRDefault="00A421F0" w:rsidP="009404AC">
      <w:pPr>
        <w:autoSpaceDE w:val="0"/>
        <w:autoSpaceDN w:val="0"/>
        <w:adjustRightInd w:val="0"/>
        <w:spacing w:before="4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9404AC">
        <w:rPr>
          <w:rFonts w:ascii="Times New Roman" w:hAnsi="Times New Roman" w:cs="Times New Roman"/>
          <w:b/>
          <w:bCs/>
          <w:sz w:val="28"/>
          <w:szCs w:val="28"/>
        </w:rPr>
        <w:t>1. Кому нужно составлять положение о СУОТ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Локальный нормативный акт, устанавливающий структуру и порядок функционирования СУОТ, должен утвердить каждый работодатель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3 ст. 214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2 ст. 217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1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 С этой целью принято утверждать положение о СУОТ.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9404AC">
        <w:rPr>
          <w:rFonts w:ascii="Times New Roman" w:hAnsi="Times New Roman" w:cs="Times New Roman"/>
          <w:b/>
          <w:bCs/>
          <w:sz w:val="28"/>
          <w:szCs w:val="28"/>
        </w:rPr>
        <w:t>2. Что предусмотреть в положении о СУОТ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 положении о СУОТ</w:t>
      </w:r>
      <w:r w:rsidR="00601505" w:rsidRPr="00940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505" w:rsidRPr="009404AC">
        <w:rPr>
          <w:rFonts w:ascii="Times New Roman" w:hAnsi="Times New Roman" w:cs="Times New Roman"/>
          <w:sz w:val="28"/>
          <w:szCs w:val="28"/>
        </w:rPr>
        <w:t>необходимо  описать</w:t>
      </w:r>
      <w:proofErr w:type="gramEnd"/>
      <w:r w:rsidRPr="009404AC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1 ст. 217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ТК РФ):</w:t>
      </w:r>
    </w:p>
    <w:p w:rsidR="00A421F0" w:rsidRPr="009404AC" w:rsidRDefault="00A421F0" w:rsidP="009404A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политику (стратегию) и цели в области охраны труда, если нет отдельного локального нормативного акта (</w:t>
      </w:r>
      <w:hyperlink r:id="rId14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9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СУОТ);</w:t>
      </w:r>
    </w:p>
    <w:p w:rsidR="00A421F0" w:rsidRPr="009404AC" w:rsidRDefault="00A421F0" w:rsidP="009404A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процедуры, необходимые для достижения этих целей.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Положение о СУОТ мож</w:t>
      </w:r>
      <w:r w:rsidR="00601505" w:rsidRPr="009404AC">
        <w:rPr>
          <w:rFonts w:ascii="Times New Roman" w:hAnsi="Times New Roman" w:cs="Times New Roman"/>
          <w:sz w:val="28"/>
          <w:szCs w:val="28"/>
        </w:rPr>
        <w:t>но</w:t>
      </w:r>
      <w:r w:rsidRPr="009404AC">
        <w:rPr>
          <w:rFonts w:ascii="Times New Roman" w:hAnsi="Times New Roman" w:cs="Times New Roman"/>
          <w:sz w:val="28"/>
          <w:szCs w:val="28"/>
        </w:rPr>
        <w:t xml:space="preserve"> начать с общих вопросов, </w:t>
      </w:r>
      <w:proofErr w:type="gramStart"/>
      <w:r w:rsidRPr="009404A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04AC">
        <w:rPr>
          <w:rFonts w:ascii="Times New Roman" w:hAnsi="Times New Roman" w:cs="Times New Roman"/>
          <w:sz w:val="28"/>
          <w:szCs w:val="28"/>
        </w:rPr>
        <w:t xml:space="preserve">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п. 5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СУОТ):</w:t>
      </w:r>
    </w:p>
    <w:p w:rsidR="00A421F0" w:rsidRPr="009404AC" w:rsidRDefault="00A421F0" w:rsidP="009404A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цели СУОТ в организации;</w:t>
      </w:r>
    </w:p>
    <w:p w:rsidR="00A421F0" w:rsidRPr="009404AC" w:rsidRDefault="00A421F0" w:rsidP="009404A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документы, на основании которых вы разработали положение;</w:t>
      </w:r>
    </w:p>
    <w:p w:rsidR="00A421F0" w:rsidRPr="009404AC" w:rsidRDefault="00A421F0" w:rsidP="009404A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территория, на которой оно действует;</w:t>
      </w:r>
    </w:p>
    <w:p w:rsidR="00A421F0" w:rsidRPr="009404AC" w:rsidRDefault="00A421F0" w:rsidP="009404A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лица, на которых распространяется документ.</w:t>
      </w:r>
    </w:p>
    <w:p w:rsidR="00A421F0" w:rsidRPr="009404AC" w:rsidRDefault="00601505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421F0" w:rsidRPr="009404AC">
        <w:rPr>
          <w:rFonts w:ascii="Times New Roman" w:hAnsi="Times New Roman" w:cs="Times New Roman"/>
          <w:sz w:val="28"/>
          <w:szCs w:val="28"/>
        </w:rPr>
        <w:t xml:space="preserve">труктура СУОТ у отдельных работодателей может быть упрощена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="00A421F0" w:rsidRPr="009404AC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="00A421F0"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78</w:t>
        </w:r>
      </w:hyperlink>
      <w:r w:rsidR="00A421F0"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 Минтруд России пояснил, что к отдельным работодателям относятся те работодатели, которые обеспечивают соблюдение государственных нормативных требований охраны труда, не привлекая дополнительные ресурсы и не проводя дополнительные мероприятия, предусмотренные системой управления охраной труда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="00A421F0" w:rsidRPr="009404AC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="00A421F0" w:rsidRPr="009404AC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="00A421F0" w:rsidRPr="009404AC">
        <w:rPr>
          <w:rFonts w:ascii="Times New Roman" w:hAnsi="Times New Roman" w:cs="Times New Roman"/>
          <w:sz w:val="28"/>
          <w:szCs w:val="28"/>
        </w:rPr>
        <w:t xml:space="preserve"> от 10.01.2022 N 15-1/ООГ-1).</w:t>
      </w:r>
    </w:p>
    <w:p w:rsidR="00601505" w:rsidRPr="009404AC" w:rsidRDefault="00601505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b/>
          <w:bCs/>
          <w:sz w:val="28"/>
          <w:szCs w:val="28"/>
        </w:rPr>
        <w:t>2.1. Как сформировать политику (стратегию) в области охраны труда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 отдельном разделе положения о СУОТ изл</w:t>
      </w:r>
      <w:r w:rsidR="00601505" w:rsidRPr="009404AC">
        <w:rPr>
          <w:rFonts w:ascii="Times New Roman" w:hAnsi="Times New Roman" w:cs="Times New Roman"/>
          <w:sz w:val="28"/>
          <w:szCs w:val="28"/>
        </w:rPr>
        <w:t>агаются</w:t>
      </w:r>
      <w:r w:rsidRPr="009404AC">
        <w:rPr>
          <w:rFonts w:ascii="Times New Roman" w:hAnsi="Times New Roman" w:cs="Times New Roman"/>
          <w:sz w:val="28"/>
          <w:szCs w:val="28"/>
        </w:rPr>
        <w:t xml:space="preserve"> цели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 xml:space="preserve">и мероприятия, направленные на сохранение жизни и здоровья работников. Этот раздел и будет считаться политикой (стратегией) организации в области охраны труда. Если вы утвердили ее в виде отдельного локального нормативного акта, в положении о СУОТ достаточно упомянуть об этом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и сделать ссылку на действующую политику (</w:t>
      </w:r>
      <w:hyperlink r:id="rId19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9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о СУОТ).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Обязательно включите в раздел (</w:t>
      </w:r>
      <w:proofErr w:type="spellStart"/>
      <w:r w:rsidRPr="009404AC">
        <w:rPr>
          <w:rFonts w:ascii="Times New Roman" w:hAnsi="Times New Roman" w:cs="Times New Roman"/>
          <w:sz w:val="28"/>
          <w:szCs w:val="28"/>
        </w:rPr>
        <w:fldChar w:fldCharType="begin"/>
      </w:r>
      <w:r w:rsidRPr="009404AC">
        <w:rPr>
          <w:rFonts w:ascii="Times New Roman" w:hAnsi="Times New Roman" w:cs="Times New Roman"/>
          <w:sz w:val="28"/>
          <w:szCs w:val="28"/>
        </w:rPr>
        <w:instrText xml:space="preserve">HYPERLINK consultantplus://offline/ref=538F4B0ADEEB3177DF1902AF133952A7CF395EF59A42A37125284465DD185F327BB5F9FAFD3681D23C9E36D0E0A36C580F9A399A1D3CE1B1I6d0F </w:instrText>
      </w:r>
      <w:r w:rsidRPr="009404AC">
        <w:rPr>
          <w:rFonts w:ascii="Times New Roman" w:hAnsi="Times New Roman" w:cs="Times New Roman"/>
          <w:sz w:val="28"/>
          <w:szCs w:val="28"/>
        </w:rPr>
        <w:fldChar w:fldCharType="separate"/>
      </w:r>
      <w:r w:rsidRPr="009404AC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9404AC">
        <w:rPr>
          <w:rFonts w:ascii="Times New Roman" w:hAnsi="Times New Roman" w:cs="Times New Roman"/>
          <w:color w:val="0000FF"/>
          <w:sz w:val="28"/>
          <w:szCs w:val="28"/>
        </w:rPr>
        <w:t>. "г"</w:t>
      </w:r>
      <w:r w:rsidRPr="009404AC">
        <w:rPr>
          <w:rFonts w:ascii="Times New Roman" w:hAnsi="Times New Roman" w:cs="Times New Roman"/>
          <w:sz w:val="28"/>
          <w:szCs w:val="28"/>
        </w:rPr>
        <w:fldChar w:fldCharType="end"/>
      </w:r>
      <w:r w:rsidRPr="009404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"е" п. 10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СУОТ):</w:t>
      </w:r>
    </w:p>
    <w:p w:rsidR="00A421F0" w:rsidRPr="009404AC" w:rsidRDefault="00A421F0" w:rsidP="009404AC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цели в области охраны труда;</w:t>
      </w:r>
    </w:p>
    <w:p w:rsidR="00A421F0" w:rsidRPr="009404AC" w:rsidRDefault="00A421F0" w:rsidP="009404AC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обязательства работодателя по устранению опасностей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и снижению уровней профессиональных рисков на рабочих местах;</w:t>
      </w:r>
    </w:p>
    <w:p w:rsidR="00A421F0" w:rsidRPr="009404AC" w:rsidRDefault="00A421F0" w:rsidP="009404AC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обязательство работодателя совершенствовать СУОТ.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При формировании политики (стратегии) по охране труда учтите следующее (</w:t>
      </w:r>
      <w:proofErr w:type="spellStart"/>
      <w:r w:rsidRPr="009404AC">
        <w:rPr>
          <w:rFonts w:ascii="Times New Roman" w:hAnsi="Times New Roman" w:cs="Times New Roman"/>
          <w:sz w:val="28"/>
          <w:szCs w:val="28"/>
        </w:rPr>
        <w:fldChar w:fldCharType="begin"/>
      </w:r>
      <w:r w:rsidRPr="009404AC">
        <w:rPr>
          <w:rFonts w:ascii="Times New Roman" w:hAnsi="Times New Roman" w:cs="Times New Roman"/>
          <w:sz w:val="28"/>
          <w:szCs w:val="28"/>
        </w:rPr>
        <w:instrText xml:space="preserve">HYPERLINK consultantplus://offline/ref=538F4B0ADEEB3177DF1902AF133952A7CF395EF59A42A37125284465DD185F327BB5F9FAFD3681D2339E36D0E0A36C580F9A399A1D3CE1B1I6d0F </w:instrText>
      </w:r>
      <w:r w:rsidRPr="009404AC">
        <w:rPr>
          <w:rFonts w:ascii="Times New Roman" w:hAnsi="Times New Roman" w:cs="Times New Roman"/>
          <w:sz w:val="28"/>
          <w:szCs w:val="28"/>
        </w:rPr>
        <w:fldChar w:fldCharType="separate"/>
      </w:r>
      <w:r w:rsidRPr="009404AC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9404AC">
        <w:rPr>
          <w:rFonts w:ascii="Times New Roman" w:hAnsi="Times New Roman" w:cs="Times New Roman"/>
          <w:color w:val="0000FF"/>
          <w:sz w:val="28"/>
          <w:szCs w:val="28"/>
        </w:rPr>
        <w:t>. "а"</w:t>
      </w:r>
      <w:r w:rsidRPr="009404AC">
        <w:rPr>
          <w:rFonts w:ascii="Times New Roman" w:hAnsi="Times New Roman" w:cs="Times New Roman"/>
          <w:sz w:val="28"/>
          <w:szCs w:val="28"/>
        </w:rPr>
        <w:fldChar w:fldCharType="end"/>
      </w:r>
      <w:r w:rsidRPr="009404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"в" п. 10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СУОТ):</w:t>
      </w:r>
    </w:p>
    <w:p w:rsidR="00A421F0" w:rsidRPr="009404AC" w:rsidRDefault="00A421F0" w:rsidP="009404AC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она должна быть направлена на сохранение жизни и здоровья работников в их трудовой деятельности, на обеспечение безопасных условий труда, управление рисками производственного травматизма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и профессиональной заболеваемости;</w:t>
      </w:r>
    </w:p>
    <w:p w:rsidR="00A421F0" w:rsidRPr="009404AC" w:rsidRDefault="00A421F0" w:rsidP="009404AC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lastRenderedPageBreak/>
        <w:t>политика должна соответствовать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Для разработки политики </w:t>
      </w:r>
      <w:r w:rsidR="00601505" w:rsidRPr="009404AC">
        <w:rPr>
          <w:rFonts w:ascii="Times New Roman" w:hAnsi="Times New Roman" w:cs="Times New Roman"/>
          <w:sz w:val="28"/>
          <w:szCs w:val="28"/>
        </w:rPr>
        <w:t>(стратегии) по охране труда можно</w:t>
      </w:r>
      <w:r w:rsidRPr="009404AC">
        <w:rPr>
          <w:rFonts w:ascii="Times New Roman" w:hAnsi="Times New Roman" w:cs="Times New Roman"/>
          <w:sz w:val="28"/>
          <w:szCs w:val="28"/>
        </w:rPr>
        <w:t xml:space="preserve"> воспользоваться, например, </w:t>
      </w:r>
      <w:hyperlink r:id="rId22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5.1.1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ГОСТ 12.0.230.1-2015 в части,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 xml:space="preserve">не противоречащей Примерному </w:t>
      </w:r>
      <w:hyperlink r:id="rId23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положению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о СУОТ.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b/>
          <w:bCs/>
          <w:sz w:val="28"/>
          <w:szCs w:val="28"/>
        </w:rPr>
        <w:t>Цели в области охраны труда</w:t>
      </w:r>
      <w:r w:rsidRPr="009404AC">
        <w:rPr>
          <w:rFonts w:ascii="Times New Roman" w:hAnsi="Times New Roman" w:cs="Times New Roman"/>
          <w:sz w:val="28"/>
          <w:szCs w:val="28"/>
        </w:rPr>
        <w:t xml:space="preserve"> должны предполагать достижение конкретных результатов, согласующихся с политикой (стратегией) по охране труда. При выборе целей рекомендуется учитывать их характеристики, в том числе (</w:t>
      </w:r>
      <w:hyperlink r:id="rId24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п. 34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СУОТ):</w:t>
      </w:r>
    </w:p>
    <w:p w:rsidR="00A421F0" w:rsidRPr="009404AC" w:rsidRDefault="00A421F0" w:rsidP="009404AC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возможность измерить (если практически осуществимо) или оценить их достижение;</w:t>
      </w:r>
    </w:p>
    <w:p w:rsidR="00A421F0" w:rsidRPr="009404AC" w:rsidRDefault="00A421F0" w:rsidP="009404AC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возможность учесть применимые нормы, результаты оценки рисков, а также результаты консультаций с работниками и их представителями (при наличии).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Для достижения целей рекомендуется определять (</w:t>
      </w:r>
      <w:hyperlink r:id="rId26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40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СУОТ):</w:t>
      </w:r>
    </w:p>
    <w:p w:rsidR="00A421F0" w:rsidRPr="009404AC" w:rsidRDefault="00A421F0" w:rsidP="009404AC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необходимые ресурсы;</w:t>
      </w:r>
    </w:p>
    <w:p w:rsidR="00A421F0" w:rsidRPr="009404AC" w:rsidRDefault="00A421F0" w:rsidP="009404AC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ответственных лиц;</w:t>
      </w:r>
    </w:p>
    <w:p w:rsidR="00A421F0" w:rsidRPr="009404AC" w:rsidRDefault="00A421F0" w:rsidP="009404AC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сроки достижения целей (цели могут быть долгосрочными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и краткосрочными);</w:t>
      </w:r>
    </w:p>
    <w:p w:rsidR="00A421F0" w:rsidRPr="009404AC" w:rsidRDefault="00A421F0" w:rsidP="009404AC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способы и показатели оценки достижения целей;</w:t>
      </w:r>
    </w:p>
    <w:p w:rsidR="00A421F0" w:rsidRPr="009404AC" w:rsidRDefault="00A421F0" w:rsidP="009404AC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влияние целей в области охраны труда на бизнес-процессы организации.</w:t>
      </w:r>
    </w:p>
    <w:p w:rsidR="00A421F0" w:rsidRPr="009404AC" w:rsidRDefault="00FC2EB6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</w:t>
      </w:r>
      <w:r w:rsidR="00A421F0" w:rsidRPr="009404AC">
        <w:rPr>
          <w:rFonts w:ascii="Times New Roman" w:hAnsi="Times New Roman" w:cs="Times New Roman"/>
          <w:sz w:val="28"/>
          <w:szCs w:val="28"/>
        </w:rPr>
        <w:t xml:space="preserve">олитику (стратегию) по охране труда целесообразно оценивать на актуальность и соответствие стратегическим задачам по охране труда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="00A421F0" w:rsidRPr="009404AC">
        <w:rPr>
          <w:rFonts w:ascii="Times New Roman" w:hAnsi="Times New Roman" w:cs="Times New Roman"/>
          <w:sz w:val="28"/>
          <w:szCs w:val="28"/>
        </w:rPr>
        <w:t xml:space="preserve">и пересматривать в рамках оценки эффективности СУОТ. Исходя из результатов оценки ежегодно </w:t>
      </w:r>
      <w:r w:rsidRPr="009404A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421F0" w:rsidRPr="009404AC">
        <w:rPr>
          <w:rFonts w:ascii="Times New Roman" w:hAnsi="Times New Roman" w:cs="Times New Roman"/>
          <w:sz w:val="28"/>
          <w:szCs w:val="28"/>
        </w:rPr>
        <w:t>пересматрива</w:t>
      </w:r>
      <w:r w:rsidRPr="009404AC">
        <w:rPr>
          <w:rFonts w:ascii="Times New Roman" w:hAnsi="Times New Roman" w:cs="Times New Roman"/>
          <w:sz w:val="28"/>
          <w:szCs w:val="28"/>
        </w:rPr>
        <w:t>ть</w:t>
      </w:r>
      <w:r w:rsidR="00A421F0" w:rsidRPr="009404AC">
        <w:rPr>
          <w:rFonts w:ascii="Times New Roman" w:hAnsi="Times New Roman" w:cs="Times New Roman"/>
          <w:sz w:val="28"/>
          <w:szCs w:val="28"/>
        </w:rPr>
        <w:t xml:space="preserve"> цели в области охраны труда (по необходимости) (</w:t>
      </w:r>
      <w:hyperlink r:id="rId27" w:history="1">
        <w:r w:rsidR="00A421F0"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п. 11</w:t>
        </w:r>
      </w:hyperlink>
      <w:r w:rsidR="00A421F0" w:rsidRPr="00940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A421F0" w:rsidRPr="009404AC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="00A421F0"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="00A421F0" w:rsidRPr="009404AC">
        <w:rPr>
          <w:rFonts w:ascii="Times New Roman" w:hAnsi="Times New Roman" w:cs="Times New Roman"/>
          <w:sz w:val="28"/>
          <w:szCs w:val="28"/>
        </w:rPr>
        <w:t>о СУОТ).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b/>
          <w:bCs/>
          <w:sz w:val="28"/>
          <w:szCs w:val="28"/>
        </w:rPr>
        <w:t>2.2. Как обеспечивать функционирование СУОТ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В положении о СУОТ рекомендуется привести перечень основных процессов по охране труда с учетом специфики вашей организации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(</w:t>
      </w:r>
      <w:hyperlink r:id="rId29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54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 Можете указать реквизиты локального нормативного акта, регламентирующего каждый процесс.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9404AC">
        <w:rPr>
          <w:rFonts w:ascii="Times New Roman" w:hAnsi="Times New Roman" w:cs="Times New Roman"/>
          <w:sz w:val="28"/>
          <w:szCs w:val="28"/>
        </w:rPr>
        <w:t xml:space="preserve">Перечень основных процессов </w:t>
      </w:r>
      <w:r w:rsidR="00FC2EB6" w:rsidRPr="009404AC">
        <w:rPr>
          <w:rFonts w:ascii="Times New Roman" w:hAnsi="Times New Roman" w:cs="Times New Roman"/>
          <w:sz w:val="28"/>
          <w:szCs w:val="28"/>
        </w:rPr>
        <w:t>следующий</w:t>
      </w:r>
      <w:r w:rsidRPr="009404AC">
        <w:rPr>
          <w:rFonts w:ascii="Times New Roman" w:hAnsi="Times New Roman" w:cs="Times New Roman"/>
          <w:sz w:val="28"/>
          <w:szCs w:val="28"/>
        </w:rPr>
        <w:t xml:space="preserve"> (</w:t>
      </w:r>
      <w:hyperlink r:id="rId30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п. 47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СУОТ):</w:t>
      </w:r>
    </w:p>
    <w:p w:rsidR="00A421F0" w:rsidRPr="009404AC" w:rsidRDefault="00A421F0" w:rsidP="009404A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базовые: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специальная оценка условий труда;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оценка профессиональных рисков. Учитывайте </w:t>
      </w:r>
      <w:hyperlink r:id="rId32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Минтруда России о методах оценки их уровней, включая снижение этих уровней;</w:t>
      </w:r>
    </w:p>
    <w:p w:rsidR="00A421F0" w:rsidRPr="009404AC" w:rsidRDefault="00A421F0" w:rsidP="009404A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обеспечивающие допуск работника к самостоятельной работе: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проведение медосмотров и освидетельствования работников;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обучение работников;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обеспечение средствами индивидуальной защиты;</w:t>
      </w:r>
    </w:p>
    <w:p w:rsidR="00A421F0" w:rsidRPr="009404AC" w:rsidRDefault="00A421F0" w:rsidP="009404A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обеспечивающие безопасную производственную среду: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обеспечение безопасности при эксплуатации зданий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и сооружений;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обеспечение безопасности при эксплуатации оборудования;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обеспечение безопасности при осуществлении технологических процессов;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обеспечение безопасности при эксплуатации инструментов;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обеспечение безопасности при применении сырья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и материалов;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обеспечение безопасности работников подрядных организаций;</w:t>
      </w:r>
    </w:p>
    <w:p w:rsidR="00A421F0" w:rsidRPr="009404AC" w:rsidRDefault="00A421F0" w:rsidP="009404A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lastRenderedPageBreak/>
        <w:t>сопутствующие: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санитарно-бытовое обеспечение работников;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выдача им молока или других равноценных пищевых продуктов;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обеспечение лечебно-профилактическим питанием;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обеспечение режима труда и отдыха в соответствии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с законодательством;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обеспечение социального страхования;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A421F0" w:rsidRPr="009404AC" w:rsidRDefault="00A421F0" w:rsidP="009404AC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процессы реагирования на ситуации: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реагирование на аварийные ситуации;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реагирование на несчастные случаи;</w:t>
      </w:r>
    </w:p>
    <w:p w:rsidR="00A421F0" w:rsidRPr="009404AC" w:rsidRDefault="00A421F0" w:rsidP="009404AC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реагирование на профзаболевания.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По результатам специальной оценки условий труда и оценки профессиональных рисков с учетом численности и состава работников,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 xml:space="preserve">а также видов работ рекомендуется формировать </w:t>
      </w:r>
      <w:hyperlink w:anchor="Par55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остальных процессов по охране труда, за исключением процессов реагирования на ситуации (</w:t>
      </w:r>
      <w:hyperlink r:id="rId33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53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 положении о СУОТ рекомендуется установить порядок реагирования на несчастные случаи и порядок их расследования. Для этого сформируйте перечень возможных аварийных ситуаций в организации (</w:t>
      </w:r>
      <w:hyperlink r:id="rId34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п. 57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58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Порядок действий, обеспечивающих функционирование СУОТ, состоит из следующих основных процессов и процедур (</w:t>
      </w:r>
      <w:hyperlink r:id="rId36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55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СУОТ):</w:t>
      </w:r>
    </w:p>
    <w:p w:rsidR="00A421F0" w:rsidRPr="009404AC" w:rsidRDefault="001A0DC9" w:rsidP="009404AC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93" w:history="1">
        <w:r w:rsidR="00A421F0" w:rsidRPr="009404AC">
          <w:rPr>
            <w:rFonts w:ascii="Times New Roman" w:hAnsi="Times New Roman" w:cs="Times New Roman"/>
            <w:color w:val="0000FF"/>
            <w:sz w:val="28"/>
            <w:szCs w:val="28"/>
          </w:rPr>
          <w:t>планирование мероприятий по охране труда</w:t>
        </w:r>
      </w:hyperlink>
      <w:r w:rsidR="00A421F0" w:rsidRPr="009404AC">
        <w:rPr>
          <w:rFonts w:ascii="Times New Roman" w:hAnsi="Times New Roman" w:cs="Times New Roman"/>
          <w:sz w:val="28"/>
          <w:szCs w:val="28"/>
        </w:rPr>
        <w:t>;</w:t>
      </w:r>
    </w:p>
    <w:p w:rsidR="00A421F0" w:rsidRPr="009404AC" w:rsidRDefault="00A421F0" w:rsidP="009404AC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выполнение этих мероприятий;</w:t>
      </w:r>
    </w:p>
    <w:p w:rsidR="00A421F0" w:rsidRPr="009404AC" w:rsidRDefault="00A421F0" w:rsidP="009404AC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планирования и выполнения данных мероприятий, анализ по результатам контроля </w:t>
      </w:r>
      <w:hyperlink w:anchor="Par105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(оценка результатов деятельности)</w:t>
        </w:r>
      </w:hyperlink>
      <w:r w:rsidRPr="009404AC">
        <w:rPr>
          <w:rFonts w:ascii="Times New Roman" w:hAnsi="Times New Roman" w:cs="Times New Roman"/>
          <w:sz w:val="28"/>
          <w:szCs w:val="28"/>
        </w:rPr>
        <w:t>;</w:t>
      </w:r>
    </w:p>
    <w:p w:rsidR="00A421F0" w:rsidRPr="009404AC" w:rsidRDefault="00A421F0" w:rsidP="009404AC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формирование корректирующих действий по совершенствованию СУОТ </w:t>
      </w:r>
      <w:hyperlink w:anchor="Par113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(улучшение функционирования СУОТ)</w:t>
        </w:r>
      </w:hyperlink>
      <w:r w:rsidRPr="009404AC">
        <w:rPr>
          <w:rFonts w:ascii="Times New Roman" w:hAnsi="Times New Roman" w:cs="Times New Roman"/>
          <w:sz w:val="28"/>
          <w:szCs w:val="28"/>
        </w:rPr>
        <w:t>;</w:t>
      </w:r>
    </w:p>
    <w:p w:rsidR="00A421F0" w:rsidRPr="009404AC" w:rsidRDefault="001A0DC9" w:rsidP="009404AC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22" w:history="1">
        <w:r w:rsidR="00A421F0" w:rsidRPr="009404AC">
          <w:rPr>
            <w:rFonts w:ascii="Times New Roman" w:hAnsi="Times New Roman" w:cs="Times New Roman"/>
            <w:color w:val="0000FF"/>
            <w:sz w:val="28"/>
            <w:szCs w:val="28"/>
          </w:rPr>
          <w:t>управление документами СУОТ</w:t>
        </w:r>
      </w:hyperlink>
      <w:r w:rsidR="00A421F0" w:rsidRPr="009404AC">
        <w:rPr>
          <w:rFonts w:ascii="Times New Roman" w:hAnsi="Times New Roman" w:cs="Times New Roman"/>
          <w:sz w:val="28"/>
          <w:szCs w:val="28"/>
        </w:rPr>
        <w:t>;</w:t>
      </w:r>
    </w:p>
    <w:p w:rsidR="00A421F0" w:rsidRPr="009404AC" w:rsidRDefault="001A0DC9" w:rsidP="009404AC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25" w:history="1">
        <w:r w:rsidR="00A421F0" w:rsidRPr="009404AC">
          <w:rPr>
            <w:rFonts w:ascii="Times New Roman" w:hAnsi="Times New Roman" w:cs="Times New Roman"/>
            <w:color w:val="0000FF"/>
            <w:sz w:val="28"/>
            <w:szCs w:val="28"/>
          </w:rPr>
          <w:t>информирование работников и взаимодействие с ними</w:t>
        </w:r>
      </w:hyperlink>
      <w:r w:rsidR="00A421F0" w:rsidRPr="009404AC">
        <w:rPr>
          <w:rFonts w:ascii="Times New Roman" w:hAnsi="Times New Roman" w:cs="Times New Roman"/>
          <w:sz w:val="28"/>
          <w:szCs w:val="28"/>
        </w:rPr>
        <w:t>;</w:t>
      </w:r>
    </w:p>
    <w:p w:rsidR="00A421F0" w:rsidRPr="009404AC" w:rsidRDefault="001A0DC9" w:rsidP="009404AC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35" w:history="1">
        <w:r w:rsidR="00A421F0" w:rsidRPr="009404AC">
          <w:rPr>
            <w:rFonts w:ascii="Times New Roman" w:hAnsi="Times New Roman" w:cs="Times New Roman"/>
            <w:color w:val="0000FF"/>
            <w:sz w:val="28"/>
            <w:szCs w:val="28"/>
          </w:rPr>
          <w:t>распределение обязанностей для функционирования СУОТ</w:t>
        </w:r>
      </w:hyperlink>
      <w:r w:rsidR="00A421F0" w:rsidRPr="009404AC">
        <w:rPr>
          <w:rFonts w:ascii="Times New Roman" w:hAnsi="Times New Roman" w:cs="Times New Roman"/>
          <w:sz w:val="28"/>
          <w:szCs w:val="28"/>
        </w:rPr>
        <w:t>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3"/>
      <w:bookmarkEnd w:id="3"/>
      <w:r w:rsidRPr="009404AC">
        <w:rPr>
          <w:rFonts w:ascii="Times New Roman" w:hAnsi="Times New Roman" w:cs="Times New Roman"/>
          <w:b/>
          <w:bCs/>
          <w:sz w:val="28"/>
          <w:szCs w:val="28"/>
        </w:rPr>
        <w:t>2.3. Как планировать мероприятия по охране труда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В положении о СУОТ опишите, как у вас принято планировать мероприятия по охране труда. Руководствуйтесь </w:t>
      </w:r>
      <w:hyperlink r:id="rId37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разд. III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 частности, укажите, что в вашей организации утверждается план названных мероприятий. В нем рекомендуется отражать (</w:t>
      </w:r>
      <w:hyperlink r:id="rId38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30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СУОТ):</w:t>
      </w:r>
    </w:p>
    <w:p w:rsidR="00A421F0" w:rsidRPr="009404AC" w:rsidRDefault="00A421F0" w:rsidP="009404AC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наименование каждого мероприятия;</w:t>
      </w:r>
    </w:p>
    <w:p w:rsidR="00A421F0" w:rsidRPr="009404AC" w:rsidRDefault="00A421F0" w:rsidP="009404AC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ожидаемый результат;</w:t>
      </w:r>
    </w:p>
    <w:p w:rsidR="00A421F0" w:rsidRPr="009404AC" w:rsidRDefault="00A421F0" w:rsidP="009404AC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сроки реализации;</w:t>
      </w:r>
    </w:p>
    <w:p w:rsidR="00A421F0" w:rsidRPr="009404AC" w:rsidRDefault="00A421F0" w:rsidP="009404AC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ответственных лиц;</w:t>
      </w:r>
    </w:p>
    <w:p w:rsidR="00A421F0" w:rsidRPr="009404AC" w:rsidRDefault="00A421F0" w:rsidP="009404AC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выделяемые ресурсы и источники финансирования.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Опишите подробно, как утверждает</w:t>
      </w:r>
      <w:r w:rsidR="00FC2EB6" w:rsidRPr="009404AC">
        <w:rPr>
          <w:rFonts w:ascii="Times New Roman" w:hAnsi="Times New Roman" w:cs="Times New Roman"/>
          <w:sz w:val="28"/>
          <w:szCs w:val="28"/>
        </w:rPr>
        <w:t>ся</w:t>
      </w:r>
      <w:r w:rsidRPr="009404AC">
        <w:rPr>
          <w:rFonts w:ascii="Times New Roman" w:hAnsi="Times New Roman" w:cs="Times New Roman"/>
          <w:sz w:val="28"/>
          <w:szCs w:val="28"/>
        </w:rPr>
        <w:t xml:space="preserve"> и реализует</w:t>
      </w:r>
      <w:r w:rsidR="00FC2EB6" w:rsidRPr="009404AC">
        <w:rPr>
          <w:rFonts w:ascii="Times New Roman" w:hAnsi="Times New Roman" w:cs="Times New Roman"/>
          <w:sz w:val="28"/>
          <w:szCs w:val="28"/>
        </w:rPr>
        <w:t>ся</w:t>
      </w:r>
      <w:r w:rsidRPr="009404AC">
        <w:rPr>
          <w:rFonts w:ascii="Times New Roman" w:hAnsi="Times New Roman" w:cs="Times New Roman"/>
          <w:sz w:val="28"/>
          <w:szCs w:val="28"/>
        </w:rPr>
        <w:t xml:space="preserve"> такой план.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При планировании СУОТ рекомендуется определять и принимать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во внимание профессиональные риски, которые требуют принятия специальных мер (</w:t>
      </w:r>
      <w:hyperlink r:id="rId39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17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 Вместе с тем учтите, что при обеспечении функционирования СУОТ вы должны проводить системные мероприятия по </w:t>
      </w:r>
      <w:hyperlink r:id="rId40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управлению профессиональными рисками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на рабочих местах (</w:t>
      </w:r>
      <w:hyperlink r:id="rId41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1 ст. 218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Для систематического выявления опасностей и профессиональных рисков, их регулярного анализа и оценки используйте </w:t>
      </w:r>
      <w:hyperlink r:id="rId42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Примерный перечень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</w:t>
      </w:r>
      <w:r w:rsidRPr="009404AC">
        <w:rPr>
          <w:rFonts w:ascii="Times New Roman" w:hAnsi="Times New Roman" w:cs="Times New Roman"/>
          <w:sz w:val="28"/>
          <w:szCs w:val="28"/>
        </w:rPr>
        <w:lastRenderedPageBreak/>
        <w:t>опасностей. Вы можете изменять его исходя из специфики своей деятельности (</w:t>
      </w:r>
      <w:hyperlink r:id="rId43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3 ст. 214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44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п. 25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404AC">
        <w:rPr>
          <w:rFonts w:ascii="Times New Roman" w:hAnsi="Times New Roman" w:cs="Times New Roman"/>
          <w:b/>
          <w:bCs/>
          <w:sz w:val="28"/>
          <w:szCs w:val="28"/>
        </w:rPr>
        <w:t>2.4. Как оценивать результаты деятельности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Рекомендуется разработать порядок контроля и оценки результативности функционирования СУОТ. В положении о СУОТ укажите, в частности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(</w:t>
      </w:r>
      <w:hyperlink r:id="rId46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п. 60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62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СУОТ):</w:t>
      </w:r>
    </w:p>
    <w:p w:rsidR="00A421F0" w:rsidRPr="009404AC" w:rsidRDefault="00A421F0" w:rsidP="009404A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объект контроля;</w:t>
      </w:r>
    </w:p>
    <w:p w:rsidR="00A421F0" w:rsidRPr="009404AC" w:rsidRDefault="00A421F0" w:rsidP="009404A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методы контроля показателей;</w:t>
      </w:r>
    </w:p>
    <w:p w:rsidR="00A421F0" w:rsidRPr="009404AC" w:rsidRDefault="00A421F0" w:rsidP="009404A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критерии оценки показателей в области охраны труда;</w:t>
      </w:r>
    </w:p>
    <w:p w:rsidR="00A421F0" w:rsidRPr="009404AC" w:rsidRDefault="00A421F0" w:rsidP="009404AC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основные виды контроля. Они перечислены в </w:t>
      </w:r>
      <w:hyperlink r:id="rId48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63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СУОТ. Например, может потребоваться контроль выполнения работ повышенной опасности. В таком случае учтите их </w:t>
      </w:r>
      <w:hyperlink r:id="rId49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Примерный перечень</w:t>
        </w:r>
      </w:hyperlink>
      <w:r w:rsidRPr="009404AC">
        <w:rPr>
          <w:rFonts w:ascii="Times New Roman" w:hAnsi="Times New Roman" w:cs="Times New Roman"/>
          <w:sz w:val="28"/>
          <w:szCs w:val="28"/>
        </w:rPr>
        <w:t>. Его можно дополнять по решению работодателя.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В рамках контроля функционирования СУОТ и анализа реализации процедур и исполнения мероприятий по охране труда рекомендуется оценивать достижение целей в области охраны труда, способность СУОТ обеспечивать выполнение обязанностей работодателя и др. Перечень показателей приведен в </w:t>
      </w:r>
      <w:hyperlink r:id="rId50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66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  <w:r w:rsidRPr="009404AC">
        <w:rPr>
          <w:rFonts w:ascii="Times New Roman" w:hAnsi="Times New Roman" w:cs="Times New Roman"/>
          <w:b/>
          <w:bCs/>
          <w:sz w:val="28"/>
          <w:szCs w:val="28"/>
        </w:rPr>
        <w:t>2.5. Как улучшать функционирование СУОТ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 положении о СУОТ рекомендуется закрепить порядок формирования корректирующих действий по совершенствованию СУОТ (</w:t>
      </w:r>
      <w:hyperlink r:id="rId51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72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 На практике указывают основания и сроки их формирования, ответственных лиц, способы оформления результатов и т.д.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Кроме того, рекомендуется зафиксировать порядок разработки таких корректирующих действий для планирования улучшения СУОТ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(</w:t>
      </w:r>
      <w:hyperlink r:id="rId52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73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Корректирующие действия рекомендуется разрабатывать в том числе на основе (</w:t>
      </w:r>
      <w:hyperlink r:id="rId53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73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СУОТ):</w:t>
      </w:r>
    </w:p>
    <w:p w:rsidR="00A421F0" w:rsidRPr="009404AC" w:rsidRDefault="00A421F0" w:rsidP="009404AC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lastRenderedPageBreak/>
        <w:t>результатов мероприятий по охране труда;</w:t>
      </w:r>
    </w:p>
    <w:p w:rsidR="00A421F0" w:rsidRPr="009404AC" w:rsidRDefault="00A421F0" w:rsidP="009404AC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результатов мероприятий, разработанных по итогам расследования аварий (инцидентов), микроповреждений (микротравм), несчастных случаев на производстве, профзаболеваний;</w:t>
      </w:r>
    </w:p>
    <w:p w:rsidR="00A421F0" w:rsidRPr="009404AC" w:rsidRDefault="00A421F0" w:rsidP="009404AC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результатов исполнения предписаний контрольно-надзорных органов </w:t>
      </w:r>
      <w:proofErr w:type="spellStart"/>
      <w:r w:rsidRPr="009404AC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Pr="009404AC">
        <w:rPr>
          <w:rFonts w:ascii="Times New Roman" w:hAnsi="Times New Roman" w:cs="Times New Roman"/>
          <w:sz w:val="28"/>
          <w:szCs w:val="28"/>
        </w:rPr>
        <w:t>;</w:t>
      </w:r>
    </w:p>
    <w:p w:rsidR="00A421F0" w:rsidRPr="009404AC" w:rsidRDefault="00A421F0" w:rsidP="009404AC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предложений работников и (или) их уполномоченных представителей, иных заинтересованных сторон.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2"/>
      <w:bookmarkEnd w:id="6"/>
      <w:r w:rsidRPr="009404AC">
        <w:rPr>
          <w:rFonts w:ascii="Times New Roman" w:hAnsi="Times New Roman" w:cs="Times New Roman"/>
          <w:b/>
          <w:bCs/>
          <w:sz w:val="28"/>
          <w:szCs w:val="28"/>
        </w:rPr>
        <w:t>2.6. Как управлять документами СУОТ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В положении о СУОТ целесообразно установить порядок разработки, согласования, утверждения и пересмотра документов СУОТ и сроки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их хранения (</w:t>
      </w:r>
      <w:proofErr w:type="spellStart"/>
      <w:r w:rsidRPr="009404AC">
        <w:rPr>
          <w:rFonts w:ascii="Times New Roman" w:hAnsi="Times New Roman" w:cs="Times New Roman"/>
          <w:sz w:val="28"/>
          <w:szCs w:val="28"/>
        </w:rPr>
        <w:fldChar w:fldCharType="begin"/>
      </w:r>
      <w:r w:rsidRPr="009404AC">
        <w:rPr>
          <w:rFonts w:ascii="Times New Roman" w:hAnsi="Times New Roman" w:cs="Times New Roman"/>
          <w:sz w:val="28"/>
          <w:szCs w:val="28"/>
        </w:rPr>
        <w:instrText xml:space="preserve">HYPERLINK consultantplus://offline/ref=538F4B0ADEEB3177DF1902AF133952A7CF395EF59A42A37125284465DD185F327BB5F9FAFD3680D6329E36D0E0A36C580F9A399A1D3CE1B1I6d0F </w:instrText>
      </w:r>
      <w:r w:rsidRPr="009404AC">
        <w:rPr>
          <w:rFonts w:ascii="Times New Roman" w:hAnsi="Times New Roman" w:cs="Times New Roman"/>
          <w:sz w:val="28"/>
          <w:szCs w:val="28"/>
        </w:rPr>
        <w:fldChar w:fldCharType="separate"/>
      </w:r>
      <w:r w:rsidRPr="009404AC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9404AC">
        <w:rPr>
          <w:rFonts w:ascii="Times New Roman" w:hAnsi="Times New Roman" w:cs="Times New Roman"/>
          <w:color w:val="0000FF"/>
          <w:sz w:val="28"/>
          <w:szCs w:val="28"/>
        </w:rPr>
        <w:t>. "д" п. 55</w:t>
      </w:r>
      <w:r w:rsidRPr="009404AC">
        <w:rPr>
          <w:rFonts w:ascii="Times New Roman" w:hAnsi="Times New Roman" w:cs="Times New Roman"/>
          <w:sz w:val="28"/>
          <w:szCs w:val="28"/>
        </w:rPr>
        <w:fldChar w:fldCharType="end"/>
      </w:r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 </w:t>
      </w:r>
      <w:r w:rsidR="00FC2EB6" w:rsidRPr="009404AC">
        <w:rPr>
          <w:rFonts w:ascii="Times New Roman" w:hAnsi="Times New Roman" w:cs="Times New Roman"/>
          <w:sz w:val="28"/>
          <w:szCs w:val="28"/>
        </w:rPr>
        <w:t>Е</w:t>
      </w:r>
      <w:r w:rsidRPr="009404AC">
        <w:rPr>
          <w:rFonts w:ascii="Times New Roman" w:hAnsi="Times New Roman" w:cs="Times New Roman"/>
          <w:sz w:val="28"/>
          <w:szCs w:val="28"/>
        </w:rPr>
        <w:t>сли такой порядок определен другим локальным нормативным актом, то в положении о СУОТ достаточно упомянуть об этом и сделать ссылку.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5"/>
      <w:bookmarkEnd w:id="7"/>
      <w:r w:rsidRPr="009404AC">
        <w:rPr>
          <w:rFonts w:ascii="Times New Roman" w:hAnsi="Times New Roman" w:cs="Times New Roman"/>
          <w:b/>
          <w:bCs/>
          <w:sz w:val="28"/>
          <w:szCs w:val="28"/>
        </w:rPr>
        <w:t>2.7. Как информировать работников и взаимодействовать с ними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Рекомендуется установить в положении о СУОТ порядок информирования работников и порядок взаимодействия с ними. Используйте </w:t>
      </w:r>
      <w:hyperlink r:id="rId54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по размещению информационных материалов, </w:t>
      </w:r>
      <w:hyperlink r:id="rId55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Пример</w:t>
        </w:r>
        <w:bookmarkStart w:id="8" w:name="_GoBack"/>
        <w:bookmarkEnd w:id="8"/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н</w:t>
        </w:r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ый перечень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таких материалов, а также </w:t>
      </w:r>
      <w:hyperlink r:id="rId56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формы (способы)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информирования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(</w:t>
      </w:r>
      <w:hyperlink r:id="rId57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45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 Кроме того, примите во внимание формы доведения сведений, перечисленные в </w:t>
      </w:r>
      <w:hyperlink r:id="rId58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46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о СУОТ.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Рекомендуется обеспечивать взаимодействие с работниками и (или) их представителями по следующим вопросам (</w:t>
      </w:r>
      <w:hyperlink r:id="rId59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16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о СУОТ):</w:t>
      </w:r>
    </w:p>
    <w:p w:rsidR="00A421F0" w:rsidRPr="009404AC" w:rsidRDefault="00A421F0" w:rsidP="009404AC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определение потребностей и ожиданий работников в рамках построения, развития и функционирования СУОТ;</w:t>
      </w:r>
    </w:p>
    <w:p w:rsidR="00A421F0" w:rsidRPr="009404AC" w:rsidRDefault="00A421F0" w:rsidP="009404AC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целей в области охраны труда и планирование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их достижения;</w:t>
      </w:r>
    </w:p>
    <w:p w:rsidR="00A421F0" w:rsidRPr="009404AC" w:rsidRDefault="00A421F0" w:rsidP="009404AC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выявление опасностей, оценка уровня профессиональных рисков, </w:t>
      </w:r>
      <w:hyperlink r:id="rId60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планирование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мероприятий по управлению ими и улучшению условий труда;</w:t>
      </w:r>
    </w:p>
    <w:p w:rsidR="00A421F0" w:rsidRPr="009404AC" w:rsidRDefault="00A421F0" w:rsidP="009404AC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определение и закрепление в локальных нормативных актах обязанностей, ответственности и полномочий в области охраны труда;</w:t>
      </w:r>
    </w:p>
    <w:p w:rsidR="00A421F0" w:rsidRPr="009404AC" w:rsidRDefault="00A421F0" w:rsidP="009404AC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установление (определение) механизмов консультирования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и взаимодействия с работниками и (или) их уполномоченными представителями, их участия при обсуждении и решении вопросов охраны труда.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Включите эту информацию в положение о СУОТ.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5"/>
      <w:bookmarkEnd w:id="9"/>
      <w:r w:rsidRPr="009404AC">
        <w:rPr>
          <w:rFonts w:ascii="Times New Roman" w:hAnsi="Times New Roman" w:cs="Times New Roman"/>
          <w:b/>
          <w:bCs/>
          <w:sz w:val="28"/>
          <w:szCs w:val="28"/>
        </w:rPr>
        <w:t>2.8. Как распределить обязанности для функционирования СУОТ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Установите в положении о СУОТ обязанности и ответственность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в области охраны труда работников всех уровней управления (</w:t>
      </w:r>
      <w:hyperlink r:id="rId61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Рекомендуется назначить работников, ответственных за соблюдение требований охраны труда. Предоставьте им полномочия для взаимодействия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с ответственными лицами и непосредственно с работодателем в рамках СУОТ с учетом должностных и рабочих обязанностей. Сообщите об этих полномочиях работникам всех уровней управления (</w:t>
      </w:r>
      <w:hyperlink r:id="rId62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13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Чтобы вы могли обеспечивать функционирование СУОТ, рекомендуется сделать следующее (</w:t>
      </w:r>
      <w:hyperlink r:id="rId63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42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СУОТ):</w:t>
      </w:r>
    </w:p>
    <w:p w:rsidR="00A421F0" w:rsidRPr="009404AC" w:rsidRDefault="00A421F0" w:rsidP="009404AC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определите компетенции работников, которые влияют или могут влиять на безопасность производственных процессов (включая положения </w:t>
      </w:r>
      <w:proofErr w:type="spellStart"/>
      <w:r w:rsidRPr="009404AC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9404AC">
        <w:rPr>
          <w:rFonts w:ascii="Times New Roman" w:hAnsi="Times New Roman" w:cs="Times New Roman"/>
          <w:sz w:val="28"/>
          <w:szCs w:val="28"/>
        </w:rPr>
        <w:t>);</w:t>
      </w:r>
    </w:p>
    <w:p w:rsidR="00A421F0" w:rsidRPr="009404AC" w:rsidRDefault="00A421F0" w:rsidP="009404AC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обеспечьте подготовку работников в области выявления опасностей и реализации мер реагирования на них;</w:t>
      </w:r>
    </w:p>
    <w:p w:rsidR="00A421F0" w:rsidRPr="009404AC" w:rsidRDefault="00A421F0" w:rsidP="009404AC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lastRenderedPageBreak/>
        <w:t>обеспечьте непрерывную подготовку и повышение квалификации работников в области охраны труда;</w:t>
      </w:r>
    </w:p>
    <w:p w:rsidR="00A421F0" w:rsidRPr="009404AC" w:rsidRDefault="00A421F0" w:rsidP="009404AC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документируйте информацию о таком обучении и повышении квалификации.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Перечисленное также целесообразно закрепить в положении о СУОТ.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45"/>
      <w:bookmarkEnd w:id="10"/>
      <w:r w:rsidRPr="009404AC">
        <w:rPr>
          <w:rFonts w:ascii="Times New Roman" w:hAnsi="Times New Roman" w:cs="Times New Roman"/>
          <w:b/>
          <w:bCs/>
          <w:sz w:val="28"/>
          <w:szCs w:val="28"/>
        </w:rPr>
        <w:t>3. Как утвердить положение о СУОТ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Положение о СУОТ утвер</w:t>
      </w:r>
      <w:r w:rsidR="009404AC" w:rsidRPr="009404AC">
        <w:rPr>
          <w:rFonts w:ascii="Times New Roman" w:hAnsi="Times New Roman" w:cs="Times New Roman"/>
          <w:sz w:val="28"/>
          <w:szCs w:val="28"/>
        </w:rPr>
        <w:t>ждается</w:t>
      </w:r>
      <w:r w:rsidRPr="009404AC">
        <w:rPr>
          <w:rFonts w:ascii="Times New Roman" w:hAnsi="Times New Roman" w:cs="Times New Roman"/>
          <w:sz w:val="28"/>
          <w:szCs w:val="28"/>
        </w:rPr>
        <w:t xml:space="preserve"> с учетом мнения профсоюза или иного уполномоченного органа (при наличии) (</w:t>
      </w:r>
      <w:hyperlink r:id="rId64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3 ст. 214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ст. 372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ТК РФ). Утвердить документ можно, например, приказом.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b/>
          <w:bCs/>
          <w:sz w:val="28"/>
          <w:szCs w:val="28"/>
        </w:rPr>
        <w:t>Приказ об утверждении положения о СУОТ</w:t>
      </w:r>
      <w:r w:rsidRPr="009404A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404AC" w:rsidRPr="009404AC">
        <w:rPr>
          <w:rFonts w:ascii="Times New Roman" w:hAnsi="Times New Roman" w:cs="Times New Roman"/>
          <w:sz w:val="28"/>
          <w:szCs w:val="28"/>
        </w:rPr>
        <w:t>ляется</w:t>
      </w:r>
      <w:r w:rsidRPr="009404AC">
        <w:rPr>
          <w:rFonts w:ascii="Times New Roman" w:hAnsi="Times New Roman" w:cs="Times New Roman"/>
          <w:sz w:val="28"/>
          <w:szCs w:val="28"/>
        </w:rPr>
        <w:t xml:space="preserve">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 xml:space="preserve">в произвольной форме, так как нормативно установленной </w:t>
      </w:r>
      <w:r w:rsidR="009404AC" w:rsidRPr="009404AC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9404AC">
        <w:rPr>
          <w:rFonts w:ascii="Times New Roman" w:hAnsi="Times New Roman" w:cs="Times New Roman"/>
          <w:sz w:val="28"/>
          <w:szCs w:val="28"/>
        </w:rPr>
        <w:t xml:space="preserve">нет. Рекомендуем указать в нем, что в вашей организации утверждается положение о СУОТ, привести обоснование такого решения, сославшись на </w:t>
      </w:r>
      <w:hyperlink r:id="rId66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3 ст. 214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2 ст. 217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68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Примерного положения о СУОТ. Отразите также дату,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 xml:space="preserve">с которой действует документ, лицо, ответственное за ознакомление работников с ним. На самом положении проставьте </w:t>
      </w:r>
      <w:hyperlink r:id="rId69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гриф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A421F0" w:rsidRPr="009404AC" w:rsidRDefault="00A421F0" w:rsidP="009404AC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На практике информацию о том, что мотивированное мнение представительного органа учтено, указывают непосредственно в положении (например, на первой странице).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4"/>
      </w:tblGrid>
      <w:tr w:rsidR="00A421F0" w:rsidRPr="009404AC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A421F0" w:rsidRPr="009404AC" w:rsidRDefault="00A421F0" w:rsidP="009404AC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153"/>
            <w:bookmarkEnd w:id="11"/>
            <w:r w:rsidRPr="00940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 записи об учете мотивированного мнения профсоюза (иного представительного органа)</w:t>
            </w:r>
          </w:p>
          <w:p w:rsidR="00A421F0" w:rsidRPr="009404AC" w:rsidRDefault="00A421F0" w:rsidP="009404AC">
            <w:pPr>
              <w:autoSpaceDE w:val="0"/>
              <w:autoSpaceDN w:val="0"/>
              <w:adjustRightInd w:val="0"/>
              <w:spacing w:before="220"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C">
              <w:rPr>
                <w:rFonts w:ascii="Times New Roman" w:hAnsi="Times New Roman" w:cs="Times New Roman"/>
                <w:sz w:val="28"/>
                <w:szCs w:val="28"/>
              </w:rPr>
              <w:t>Мотивированное мнение первичной профсоюзной организации от 01.03.2022 учтено.</w:t>
            </w:r>
          </w:p>
        </w:tc>
      </w:tr>
    </w:tbl>
    <w:p w:rsidR="00A421F0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11D" w:rsidRDefault="0009211D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11D" w:rsidRDefault="0009211D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11D" w:rsidRPr="009404AC" w:rsidRDefault="0009211D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156"/>
      <w:bookmarkEnd w:id="12"/>
      <w:r w:rsidRPr="009404A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Как ознакомить работников с положением о СУОТ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Ознакомьте работников с положением о СУОТ под подпись (</w:t>
      </w:r>
      <w:hyperlink r:id="rId70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2 ст. 22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ТК РФ). Новых работников ознакомьте с ним до подписания трудового договора (</w:t>
      </w:r>
      <w:hyperlink r:id="rId71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3 ст. 68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Для этих целей рекомендуе</w:t>
      </w:r>
      <w:r w:rsidR="009404AC" w:rsidRPr="009404AC">
        <w:rPr>
          <w:rFonts w:ascii="Times New Roman" w:hAnsi="Times New Roman" w:cs="Times New Roman"/>
          <w:sz w:val="28"/>
          <w:szCs w:val="28"/>
        </w:rPr>
        <w:t>тся</w:t>
      </w:r>
      <w:r w:rsidRPr="009404AC">
        <w:rPr>
          <w:rFonts w:ascii="Times New Roman" w:hAnsi="Times New Roman" w:cs="Times New Roman"/>
          <w:sz w:val="28"/>
          <w:szCs w:val="28"/>
        </w:rPr>
        <w:t xml:space="preserve"> применить такой же порядок ознакомления, как и при </w:t>
      </w:r>
      <w:hyperlink r:id="rId72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ознакомлении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с правилами внутреннего трудового распорядка. Например, используйте лист ознакомления, составленный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 xml:space="preserve">в свободной форме. Если работник откажется ознакомиться с положением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о СУОТ, рекомендуе</w:t>
      </w:r>
      <w:r w:rsidR="009404AC" w:rsidRPr="009404AC">
        <w:rPr>
          <w:rFonts w:ascii="Times New Roman" w:hAnsi="Times New Roman" w:cs="Times New Roman"/>
          <w:sz w:val="28"/>
          <w:szCs w:val="28"/>
        </w:rPr>
        <w:t>тся</w:t>
      </w:r>
      <w:r w:rsidRPr="009404AC">
        <w:rPr>
          <w:rFonts w:ascii="Times New Roman" w:hAnsi="Times New Roman" w:cs="Times New Roman"/>
          <w:sz w:val="28"/>
          <w:szCs w:val="28"/>
        </w:rPr>
        <w:t xml:space="preserve"> зачитать его вслух при свидетелях и составить акт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 xml:space="preserve"> о том, что работник ознакомлен, но отказался поставить подпись.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160"/>
      <w:bookmarkEnd w:id="13"/>
      <w:r w:rsidRPr="009404AC">
        <w:rPr>
          <w:rFonts w:ascii="Times New Roman" w:hAnsi="Times New Roman" w:cs="Times New Roman"/>
          <w:b/>
          <w:bCs/>
          <w:sz w:val="28"/>
          <w:szCs w:val="28"/>
        </w:rPr>
        <w:t>5. Каковы риски в случае отсутствия положения о СУОТ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Если у вас нет положения о СУОТ, может наступить административная ответственность.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Так, за данное нарушение предусмотрено (</w:t>
      </w:r>
      <w:hyperlink r:id="rId73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1 ст. 5.27.1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КоАП РФ):</w:t>
      </w:r>
    </w:p>
    <w:p w:rsidR="00A421F0" w:rsidRPr="009404AC" w:rsidRDefault="00A421F0" w:rsidP="009404AC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>предупреждение или административный штраф от 2 тыс. до 5 тыс. руб. - для должностных лиц;</w:t>
      </w:r>
    </w:p>
    <w:p w:rsidR="00A421F0" w:rsidRPr="009404AC" w:rsidRDefault="00A421F0" w:rsidP="009404AC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предупреждение или административный штраф от 50 тыс.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до 80 тыс. руб. - для организации.</w:t>
      </w:r>
    </w:p>
    <w:p w:rsidR="00A421F0" w:rsidRPr="009404AC" w:rsidRDefault="00A421F0" w:rsidP="009404A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AC">
        <w:rPr>
          <w:rFonts w:ascii="Times New Roman" w:hAnsi="Times New Roman" w:cs="Times New Roman"/>
          <w:sz w:val="28"/>
          <w:szCs w:val="28"/>
        </w:rPr>
        <w:t xml:space="preserve">Если такое нарушение будет выявлено повторно, наступит более серьезная административная ответственность - вплоть до дисквалификации должностных лиц и приостановления деятельности организации </w:t>
      </w:r>
      <w:r w:rsidR="0009211D">
        <w:rPr>
          <w:rFonts w:ascii="Times New Roman" w:hAnsi="Times New Roman" w:cs="Times New Roman"/>
          <w:sz w:val="28"/>
          <w:szCs w:val="28"/>
        </w:rPr>
        <w:br/>
      </w:r>
      <w:r w:rsidRPr="009404AC">
        <w:rPr>
          <w:rFonts w:ascii="Times New Roman" w:hAnsi="Times New Roman" w:cs="Times New Roman"/>
          <w:sz w:val="28"/>
          <w:szCs w:val="28"/>
        </w:rPr>
        <w:t>(</w:t>
      </w:r>
      <w:hyperlink r:id="rId74" w:history="1">
        <w:r w:rsidRPr="009404AC">
          <w:rPr>
            <w:rFonts w:ascii="Times New Roman" w:hAnsi="Times New Roman" w:cs="Times New Roman"/>
            <w:color w:val="0000FF"/>
            <w:sz w:val="28"/>
            <w:szCs w:val="28"/>
          </w:rPr>
          <w:t>ч. 5 ст. 5.27.1</w:t>
        </w:r>
      </w:hyperlink>
      <w:r w:rsidRPr="009404AC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A421F0" w:rsidRPr="009404AC" w:rsidRDefault="00A421F0" w:rsidP="009404A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175" w:rsidRPr="009404AC" w:rsidRDefault="00417175" w:rsidP="009404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7175" w:rsidRPr="009404AC" w:rsidSect="00CA2612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AF" w:rsidRDefault="009227AF" w:rsidP="009227AF">
      <w:pPr>
        <w:spacing w:after="0" w:line="240" w:lineRule="auto"/>
      </w:pPr>
      <w:r>
        <w:separator/>
      </w:r>
    </w:p>
  </w:endnote>
  <w:endnote w:type="continuationSeparator" w:id="0">
    <w:p w:rsidR="009227AF" w:rsidRDefault="009227AF" w:rsidP="0092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AF" w:rsidRDefault="009227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AF" w:rsidRDefault="009227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AF" w:rsidRDefault="009227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AF" w:rsidRDefault="009227AF" w:rsidP="009227AF">
      <w:pPr>
        <w:spacing w:after="0" w:line="240" w:lineRule="auto"/>
      </w:pPr>
      <w:r>
        <w:separator/>
      </w:r>
    </w:p>
  </w:footnote>
  <w:footnote w:type="continuationSeparator" w:id="0">
    <w:p w:rsidR="009227AF" w:rsidRDefault="009227AF" w:rsidP="0092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AF" w:rsidRDefault="009227A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206657" o:spid="_x0000_s2050" type="#_x0000_t136" style="position:absolute;margin-left:0;margin-top:0;width:549.45pt;height:10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ЛОЖЕНИЕ О СУО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AF" w:rsidRDefault="009227A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206658" o:spid="_x0000_s2051" type="#_x0000_t136" style="position:absolute;margin-left:0;margin-top:0;width:549.45pt;height:10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ЛОЖЕНИЕ О СУО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AF" w:rsidRDefault="009227A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206656" o:spid="_x0000_s2049" type="#_x0000_t136" style="position:absolute;margin-left:0;margin-top:0;width:549.45pt;height:10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ЛОЖЕНИЕ О СУО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enu v:ext="edit" fillcolor="none [194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F0"/>
    <w:rsid w:val="0009211D"/>
    <w:rsid w:val="0012194E"/>
    <w:rsid w:val="001A0DC9"/>
    <w:rsid w:val="00417175"/>
    <w:rsid w:val="00601505"/>
    <w:rsid w:val="0082752F"/>
    <w:rsid w:val="009227AF"/>
    <w:rsid w:val="009404AC"/>
    <w:rsid w:val="00A421F0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113A5396-EBF5-478F-9D54-A547B532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7AF"/>
  </w:style>
  <w:style w:type="paragraph" w:styleId="a5">
    <w:name w:val="footer"/>
    <w:basedOn w:val="a"/>
    <w:link w:val="a6"/>
    <w:uiPriority w:val="99"/>
    <w:unhideWhenUsed/>
    <w:rsid w:val="0092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F4B0ADEEB3177DF1902AF133952A7CF3D54F39C42A37125284465DD185F327BB5F9F9FA3585DA61C426D4A9F461440F83279F033CIEd2F" TargetMode="External"/><Relationship Id="rId18" Type="http://schemas.openxmlformats.org/officeDocument/2006/relationships/hyperlink" Target="consultantplus://offline/ref=538F4B0ADEEB3177DF191FBB015168A195345FF79947A025722A1530D31D576233A5B7BFF03781D13595648AF0A7250F028639830339FFB16385IFd9F" TargetMode="External"/><Relationship Id="rId26" Type="http://schemas.openxmlformats.org/officeDocument/2006/relationships/hyperlink" Target="consultantplus://offline/ref=538F4B0ADEEB3177DF1902AF133952A7CF395EF59A42A37125284465DD185F327BB5F9FAFD3680D13C9E36D0E0A36C580F9A399A1D3CE1B1I6d0F" TargetMode="External"/><Relationship Id="rId39" Type="http://schemas.openxmlformats.org/officeDocument/2006/relationships/hyperlink" Target="consultantplus://offline/ref=538F4B0ADEEB3177DF1902AF133952A7CF395EF59A42A37125284465DD185F327BB5F9FAFD3681D7369E36D0E0A36C580F9A399A1D3CE1B1I6d0F" TargetMode="External"/><Relationship Id="rId21" Type="http://schemas.openxmlformats.org/officeDocument/2006/relationships/hyperlink" Target="consultantplus://offline/ref=538F4B0ADEEB3177DF1902AF133952A7CF395EF59A42A37125284465DD185F327BB5F9FAFD3681D23D9E36D0E0A36C580F9A399A1D3CE1B1I6d0F" TargetMode="External"/><Relationship Id="rId34" Type="http://schemas.openxmlformats.org/officeDocument/2006/relationships/hyperlink" Target="consultantplus://offline/ref=538F4B0ADEEB3177DF1902AF133952A7CF395EF59A42A37125284465DD185F327BB5F9FAFD3680D9319E36D0E0A36C580F9A399A1D3CE1B1I6d0F" TargetMode="External"/><Relationship Id="rId42" Type="http://schemas.openxmlformats.org/officeDocument/2006/relationships/hyperlink" Target="consultantplus://offline/ref=538F4B0ADEEB3177DF1902AF133952A7CF395EF59A42A37125284465DD185F327BB5F9FAFD3683D5359E36D0E0A36C580F9A399A1D3CE1B1I6d0F" TargetMode="External"/><Relationship Id="rId47" Type="http://schemas.openxmlformats.org/officeDocument/2006/relationships/hyperlink" Target="consultantplus://offline/ref=538F4B0ADEEB3177DF1902AF133952A7CF395EF59A42A37125284465DD185F327BB5F9FAFD3680D83C9E36D0E0A36C580F9A399A1D3CE1B1I6d0F" TargetMode="External"/><Relationship Id="rId50" Type="http://schemas.openxmlformats.org/officeDocument/2006/relationships/hyperlink" Target="consultantplus://offline/ref=538F4B0ADEEB3177DF1902AF133952A7CF395EF59A42A37125284465DD185F327BB5F9FAFD3683D0359E36D0E0A36C580F9A399A1D3CE1B1I6d0F" TargetMode="External"/><Relationship Id="rId55" Type="http://schemas.openxmlformats.org/officeDocument/2006/relationships/hyperlink" Target="consultantplus://offline/ref=538F4B0ADEEB3177DF1902AF133952A7CF395EF59A43A37125284465DD185F327BB5F9FAFD3681D4379E36D0E0A36C580F9A399A1D3CE1B1I6d0F" TargetMode="External"/><Relationship Id="rId63" Type="http://schemas.openxmlformats.org/officeDocument/2006/relationships/hyperlink" Target="consultantplus://offline/ref=538F4B0ADEEB3177DF1902AF133952A7CF395EF59A42A37125284465DD185F327BB5F9FAFD3680D03C9E36D0E0A36C580F9A399A1D3CE1B1I6d0F" TargetMode="External"/><Relationship Id="rId68" Type="http://schemas.openxmlformats.org/officeDocument/2006/relationships/hyperlink" Target="consultantplus://offline/ref=538F4B0ADEEB3177DF1902AF133952A7CF395EF59A42A37125284465DD185F327BB5F9FAFD3681D0369E36D0E0A36C580F9A399A1D3CE1B1I6d0F" TargetMode="External"/><Relationship Id="rId76" Type="http://schemas.openxmlformats.org/officeDocument/2006/relationships/header" Target="header2.xm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538F4B0ADEEB3177DF1902AF133952A7CF3D54F39C42A37125284465DD185F327BB5F9FFFF368A8564D1378CA6F67F5A089A3B9D01I3d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F4B0ADEEB3177DF1902AF133952A7CF395EF59A42A37125284465DD185F327BB5F9FAFD3681D33D9E36D0E0A36C580F9A399A1D3CE1B1I6d0F" TargetMode="External"/><Relationship Id="rId29" Type="http://schemas.openxmlformats.org/officeDocument/2006/relationships/hyperlink" Target="consultantplus://offline/ref=538F4B0ADEEB3177DF1902AF133952A7CF395EF59A42A37125284465DD185F327BB5F9FAFD3680D6349E36D0E0A36C580F9A399A1D3CE1B1I6d0F" TargetMode="External"/><Relationship Id="rId11" Type="http://schemas.openxmlformats.org/officeDocument/2006/relationships/hyperlink" Target="consultantplus://offline/ref=538F4B0ADEEB3177DF1902AF133952A7CF395EF59A42A37125284465DD185F327BB5F9FAFD3681D0369E36D0E0A36C580F9A399A1D3CE1B1I6d0F" TargetMode="External"/><Relationship Id="rId24" Type="http://schemas.openxmlformats.org/officeDocument/2006/relationships/hyperlink" Target="consultantplus://offline/ref=538F4B0ADEEB3177DF1902AF133952A7CF395EF59A42A37125284465DD185F327BB5F9FAFD3681D83D9E36D0E0A36C580F9A399A1D3CE1B1I6d0F" TargetMode="External"/><Relationship Id="rId32" Type="http://schemas.openxmlformats.org/officeDocument/2006/relationships/hyperlink" Target="consultantplus://offline/ref=538F4B0ADEEB3177DF1902AF133952A7CF395BF69841A37125284465DD185F327BB5F9FAFD3681D13C9E36D0E0A36C580F9A399A1D3CE1B1I6d0F" TargetMode="External"/><Relationship Id="rId37" Type="http://schemas.openxmlformats.org/officeDocument/2006/relationships/hyperlink" Target="consultantplus://offline/ref=538F4B0ADEEB3177DF1902AF133952A7CF395EF59A42A37125284465DD185F327BB5F9FAFD3681D7379E36D0E0A36C580F9A399A1D3CE1B1I6d0F" TargetMode="External"/><Relationship Id="rId40" Type="http://schemas.openxmlformats.org/officeDocument/2006/relationships/hyperlink" Target="consultantplus://offline/ref=538F4B0ADEEB3177DF191EA5064D07F4C63C5EFF9A47A37125284465DD185F327BB5F9FAFD3681D03D9E36D0E0A36C580F9A399A1D3CE1B1I6d0F" TargetMode="External"/><Relationship Id="rId45" Type="http://schemas.openxmlformats.org/officeDocument/2006/relationships/hyperlink" Target="consultantplus://offline/ref=538F4B0ADEEB3177DF1902AF133952A7CF395EF59A42A37125284465DD185F327BB5F9FAFD3681D9349E36D0E0A36C580F9A399A1D3CE1B1I6d0F" TargetMode="External"/><Relationship Id="rId53" Type="http://schemas.openxmlformats.org/officeDocument/2006/relationships/hyperlink" Target="consultantplus://offline/ref=538F4B0ADEEB3177DF1902AF133952A7CF395EF59A42A37125284465DD185F327BB5F9FAFD3683D33C9E36D0E0A36C580F9A399A1D3CE1B1I6d0F" TargetMode="External"/><Relationship Id="rId58" Type="http://schemas.openxmlformats.org/officeDocument/2006/relationships/hyperlink" Target="consultantplus://offline/ref=538F4B0ADEEB3177DF1902AF133952A7CF395EF59A42A37125284465DD185F327BB5F9FAFD3680D2309E36D0E0A36C580F9A399A1D3CE1B1I6d0F" TargetMode="External"/><Relationship Id="rId66" Type="http://schemas.openxmlformats.org/officeDocument/2006/relationships/hyperlink" Target="consultantplus://offline/ref=538F4B0ADEEB3177DF1902AF133952A7CF3D54F39C42A37125284465DD185F327BB5F9F9FB3284DA61C426D4A9F461440F83279F033CIEd2F" TargetMode="External"/><Relationship Id="rId74" Type="http://schemas.openxmlformats.org/officeDocument/2006/relationships/hyperlink" Target="consultantplus://offline/ref=538F4B0ADEEB3177DF1902AF133952A7CF3D54F09C41A37125284465DD185F327BB5F9FEFB3084DA61C426D4A9F461440F83279F033CIEd2F" TargetMode="External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38F4B0ADEEB3177DF1902AF133952A7CF395EF59A42A37125284465DD185F327BB5F9FAFD3681D03D9E36D0E0A36C580F9A399A1D3CE1B1I6d0F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538F4B0ADEEB3177DF1902AF133952A7CF3D54F39C42A37125284465DD185F327BB5F9F9FA3584DA61C426D4A9F461440F83279F033CIEd2F" TargetMode="External"/><Relationship Id="rId19" Type="http://schemas.openxmlformats.org/officeDocument/2006/relationships/hyperlink" Target="consultantplus://offline/ref=538F4B0ADEEB3177DF1902AF133952A7CF395EF59A42A37125284465DD185F327BB5F9FAFD3681D2369E36D0E0A36C580F9A399A1D3CE1B1I6d0F" TargetMode="External"/><Relationship Id="rId31" Type="http://schemas.openxmlformats.org/officeDocument/2006/relationships/hyperlink" Target="consultantplus://offline/ref=538F4B0ADEEB3177DF1902AF133952A7CF395EF59A42A37125284465DD185F327BB5F9FAFD3680D73C9E36D0E0A36C580F9A399A1D3CE1B1I6d0F" TargetMode="External"/><Relationship Id="rId44" Type="http://schemas.openxmlformats.org/officeDocument/2006/relationships/hyperlink" Target="consultantplus://offline/ref=538F4B0ADEEB3177DF1902AF133952A7CF395EF59A42A37125284465DD185F327BB5F9FAFD3681D6329E36D0E0A36C580F9A399A1D3CE1B1I6d0F" TargetMode="External"/><Relationship Id="rId52" Type="http://schemas.openxmlformats.org/officeDocument/2006/relationships/hyperlink" Target="consultantplus://offline/ref=538F4B0ADEEB3177DF1902AF133952A7CF395EF59A42A37125284465DD185F327BB5F9FAFD3683D33D9E36D0E0A36C580F9A399A1D3CE1B1I6d0F" TargetMode="External"/><Relationship Id="rId60" Type="http://schemas.openxmlformats.org/officeDocument/2006/relationships/hyperlink" Target="consultantplus://offline/ref=538F4B0ADEEB3177DF1902AF133952A7CF395BF69841A37125284465DD185F327BB5F9FAFD3783D1339E36D0E0A36C580F9A399A1D3CE1B1I6d0F" TargetMode="External"/><Relationship Id="rId65" Type="http://schemas.openxmlformats.org/officeDocument/2006/relationships/hyperlink" Target="consultantplus://offline/ref=538F4B0ADEEB3177DF1902AF133952A7CF3D54F39C42A37125284465DD185F327BB5F9FAFF3F83DA61C426D4A9F461440F83279F033CIEd2F" TargetMode="External"/><Relationship Id="rId73" Type="http://schemas.openxmlformats.org/officeDocument/2006/relationships/hyperlink" Target="consultantplus://offline/ref=538F4B0ADEEB3177DF1902AF133952A7CF3D54F09C41A37125284465DD185F327BB5F9F3FA3F88DA61C426D4A9F461440F83279F033CIEd2F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F4B0ADEEB3177DF1902AF133952A7CF3D54F39C42A37125284465DD185F327BB5F9F9FB3284DA61C426D4A9F461440F83279F033CIEd2F" TargetMode="External"/><Relationship Id="rId14" Type="http://schemas.openxmlformats.org/officeDocument/2006/relationships/hyperlink" Target="consultantplus://offline/ref=538F4B0ADEEB3177DF1902AF133952A7CF395EF59A42A37125284465DD185F327BB5F9FAFD3681D2369E36D0E0A36C580F9A399A1D3CE1B1I6d0F" TargetMode="External"/><Relationship Id="rId22" Type="http://schemas.openxmlformats.org/officeDocument/2006/relationships/hyperlink" Target="consultantplus://offline/ref=538F4B0ADEEB3177DF1902AF133952A7C93958F79D42A37125284465DD185F327BB5F9FAFD3683D0379E36D0E0A36C580F9A399A1D3CE1B1I6d0F" TargetMode="External"/><Relationship Id="rId27" Type="http://schemas.openxmlformats.org/officeDocument/2006/relationships/hyperlink" Target="consultantplus://offline/ref=538F4B0ADEEB3177DF1902AF133952A7CF395EF59A42A37125284465DD185F327BB5F9FAFD3681D5369E36D0E0A36C580F9A399A1D3CE1B1I6d0F" TargetMode="External"/><Relationship Id="rId30" Type="http://schemas.openxmlformats.org/officeDocument/2006/relationships/hyperlink" Target="consultantplus://offline/ref=538F4B0ADEEB3177DF1902AF133952A7CF395EF59A42A37125284465DD185F327BB5F9FAFD3680D5319E36D0E0A36C580F9A399A1D3CE1B1I6d0F" TargetMode="External"/><Relationship Id="rId35" Type="http://schemas.openxmlformats.org/officeDocument/2006/relationships/hyperlink" Target="consultantplus://offline/ref=538F4B0ADEEB3177DF1902AF133952A7CF395EF59A42A37125284465DD185F327BB5F9FAFD3680D9309E36D0E0A36C580F9A399A1D3CE1B1I6d0F" TargetMode="External"/><Relationship Id="rId43" Type="http://schemas.openxmlformats.org/officeDocument/2006/relationships/hyperlink" Target="consultantplus://offline/ref=538F4B0ADEEB3177DF1902AF133952A7CF3D54F39C42A37125284465DD185F327BB5F9F9FB3286DA61C426D4A9F461440F83279F033CIEd2F" TargetMode="External"/><Relationship Id="rId48" Type="http://schemas.openxmlformats.org/officeDocument/2006/relationships/hyperlink" Target="consultantplus://offline/ref=538F4B0ADEEB3177DF1902AF133952A7CF395EF59A42A37125284465DD185F327BB5F9FAFD3683D1369E36D0E0A36C580F9A399A1D3CE1B1I6d0F" TargetMode="External"/><Relationship Id="rId56" Type="http://schemas.openxmlformats.org/officeDocument/2006/relationships/hyperlink" Target="consultantplus://offline/ref=538F4B0ADEEB3177DF1902AF133952A7CF395EF59A43A37125284465DD185F327BB5F9FAFD3681D0379E36D0E0A36C580F9A399A1D3CE1B1I6d0F" TargetMode="External"/><Relationship Id="rId64" Type="http://schemas.openxmlformats.org/officeDocument/2006/relationships/hyperlink" Target="consultantplus://offline/ref=538F4B0ADEEB3177DF1902AF133952A7CF3D54F39C42A37125284465DD185F327BB5F9F9FB3087DA61C426D4A9F461440F83279F033CIEd2F" TargetMode="External"/><Relationship Id="rId69" Type="http://schemas.openxmlformats.org/officeDocument/2006/relationships/hyperlink" Target="consultantplus://offline/ref=538F4B0ADEEB3177DF1902AF133952A7C8395EF19044A37125284465DD185F327BB5F9FAFD3680D5379E36D0E0A36C580F9A399A1D3CE1B1I6d0F" TargetMode="External"/><Relationship Id="rId77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538F4B0ADEEB3177DF1902AF133952A7CF395EF59A42A37125284465DD185F327BB5F9FAFD3683D3329E36D0E0A36C580F9A399A1D3CE1B1I6d0F" TargetMode="External"/><Relationship Id="rId72" Type="http://schemas.openxmlformats.org/officeDocument/2006/relationships/hyperlink" Target="consultantplus://offline/ref=538F4B0ADEEB3177DF191EAC0D3952A7C93A5BF39E46A37125284465DD185F327BB5F9FAFD3681D8309E36D0E0A36C580F9A399A1D3CE1B1I6d0F" TargetMode="External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8F4B0ADEEB3177DF1902AF133952A7CF395EF59A42A37125284465DD185F327BB5F9FAFD3681D3329E36D0E0A36C580F9A399A1D3CE1B1I6d0F" TargetMode="External"/><Relationship Id="rId17" Type="http://schemas.openxmlformats.org/officeDocument/2006/relationships/hyperlink" Target="consultantplus://offline/ref=538F4B0ADEEB3177DF1902AF133952A7CF395EF59A42A37125284465DD185F327BB5F9FAFD3683D2329E36D0E0A36C580F9A399A1D3CE1B1I6d0F" TargetMode="External"/><Relationship Id="rId25" Type="http://schemas.openxmlformats.org/officeDocument/2006/relationships/hyperlink" Target="consultantplus://offline/ref=538F4B0ADEEB3177DF1902AF133952A7CF395EF59A42A37125284465DD185F327BB5F9FAFD3680D1379E36D0E0A36C580F9A399A1D3CE1B1I6d0F" TargetMode="External"/><Relationship Id="rId33" Type="http://schemas.openxmlformats.org/officeDocument/2006/relationships/hyperlink" Target="consultantplus://offline/ref=538F4B0ADEEB3177DF1902AF133952A7CF395EF59A42A37125284465DD185F327BB5F9FAFD3680D6359E36D0E0A36C580F9A399A1D3CE1B1I6d0F" TargetMode="External"/><Relationship Id="rId38" Type="http://schemas.openxmlformats.org/officeDocument/2006/relationships/hyperlink" Target="consultantplus://offline/ref=538F4B0ADEEB3177DF1902AF133952A7CF395EF59A42A37125284465DD185F327BB5F9FAFD3681D9319E36D0E0A36C580F9A399A1D3CE1B1I6d0F" TargetMode="External"/><Relationship Id="rId46" Type="http://schemas.openxmlformats.org/officeDocument/2006/relationships/hyperlink" Target="consultantplus://offline/ref=538F4B0ADEEB3177DF1902AF133952A7CF395EF59A42A37125284465DD185F327BB5F9FAFD3680D8359E36D0E0A36C580F9A399A1D3CE1B1I6d0F" TargetMode="External"/><Relationship Id="rId59" Type="http://schemas.openxmlformats.org/officeDocument/2006/relationships/hyperlink" Target="consultantplus://offline/ref=538F4B0ADEEB3177DF1902AF133952A7CF395EF59A42A37125284465DD185F327BB5F9FAFD3681D4339E36D0E0A36C580F9A399A1D3CE1B1I6d0F" TargetMode="External"/><Relationship Id="rId67" Type="http://schemas.openxmlformats.org/officeDocument/2006/relationships/hyperlink" Target="consultantplus://offline/ref=538F4B0ADEEB3177DF1902AF133952A7CF3D54F39C42A37125284465DD185F327BB5F9F9FA3584DA61C426D4A9F461440F83279F033CIEd2F" TargetMode="External"/><Relationship Id="rId20" Type="http://schemas.openxmlformats.org/officeDocument/2006/relationships/hyperlink" Target="consultantplus://offline/ref=538F4B0ADEEB3177DF1902AF133952A7CF395EF59A42A37125284465DD185F327BB5F9FAFD3681D5349E36D0E0A36C580F9A399A1D3CE1B1I6d0F" TargetMode="External"/><Relationship Id="rId41" Type="http://schemas.openxmlformats.org/officeDocument/2006/relationships/hyperlink" Target="consultantplus://offline/ref=538F4B0ADEEB3177DF1902AF133952A7CF3D54F39C42A37125284465DD185F327BB5F9F9FA3589DA61C426D4A9F461440F83279F033CIEd2F" TargetMode="External"/><Relationship Id="rId54" Type="http://schemas.openxmlformats.org/officeDocument/2006/relationships/hyperlink" Target="consultantplus://offline/ref=538F4B0ADEEB3177DF1902AF133952A7CF3958F7914FA37125284465DD185F327BB5F9FAFD3681D0359E36D0E0A36C580F9A399A1D3CE1B1I6d0F" TargetMode="External"/><Relationship Id="rId62" Type="http://schemas.openxmlformats.org/officeDocument/2006/relationships/hyperlink" Target="consultantplus://offline/ref=538F4B0ADEEB3177DF1902AF133952A7CF395EF59A42A37125284465DD185F327BB5F9FAFD3681D5329E36D0E0A36C580F9A399A1D3CE1B1I6d0F" TargetMode="External"/><Relationship Id="rId70" Type="http://schemas.openxmlformats.org/officeDocument/2006/relationships/hyperlink" Target="consultantplus://offline/ref=538F4B0ADEEB3177DF1902AF133952A7CF3D54F39C42A37125284465DD185F327BB5F9F9FD308A8564D1378CA6F67F5A089A3B9D01I3dDF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38F4B0ADEEB3177DF1902AF133952A7CF395EF59A42A37125284465DD185F327BB5F9FAFD3681D3339E36D0E0A36C580F9A399A1D3CE1B1I6d0F" TargetMode="External"/><Relationship Id="rId23" Type="http://schemas.openxmlformats.org/officeDocument/2006/relationships/hyperlink" Target="consultantplus://offline/ref=538F4B0ADEEB3177DF1902AF133952A7CF395EF59A42A37125284465DD185F327BB5F9FAFD3681D0349E36D0E0A36C580F9A399A1D3CE1B1I6d0F" TargetMode="External"/><Relationship Id="rId28" Type="http://schemas.openxmlformats.org/officeDocument/2006/relationships/hyperlink" Target="consultantplus://offline/ref=538F4B0ADEEB3177DF1902AF133952A7CF395EF59A42A37125284465DD185F327BB5F9FAFD3680D13D9E36D0E0A36C580F9A399A1D3CE1B1I6d0F" TargetMode="External"/><Relationship Id="rId36" Type="http://schemas.openxmlformats.org/officeDocument/2006/relationships/hyperlink" Target="consultantplus://offline/ref=538F4B0ADEEB3177DF1902AF133952A7CF395EF59A42A37125284465DD185F327BB5F9FAFD3680D6379E36D0E0A36C580F9A399A1D3CE1B1I6d0F" TargetMode="External"/><Relationship Id="rId49" Type="http://schemas.openxmlformats.org/officeDocument/2006/relationships/hyperlink" Target="consultantplus://offline/ref=538F4B0ADEEB3177DF1902AF133952A7CF395EF59A42A37125284465DD185F327BB5F9FAFD3481D4369E36D0E0A36C580F9A399A1D3CE1B1I6d0F" TargetMode="External"/><Relationship Id="rId57" Type="http://schemas.openxmlformats.org/officeDocument/2006/relationships/hyperlink" Target="consultantplus://offline/ref=538F4B0ADEEB3177DF1902AF133952A7CF395EF59A42A37125284465DD185F327BB5F9FAFD3680D2379E36D0E0A36C580F9A399A1D3CE1B1I6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3</cp:revision>
  <dcterms:created xsi:type="dcterms:W3CDTF">2023-07-20T05:28:00Z</dcterms:created>
  <dcterms:modified xsi:type="dcterms:W3CDTF">2023-07-20T09:01:00Z</dcterms:modified>
</cp:coreProperties>
</file>