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#d5dce4 [671]" focus="100%" type="gradient"/>
    </v:background>
  </w:background>
  <w:body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  <w:r w:rsidRPr="008F77DF">
        <w:rPr>
          <w:rFonts w:ascii="Calibri" w:eastAsia="Calibri" w:hAnsi="Calibri" w:cs="Times New Roman"/>
          <w:noProof/>
          <w:szCs w:val="20"/>
        </w:rPr>
        <w:drawing>
          <wp:inline distT="0" distB="0" distL="0" distR="0" wp14:anchorId="4711E4E6" wp14:editId="14872998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4F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94244F" w:rsidRPr="004725FA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  <w:r>
        <w:rPr>
          <w:b/>
          <w:sz w:val="36"/>
        </w:rPr>
        <w:t>Методическое пособие</w:t>
      </w:r>
    </w:p>
    <w:p w:rsidR="005057D2" w:rsidRDefault="005057D2" w:rsidP="0094244F">
      <w:pPr>
        <w:pStyle w:val="ConsPlusNormal"/>
        <w:spacing w:before="460"/>
        <w:jc w:val="center"/>
        <w:rPr>
          <w:b/>
          <w:sz w:val="36"/>
        </w:rPr>
      </w:pPr>
      <w:r>
        <w:rPr>
          <w:b/>
          <w:sz w:val="36"/>
        </w:rPr>
        <w:t>Как работодателю обеспечить соблюдение требований охраны труда</w:t>
      </w:r>
    </w:p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</w:p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5939155" cy="3067050"/>
            <wp:effectExtent l="0" t="0" r="4445" b="0"/>
            <wp:docPr id="2" name="Рисунок 2" descr="Ответственность за нарушение требований охраны труда в организации в июле 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ственность за нарушение требований охраны труда в организации в июле  202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52"/>
                    <a:stretch/>
                  </pic:blipFill>
                  <pic:spPr bwMode="auto">
                    <a:xfrm>
                      <a:off x="0" y="0"/>
                      <a:ext cx="5946392" cy="307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949" w:rsidRDefault="00285949">
      <w:pPr>
        <w:pStyle w:val="ConsPlusNormal"/>
        <w:spacing w:before="460"/>
        <w:rPr>
          <w:b/>
          <w:sz w:val="36"/>
        </w:rPr>
      </w:pPr>
    </w:p>
    <w:p w:rsidR="0094244F" w:rsidRDefault="0094244F">
      <w:pPr>
        <w:pStyle w:val="ConsPlusNormal"/>
        <w:spacing w:before="460"/>
        <w:rPr>
          <w:b/>
          <w:sz w:val="36"/>
        </w:rPr>
      </w:pPr>
    </w:p>
    <w:p w:rsidR="0094244F" w:rsidRDefault="0094244F">
      <w:pPr>
        <w:pStyle w:val="ConsPlusNormal"/>
        <w:spacing w:before="460"/>
        <w:rPr>
          <w:b/>
          <w:sz w:val="36"/>
        </w:rPr>
      </w:pP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94244F" w:rsidRDefault="0094244F">
      <w:pPr>
        <w:pStyle w:val="ConsPlusNormal"/>
        <w:spacing w:before="460"/>
        <w:rPr>
          <w:b/>
          <w:sz w:val="36"/>
        </w:rPr>
      </w:pPr>
    </w:p>
    <w:p w:rsidR="008B21D9" w:rsidRPr="00E6152C" w:rsidRDefault="00285949" w:rsidP="00285949">
      <w:pPr>
        <w:pStyle w:val="ConsPlusNormal"/>
        <w:spacing w:before="46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52C">
        <w:rPr>
          <w:rFonts w:ascii="Times New Roman" w:hAnsi="Times New Roman" w:cs="Times New Roman"/>
          <w:bCs/>
          <w:sz w:val="28"/>
          <w:szCs w:val="28"/>
        </w:rPr>
        <w:t xml:space="preserve">С 1 сентября 2023 г. вносятся изменения в </w:t>
      </w:r>
      <w:hyperlink r:id="rId7" w:history="1">
        <w:r w:rsidRPr="00E6152C">
          <w:rPr>
            <w:rFonts w:ascii="Times New Roman" w:hAnsi="Times New Roman" w:cs="Times New Roman"/>
            <w:bCs/>
            <w:sz w:val="28"/>
            <w:szCs w:val="28"/>
          </w:rPr>
          <w:t>Правила</w:t>
        </w:r>
      </w:hyperlink>
      <w:r w:rsidRPr="00E6152C">
        <w:rPr>
          <w:rFonts w:ascii="Times New Roman" w:hAnsi="Times New Roman" w:cs="Times New Roman"/>
          <w:bCs/>
          <w:sz w:val="28"/>
          <w:szCs w:val="28"/>
        </w:rPr>
        <w:t xml:space="preserve"> обучения по охране труда и проверки знания требований охраны труда. См. </w:t>
      </w:r>
      <w:hyperlink r:id="rId8" w:history="1">
        <w:r w:rsidRPr="00E6152C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E6152C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30.12.2022 N 2540. </w:t>
      </w:r>
    </w:p>
    <w:p w:rsidR="00285949" w:rsidRPr="00E6152C" w:rsidRDefault="00285949" w:rsidP="00285949">
      <w:pPr>
        <w:pStyle w:val="ConsPlusNormal"/>
        <w:spacing w:before="46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52C">
        <w:rPr>
          <w:rFonts w:ascii="Times New Roman" w:hAnsi="Times New Roman" w:cs="Times New Roman"/>
          <w:bCs/>
          <w:sz w:val="28"/>
          <w:szCs w:val="28"/>
        </w:rPr>
        <w:t xml:space="preserve">С 1 сентября 2023 г. утверждаются Единые типовые </w:t>
      </w:r>
      <w:hyperlink r:id="rId9" w:history="1">
        <w:r w:rsidRPr="00E6152C">
          <w:rPr>
            <w:rFonts w:ascii="Times New Roman" w:hAnsi="Times New Roman" w:cs="Times New Roman"/>
            <w:bCs/>
            <w:sz w:val="28"/>
            <w:szCs w:val="28"/>
          </w:rPr>
          <w:t>нормы</w:t>
        </w:r>
      </w:hyperlink>
      <w:r w:rsidRPr="00E6152C">
        <w:rPr>
          <w:rFonts w:ascii="Times New Roman" w:hAnsi="Times New Roman" w:cs="Times New Roman"/>
          <w:bCs/>
          <w:sz w:val="28"/>
          <w:szCs w:val="28"/>
        </w:rPr>
        <w:t xml:space="preserve"> выдачи средств индивидуальной защиты и смывающих средств. См. </w:t>
      </w:r>
      <w:hyperlink r:id="rId10" w:history="1">
        <w:r w:rsidRPr="00E6152C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E6152C">
        <w:rPr>
          <w:rFonts w:ascii="Times New Roman" w:hAnsi="Times New Roman" w:cs="Times New Roman"/>
          <w:bCs/>
          <w:sz w:val="28"/>
          <w:szCs w:val="28"/>
        </w:rPr>
        <w:t xml:space="preserve"> Минтруда России от 29.10.2021 N 767н. Данные изменения будут учтены в материале при его актуализации.</w:t>
      </w:r>
    </w:p>
    <w:p w:rsidR="00285949" w:rsidRPr="00E6152C" w:rsidRDefault="00285949" w:rsidP="00285949">
      <w:pPr>
        <w:pStyle w:val="ConsPlusNormal"/>
        <w:spacing w:before="4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bCs/>
          <w:sz w:val="28"/>
          <w:szCs w:val="28"/>
        </w:rPr>
        <w:t xml:space="preserve">С 1 сентября 2023 г. вступают в силу </w:t>
      </w:r>
      <w:hyperlink r:id="rId11" w:history="1">
        <w:r w:rsidRPr="00E6152C">
          <w:rPr>
            <w:rFonts w:ascii="Times New Roman" w:hAnsi="Times New Roman" w:cs="Times New Roman"/>
            <w:bCs/>
            <w:sz w:val="28"/>
            <w:szCs w:val="28"/>
          </w:rPr>
          <w:t>Правила</w:t>
        </w:r>
      </w:hyperlink>
      <w:r w:rsidRPr="00E6152C">
        <w:rPr>
          <w:rFonts w:ascii="Times New Roman" w:hAnsi="Times New Roman" w:cs="Times New Roman"/>
          <w:bCs/>
          <w:sz w:val="28"/>
          <w:szCs w:val="28"/>
        </w:rPr>
        <w:t xml:space="preserve"> обеспечения работников средствами индивидуальной защиты и смывающими средствами. См. </w:t>
      </w:r>
      <w:hyperlink r:id="rId12" w:history="1">
        <w:r w:rsidRPr="00E6152C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E6152C">
        <w:rPr>
          <w:rFonts w:ascii="Times New Roman" w:hAnsi="Times New Roman" w:cs="Times New Roman"/>
          <w:bCs/>
          <w:sz w:val="28"/>
          <w:szCs w:val="28"/>
        </w:rPr>
        <w:t xml:space="preserve"> Минтруда России от 29.10.2021 N 766н. Изменения будут учтены в материале при его актуализации.</w:t>
      </w:r>
    </w:p>
    <w:p w:rsidR="00841A48" w:rsidRPr="00E6152C" w:rsidRDefault="0094244F" w:rsidP="0094244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44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-3810</wp:posOffset>
            </wp:positionV>
            <wp:extent cx="2971800" cy="1790700"/>
            <wp:effectExtent l="0" t="0" r="0" b="0"/>
            <wp:wrapSquare wrapText="bothSides"/>
            <wp:docPr id="4" name="Рисунок 4" descr="C:\Users\gaysinskaya_oa\Downloads\Без названия (1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ysinskaya_oa\Downloads\Без названия (1)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A48" w:rsidRPr="00E6152C">
        <w:rPr>
          <w:rFonts w:ascii="Times New Roman" w:hAnsi="Times New Roman" w:cs="Times New Roman"/>
          <w:sz w:val="28"/>
          <w:szCs w:val="28"/>
        </w:rPr>
        <w:t xml:space="preserve">Работодатель обязан обеспечить работникам условия труда, соответствующие </w:t>
      </w:r>
      <w:hyperlink r:id="rId14">
        <w:r w:rsidR="00841A48" w:rsidRPr="00E6152C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841A48" w:rsidRPr="00E6152C">
        <w:rPr>
          <w:rFonts w:ascii="Times New Roman" w:hAnsi="Times New Roman" w:cs="Times New Roman"/>
          <w:sz w:val="28"/>
          <w:szCs w:val="28"/>
        </w:rPr>
        <w:t xml:space="preserve"> охраны труда. Для этого необходимо соблюдать правила по охране труда, которые утверждает Минтруд России, и локальные нормативные акты организации в данной области.</w:t>
      </w:r>
    </w:p>
    <w:p w:rsidR="005057D2" w:rsidRPr="00E6152C" w:rsidRDefault="00841A48" w:rsidP="00E6152C">
      <w:pPr>
        <w:pStyle w:val="ConsPlusNormal"/>
        <w:spacing w:before="4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Соблюдение работодателем государственных нормативных требований охраны труда могут проверить. В связи с этим необходимо принять ряд мер. В частности, обеспечить обучение работников по охране труда и выдать им средства индивидуальной защиты</w:t>
      </w:r>
    </w:p>
    <w:p w:rsidR="005057D2" w:rsidRPr="00E6152C" w:rsidRDefault="005057D2" w:rsidP="00E6152C">
      <w:pPr>
        <w:pStyle w:val="ConsPlusNormal"/>
        <w:spacing w:before="3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7D2" w:rsidRPr="00E6152C" w:rsidRDefault="005057D2" w:rsidP="00E6152C">
      <w:pPr>
        <w:pStyle w:val="ConsPlusNormal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P15"/>
      <w:bookmarkEnd w:id="0"/>
      <w:r w:rsidRPr="00E6152C">
        <w:rPr>
          <w:rFonts w:ascii="Times New Roman" w:hAnsi="Times New Roman" w:cs="Times New Roman"/>
          <w:b/>
          <w:sz w:val="32"/>
          <w:szCs w:val="32"/>
        </w:rPr>
        <w:t>1. Соблюдение каких требований охраны труда проверяют</w:t>
      </w:r>
    </w:p>
    <w:p w:rsidR="005057D2" w:rsidRPr="00E6152C" w:rsidRDefault="00007AC0" w:rsidP="00E6152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5057D2" w:rsidRPr="00E6152C">
        <w:rPr>
          <w:rFonts w:ascii="Times New Roman" w:hAnsi="Times New Roman" w:cs="Times New Roman"/>
          <w:sz w:val="28"/>
          <w:szCs w:val="28"/>
        </w:rPr>
        <w:t>долж</w:t>
      </w:r>
      <w:r w:rsidRPr="00E6152C">
        <w:rPr>
          <w:rFonts w:ascii="Times New Roman" w:hAnsi="Times New Roman" w:cs="Times New Roman"/>
          <w:sz w:val="28"/>
          <w:szCs w:val="28"/>
        </w:rPr>
        <w:t>е</w:t>
      </w:r>
      <w:r w:rsidR="005057D2" w:rsidRPr="00E6152C">
        <w:rPr>
          <w:rFonts w:ascii="Times New Roman" w:hAnsi="Times New Roman" w:cs="Times New Roman"/>
          <w:sz w:val="28"/>
          <w:szCs w:val="28"/>
        </w:rPr>
        <w:t xml:space="preserve">н обеспечить работникам условия труда, соответствующие </w:t>
      </w:r>
      <w:hyperlink r:id="rId15">
        <w:r w:rsidR="005057D2" w:rsidRPr="00E6152C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5057D2" w:rsidRPr="00E6152C">
        <w:rPr>
          <w:rFonts w:ascii="Times New Roman" w:hAnsi="Times New Roman" w:cs="Times New Roman"/>
          <w:sz w:val="28"/>
          <w:szCs w:val="28"/>
        </w:rPr>
        <w:t xml:space="preserve"> охраны труда. Юр</w:t>
      </w:r>
      <w:r w:rsidR="00602BE1" w:rsidRPr="00E6152C">
        <w:rPr>
          <w:rFonts w:ascii="Times New Roman" w:hAnsi="Times New Roman" w:cs="Times New Roman"/>
          <w:sz w:val="28"/>
          <w:szCs w:val="28"/>
        </w:rPr>
        <w:t xml:space="preserve">идические </w:t>
      </w:r>
      <w:r w:rsidR="005057D2" w:rsidRPr="00E6152C">
        <w:rPr>
          <w:rFonts w:ascii="Times New Roman" w:hAnsi="Times New Roman" w:cs="Times New Roman"/>
          <w:sz w:val="28"/>
          <w:szCs w:val="28"/>
        </w:rPr>
        <w:t xml:space="preserve">лица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5057D2" w:rsidRPr="00E6152C">
        <w:rPr>
          <w:rFonts w:ascii="Times New Roman" w:hAnsi="Times New Roman" w:cs="Times New Roman"/>
          <w:sz w:val="28"/>
          <w:szCs w:val="28"/>
        </w:rPr>
        <w:t>и физ</w:t>
      </w:r>
      <w:r w:rsidR="00602BE1" w:rsidRPr="00E6152C">
        <w:rPr>
          <w:rFonts w:ascii="Times New Roman" w:hAnsi="Times New Roman" w:cs="Times New Roman"/>
          <w:sz w:val="28"/>
          <w:szCs w:val="28"/>
        </w:rPr>
        <w:t xml:space="preserve">ические </w:t>
      </w:r>
      <w:r w:rsidR="005057D2" w:rsidRPr="00E6152C">
        <w:rPr>
          <w:rFonts w:ascii="Times New Roman" w:hAnsi="Times New Roman" w:cs="Times New Roman"/>
          <w:sz w:val="28"/>
          <w:szCs w:val="28"/>
        </w:rPr>
        <w:t>лица обязаны исполнять государственные нормативные требования (</w:t>
      </w:r>
      <w:hyperlink r:id="rId16">
        <w:r w:rsidR="005057D2" w:rsidRPr="00E6152C">
          <w:rPr>
            <w:rFonts w:ascii="Times New Roman" w:hAnsi="Times New Roman" w:cs="Times New Roman"/>
            <w:sz w:val="28"/>
            <w:szCs w:val="28"/>
          </w:rPr>
          <w:t>ч. 3 ст. 212</w:t>
        </w:r>
      </w:hyperlink>
      <w:r w:rsidR="005057D2" w:rsidRPr="00E6152C">
        <w:rPr>
          <w:rFonts w:ascii="Times New Roman" w:hAnsi="Times New Roman" w:cs="Times New Roman"/>
          <w:sz w:val="28"/>
          <w:szCs w:val="28"/>
        </w:rPr>
        <w:t xml:space="preserve"> ТК РФ). За их нарушение предусмотрена ответственность по соответствующей части </w:t>
      </w:r>
      <w:hyperlink r:id="rId17">
        <w:r w:rsidR="005057D2" w:rsidRPr="00E6152C">
          <w:rPr>
            <w:rFonts w:ascii="Times New Roman" w:hAnsi="Times New Roman" w:cs="Times New Roman"/>
            <w:sz w:val="28"/>
            <w:szCs w:val="28"/>
          </w:rPr>
          <w:t>ст. 5.27.1</w:t>
        </w:r>
      </w:hyperlink>
      <w:r w:rsidR="005057D2" w:rsidRPr="00E6152C">
        <w:rPr>
          <w:rFonts w:ascii="Times New Roman" w:hAnsi="Times New Roman" w:cs="Times New Roman"/>
          <w:sz w:val="28"/>
          <w:szCs w:val="28"/>
        </w:rPr>
        <w:t xml:space="preserve"> КоАП РФ (</w:t>
      </w:r>
      <w:hyperlink r:id="rId18">
        <w:r w:rsidR="005057D2" w:rsidRPr="00E6152C">
          <w:rPr>
            <w:rFonts w:ascii="Times New Roman" w:hAnsi="Times New Roman" w:cs="Times New Roman"/>
            <w:sz w:val="28"/>
            <w:szCs w:val="28"/>
          </w:rPr>
          <w:t>п. п. 3</w:t>
        </w:r>
      </w:hyperlink>
      <w:r w:rsidR="005057D2" w:rsidRPr="00E61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="005057D2" w:rsidRPr="00E6152C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5057D2" w:rsidRPr="00E6152C">
        <w:rPr>
          <w:rFonts w:ascii="Times New Roman" w:hAnsi="Times New Roman" w:cs="Times New Roman"/>
          <w:sz w:val="28"/>
          <w:szCs w:val="28"/>
        </w:rPr>
        <w:t xml:space="preserve"> </w:t>
      </w:r>
      <w:r w:rsidR="005057D2" w:rsidRPr="00E6152C">
        <w:rPr>
          <w:rFonts w:ascii="Times New Roman" w:hAnsi="Times New Roman" w:cs="Times New Roman"/>
          <w:sz w:val="28"/>
          <w:szCs w:val="28"/>
        </w:rPr>
        <w:lastRenderedPageBreak/>
        <w:t>Постановления Пленума Верховного Суда РФ от 23.12.2021 N 45).</w:t>
      </w:r>
    </w:p>
    <w:p w:rsidR="005057D2" w:rsidRPr="00E6152C" w:rsidRDefault="005057D2" w:rsidP="00E6152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 xml:space="preserve">Государственные нормативные требования охраны труда содержатся в федеральных законах, правилах по охране труда, которые утверждает </w:t>
      </w:r>
      <w:hyperlink r:id="rId20">
        <w:r w:rsidRPr="00E6152C">
          <w:rPr>
            <w:rFonts w:ascii="Times New Roman" w:hAnsi="Times New Roman" w:cs="Times New Roman"/>
            <w:sz w:val="28"/>
            <w:szCs w:val="28"/>
          </w:rPr>
          <w:t>Минтруд России</w:t>
        </w:r>
      </w:hyperlink>
      <w:r w:rsidRPr="00E6152C">
        <w:rPr>
          <w:rFonts w:ascii="Times New Roman" w:hAnsi="Times New Roman" w:cs="Times New Roman"/>
          <w:sz w:val="28"/>
          <w:szCs w:val="28"/>
        </w:rPr>
        <w:t>, и др. Чтобы содействовать соблюдению таких правил, уполномоченный федеральный орган исполнительной власти утверждает национальные стандарты безопасности труда (</w:t>
      </w:r>
      <w:hyperlink r:id="rId21">
        <w:r w:rsidRPr="00E6152C">
          <w:rPr>
            <w:rFonts w:ascii="Times New Roman" w:hAnsi="Times New Roman" w:cs="Times New Roman"/>
            <w:sz w:val="28"/>
            <w:szCs w:val="28"/>
          </w:rPr>
          <w:t>ч. 2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>
        <w:r w:rsidRPr="00E6152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>
        <w:r w:rsidRPr="00E6152C">
          <w:rPr>
            <w:rFonts w:ascii="Times New Roman" w:hAnsi="Times New Roman" w:cs="Times New Roman"/>
            <w:sz w:val="28"/>
            <w:szCs w:val="28"/>
          </w:rPr>
          <w:t>7 ст. 212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5057D2" w:rsidRPr="00E6152C" w:rsidRDefault="005057D2" w:rsidP="00E6152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Таким требованиям должны соответствовать, например, производственное оборудование, транспортные средства, СИЗ. Кроме того, они должны иметь обязательное подтверждение соответствия в случаях, установленных законодательством РФ о техническом регулировании (</w:t>
      </w:r>
      <w:hyperlink r:id="rId24">
        <w:r w:rsidRPr="00E6152C">
          <w:rPr>
            <w:rFonts w:ascii="Times New Roman" w:hAnsi="Times New Roman" w:cs="Times New Roman"/>
            <w:sz w:val="28"/>
            <w:szCs w:val="28"/>
          </w:rPr>
          <w:t>ч. 1 ст. 213.1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5057D2" w:rsidRPr="00E6152C" w:rsidRDefault="005057D2" w:rsidP="00E6152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Соблюдение государственных нормативных требований охраны тру</w:t>
      </w:r>
      <w:r w:rsidR="00602BE1" w:rsidRPr="00E6152C">
        <w:rPr>
          <w:rFonts w:ascii="Times New Roman" w:hAnsi="Times New Roman" w:cs="Times New Roman"/>
          <w:sz w:val="28"/>
          <w:szCs w:val="28"/>
        </w:rPr>
        <w:t>да может проверить, например, Государственная инспекция труда</w:t>
      </w:r>
      <w:r w:rsidRPr="00E6152C">
        <w:rPr>
          <w:rFonts w:ascii="Times New Roman" w:hAnsi="Times New Roman" w:cs="Times New Roman"/>
          <w:sz w:val="28"/>
          <w:szCs w:val="28"/>
        </w:rPr>
        <w:t xml:space="preserve"> в рамках контрольного (надзорного) мероприятия (</w:t>
      </w:r>
      <w:hyperlink r:id="rId25">
        <w:r w:rsidRPr="00E6152C">
          <w:rPr>
            <w:rFonts w:ascii="Times New Roman" w:hAnsi="Times New Roman" w:cs="Times New Roman"/>
            <w:sz w:val="28"/>
            <w:szCs w:val="28"/>
          </w:rPr>
          <w:t>ч. 9 ст. 216.1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6">
        <w:r w:rsidRPr="00E6152C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E6152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РФ от 21.07.2021 N 1230).</w:t>
      </w:r>
    </w:p>
    <w:p w:rsidR="005057D2" w:rsidRPr="00E6152C" w:rsidRDefault="005057D2" w:rsidP="00E6152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 xml:space="preserve">Кроме того, возможна </w:t>
      </w:r>
      <w:hyperlink r:id="rId28">
        <w:proofErr w:type="spellStart"/>
        <w:r w:rsidRPr="00E6152C">
          <w:rPr>
            <w:rFonts w:ascii="Times New Roman" w:hAnsi="Times New Roman" w:cs="Times New Roman"/>
            <w:sz w:val="28"/>
            <w:szCs w:val="28"/>
          </w:rPr>
          <w:t>госэкспертиза</w:t>
        </w:r>
        <w:proofErr w:type="spellEnd"/>
        <w:r w:rsidRPr="00E6152C">
          <w:rPr>
            <w:rFonts w:ascii="Times New Roman" w:hAnsi="Times New Roman" w:cs="Times New Roman"/>
            <w:sz w:val="28"/>
            <w:szCs w:val="28"/>
          </w:rPr>
          <w:t xml:space="preserve"> условий труда</w:t>
        </w:r>
      </w:hyperlink>
      <w:r w:rsidRPr="00E6152C">
        <w:rPr>
          <w:rFonts w:ascii="Times New Roman" w:hAnsi="Times New Roman" w:cs="Times New Roman"/>
          <w:sz w:val="28"/>
          <w:szCs w:val="28"/>
        </w:rPr>
        <w:t>. Она проводится для оценки (</w:t>
      </w:r>
      <w:hyperlink r:id="rId29">
        <w:r w:rsidRPr="00E6152C">
          <w:rPr>
            <w:rFonts w:ascii="Times New Roman" w:hAnsi="Times New Roman" w:cs="Times New Roman"/>
            <w:sz w:val="28"/>
            <w:szCs w:val="28"/>
          </w:rPr>
          <w:t>ч. 2 ст. 213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ТК РФ):</w:t>
      </w:r>
    </w:p>
    <w:p w:rsidR="005057D2" w:rsidRPr="00E6152C" w:rsidRDefault="005057D2" w:rsidP="00E6152C">
      <w:pPr>
        <w:pStyle w:val="ConsPlusNormal"/>
        <w:numPr>
          <w:ilvl w:val="0"/>
          <w:numId w:val="1"/>
        </w:numPr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качества проведения спец</w:t>
      </w:r>
      <w:r w:rsidR="00602BE1" w:rsidRPr="00E6152C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E6152C">
        <w:rPr>
          <w:rFonts w:ascii="Times New Roman" w:hAnsi="Times New Roman" w:cs="Times New Roman"/>
          <w:sz w:val="28"/>
          <w:szCs w:val="28"/>
        </w:rPr>
        <w:t>оценки условий труда;</w:t>
      </w:r>
    </w:p>
    <w:p w:rsidR="005057D2" w:rsidRPr="00E6152C" w:rsidRDefault="005057D2" w:rsidP="00E6152C">
      <w:pPr>
        <w:pStyle w:val="ConsPlusNormal"/>
        <w:numPr>
          <w:ilvl w:val="0"/>
          <w:numId w:val="1"/>
        </w:numPr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 xml:space="preserve">правильности предоставления работникам гарантий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Pr="00E6152C">
        <w:rPr>
          <w:rFonts w:ascii="Times New Roman" w:hAnsi="Times New Roman" w:cs="Times New Roman"/>
          <w:sz w:val="28"/>
          <w:szCs w:val="28"/>
        </w:rPr>
        <w:t>и компенсаций за работу с вредными и (или) опасными условиями труда;</w:t>
      </w:r>
    </w:p>
    <w:p w:rsidR="005057D2" w:rsidRPr="00E6152C" w:rsidRDefault="005057D2" w:rsidP="00E6152C">
      <w:pPr>
        <w:pStyle w:val="ConsPlusNormal"/>
        <w:numPr>
          <w:ilvl w:val="0"/>
          <w:numId w:val="1"/>
        </w:numPr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фактических условий труда.</w:t>
      </w:r>
    </w:p>
    <w:p w:rsidR="005057D2" w:rsidRPr="00E6152C" w:rsidRDefault="005057D2" w:rsidP="00E6152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proofErr w:type="spellStart"/>
      <w:r w:rsidRPr="00E6152C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E6152C">
        <w:rPr>
          <w:rFonts w:ascii="Times New Roman" w:hAnsi="Times New Roman" w:cs="Times New Roman"/>
          <w:sz w:val="28"/>
          <w:szCs w:val="28"/>
        </w:rPr>
        <w:t xml:space="preserve"> условий труда может послужить </w:t>
      </w:r>
      <w:hyperlink r:id="rId30">
        <w:r w:rsidRPr="00E6152C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работодателя, работников, </w:t>
      </w:r>
      <w:hyperlink r:id="rId31">
        <w:r w:rsidRPr="00E6152C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Г</w:t>
      </w:r>
      <w:r w:rsidR="00602BE1" w:rsidRPr="00E6152C">
        <w:rPr>
          <w:rFonts w:ascii="Times New Roman" w:hAnsi="Times New Roman" w:cs="Times New Roman"/>
          <w:sz w:val="28"/>
          <w:szCs w:val="28"/>
        </w:rPr>
        <w:t>осударственной инспекции труда</w:t>
      </w:r>
      <w:r w:rsidRPr="00E6152C">
        <w:rPr>
          <w:rFonts w:ascii="Times New Roman" w:hAnsi="Times New Roman" w:cs="Times New Roman"/>
          <w:sz w:val="28"/>
          <w:szCs w:val="28"/>
        </w:rPr>
        <w:t xml:space="preserve"> в связи с контрольным (надзорным) мероприятием и др.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Pr="00E6152C">
        <w:rPr>
          <w:rFonts w:ascii="Times New Roman" w:hAnsi="Times New Roman" w:cs="Times New Roman"/>
          <w:sz w:val="28"/>
          <w:szCs w:val="28"/>
        </w:rPr>
        <w:t>(</w:t>
      </w:r>
      <w:hyperlink r:id="rId32">
        <w:r w:rsidRPr="00E6152C">
          <w:rPr>
            <w:rFonts w:ascii="Times New Roman" w:hAnsi="Times New Roman" w:cs="Times New Roman"/>
            <w:sz w:val="28"/>
            <w:szCs w:val="28"/>
          </w:rPr>
          <w:t>ч. 3 ст. 213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33">
        <w:proofErr w:type="spellStart"/>
        <w:r w:rsidRPr="00E6152C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E6152C">
          <w:rPr>
            <w:rFonts w:ascii="Times New Roman" w:hAnsi="Times New Roman" w:cs="Times New Roman"/>
            <w:sz w:val="28"/>
            <w:szCs w:val="28"/>
          </w:rPr>
          <w:t>. "а"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>
        <w:r w:rsidRPr="00E6152C">
          <w:rPr>
            <w:rFonts w:ascii="Times New Roman" w:hAnsi="Times New Roman" w:cs="Times New Roman"/>
            <w:sz w:val="28"/>
            <w:szCs w:val="28"/>
          </w:rPr>
          <w:t>"в" п. 2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Порядка, утвержденного Приказом Минтруда России от 29.10.2021 N 775н). Типовые </w:t>
      </w:r>
      <w:hyperlink r:id="rId35">
        <w:r w:rsidRPr="00E6152C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проведения </w:t>
      </w:r>
      <w:proofErr w:type="spellStart"/>
      <w:r w:rsidRPr="00E6152C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E6152C">
        <w:rPr>
          <w:rFonts w:ascii="Times New Roman" w:hAnsi="Times New Roman" w:cs="Times New Roman"/>
          <w:sz w:val="28"/>
          <w:szCs w:val="28"/>
        </w:rPr>
        <w:t xml:space="preserve"> условий труда, утверждены Приказом Минтруда России от 28.10.2021 N 765н.</w:t>
      </w:r>
    </w:p>
    <w:p w:rsidR="005057D2" w:rsidRPr="00E6152C" w:rsidRDefault="005057D2" w:rsidP="00E6152C">
      <w:pPr>
        <w:pStyle w:val="ConsPlusNormal"/>
        <w:spacing w:before="3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1D9" w:rsidRPr="00E6152C" w:rsidRDefault="008B21D9" w:rsidP="00E6152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1" w:name="P29"/>
      <w:bookmarkEnd w:id="1"/>
      <w:r w:rsidRPr="00E6152C">
        <w:rPr>
          <w:rFonts w:ascii="Times New Roman" w:hAnsi="Times New Roman" w:cs="Times New Roman"/>
          <w:b/>
          <w:bCs/>
          <w:sz w:val="32"/>
          <w:szCs w:val="32"/>
        </w:rPr>
        <w:lastRenderedPageBreak/>
        <w:t>2. Как соблюдать требования охраны труда</w:t>
      </w:r>
    </w:p>
    <w:p w:rsidR="008B21D9" w:rsidRPr="00E6152C" w:rsidRDefault="00E94070" w:rsidP="00E94070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828925" cy="2381250"/>
            <wp:effectExtent l="0" t="0" r="9525" b="0"/>
            <wp:wrapSquare wrapText="bothSides"/>
            <wp:docPr id="5" name="Рисунок 5" descr="Новые права и обязанности работников и работодателей с 1 марта 2022 года –  учебный центр СТБ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е права и обязанности работников и работодателей с 1 марта 2022 года –  учебный центр СТБШ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EF2" w:rsidRPr="00E6152C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8B21D9" w:rsidRPr="00E6152C">
        <w:rPr>
          <w:rFonts w:ascii="Times New Roman" w:hAnsi="Times New Roman" w:cs="Times New Roman"/>
          <w:sz w:val="28"/>
          <w:szCs w:val="28"/>
        </w:rPr>
        <w:t>обязан создать безопасные условия труда и обеспечить охрану труда (</w:t>
      </w:r>
      <w:hyperlink r:id="rId37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2 ст. 214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E94070" w:rsidRDefault="00E94070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152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Обязанности работодателя в области охраны труда</w:t>
      </w:r>
      <w:r w:rsidRPr="00E6152C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условно можно разделить на несколько категорий.</w:t>
      </w:r>
    </w:p>
    <w:p w:rsidR="00E94070" w:rsidRDefault="00E94070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b/>
          <w:bCs/>
          <w:sz w:val="28"/>
          <w:szCs w:val="28"/>
        </w:rPr>
        <w:t>Базовые обязанности:</w:t>
      </w:r>
    </w:p>
    <w:p w:rsidR="008B21D9" w:rsidRPr="00E6152C" w:rsidRDefault="001403AE" w:rsidP="00E6152C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создание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системы управления охраной труда </w:t>
      </w:r>
      <w:hyperlink r:id="rId40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(</w:t>
        </w:r>
        <w:r w:rsidR="00373EF2" w:rsidRPr="00E6152C">
          <w:rPr>
            <w:rFonts w:ascii="Times New Roman" w:hAnsi="Times New Roman" w:cs="Times New Roman"/>
            <w:sz w:val="28"/>
            <w:szCs w:val="28"/>
          </w:rPr>
          <w:t xml:space="preserve">далее - </w:t>
        </w:r>
        <w:r w:rsidR="008B21D9" w:rsidRPr="00E6152C">
          <w:rPr>
            <w:rFonts w:ascii="Times New Roman" w:hAnsi="Times New Roman" w:cs="Times New Roman"/>
            <w:sz w:val="28"/>
            <w:szCs w:val="28"/>
          </w:rPr>
          <w:t>СУОТ)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и обеспечение ее функционирования. Для этого </w:t>
      </w:r>
      <w:r w:rsidR="00373EF2" w:rsidRPr="00E6152C">
        <w:rPr>
          <w:rFonts w:ascii="Times New Roman" w:hAnsi="Times New Roman" w:cs="Times New Roman"/>
          <w:sz w:val="28"/>
          <w:szCs w:val="28"/>
        </w:rPr>
        <w:t>работодатель</w:t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373EF2" w:rsidRPr="00E6152C">
        <w:rPr>
          <w:rFonts w:ascii="Times New Roman" w:hAnsi="Times New Roman" w:cs="Times New Roman"/>
          <w:sz w:val="28"/>
          <w:szCs w:val="28"/>
        </w:rPr>
        <w:t xml:space="preserve"> </w:t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утвердить локальный нормативный акт (например, положение), в котором нужно установить структуру и порядок функционирования СУОТ. Документ принимается с учетом Примерного положения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>(</w:t>
      </w:r>
      <w:hyperlink r:id="rId41" w:history="1">
        <w:r w:rsidR="008B21D9" w:rsidRPr="00E6152C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Примерного положения).</w:t>
      </w:r>
    </w:p>
    <w:p w:rsidR="008B21D9" w:rsidRPr="00E6152C" w:rsidRDefault="008B21D9" w:rsidP="00E6152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4"/>
      </w:tblGrid>
      <w:tr w:rsidR="008B21D9" w:rsidRPr="00E6152C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8B21D9" w:rsidRPr="00E6152C" w:rsidRDefault="008B21D9" w:rsidP="00E6152C">
            <w:pPr>
              <w:autoSpaceDE w:val="0"/>
              <w:autoSpaceDN w:val="0"/>
              <w:adjustRightInd w:val="0"/>
              <w:spacing w:after="0" w:line="360" w:lineRule="auto"/>
              <w:ind w:left="54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6"/>
            <w:bookmarkEnd w:id="2"/>
            <w:r w:rsidRPr="00E615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Кроме того, вы можете использовать (в части, не противоречащей Примерному положению):</w:t>
            </w:r>
          </w:p>
          <w:p w:rsidR="008B21D9" w:rsidRPr="00E6152C" w:rsidRDefault="008B21D9" w:rsidP="00E6152C">
            <w:pPr>
              <w:autoSpaceDE w:val="0"/>
              <w:autoSpaceDN w:val="0"/>
              <w:adjustRightInd w:val="0"/>
              <w:spacing w:before="220" w:after="0" w:line="360" w:lineRule="auto"/>
              <w:ind w:left="54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2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hyperlink r:id="rId42" w:history="1">
              <w:r w:rsidRPr="00E6152C">
                <w:rPr>
                  <w:rFonts w:ascii="Times New Roman" w:hAnsi="Times New Roman" w:cs="Times New Roman"/>
                  <w:sz w:val="28"/>
                  <w:szCs w:val="28"/>
                </w:rPr>
                <w:t>ГОСТ 12.0.230-2007</w:t>
              </w:r>
            </w:hyperlink>
            <w:r w:rsidRPr="00E6152C">
              <w:rPr>
                <w:rFonts w:ascii="Times New Roman" w:hAnsi="Times New Roman" w:cs="Times New Roman"/>
                <w:sz w:val="28"/>
                <w:szCs w:val="28"/>
              </w:rPr>
              <w:t xml:space="preserve">. Он </w:t>
            </w:r>
            <w:hyperlink r:id="rId43" w:history="1">
              <w:r w:rsidRPr="00E6152C">
                <w:rPr>
                  <w:rFonts w:ascii="Times New Roman" w:hAnsi="Times New Roman" w:cs="Times New Roman"/>
                  <w:sz w:val="28"/>
                  <w:szCs w:val="28"/>
                </w:rPr>
                <w:t>рекомендован</w:t>
              </w:r>
            </w:hyperlink>
            <w:r w:rsidRPr="00E6152C">
              <w:rPr>
                <w:rFonts w:ascii="Times New Roman" w:hAnsi="Times New Roman" w:cs="Times New Roman"/>
                <w:sz w:val="28"/>
                <w:szCs w:val="28"/>
              </w:rPr>
              <w:t xml:space="preserve">, в частности, для </w:t>
            </w:r>
            <w:hyperlink r:id="rId44" w:history="1">
              <w:r w:rsidRPr="00E6152C">
                <w:rPr>
                  <w:rFonts w:ascii="Times New Roman" w:hAnsi="Times New Roman" w:cs="Times New Roman"/>
                  <w:sz w:val="28"/>
                  <w:szCs w:val="28"/>
                </w:rPr>
                <w:t>объединения</w:t>
              </w:r>
            </w:hyperlink>
            <w:r w:rsidRPr="00E6152C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СУОТ в организации в качестве части общей политики и системы управления;</w:t>
            </w:r>
          </w:p>
          <w:p w:rsidR="008B21D9" w:rsidRPr="00E6152C" w:rsidRDefault="008B21D9" w:rsidP="00E6152C">
            <w:pPr>
              <w:autoSpaceDE w:val="0"/>
              <w:autoSpaceDN w:val="0"/>
              <w:adjustRightInd w:val="0"/>
              <w:spacing w:before="220" w:after="0" w:line="360" w:lineRule="auto"/>
              <w:ind w:left="54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2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hyperlink r:id="rId45" w:history="1">
              <w:r w:rsidRPr="00E6152C">
                <w:rPr>
                  <w:rFonts w:ascii="Times New Roman" w:hAnsi="Times New Roman" w:cs="Times New Roman"/>
                  <w:sz w:val="28"/>
                  <w:szCs w:val="28"/>
                </w:rPr>
                <w:t>ГОСТ 12.0.230.3-2016</w:t>
              </w:r>
            </w:hyperlink>
            <w:r w:rsidRPr="00E6152C">
              <w:rPr>
                <w:rFonts w:ascii="Times New Roman" w:hAnsi="Times New Roman" w:cs="Times New Roman"/>
                <w:sz w:val="28"/>
                <w:szCs w:val="28"/>
              </w:rPr>
              <w:t xml:space="preserve">. Он содержит </w:t>
            </w:r>
            <w:hyperlink r:id="rId46" w:history="1">
              <w:r w:rsidRPr="00E6152C">
                <w:rPr>
                  <w:rFonts w:ascii="Times New Roman" w:hAnsi="Times New Roman" w:cs="Times New Roman"/>
                  <w:sz w:val="28"/>
                  <w:szCs w:val="28"/>
                </w:rPr>
                <w:t>рекомендуемый</w:t>
              </w:r>
            </w:hyperlink>
            <w:r w:rsidRPr="00E6152C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сбора данных, проведения анализа и использования оценки эффективности деятельности по улучшению условий и охраны труда;</w:t>
            </w:r>
          </w:p>
        </w:tc>
      </w:tr>
    </w:tbl>
    <w:p w:rsidR="008B21D9" w:rsidRPr="00E6152C" w:rsidRDefault="008B21D9" w:rsidP="00E6152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1D9" w:rsidRPr="00E6152C" w:rsidRDefault="001403AE" w:rsidP="00E6152C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проведение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спецоценки условий труда. Федеральным законом от 28.12.2013 N 426-ФЗ регламентирован, в частности, </w:t>
      </w:r>
      <w:hyperlink r:id="rId48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ее проведения;</w:t>
      </w:r>
    </w:p>
    <w:p w:rsidR="008B21D9" w:rsidRPr="00E6152C" w:rsidRDefault="001403AE" w:rsidP="00E6152C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систематическое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выявление </w:t>
      </w:r>
      <w:hyperlink r:id="rId50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опасностей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и профессиональных рисков, их регулярный анализ и оценка. Примерный </w:t>
      </w:r>
      <w:hyperlink r:id="rId51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опасностей и мер по управлению ими в рамках СУОТ содержится в Приложении N 1 к Примерному положению;</w:t>
      </w:r>
    </w:p>
    <w:p w:rsidR="008B21D9" w:rsidRPr="00E6152C" w:rsidRDefault="001403AE" w:rsidP="00E6152C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разработка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мер, направленных на обеспечение безопасных условий и охраны труда, </w:t>
      </w:r>
      <w:hyperlink r:id="rId53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оценку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уровня профессиональных рисков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>до ввода в эксплуатацию производственных объектов, вновь организованных рабочих мест;</w:t>
      </w:r>
    </w:p>
    <w:p w:rsidR="008B21D9" w:rsidRPr="00E6152C" w:rsidRDefault="001403AE" w:rsidP="00E6152C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разработка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и утверждение локальных нормативных актов по охране труда. При этом учитывается мнение выборного органа первичной профорганизации или иного уполномоченного работниками представительного органа (при его наличии) в порядке, установленном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hyperlink r:id="rId55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ст. 372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ТК РФ для принятия локальных нормативных актов.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 xml:space="preserve">К актам относятся, например, правила и инструкции по охране труда, которые </w:t>
      </w:r>
      <w:r w:rsidR="00373EF2" w:rsidRPr="00E6152C">
        <w:rPr>
          <w:rFonts w:ascii="Times New Roman" w:hAnsi="Times New Roman" w:cs="Times New Roman"/>
          <w:sz w:val="28"/>
          <w:szCs w:val="28"/>
        </w:rPr>
        <w:t>работодатель</w:t>
      </w:r>
      <w:r w:rsidRPr="00E6152C">
        <w:rPr>
          <w:rFonts w:ascii="Times New Roman" w:hAnsi="Times New Roman" w:cs="Times New Roman"/>
          <w:sz w:val="28"/>
          <w:szCs w:val="28"/>
        </w:rPr>
        <w:t xml:space="preserve"> разрабатывает сам</w:t>
      </w:r>
      <w:r w:rsidR="00373EF2" w:rsidRPr="00E6152C">
        <w:rPr>
          <w:rFonts w:ascii="Times New Roman" w:hAnsi="Times New Roman" w:cs="Times New Roman"/>
          <w:sz w:val="28"/>
          <w:szCs w:val="28"/>
        </w:rPr>
        <w:t>остоятельно</w:t>
      </w:r>
      <w:r w:rsidRPr="00E6152C">
        <w:rPr>
          <w:rFonts w:ascii="Times New Roman" w:hAnsi="Times New Roman" w:cs="Times New Roman"/>
          <w:sz w:val="28"/>
          <w:szCs w:val="28"/>
        </w:rPr>
        <w:t xml:space="preserve">. Руководствуйтесь Основными </w:t>
      </w:r>
      <w:hyperlink r:id="rId56" w:history="1">
        <w:r w:rsidRPr="00E6152C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6152C">
        <w:rPr>
          <w:rFonts w:ascii="Times New Roman" w:hAnsi="Times New Roman" w:cs="Times New Roman"/>
          <w:sz w:val="28"/>
          <w:szCs w:val="28"/>
        </w:rPr>
        <w:t>, утвержденными Приказом Минтруда России от 29.10.2021 N 772н. Перечень правил и инструкций вы определяете сами (</w:t>
      </w:r>
      <w:hyperlink r:id="rId57" w:history="1">
        <w:r w:rsidRPr="00E6152C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Основных требований);</w:t>
      </w:r>
    </w:p>
    <w:p w:rsidR="008B21D9" w:rsidRPr="00E6152C" w:rsidRDefault="001403AE" w:rsidP="00E6152C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реализация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hyperlink r:id="rId59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улучшению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условий и охраны труда. Примерный </w:t>
      </w:r>
      <w:hyperlink r:id="rId60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мероприятий утвержден Приказом Минтруда России от 29.10.2021 N 771н.</w:t>
      </w:r>
    </w:p>
    <w:p w:rsidR="001759B3" w:rsidRDefault="001759B3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9B3" w:rsidRDefault="001759B3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9B3" w:rsidRDefault="001759B3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9B3" w:rsidRDefault="001759B3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9B3" w:rsidRDefault="001759B3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9B3" w:rsidRDefault="001759B3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D9" w:rsidRDefault="008B21D9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5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Обязанности, которые обеспечивают безопасный труд:</w:t>
      </w:r>
    </w:p>
    <w:p w:rsidR="008B21D9" w:rsidRPr="001759B3" w:rsidRDefault="00E94070" w:rsidP="001759B3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3810</wp:posOffset>
            </wp:positionV>
            <wp:extent cx="2790825" cy="2362200"/>
            <wp:effectExtent l="0" t="0" r="9525" b="0"/>
            <wp:wrapSquare wrapText="bothSides"/>
            <wp:docPr id="6" name="Рисунок 6" descr="Безопасный труд» - новый проект от Мин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опасный труд» - новый проект от Минтруда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2" w:history="1">
        <w:r w:rsidR="008B21D9" w:rsidRPr="001759B3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="008B21D9" w:rsidRPr="001759B3">
        <w:rPr>
          <w:rFonts w:ascii="Times New Roman" w:hAnsi="Times New Roman" w:cs="Times New Roman"/>
          <w:sz w:val="28"/>
          <w:szCs w:val="28"/>
        </w:rPr>
        <w:t xml:space="preserve"> безопасности работников при эксплуатации зданий, сооружений, оборудования, при осуществлении технологических процессов и эксплуатации применяемых в производстве инструментов, сырья и материалов;</w:t>
      </w:r>
    </w:p>
    <w:p w:rsidR="008B21D9" w:rsidRPr="00E6152C" w:rsidRDefault="008B21D9" w:rsidP="00E6152C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hyperlink r:id="rId63" w:history="1">
        <w:r w:rsidRPr="00E6152C">
          <w:rPr>
            <w:rFonts w:ascii="Times New Roman" w:hAnsi="Times New Roman" w:cs="Times New Roman"/>
            <w:sz w:val="28"/>
            <w:szCs w:val="28"/>
          </w:rPr>
          <w:t>соответствия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каждого рабочего места государственным нормативным требованиям охраны труда. Они содержатся, например, в правилах по охране труда, которые утверждаются на </w:t>
      </w:r>
      <w:hyperlink r:id="rId64" w:history="1">
        <w:r w:rsidRPr="00E6152C">
          <w:rPr>
            <w:rFonts w:ascii="Times New Roman" w:hAnsi="Times New Roman" w:cs="Times New Roman"/>
            <w:sz w:val="28"/>
            <w:szCs w:val="28"/>
          </w:rPr>
          <w:t>федеральном уровне</w:t>
        </w:r>
      </w:hyperlink>
      <w:r w:rsidRPr="00E6152C">
        <w:rPr>
          <w:rFonts w:ascii="Times New Roman" w:hAnsi="Times New Roman" w:cs="Times New Roman"/>
          <w:sz w:val="28"/>
          <w:szCs w:val="28"/>
        </w:rPr>
        <w:t>;</w:t>
      </w:r>
    </w:p>
    <w:p w:rsidR="008B21D9" w:rsidRPr="00E6152C" w:rsidRDefault="001403AE" w:rsidP="00E6152C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соблюдение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режима труда и отдыха работников. Он устанавливается правилами внутреннего трудового распорядка, а для работников, чей режим рабочего времени отличается от общих правил, действующих у работодателя, - трудовым договором (</w:t>
      </w:r>
      <w:hyperlink r:id="rId66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ч. 1 ст. 100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8B21D9" w:rsidRPr="00E6152C" w:rsidRDefault="001403AE" w:rsidP="00E6152C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соблюдение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установленных для отдельных категорий работников ограничений на привлечение их к выполнению работ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с вредными и (или) опасными условиями труда. Так, для женщин ограничения предусмотрены </w:t>
      </w:r>
      <w:hyperlink r:id="rId68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>, утвержденным Приказом Минтруда России от 18.07.2019 N 512н;</w:t>
      </w:r>
    </w:p>
    <w:p w:rsidR="008B21D9" w:rsidRPr="00E6152C" w:rsidRDefault="001403AE" w:rsidP="00E6152C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приобретение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и выдача СИЗ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и смывающих средств, прошедших подтверждение соответствия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в установленном порядке. Они полагаются работникам, которые трудятся во вредных и (или) опасных условиях труда, а также на работах, выполняемых в особых температурных условиях или связанных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>с загрязнением. СИЗ включают спецодежду, спецобувь, средства защиты от падения с высоты и т.п. (</w:t>
      </w:r>
      <w:hyperlink r:id="rId70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ч. 2 ст. 221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8B21D9" w:rsidRPr="00E6152C" w:rsidRDefault="001403AE" w:rsidP="00E6152C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оснащение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средствами </w:t>
      </w:r>
      <w:hyperlink r:id="rId72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коллективной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8B21D9" w:rsidRPr="00E6152C" w:rsidRDefault="001403AE" w:rsidP="00E6152C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принятие мер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по предотвращению аварийных ситуаций, сохранению жизни и здоровья работников при их возникновении, а также по оказанию первой помощи пострадавшим.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 xml:space="preserve">Возможна ситуация, когда ваш персонал выполняет работы или оказывает услуги на территории, которую контролирует другой работодатель (иное лицо). До начала работ (оказания услуг) согласуйте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Pr="00E6152C">
        <w:rPr>
          <w:rFonts w:ascii="Times New Roman" w:hAnsi="Times New Roman" w:cs="Times New Roman"/>
          <w:sz w:val="28"/>
          <w:szCs w:val="28"/>
        </w:rPr>
        <w:t xml:space="preserve">с ним мероприятия по предотвращению случаев повреждения здоровья работников. Примерный </w:t>
      </w:r>
      <w:hyperlink r:id="rId74" w:history="1">
        <w:r w:rsidRPr="00E6152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мероприятий утвержден Приказом Минтруда России от 22.09.2021 N 656н. В их числе, например, назначение ответственных за безопасную организацию работ, составление плана эвакуации и спасения работников (</w:t>
      </w:r>
      <w:hyperlink r:id="rId75" w:history="1">
        <w:r w:rsidRPr="00E6152C">
          <w:rPr>
            <w:rFonts w:ascii="Times New Roman" w:hAnsi="Times New Roman" w:cs="Times New Roman"/>
            <w:sz w:val="28"/>
            <w:szCs w:val="28"/>
          </w:rPr>
          <w:t>ч. 4 ст. 214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76" w:history="1">
        <w:r w:rsidRPr="00E6152C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77" w:history="1">
        <w:r w:rsidRPr="00E6152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названного Перечня);</w:t>
      </w:r>
    </w:p>
    <w:p w:rsidR="008B21D9" w:rsidRPr="00E6152C" w:rsidRDefault="001403AE" w:rsidP="00E6152C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приостановление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при возникновении угрозы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(до ее устранения) жизни и здоровью работников производства работ,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>а также эксплуатации оборудования, зданий или сооружений, осуществления отдельных видов деятельности;</w:t>
      </w:r>
    </w:p>
    <w:p w:rsidR="008B21D9" w:rsidRPr="00E6152C" w:rsidRDefault="001403AE" w:rsidP="00E6152C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расследование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и учет несчастных случаев на производстве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и профзаболеваний, учет и рассмотрение причин и обстоятельств, приведших к </w:t>
      </w:r>
      <w:hyperlink r:id="rId80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микроповреждениям (микротравмам)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с Трудовым кодексом РФ, другими федеральными законами и иными нормативными правовыми актами РФ. При расследовании и учете профзаболеваний работников руководствуйтесь </w:t>
      </w:r>
      <w:hyperlink r:id="rId81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РФ от 05.07.2022 N 1206. </w:t>
      </w:r>
      <w:hyperlink r:id="rId82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по учету микроповреждений (микротравм) работников утверждены Приказом Минтруда России от 15.09.2021 N 632н.</w:t>
      </w:r>
    </w:p>
    <w:p w:rsidR="001759B3" w:rsidRDefault="001759B3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9B3" w:rsidRDefault="001759B3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9B3" w:rsidRDefault="001759B3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9B3" w:rsidRDefault="001759B3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9B3" w:rsidRDefault="001759B3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b/>
          <w:bCs/>
          <w:sz w:val="28"/>
          <w:szCs w:val="28"/>
        </w:rPr>
        <w:t>Обязанности по обучению работников в области охраны труда.</w:t>
      </w:r>
    </w:p>
    <w:p w:rsidR="008B21D9" w:rsidRPr="00E6152C" w:rsidRDefault="001759B3" w:rsidP="001759B3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762250" cy="2346325"/>
            <wp:effectExtent l="0" t="0" r="0" b="0"/>
            <wp:wrapSquare wrapText="bothSides"/>
            <wp:docPr id="7" name="Рисунок 7" descr="C:\Users\gaysinskaya_oa\Downloads\okpd-2-obuchenie-po-ohrane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ysinskaya_oa\Downloads\okpd-2-obuchenie-po-ohrane-truda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EF2" w:rsidRPr="00E6152C">
        <w:rPr>
          <w:rFonts w:ascii="Times New Roman" w:hAnsi="Times New Roman" w:cs="Times New Roman"/>
          <w:sz w:val="28"/>
          <w:szCs w:val="28"/>
        </w:rPr>
        <w:t>Работодатель обязан</w:t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hyperlink r:id="rId84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обучение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по охране труда, включая, например, обучение безопасным методам и приемам выполнения работ, инструктаж по охране труда и проверку знания требований охраны труда. Обучать и проверять знания необходимо у всех работников, включая руководителя организации (</w:t>
      </w:r>
      <w:hyperlink r:id="rId85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ч. 1 ст. 219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b/>
          <w:bCs/>
          <w:sz w:val="28"/>
          <w:szCs w:val="28"/>
        </w:rPr>
        <w:t>Обратите внимание</w:t>
      </w:r>
      <w:r w:rsidRPr="00E6152C">
        <w:rPr>
          <w:rFonts w:ascii="Times New Roman" w:hAnsi="Times New Roman" w:cs="Times New Roman"/>
          <w:sz w:val="28"/>
          <w:szCs w:val="28"/>
        </w:rPr>
        <w:t>! Внеплановое обучение работников требованиям охраны труда организуе</w:t>
      </w:r>
      <w:r w:rsidR="00373EF2" w:rsidRPr="00E6152C">
        <w:rPr>
          <w:rFonts w:ascii="Times New Roman" w:hAnsi="Times New Roman" w:cs="Times New Roman"/>
          <w:sz w:val="28"/>
          <w:szCs w:val="28"/>
        </w:rPr>
        <w:t>тся</w:t>
      </w:r>
      <w:r w:rsidRPr="00E6152C">
        <w:rPr>
          <w:rFonts w:ascii="Times New Roman" w:hAnsi="Times New Roman" w:cs="Times New Roman"/>
          <w:sz w:val="28"/>
          <w:szCs w:val="28"/>
        </w:rPr>
        <w:t xml:space="preserve"> в случаях, перечисленных в </w:t>
      </w:r>
      <w:hyperlink r:id="rId86" w:history="1">
        <w:proofErr w:type="spellStart"/>
        <w:r w:rsidRPr="00E6152C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E6152C">
          <w:rPr>
            <w:rFonts w:ascii="Times New Roman" w:hAnsi="Times New Roman" w:cs="Times New Roman"/>
            <w:sz w:val="28"/>
            <w:szCs w:val="28"/>
          </w:rPr>
          <w:t>. "а"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87" w:history="1">
        <w:r w:rsidRPr="00E6152C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88" w:history="1">
        <w:r w:rsidRPr="00E6152C">
          <w:rPr>
            <w:rFonts w:ascii="Times New Roman" w:hAnsi="Times New Roman" w:cs="Times New Roman"/>
            <w:sz w:val="28"/>
            <w:szCs w:val="28"/>
          </w:rPr>
          <w:t>"г" п. 50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Правил обучения по охране труда и проверки знания требований охраны труда</w:t>
      </w:r>
      <w:r w:rsidR="00373EF2" w:rsidRPr="00E6152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E6152C">
        <w:rPr>
          <w:rFonts w:ascii="Times New Roman" w:hAnsi="Times New Roman" w:cs="Times New Roman"/>
          <w:sz w:val="28"/>
          <w:szCs w:val="28"/>
        </w:rPr>
        <w:t xml:space="preserve">. Сделать это нужно в течение 60 календарных дней со дня, когда наступили такие случаи (за некоторым исключением). Для обучения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Pr="00E6152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9" w:history="1">
        <w:proofErr w:type="spellStart"/>
        <w:r w:rsidRPr="00E6152C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E6152C">
          <w:rPr>
            <w:rFonts w:ascii="Times New Roman" w:hAnsi="Times New Roman" w:cs="Times New Roman"/>
            <w:sz w:val="28"/>
            <w:szCs w:val="28"/>
          </w:rPr>
          <w:t>. "а" п. 50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необходимо требование Минтруда России. Внеплановое обучение пров</w:t>
      </w:r>
      <w:r w:rsidR="00373EF2" w:rsidRPr="00E6152C">
        <w:rPr>
          <w:rFonts w:ascii="Times New Roman" w:hAnsi="Times New Roman" w:cs="Times New Roman"/>
          <w:sz w:val="28"/>
          <w:szCs w:val="28"/>
        </w:rPr>
        <w:t>одится</w:t>
      </w:r>
      <w:r w:rsidRPr="00E6152C">
        <w:rPr>
          <w:rFonts w:ascii="Times New Roman" w:hAnsi="Times New Roman" w:cs="Times New Roman"/>
          <w:sz w:val="28"/>
          <w:szCs w:val="28"/>
        </w:rPr>
        <w:t xml:space="preserve"> в объеме новых требований охраны труда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Pr="00E6152C">
        <w:rPr>
          <w:rFonts w:ascii="Times New Roman" w:hAnsi="Times New Roman" w:cs="Times New Roman"/>
          <w:sz w:val="28"/>
          <w:szCs w:val="28"/>
        </w:rPr>
        <w:t>по актуализированным программам обучения (</w:t>
      </w:r>
      <w:hyperlink r:id="rId90" w:history="1">
        <w:r w:rsidRPr="00E6152C">
          <w:rPr>
            <w:rFonts w:ascii="Times New Roman" w:hAnsi="Times New Roman" w:cs="Times New Roman"/>
            <w:sz w:val="28"/>
            <w:szCs w:val="28"/>
          </w:rPr>
          <w:t xml:space="preserve">п. </w:t>
        </w:r>
        <w:proofErr w:type="gramStart"/>
        <w:r w:rsidRPr="00E6152C">
          <w:rPr>
            <w:rFonts w:ascii="Times New Roman" w:hAnsi="Times New Roman" w:cs="Times New Roman"/>
            <w:sz w:val="28"/>
            <w:szCs w:val="28"/>
          </w:rPr>
          <w:t>61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 Правил</w:t>
      </w:r>
      <w:proofErr w:type="gramEnd"/>
      <w:r w:rsidRPr="00E6152C">
        <w:rPr>
          <w:rFonts w:ascii="Times New Roman" w:hAnsi="Times New Roman" w:cs="Times New Roman"/>
          <w:sz w:val="28"/>
          <w:szCs w:val="28"/>
        </w:rPr>
        <w:t>).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 xml:space="preserve">Минтруд России указал, что внеочередную проверку знаний требований охраны труда нужно проводить в отношении работников, если изменения, введенные новым </w:t>
      </w:r>
      <w:r w:rsidR="00373EF2" w:rsidRPr="00E6152C">
        <w:rPr>
          <w:rFonts w:ascii="Times New Roman" w:hAnsi="Times New Roman" w:cs="Times New Roman"/>
          <w:sz w:val="28"/>
          <w:szCs w:val="28"/>
        </w:rPr>
        <w:t>нормативно-правовым актом</w:t>
      </w:r>
      <w:r w:rsidRPr="00E6152C">
        <w:rPr>
          <w:rFonts w:ascii="Times New Roman" w:hAnsi="Times New Roman" w:cs="Times New Roman"/>
          <w:sz w:val="28"/>
          <w:szCs w:val="28"/>
        </w:rPr>
        <w:t xml:space="preserve">, содержащим требования охраны труда, касаются их трудовых обязанностей. Министерство также пояснило, что вопрос о том, проводить ли проверку в связи со вступлением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Pr="00E6152C">
        <w:rPr>
          <w:rFonts w:ascii="Times New Roman" w:hAnsi="Times New Roman" w:cs="Times New Roman"/>
          <w:sz w:val="28"/>
          <w:szCs w:val="28"/>
        </w:rPr>
        <w:t>в силу с 1 сентября 2022 г. новых НПА по охране труда, вы решаете самостоятельно (</w:t>
      </w:r>
      <w:hyperlink r:id="rId91" w:history="1">
        <w:r w:rsidRPr="00E6152C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от 02.08.2022 N 15-2/ООГ-1803).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 xml:space="preserve">Минтруд России рекомендовал обращать внимание работников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Pr="00E6152C">
        <w:rPr>
          <w:rFonts w:ascii="Times New Roman" w:hAnsi="Times New Roman" w:cs="Times New Roman"/>
          <w:sz w:val="28"/>
          <w:szCs w:val="28"/>
        </w:rPr>
        <w:t xml:space="preserve">на необходимость готовиться к проверке знания требований охраны труда. Работники с неудовлетворительными результатами отстраняются от работы (не допускаются к ней). В течение 30 календарных дней со дня проверки они </w:t>
      </w:r>
      <w:r w:rsidRPr="00E6152C">
        <w:rPr>
          <w:rFonts w:ascii="Times New Roman" w:hAnsi="Times New Roman" w:cs="Times New Roman"/>
          <w:sz w:val="28"/>
          <w:szCs w:val="28"/>
        </w:rPr>
        <w:lastRenderedPageBreak/>
        <w:t>повторно направляются на проверку знания требований охраны труда (</w:t>
      </w:r>
      <w:hyperlink r:id="rId92" w:history="1">
        <w:r w:rsidRPr="00E6152C">
          <w:rPr>
            <w:rFonts w:ascii="Times New Roman" w:hAnsi="Times New Roman" w:cs="Times New Roman"/>
            <w:sz w:val="28"/>
            <w:szCs w:val="28"/>
          </w:rPr>
          <w:t>ч. 1 ст. 76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93" w:history="1">
        <w:r w:rsidRPr="00E6152C">
          <w:rPr>
            <w:rFonts w:ascii="Times New Roman" w:hAnsi="Times New Roman" w:cs="Times New Roman"/>
            <w:sz w:val="28"/>
            <w:szCs w:val="28"/>
          </w:rPr>
          <w:t>п. 79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Правил обучения по охране труда и проверки знания требований охраны труда, </w:t>
      </w:r>
      <w:hyperlink r:id="rId94" w:history="1">
        <w:r w:rsidRPr="00E6152C">
          <w:rPr>
            <w:rFonts w:ascii="Times New Roman" w:hAnsi="Times New Roman" w:cs="Times New Roman"/>
            <w:sz w:val="28"/>
            <w:szCs w:val="28"/>
          </w:rPr>
          <w:t>п. 10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Письма Минтруда России от 22.09.2022 N 15-2/ООГ-2333).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b/>
          <w:bCs/>
          <w:sz w:val="28"/>
          <w:szCs w:val="28"/>
        </w:rPr>
        <w:t>Обязанности по контролю и информированию:</w:t>
      </w:r>
    </w:p>
    <w:p w:rsidR="008B21D9" w:rsidRPr="00E6152C" w:rsidRDefault="001403AE" w:rsidP="00E6152C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организация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контроля за состоянием условий труда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на рабочих местах, соблюдением работниками требований охраны труда, а также за правильностью применения ими средств индивидуальной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>и коллективной защиты;</w:t>
      </w:r>
    </w:p>
    <w:p w:rsidR="008B21D9" w:rsidRPr="00E6152C" w:rsidRDefault="001403AE" w:rsidP="00E6152C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недопущение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работников к исполнению ими трудовых обязанностей без прохождения в установленном порядке обучения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по охране труда, включая, например, обучение безопасным методам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>и приемам выполнения работ, инструктаж по охране труда, и проверки знания требований охраны труда, обязательных медосмотров, обязательных психиатрических освидетельствований, а также в случае медицинских противопоказаний;</w:t>
      </w:r>
    </w:p>
    <w:p w:rsidR="008B21D9" w:rsidRPr="00E6152C" w:rsidRDefault="001403AE" w:rsidP="00E6152C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определенным органам (например, </w:t>
      </w:r>
      <w:hyperlink r:id="rId98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федеральной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инспекции труда, органам профсоюзного контроля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за соблюдением трудового законодательства и иных актов, содержащих нормы трудового права) информации и документов в соответствии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с законодательством в рамках их полномочий с учетом требований законодательства РФ о </w:t>
      </w:r>
      <w:proofErr w:type="spellStart"/>
      <w:r w:rsidR="008B21D9" w:rsidRPr="00E6152C">
        <w:rPr>
          <w:rFonts w:ascii="Times New Roman" w:hAnsi="Times New Roman" w:cs="Times New Roman"/>
          <w:sz w:val="28"/>
          <w:szCs w:val="28"/>
        </w:rPr>
        <w:t>гостайне</w:t>
      </w:r>
      <w:proofErr w:type="spellEnd"/>
      <w:r w:rsidR="008B21D9" w:rsidRPr="00E6152C">
        <w:rPr>
          <w:rFonts w:ascii="Times New Roman" w:hAnsi="Times New Roman" w:cs="Times New Roman"/>
          <w:sz w:val="28"/>
          <w:szCs w:val="28"/>
        </w:rPr>
        <w:t>;</w:t>
      </w:r>
    </w:p>
    <w:p w:rsidR="008B21D9" w:rsidRPr="00E6152C" w:rsidRDefault="008B21D9" w:rsidP="00E6152C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 xml:space="preserve">беспрепятственный </w:t>
      </w:r>
      <w:hyperlink r:id="rId99" w:history="1">
        <w:r w:rsidRPr="00E6152C">
          <w:rPr>
            <w:rFonts w:ascii="Times New Roman" w:hAnsi="Times New Roman" w:cs="Times New Roman"/>
            <w:sz w:val="28"/>
            <w:szCs w:val="28"/>
          </w:rPr>
          <w:t>допуск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в установленном порядке должностных лиц определенных органов (например, </w:t>
      </w:r>
      <w:hyperlink r:id="rId100" w:history="1">
        <w:r w:rsidRPr="00E6152C">
          <w:rPr>
            <w:rFonts w:ascii="Times New Roman" w:hAnsi="Times New Roman" w:cs="Times New Roman"/>
            <w:sz w:val="28"/>
            <w:szCs w:val="28"/>
          </w:rPr>
          <w:t>федеральной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инспекции труда, СФР), а также представителей органов профсоюзного контроля за соблюдением трудового законодательства и иных актов, содержащих нормы трудового права, для проверки условий и охраны труда, расследования несчастных случаев на производстве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Pr="00E6152C">
        <w:rPr>
          <w:rFonts w:ascii="Times New Roman" w:hAnsi="Times New Roman" w:cs="Times New Roman"/>
          <w:sz w:val="28"/>
          <w:szCs w:val="28"/>
        </w:rPr>
        <w:t xml:space="preserve">и профзаболеваний работников, проведения </w:t>
      </w:r>
      <w:proofErr w:type="spellStart"/>
      <w:r w:rsidRPr="00E6152C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E6152C">
        <w:rPr>
          <w:rFonts w:ascii="Times New Roman" w:hAnsi="Times New Roman" w:cs="Times New Roman"/>
          <w:sz w:val="28"/>
          <w:szCs w:val="28"/>
        </w:rPr>
        <w:t xml:space="preserve"> условий труда;</w:t>
      </w:r>
    </w:p>
    <w:p w:rsidR="008B21D9" w:rsidRPr="00E6152C" w:rsidRDefault="001403AE" w:rsidP="00E6152C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выполнение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предписаний должностных лиц </w:t>
      </w:r>
      <w:hyperlink r:id="rId102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федеральной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инспекции труда, других федеральных органов исполнительной власти, осуществляющих госконтроль (надзор) в установленной сфере деятельности, и рассмотрение представлений органов профсоюзного контроля за соблюдением трудового законодательства и иных актов, содержащих нормы трудового права, в установленные сроки, принятие мер по результатам их рассмотрения;</w:t>
      </w:r>
    </w:p>
    <w:p w:rsidR="008B21D9" w:rsidRPr="00E6152C" w:rsidRDefault="001403AE" w:rsidP="00E6152C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информирование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работников: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а) об условиях и охране труда на рабочих местах;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б) профессиональных рисках и их уровнях;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в) мерах по защите от воздействия вредных и (или) опасных производственных факторов, имеющихся на рабочих местах;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г) предоставляемых гарантиях, полагающихся компенсациях и СИЗ;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 xml:space="preserve">д) использовании приборов, устройств, оборудования и (или)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Pr="00E6152C">
        <w:rPr>
          <w:rFonts w:ascii="Times New Roman" w:hAnsi="Times New Roman" w:cs="Times New Roman"/>
          <w:sz w:val="28"/>
          <w:szCs w:val="28"/>
        </w:rPr>
        <w:t xml:space="preserve">их комплексов (систем), обеспечивающих дистанционную видео-, аудио- или иную фиксацию процессов производства работ для контроля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Pr="00E6152C">
        <w:rPr>
          <w:rFonts w:ascii="Times New Roman" w:hAnsi="Times New Roman" w:cs="Times New Roman"/>
          <w:sz w:val="28"/>
          <w:szCs w:val="28"/>
        </w:rPr>
        <w:t>за безопасностью производства работ.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 xml:space="preserve">Если по результатам спецоценки условия труда на рабочем месте отнесены к опасному классу, </w:t>
      </w:r>
      <w:r w:rsidR="00E6152C" w:rsidRPr="00E6152C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E6152C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E6152C" w:rsidRPr="00E6152C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E6152C">
        <w:rPr>
          <w:rFonts w:ascii="Times New Roman" w:hAnsi="Times New Roman" w:cs="Times New Roman"/>
          <w:sz w:val="28"/>
          <w:szCs w:val="28"/>
        </w:rPr>
        <w:t>проинформир</w:t>
      </w:r>
      <w:r w:rsidR="00E6152C" w:rsidRPr="00E6152C">
        <w:rPr>
          <w:rFonts w:ascii="Times New Roman" w:hAnsi="Times New Roman" w:cs="Times New Roman"/>
          <w:sz w:val="28"/>
          <w:szCs w:val="28"/>
        </w:rPr>
        <w:t>овать</w:t>
      </w:r>
      <w:r w:rsidRPr="00E6152C">
        <w:rPr>
          <w:rFonts w:ascii="Times New Roman" w:hAnsi="Times New Roman" w:cs="Times New Roman"/>
          <w:sz w:val="28"/>
          <w:szCs w:val="28"/>
        </w:rPr>
        <w:t xml:space="preserve"> об этом работника (</w:t>
      </w:r>
      <w:hyperlink r:id="rId104" w:history="1">
        <w:r w:rsidRPr="00E6152C">
          <w:rPr>
            <w:rFonts w:ascii="Times New Roman" w:hAnsi="Times New Roman" w:cs="Times New Roman"/>
            <w:sz w:val="28"/>
            <w:szCs w:val="28"/>
          </w:rPr>
          <w:t>ч. 3 ст. 216.2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ТК РФ). По общему правилу трудиться в таких условиях запрещено. Однако на некоторые виды работ данный запрет не распространяется (</w:t>
      </w:r>
      <w:hyperlink r:id="rId105" w:history="1">
        <w:r w:rsidRPr="00E6152C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6" w:history="1">
        <w:r w:rsidRPr="00E6152C">
          <w:rPr>
            <w:rFonts w:ascii="Times New Roman" w:hAnsi="Times New Roman" w:cs="Times New Roman"/>
            <w:sz w:val="28"/>
            <w:szCs w:val="28"/>
          </w:rPr>
          <w:t>7 ст. 214.1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ТК РФ). Например, это касается полетов на воздушных судах экспериментальной авиации, управления санитарным автомобилем класса "B" и "C" (</w:t>
      </w:r>
      <w:hyperlink r:id="rId107" w:history="1">
        <w:r w:rsidRPr="00E6152C">
          <w:rPr>
            <w:rFonts w:ascii="Times New Roman" w:hAnsi="Times New Roman" w:cs="Times New Roman"/>
            <w:sz w:val="28"/>
            <w:szCs w:val="28"/>
          </w:rPr>
          <w:t>п. п. 14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8" w:history="1">
        <w:r w:rsidRPr="00E6152C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Перечня, утвержденного Распоряжением Правительства РФ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Pr="00E6152C">
        <w:rPr>
          <w:rFonts w:ascii="Times New Roman" w:hAnsi="Times New Roman" w:cs="Times New Roman"/>
          <w:sz w:val="28"/>
          <w:szCs w:val="28"/>
        </w:rPr>
        <w:t>от 04.12.2021 N 3455-р);</w:t>
      </w:r>
    </w:p>
    <w:p w:rsidR="008B21D9" w:rsidRPr="00E6152C" w:rsidRDefault="001403AE" w:rsidP="00E6152C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ведение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реестра (перечня) нормативных правовых актов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с требованиями охраны труда, связанными со спецификой деятельности. Его можно вести и в электронном виде. Обеспечьте работникам доступ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>к актуальным редакциям таких актов.</w:t>
      </w:r>
    </w:p>
    <w:p w:rsidR="008B21D9" w:rsidRDefault="001403AE" w:rsidP="00E6152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3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308610</wp:posOffset>
            </wp:positionV>
            <wp:extent cx="2686050" cy="1628775"/>
            <wp:effectExtent l="0" t="0" r="0" b="9525"/>
            <wp:wrapSquare wrapText="bothSides"/>
            <wp:docPr id="8" name="Рисунок 8" descr="C:\Users\gaysinskaya_oa\Downloads\medicinskii-osmotr-rabotnikov-medosmo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aysinskaya_oa\Downloads\medicinskii-osmotr-rabotnikov-medosmotr.jp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21D9" w:rsidRPr="00E6152C">
        <w:rPr>
          <w:rFonts w:ascii="Times New Roman" w:hAnsi="Times New Roman" w:cs="Times New Roman"/>
          <w:b/>
          <w:bCs/>
          <w:sz w:val="28"/>
          <w:szCs w:val="28"/>
        </w:rPr>
        <w:t>Обязанности социальной направленности:</w:t>
      </w:r>
    </w:p>
    <w:p w:rsidR="008B21D9" w:rsidRPr="00E6152C" w:rsidRDefault="001403AE" w:rsidP="001403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11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организация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следующих исследований (в случаях, предусмотренных нормативными правовыми актами):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а) обязательных медосмотров работников, включая предварительные и периодические;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б) обязательных психиатрических освидетельствований работников;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в) внеочередных медосмотров работников по медицинским рекомендациям;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г) химико-токсикологических исследований на наличие в организме наркотических средств, психотропных веществ и их метаболитов.</w:t>
      </w:r>
    </w:p>
    <w:p w:rsidR="008B21D9" w:rsidRPr="00E6152C" w:rsidRDefault="008B21D9" w:rsidP="00E6152C">
      <w:pPr>
        <w:autoSpaceDE w:val="0"/>
        <w:autoSpaceDN w:val="0"/>
        <w:adjustRightInd w:val="0"/>
        <w:spacing w:before="220" w:after="0"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На время их прохождения за работниками нужно сохранить место работы (должность) и средний заработок. Указанные мероприятия проводятся за счет</w:t>
      </w:r>
      <w:r w:rsidR="00E6152C" w:rsidRPr="00E6152C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E6152C">
        <w:rPr>
          <w:rFonts w:ascii="Times New Roman" w:hAnsi="Times New Roman" w:cs="Times New Roman"/>
          <w:sz w:val="28"/>
          <w:szCs w:val="28"/>
        </w:rPr>
        <w:t>;</w:t>
      </w:r>
    </w:p>
    <w:p w:rsidR="008B21D9" w:rsidRPr="00E6152C" w:rsidRDefault="008B21D9" w:rsidP="00E6152C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 xml:space="preserve">санитарно-бытовое </w:t>
      </w:r>
      <w:hyperlink r:id="rId112" w:history="1">
        <w:r w:rsidRPr="00E6152C">
          <w:rPr>
            <w:rFonts w:ascii="Times New Roman" w:hAnsi="Times New Roman" w:cs="Times New Roman"/>
            <w:sz w:val="28"/>
            <w:szCs w:val="28"/>
          </w:rPr>
          <w:t>обслуживание</w:t>
        </w:r>
      </w:hyperlink>
      <w:r w:rsidRPr="00E6152C">
        <w:rPr>
          <w:rFonts w:ascii="Times New Roman" w:hAnsi="Times New Roman" w:cs="Times New Roman"/>
          <w:sz w:val="28"/>
          <w:szCs w:val="28"/>
        </w:rPr>
        <w:t xml:space="preserve"> и медицинское обеспечение работников в соответствии с требованиями охраны труда, доставка работников, заболевших на рабочем месте, в </w:t>
      </w:r>
      <w:proofErr w:type="spellStart"/>
      <w:r w:rsidRPr="00E6152C">
        <w:rPr>
          <w:rFonts w:ascii="Times New Roman" w:hAnsi="Times New Roman" w:cs="Times New Roman"/>
          <w:sz w:val="28"/>
          <w:szCs w:val="28"/>
        </w:rPr>
        <w:t>медорганизацию</w:t>
      </w:r>
      <w:proofErr w:type="spellEnd"/>
      <w:r w:rsidRPr="00E6152C">
        <w:rPr>
          <w:rFonts w:ascii="Times New Roman" w:hAnsi="Times New Roman" w:cs="Times New Roman"/>
          <w:sz w:val="28"/>
          <w:szCs w:val="28"/>
        </w:rPr>
        <w:t xml:space="preserve"> для оказания им неотложной медицинской помощи (при необходимости).</w:t>
      </w:r>
    </w:p>
    <w:p w:rsidR="008B21D9" w:rsidRPr="00E6152C" w:rsidRDefault="00E6152C" w:rsidP="00E6152C">
      <w:pPr>
        <w:autoSpaceDE w:val="0"/>
        <w:autoSpaceDN w:val="0"/>
        <w:adjustRightInd w:val="0"/>
        <w:spacing w:before="220" w:after="0"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2C">
        <w:rPr>
          <w:rFonts w:ascii="Times New Roman" w:hAnsi="Times New Roman" w:cs="Times New Roman"/>
          <w:sz w:val="28"/>
          <w:szCs w:val="28"/>
        </w:rPr>
        <w:t>Работодателю необходимо</w:t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оборудовать санитарно-бытовые помещения, организовать посты для оказания первой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>(</w:t>
      </w:r>
      <w:hyperlink r:id="rId113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ч. 1 ст. 216.3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8B21D9" w:rsidRPr="00E6152C" w:rsidRDefault="001403AE" w:rsidP="00E6152C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8B21D9" w:rsidRPr="00E6152C">
          <w:rPr>
            <w:rFonts w:ascii="Times New Roman" w:hAnsi="Times New Roman" w:cs="Times New Roman"/>
            <w:sz w:val="28"/>
            <w:szCs w:val="28"/>
          </w:rPr>
          <w:t>создание</w:t>
        </w:r>
      </w:hyperlink>
      <w:r w:rsidR="008B21D9" w:rsidRPr="00E6152C">
        <w:rPr>
          <w:rFonts w:ascii="Times New Roman" w:hAnsi="Times New Roman" w:cs="Times New Roman"/>
          <w:sz w:val="28"/>
          <w:szCs w:val="28"/>
        </w:rPr>
        <w:t xml:space="preserve"> для инвалида (при приеме на работу или в случае признания инвалидом) условий труда, в том числе производственных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и санитарно-бытовых, по индивидуальной программе реабилитации </w:t>
      </w:r>
      <w:r w:rsidR="00E6152C">
        <w:rPr>
          <w:rFonts w:ascii="Times New Roman" w:hAnsi="Times New Roman" w:cs="Times New Roman"/>
          <w:sz w:val="28"/>
          <w:szCs w:val="28"/>
        </w:rPr>
        <w:br/>
      </w:r>
      <w:r w:rsidR="008B21D9" w:rsidRPr="00E6152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8B21D9" w:rsidRPr="00E6152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B21D9" w:rsidRPr="00E6152C">
        <w:rPr>
          <w:rFonts w:ascii="Times New Roman" w:hAnsi="Times New Roman" w:cs="Times New Roman"/>
          <w:sz w:val="28"/>
          <w:szCs w:val="28"/>
        </w:rPr>
        <w:t>, а также обеспечение охраны труда;</w:t>
      </w:r>
    </w:p>
    <w:p w:rsidR="00007AC0" w:rsidRPr="001403AE" w:rsidRDefault="001403AE" w:rsidP="00E6152C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8B21D9" w:rsidRPr="001403AE">
          <w:rPr>
            <w:rFonts w:ascii="Times New Roman" w:hAnsi="Times New Roman" w:cs="Times New Roman"/>
            <w:sz w:val="28"/>
            <w:szCs w:val="28"/>
          </w:rPr>
          <w:t>обязательное</w:t>
        </w:r>
      </w:hyperlink>
      <w:r w:rsidR="008B21D9" w:rsidRPr="001403AE">
        <w:rPr>
          <w:rFonts w:ascii="Times New Roman" w:hAnsi="Times New Roman" w:cs="Times New Roman"/>
          <w:sz w:val="28"/>
          <w:szCs w:val="28"/>
        </w:rPr>
        <w:t xml:space="preserve"> социальное страхование работников </w:t>
      </w:r>
      <w:r w:rsidR="00E6152C" w:rsidRPr="001403AE">
        <w:rPr>
          <w:rFonts w:ascii="Times New Roman" w:hAnsi="Times New Roman" w:cs="Times New Roman"/>
          <w:sz w:val="28"/>
          <w:szCs w:val="28"/>
        </w:rPr>
        <w:br/>
      </w:r>
      <w:r w:rsidR="008B21D9" w:rsidRPr="001403AE">
        <w:rPr>
          <w:rFonts w:ascii="Times New Roman" w:hAnsi="Times New Roman" w:cs="Times New Roman"/>
          <w:sz w:val="28"/>
          <w:szCs w:val="28"/>
        </w:rPr>
        <w:t>от несчастных случаев на производстве и профзаболеваний.</w:t>
      </w:r>
      <w:bookmarkStart w:id="3" w:name="_GoBack"/>
      <w:bookmarkEnd w:id="3"/>
    </w:p>
    <w:sectPr w:rsidR="00007AC0" w:rsidRPr="001403AE" w:rsidSect="0063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D9EE0C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ascii="Times New Roman" w:eastAsiaTheme="minorHAnsi" w:hAnsi="Times New Roman" w:cs="Times New Roman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14860E63"/>
    <w:multiLevelType w:val="hybridMultilevel"/>
    <w:tmpl w:val="2AB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247C"/>
    <w:multiLevelType w:val="multilevel"/>
    <w:tmpl w:val="A4C212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C3C27"/>
    <w:multiLevelType w:val="multilevel"/>
    <w:tmpl w:val="E3BC3C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73416A"/>
    <w:multiLevelType w:val="multilevel"/>
    <w:tmpl w:val="6CAEDE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360A18"/>
    <w:multiLevelType w:val="multilevel"/>
    <w:tmpl w:val="F3D6F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ED72B1"/>
    <w:multiLevelType w:val="multilevel"/>
    <w:tmpl w:val="965AA0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3355C7"/>
    <w:multiLevelType w:val="multilevel"/>
    <w:tmpl w:val="DBA4B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5238EF"/>
    <w:multiLevelType w:val="multilevel"/>
    <w:tmpl w:val="E9C601B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D2"/>
    <w:rsid w:val="00007AC0"/>
    <w:rsid w:val="001403AE"/>
    <w:rsid w:val="001759B3"/>
    <w:rsid w:val="00285949"/>
    <w:rsid w:val="00373EF2"/>
    <w:rsid w:val="005057D2"/>
    <w:rsid w:val="00602BE1"/>
    <w:rsid w:val="00770E57"/>
    <w:rsid w:val="00841A48"/>
    <w:rsid w:val="008B21D9"/>
    <w:rsid w:val="0094244F"/>
    <w:rsid w:val="00D062B7"/>
    <w:rsid w:val="00E6152C"/>
    <w:rsid w:val="00E9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348AA9A0-3064-4FD7-A653-0EC2154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5057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17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2B4A93B9B007C2B9A757A228572E275A5F6EB38693472AB47BEB8C460CD30E04122C51DF82921AB3CD48F94B7B353BAB733655B1CD4D66Q8T5M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9D2B4A93B9B007C2B9A757A228572E275A5D64B18290472AB47BEB8C460CD30E04122C52D9829B13E39758FD022E3B25A96D2957AFCDQ4TFM" TargetMode="External"/><Relationship Id="rId42" Type="http://schemas.openxmlformats.org/officeDocument/2006/relationships/hyperlink" Target="consultantplus://offline/ref=0E777B779CB057B9D2E0C1897BF4C87A4E185E4026D4CBD43428A1ED23FDBAEB90F161095DD53A1174FA79518AvBo2K" TargetMode="External"/><Relationship Id="rId47" Type="http://schemas.openxmlformats.org/officeDocument/2006/relationships/hyperlink" Target="consultantplus://offline/ref=0E777B779CB057B9D2E0C1897BF4C87A4B1B5E4326D3CBD43428A1ED23FDBAEB82F1390659D6211A27B53F0485B3F90C714354144724v8o5K" TargetMode="External"/><Relationship Id="rId63" Type="http://schemas.openxmlformats.org/officeDocument/2006/relationships/hyperlink" Target="consultantplus://offline/ref=0E777B779CB057B9D2E0C1897BF4C87A4B1B5E4326D3CBD43428A1ED23FDBAEB82F1390659D7221A27B53F0485B3F90C714354144724v8o5K" TargetMode="External"/><Relationship Id="rId68" Type="http://schemas.openxmlformats.org/officeDocument/2006/relationships/hyperlink" Target="consultantplus://offline/ref=0E777B779CB057B9D2E0C1897BF4C87A4C175D442ED3CBD43428A1ED23FDBAEB82F139055FD3241073EF2F00CCE4F210775A4A11592486BCv9oFK" TargetMode="External"/><Relationship Id="rId84" Type="http://schemas.openxmlformats.org/officeDocument/2006/relationships/hyperlink" Target="consultantplus://offline/ref=0E777B779CB057B9D2E0C1897BF4C87A4B1B5E4326D3CBD43428A1ED23FDBAEB82F1390659D6271A27B53F0485B3F90C714354144724v8o5K" TargetMode="External"/><Relationship Id="rId89" Type="http://schemas.openxmlformats.org/officeDocument/2006/relationships/hyperlink" Target="consultantplus://offline/ref=0E777B779CB057B9D2E0C1897BF4C87A4B1E5A4520D1CBD43428A1ED23FDBAEB82F139055FD3251077EF2F00CCE4F210775A4A11592486BCv9oFK" TargetMode="External"/><Relationship Id="rId112" Type="http://schemas.openxmlformats.org/officeDocument/2006/relationships/hyperlink" Target="consultantplus://offline/ref=0E777B779CB057B9D2E0C1897BF4C87A4B1B5E4326D3CBD43428A1ED23FDBAEB82F1390659D5251A27B53F0485B3F90C714354144724v8o5K" TargetMode="External"/><Relationship Id="rId16" Type="http://schemas.openxmlformats.org/officeDocument/2006/relationships/hyperlink" Target="consultantplus://offline/ref=9D2B4A93B9B007C2B9A757A228572E275A5D64B18290472AB47BEB8C460CD30E04122C52D9839213E39758FD022E3B25A96D2957AFCDQ4TFM" TargetMode="External"/><Relationship Id="rId107" Type="http://schemas.openxmlformats.org/officeDocument/2006/relationships/hyperlink" Target="consultantplus://offline/ref=0E777B779CB057B9D2E0C1897BF4C87A4B1E5D432FD2CBD43428A1ED23FDBAEB82F139055FD3241575EF2F00CCE4F210775A4A11592486BCv9oFK" TargetMode="External"/><Relationship Id="rId11" Type="http://schemas.openxmlformats.org/officeDocument/2006/relationships/hyperlink" Target="consultantplus://offline/ref=5B73A4171E6B6FF6BBDCBB6CEBF189A942E7B79401116E1E98754C7AF8630CA805286DF9842F2B9BA583507547424DF3EC403C26F627D08A40D9J" TargetMode="External"/><Relationship Id="rId24" Type="http://schemas.openxmlformats.org/officeDocument/2006/relationships/hyperlink" Target="consultantplus://offline/ref=9D2B4A93B9B007C2B9A757A228572E275A5D64B18290472AB47BEB8C460CD30E04122C52D9819713E39758FD022E3B25A96D2957AFCDQ4TFM" TargetMode="External"/><Relationship Id="rId32" Type="http://schemas.openxmlformats.org/officeDocument/2006/relationships/hyperlink" Target="consultantplus://offline/ref=9D2B4A93B9B007C2B9A757A228572E275A5D64B18290472AB47BEB8C460CD30E04122C52D9809113E39758FD022E3B25A96D2957AFCDQ4TFM" TargetMode="External"/><Relationship Id="rId37" Type="http://schemas.openxmlformats.org/officeDocument/2006/relationships/hyperlink" Target="consultantplus://offline/ref=0E777B779CB057B9D2E0C1897BF4C87A4B1B5E4326D3CBD43428A1ED23FDBAEB82F1390659D7251A27B53F0485B3F90C714354144724v8o5K" TargetMode="External"/><Relationship Id="rId40" Type="http://schemas.openxmlformats.org/officeDocument/2006/relationships/hyperlink" Target="consultantplus://offline/ref=0E777B779CB057B9D2E0C1897BF4C87A4B1B5E4326D3CBD43428A1ED23FDBAEB82F1390658D0201A27B53F0485B3F90C714354144724v8o5K" TargetMode="External"/><Relationship Id="rId45" Type="http://schemas.openxmlformats.org/officeDocument/2006/relationships/hyperlink" Target="consultantplus://offline/ref=0E777B779CB057B9D2E0C1897BF4C87A4D175B4722D1CBD43428A1ED23FDBAEB90F161095DD53A1174FA79518AvBo2K" TargetMode="External"/><Relationship Id="rId53" Type="http://schemas.openxmlformats.org/officeDocument/2006/relationships/hyperlink" Target="consultantplus://offline/ref=0E777B779CB057B9D2E0DD836E809D29421B5C4D24D5CBD43428A1ED23FDBAEB82F139055FD3241475EF2F00CCE4F210775A4A11592486BCv9oFK" TargetMode="External"/><Relationship Id="rId58" Type="http://schemas.openxmlformats.org/officeDocument/2006/relationships/hyperlink" Target="consultantplus://offline/ref=0E777B779CB057B9D2E0C1897BF4C87A4B1B5E4326D3CBD43428A1ED23FDBAEB82F1390659D72C1A27B53F0485B3F90C714354144724v8o5K" TargetMode="External"/><Relationship Id="rId66" Type="http://schemas.openxmlformats.org/officeDocument/2006/relationships/hyperlink" Target="consultantplus://offline/ref=0E777B779CB057B9D2E0C1897BF4C87A4B1B5E4326D3CBD43428A1ED23FDBAEB82F1390157D22F4522A02E5C8AB7E112765A481645v2o5K" TargetMode="External"/><Relationship Id="rId74" Type="http://schemas.openxmlformats.org/officeDocument/2006/relationships/hyperlink" Target="consultantplus://offline/ref=0E777B779CB057B9D2E0C1897BF4C87A4B1E5D4726D2CBD43428A1ED23FDBAEB82F139055FD3241073EF2F00CCE4F210775A4A11592486BCv9oFK" TargetMode="External"/><Relationship Id="rId79" Type="http://schemas.openxmlformats.org/officeDocument/2006/relationships/hyperlink" Target="consultantplus://offline/ref=0E777B779CB057B9D2E0C1897BF4C87A4B1B5E4326D3CBD43428A1ED23FDBAEB82F1390659D5241A27B53F0485B3F90C714354144724v8o5K" TargetMode="External"/><Relationship Id="rId87" Type="http://schemas.openxmlformats.org/officeDocument/2006/relationships/hyperlink" Target="consultantplus://offline/ref=0E777B779CB057B9D2E0C1897BF4C87A4B1E5A4520D1CBD43428A1ED23FDBAEB82F139055FD3251076EF2F00CCE4F210775A4A11592486BCv9oFK" TargetMode="External"/><Relationship Id="rId102" Type="http://schemas.openxmlformats.org/officeDocument/2006/relationships/hyperlink" Target="consultantplus://offline/ref=0E777B779CB057B9D2E0C1897BF4C87A4B1B5E4326D3CBD43428A1ED23FDBAEB82F139055FD1221771EF2F00CCE4F210775A4A11592486BCv9oFK" TargetMode="External"/><Relationship Id="rId110" Type="http://schemas.openxmlformats.org/officeDocument/2006/relationships/image" Target="media/image7.jpeg"/><Relationship Id="rId115" Type="http://schemas.openxmlformats.org/officeDocument/2006/relationships/hyperlink" Target="consultantplus://offline/ref=0E777B779CB057B9D2E0C1897BF4C87A4B1B5E4326D3CBD43428A1ED23FDBAEB82F1390659D5201A27B53F0485B3F90C714354144724v8o5K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5.jpeg"/><Relationship Id="rId82" Type="http://schemas.openxmlformats.org/officeDocument/2006/relationships/hyperlink" Target="consultantplus://offline/ref=0E777B779CB057B9D2E0C1897BF4C87A4B1E584721D7CBD43428A1ED23FDBAEB82F139055FD3241073EF2F00CCE4F210775A4A11592486BCv9oFK" TargetMode="External"/><Relationship Id="rId90" Type="http://schemas.openxmlformats.org/officeDocument/2006/relationships/hyperlink" Target="consultantplus://offline/ref=0E777B779CB057B9D2E0C1897BF4C87A4B1E5A4520D1CBD43428A1ED23FDBAEB82F139055FD325127BEF2F00CCE4F210775A4A11592486BCv9oFK" TargetMode="External"/><Relationship Id="rId95" Type="http://schemas.openxmlformats.org/officeDocument/2006/relationships/hyperlink" Target="consultantplus://offline/ref=0E777B779CB057B9D2E0C1897BF4C87A4B1B5E4326D3CBD43428A1ED23FDBAEB82F1390659D6201A27B53F0485B3F90C714354144724v8o5K" TargetMode="External"/><Relationship Id="rId19" Type="http://schemas.openxmlformats.org/officeDocument/2006/relationships/hyperlink" Target="consultantplus://offline/ref=9D2B4A93B9B007C2B9A757A228572E275A5F62B78095472AB47BEB8C460CD30E04122C51DF82921DB2CD48F94B7B353BAB733655B1CD4D66Q8T5M" TargetMode="External"/><Relationship Id="rId14" Type="http://schemas.openxmlformats.org/officeDocument/2006/relationships/hyperlink" Target="consultantplus://offline/ref=9D2B4A93B9B007C2B9A757A228572E275A5D64B18290472AB47BEB8C460CD30E04122C52DA819413E39758FD022E3B25A96D2957AFCDQ4TFM" TargetMode="External"/><Relationship Id="rId22" Type="http://schemas.openxmlformats.org/officeDocument/2006/relationships/hyperlink" Target="consultantplus://offline/ref=9D2B4A93B9B007C2B9A757A228572E275A5D64B18290472AB47BEB8C460CD30E04122C52D9839313E39758FD022E3B25A96D2957AFCDQ4TFM" TargetMode="External"/><Relationship Id="rId27" Type="http://schemas.openxmlformats.org/officeDocument/2006/relationships/hyperlink" Target="consultantplus://offline/ref=9D2B4A93B9B007C2B9A757A228572E275A5F6EB38693472AB47BEB8C460CD30E04122C51DF82921AB2CD48F94B7B353BAB733655B1CD4D66Q8T5M" TargetMode="External"/><Relationship Id="rId30" Type="http://schemas.openxmlformats.org/officeDocument/2006/relationships/hyperlink" Target="consultantplus://offline/ref=9D2B4A93B9B007C2B9A757A228572E275A5F65B88693472AB47BEB8C460CD30E04122C51DF82921BB6CD48F94B7B353BAB733655B1CD4D66Q8T5M" TargetMode="External"/><Relationship Id="rId35" Type="http://schemas.openxmlformats.org/officeDocument/2006/relationships/hyperlink" Target="consultantplus://offline/ref=9D2B4A93B9B007C2B9A757A228572E275A5F65B88693472AB47BEB8C460CD30E04122C51DF829218B1CD48F94B7B353BAB733655B1CD4D66Q8T5M" TargetMode="External"/><Relationship Id="rId43" Type="http://schemas.openxmlformats.org/officeDocument/2006/relationships/hyperlink" Target="consultantplus://offline/ref=0E777B779CB057B9D2E0C1897BF4C87A4E185E4026D4CBD43428A1ED23FDBAEB82F139055FD3201073EF2F00CCE4F210775A4A11592486BCv9oFK" TargetMode="External"/><Relationship Id="rId48" Type="http://schemas.openxmlformats.org/officeDocument/2006/relationships/hyperlink" Target="consultantplus://offline/ref=0E777B779CB057B9D2E0C1897BF4C87A4B1D5A4C23D1CBD43428A1ED23FDBAEB82F139055FD3241673EF2F00CCE4F210775A4A11592486BCv9oFK" TargetMode="External"/><Relationship Id="rId56" Type="http://schemas.openxmlformats.org/officeDocument/2006/relationships/hyperlink" Target="consultantplus://offline/ref=0E777B779CB057B9D2E0C1897BF4C87A4B1E5E4722D5CBD43428A1ED23FDBAEB82F139055FD3241073EF2F00CCE4F210775A4A11592486BCv9oFK" TargetMode="External"/><Relationship Id="rId64" Type="http://schemas.openxmlformats.org/officeDocument/2006/relationships/hyperlink" Target="consultantplus://offline/ref=0E777B779CB057B9D2E0C1897BF4C87A4B1B5E4326D3CBD43428A1ED23FDBAEB82F1390659D2251A27B53F0485B3F90C714354144724v8o5K" TargetMode="External"/><Relationship Id="rId69" Type="http://schemas.openxmlformats.org/officeDocument/2006/relationships/hyperlink" Target="consultantplus://offline/ref=0E777B779CB057B9D2E0C1897BF4C87A4B1B5E4326D3CBD43428A1ED23FDBAEB82F1390659D6251A27B53F0485B3F90C714354144724v8o5K" TargetMode="External"/><Relationship Id="rId77" Type="http://schemas.openxmlformats.org/officeDocument/2006/relationships/hyperlink" Target="consultantplus://offline/ref=0E777B779CB057B9D2E0C1897BF4C87A4B1E5D4726D2CBD43428A1ED23FDBAEB82F139055FD3241074EF2F00CCE4F210775A4A11592486BCv9oFK" TargetMode="External"/><Relationship Id="rId100" Type="http://schemas.openxmlformats.org/officeDocument/2006/relationships/hyperlink" Target="consultantplus://offline/ref=0E777B779CB057B9D2E0C1897BF4C87A4B1B5E4326D3CBD43428A1ED23FDBAEB82F139055FD1221771EF2F00CCE4F210775A4A11592486BCv9oFK" TargetMode="External"/><Relationship Id="rId105" Type="http://schemas.openxmlformats.org/officeDocument/2006/relationships/hyperlink" Target="consultantplus://offline/ref=0E777B779CB057B9D2E0C1897BF4C87A4B1B5E4326D3CBD43428A1ED23FDBAEB82F1390659D4271A27B53F0485B3F90C714354144724v8o5K" TargetMode="External"/><Relationship Id="rId113" Type="http://schemas.openxmlformats.org/officeDocument/2006/relationships/hyperlink" Target="consultantplus://offline/ref=0E777B779CB057B9D2E0C1897BF4C87A4B1B5E4326D3CBD43428A1ED23FDBAEB82F1390658D0241A27B53F0485B3F90C714354144724v8o5K" TargetMode="External"/><Relationship Id="rId8" Type="http://schemas.openxmlformats.org/officeDocument/2006/relationships/hyperlink" Target="consultantplus://offline/ref=5B73A4171E6B6FF6BBDCBB6CEBF189A942E4B49004156E1E98754C7AF8630CA8172835F58629359AA59606240141D4J" TargetMode="External"/><Relationship Id="rId51" Type="http://schemas.openxmlformats.org/officeDocument/2006/relationships/hyperlink" Target="consultantplus://offline/ref=0E777B779CB057B9D2E0C1897BF4C87A4B1E5C4724D0CBD43428A1ED23FDBAEB82F139055FD3261573EF2F00CCE4F210775A4A11592486BCv9oFK" TargetMode="External"/><Relationship Id="rId72" Type="http://schemas.openxmlformats.org/officeDocument/2006/relationships/hyperlink" Target="consultantplus://offline/ref=0E777B779CB057B9D2E0C1897BF4C87A4B1B5E4326D3CBD43428A1ED23FDBAEB82F139065AD0201A27B53F0485B3F90C714354144724v8o5K" TargetMode="External"/><Relationship Id="rId80" Type="http://schemas.openxmlformats.org/officeDocument/2006/relationships/hyperlink" Target="consultantplus://offline/ref=0E777B779CB057B9D2E0C1897BF4C87A4B1B5E4326D3CBD43428A1ED23FDBAEB82F1390657D3251A27B53F0485B3F90C714354144724v8o5K" TargetMode="External"/><Relationship Id="rId85" Type="http://schemas.openxmlformats.org/officeDocument/2006/relationships/hyperlink" Target="consultantplus://offline/ref=0E777B779CB057B9D2E0C1897BF4C87A4B1B5E4326D3CBD43428A1ED23FDBAEB82F1390658D7221A27B53F0485B3F90C714354144724v8o5K" TargetMode="External"/><Relationship Id="rId93" Type="http://schemas.openxmlformats.org/officeDocument/2006/relationships/hyperlink" Target="consultantplus://offline/ref=0E777B779CB057B9D2E0C1897BF4C87A4B1E5A4520D1CBD43428A1ED23FDBAEB82F139055FD3251474EF2F00CCE4F210775A4A11592486BCv9oFK" TargetMode="External"/><Relationship Id="rId98" Type="http://schemas.openxmlformats.org/officeDocument/2006/relationships/hyperlink" Target="consultantplus://offline/ref=0E777B779CB057B9D2E0C1897BF4C87A4B1B5E4326D3CBD43428A1ED23FDBAEB82F139055FD1221771EF2F00CCE4F210775A4A11592486BCv9o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73A4171E6B6FF6BBDCBB6CEBF189A942E7B79401116E1E98754C7AF8630CA8172835F58629359AA59606240141D4J" TargetMode="External"/><Relationship Id="rId17" Type="http://schemas.openxmlformats.org/officeDocument/2006/relationships/hyperlink" Target="consultantplus://offline/ref=9D2B4A93B9B007C2B9A757A228572E275A5D61B58796472AB47BEB8C460CD30E04122C55D9879413E39758FD022E3B25A96D2957AFCDQ4TFM" TargetMode="External"/><Relationship Id="rId25" Type="http://schemas.openxmlformats.org/officeDocument/2006/relationships/hyperlink" Target="consultantplus://offline/ref=9D2B4A93B9B007C2B9A757A228572E275A5D64B18290472AB47BEB8C460CD30E04122C52D8809013E39758FD022E3B25A96D2957AFCDQ4TFM" TargetMode="External"/><Relationship Id="rId33" Type="http://schemas.openxmlformats.org/officeDocument/2006/relationships/hyperlink" Target="consultantplus://offline/ref=9D2B4A93B9B007C2B9A757A228572E275A5F65B88691472AB47BEB8C460CD30E04122C51DF829219BECD48F94B7B353BAB733655B1CD4D66Q8T5M" TargetMode="External"/><Relationship Id="rId38" Type="http://schemas.openxmlformats.org/officeDocument/2006/relationships/hyperlink" Target="consultantplus://offline/ref=0E777B779CB057B9D2E0C1897BF4C87A4B1B5E4326D3CBD43428A1ED23FDBAEB82F1390659D7261A27B53F0485B3F90C714354144724v8o5K" TargetMode="External"/><Relationship Id="rId46" Type="http://schemas.openxmlformats.org/officeDocument/2006/relationships/hyperlink" Target="consultantplus://offline/ref=0E777B779CB057B9D2E0C1897BF4C87A4D175B4722D1CBD43428A1ED23FDBAEB82F139055FD3241776EF2F00CCE4F210775A4A11592486BCv9oFK" TargetMode="External"/><Relationship Id="rId59" Type="http://schemas.openxmlformats.org/officeDocument/2006/relationships/hyperlink" Target="consultantplus://offline/ref=0E777B779CB057B9D2E0DD836E809D29421B5C4D24D5CBD43428A1ED23FDBAEB82F139055FD3241374EF2F00CCE4F210775A4A11592486BCv9oFK" TargetMode="External"/><Relationship Id="rId67" Type="http://schemas.openxmlformats.org/officeDocument/2006/relationships/hyperlink" Target="consultantplus://offline/ref=0E777B779CB057B9D2E0C1897BF4C87A4B1B5E4326D3CBD43428A1ED23FDBAEB82F1390659D52C1A27B53F0485B3F90C714354144724v8o5K" TargetMode="External"/><Relationship Id="rId103" Type="http://schemas.openxmlformats.org/officeDocument/2006/relationships/hyperlink" Target="consultantplus://offline/ref=0E777B779CB057B9D2E0C1897BF4C87A4B1B5E4326D3CBD43428A1ED23FDBAEB82F1390659D5211A27B53F0485B3F90C714354144724v8o5K" TargetMode="External"/><Relationship Id="rId108" Type="http://schemas.openxmlformats.org/officeDocument/2006/relationships/hyperlink" Target="consultantplus://offline/ref=0E777B779CB057B9D2E0C1897BF4C87A4B1E5D432FD2CBD43428A1ED23FDBAEB82F139055FD3241472EF2F00CCE4F210775A4A11592486BCv9oFK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9D2B4A93B9B007C2B9A757A228572E275A5D62B68792472AB47BEB8C460CD30E04122C58DE89C649F39311A80C30393BB66F3757QATDM" TargetMode="External"/><Relationship Id="rId41" Type="http://schemas.openxmlformats.org/officeDocument/2006/relationships/hyperlink" Target="consultantplus://offline/ref=0E777B779CB057B9D2E0C1897BF4C87A4B1E5C4724D0CBD43428A1ED23FDBAEB82F139055FD3241070EF2F00CCE4F210775A4A11592486BCv9oFK" TargetMode="External"/><Relationship Id="rId54" Type="http://schemas.openxmlformats.org/officeDocument/2006/relationships/hyperlink" Target="consultantplus://offline/ref=0E777B779CB057B9D2E0C1897BF4C87A4B1B5E4326D3CBD43428A1ED23FDBAEB82F1390659D5221A27B53F0485B3F90C714354144724v8o5K" TargetMode="External"/><Relationship Id="rId62" Type="http://schemas.openxmlformats.org/officeDocument/2006/relationships/hyperlink" Target="consultantplus://offline/ref=0E777B779CB057B9D2E0C1897BF4C87A4B1B5E4326D3CBD43428A1ED23FDBAEB82F1390659D7201A27B53F0485B3F90C714354144724v8o5K" TargetMode="External"/><Relationship Id="rId70" Type="http://schemas.openxmlformats.org/officeDocument/2006/relationships/hyperlink" Target="consultantplus://offline/ref=0E777B779CB057B9D2E0C1897BF4C87A4B1B5E4326D3CBD43428A1ED23FDBAEB82F1390658D5221A27B53F0485B3F90C714354144724v8o5K" TargetMode="External"/><Relationship Id="rId75" Type="http://schemas.openxmlformats.org/officeDocument/2006/relationships/hyperlink" Target="consultantplus://offline/ref=0E777B779CB057B9D2E0C1897BF4C87A4B1B5E4326D3CBD43428A1ED23FDBAEB82F1390659D4251A27B53F0485B3F90C714354144724v8o5K" TargetMode="External"/><Relationship Id="rId83" Type="http://schemas.openxmlformats.org/officeDocument/2006/relationships/image" Target="media/image6.jpeg"/><Relationship Id="rId88" Type="http://schemas.openxmlformats.org/officeDocument/2006/relationships/hyperlink" Target="consultantplus://offline/ref=0E777B779CB057B9D2E0C1897BF4C87A4B1E5A4520D1CBD43428A1ED23FDBAEB82F139055FD3251074EF2F00CCE4F210775A4A11592486BCv9oFK" TargetMode="External"/><Relationship Id="rId91" Type="http://schemas.openxmlformats.org/officeDocument/2006/relationships/hyperlink" Target="consultantplus://offline/ref=0E777B779CB057B9D2E0DC9D699CF27C11135D4525D2C487632AF0B82DF8B2BBCAE1774052D2241173E5785ADCE0BB477C464C08472198BC9C6Dv2o5K" TargetMode="External"/><Relationship Id="rId96" Type="http://schemas.openxmlformats.org/officeDocument/2006/relationships/hyperlink" Target="consultantplus://offline/ref=0E777B779CB057B9D2E0C1897BF4C87A4B1B5E4326D3CBD43428A1ED23FDBAEB82F1390659D6231A27B53F0485B3F90C714354144724v8o5K" TargetMode="External"/><Relationship Id="rId111" Type="http://schemas.openxmlformats.org/officeDocument/2006/relationships/hyperlink" Target="consultantplus://offline/ref=0E777B779CB057B9D2E0C1897BF4C87A4B1B5E4326D3CBD43428A1ED23FDBAEB82F1390659D6221A27B53F0485B3F90C714354144724v8o5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consultantplus://offline/ref=9D2B4A93B9B007C2B9A757A228572E275A5D64B18290472AB47BEB8C460CD30E04122C52DA819413E39758FD022E3B25A96D2957AFCDQ4TFM" TargetMode="External"/><Relationship Id="rId23" Type="http://schemas.openxmlformats.org/officeDocument/2006/relationships/hyperlink" Target="consultantplus://offline/ref=9D2B4A93B9B007C2B9A757A228572E275A5D64B18290472AB47BEB8C460CD30E04122C52D9839413E39758FD022E3B25A96D2957AFCDQ4TFM" TargetMode="External"/><Relationship Id="rId28" Type="http://schemas.openxmlformats.org/officeDocument/2006/relationships/hyperlink" Target="consultantplus://offline/ref=9D2B4A93B9B007C2B9A757A228572E275A5D64B18290472AB47BEB8C460CD30E04122C52D9839513E39758FD022E3B25A96D2957AFCDQ4TFM" TargetMode="External"/><Relationship Id="rId36" Type="http://schemas.openxmlformats.org/officeDocument/2006/relationships/image" Target="media/image4.jpeg"/><Relationship Id="rId49" Type="http://schemas.openxmlformats.org/officeDocument/2006/relationships/hyperlink" Target="consultantplus://offline/ref=0E777B779CB057B9D2E0C1897BF4C87A4B1B5E4326D3CBD43428A1ED23FDBAEB82F1390659D7231A27B53F0485B3F90C714354144724v8o5K" TargetMode="External"/><Relationship Id="rId57" Type="http://schemas.openxmlformats.org/officeDocument/2006/relationships/hyperlink" Target="consultantplus://offline/ref=0E777B779CB057B9D2E0C1897BF4C87A4B1E5E4722D5CBD43428A1ED23FDBAEB82F139055FD3241076EF2F00CCE4F210775A4A11592486BCv9oFK" TargetMode="External"/><Relationship Id="rId106" Type="http://schemas.openxmlformats.org/officeDocument/2006/relationships/hyperlink" Target="consultantplus://offline/ref=0E777B779CB057B9D2E0C1897BF4C87A4B1B5E4326D3CBD43428A1ED23FDBAEB82F1390659D42D1A27B53F0485B3F90C714354144724v8o5K" TargetMode="External"/><Relationship Id="rId114" Type="http://schemas.openxmlformats.org/officeDocument/2006/relationships/hyperlink" Target="consultantplus://offline/ref=0E777B779CB057B9D2E0C1897BF4C87A4B1B5E4326D3CBD43428A1ED23FDBAEB82F1390659D4241A27B53F0485B3F90C714354144724v8o5K" TargetMode="External"/><Relationship Id="rId10" Type="http://schemas.openxmlformats.org/officeDocument/2006/relationships/hyperlink" Target="consultantplus://offline/ref=5B73A4171E6B6FF6BBDCBB6CEBF189A942E7B79402176E1E98754C7AF8630CA8172835F58629359AA59606240141D4J" TargetMode="External"/><Relationship Id="rId31" Type="http://schemas.openxmlformats.org/officeDocument/2006/relationships/hyperlink" Target="consultantplus://offline/ref=9D2B4A93B9B007C2B9A757A228572E275A5F65B88693472AB47BEB8C460CD30E04122C51DF82921FB3CD48F94B7B353BAB733655B1CD4D66Q8T5M" TargetMode="External"/><Relationship Id="rId44" Type="http://schemas.openxmlformats.org/officeDocument/2006/relationships/hyperlink" Target="consultantplus://offline/ref=0E777B779CB057B9D2E0C1897BF4C87A4E185E4026D4CBD43428A1ED23FDBAEB82F139055FD3201373EF2F00CCE4F210775A4A11592486BCv9oFK" TargetMode="External"/><Relationship Id="rId52" Type="http://schemas.openxmlformats.org/officeDocument/2006/relationships/hyperlink" Target="consultantplus://offline/ref=0E777B779CB057B9D2E0C1897BF4C87A4B1B5E4326D3CBD43428A1ED23FDBAEB82F1390659D72D1A27B53F0485B3F90C714354144724v8o5K" TargetMode="External"/><Relationship Id="rId60" Type="http://schemas.openxmlformats.org/officeDocument/2006/relationships/hyperlink" Target="consultantplus://offline/ref=0E777B779CB057B9D2E0C1897BF4C87A4B1E5D472FD5CBD43428A1ED23FDBAEB82F139055FD3241077EF2F00CCE4F210775A4A11592486BCv9oFK" TargetMode="External"/><Relationship Id="rId65" Type="http://schemas.openxmlformats.org/officeDocument/2006/relationships/hyperlink" Target="consultantplus://offline/ref=0E777B779CB057B9D2E0C1897BF4C87A4B1B5E4326D3CBD43428A1ED23FDBAEB82F1390659D6241A27B53F0485B3F90C714354144724v8o5K" TargetMode="External"/><Relationship Id="rId73" Type="http://schemas.openxmlformats.org/officeDocument/2006/relationships/hyperlink" Target="consultantplus://offline/ref=0E777B779CB057B9D2E0C1897BF4C87A4B1B5E4326D3CBD43428A1ED23FDBAEB82F1390659D62D1A27B53F0485B3F90C714354144724v8o5K" TargetMode="External"/><Relationship Id="rId78" Type="http://schemas.openxmlformats.org/officeDocument/2006/relationships/hyperlink" Target="consultantplus://offline/ref=0E777B779CB057B9D2E0C1897BF4C87A4B1B5E4326D3CBD43428A1ED23FDBAEB82F1390659D52D1A27B53F0485B3F90C714354144724v8o5K" TargetMode="External"/><Relationship Id="rId81" Type="http://schemas.openxmlformats.org/officeDocument/2006/relationships/hyperlink" Target="consultantplus://offline/ref=0E777B779CB057B9D2E0C1897BF4C87A4B1C5E4725D5CBD43428A1ED23FDBAEB82F139055FD3241076EF2F00CCE4F210775A4A11592486BCv9oFK" TargetMode="External"/><Relationship Id="rId86" Type="http://schemas.openxmlformats.org/officeDocument/2006/relationships/hyperlink" Target="consultantplus://offline/ref=0E777B779CB057B9D2E0C1897BF4C87A4B1E5A4520D1CBD43428A1ED23FDBAEB82F139055FD3251077EF2F00CCE4F210775A4A11592486BCv9oFK" TargetMode="External"/><Relationship Id="rId94" Type="http://schemas.openxmlformats.org/officeDocument/2006/relationships/hyperlink" Target="consultantplus://offline/ref=0E777B779CB057B9D2E0DC9D699CF27C11135D4524D2C483632AF0B82DF8B2BBCAE1774052D2241173E07A5ADCE0BB477C464C08472198BC9C6Dv2o5K" TargetMode="External"/><Relationship Id="rId99" Type="http://schemas.openxmlformats.org/officeDocument/2006/relationships/hyperlink" Target="consultantplus://offline/ref=0E777B779CB057B9D2E0C1897BF4C87A4B1B5E4326D3CBD43428A1ED23FDBAEB82F1390659D5261A27B53F0485B3F90C714354144724v8o5K" TargetMode="External"/><Relationship Id="rId101" Type="http://schemas.openxmlformats.org/officeDocument/2006/relationships/hyperlink" Target="consultantplus://offline/ref=0E777B779CB057B9D2E0C1897BF4C87A4B1B5E4326D3CBD43428A1ED23FDBAEB82F1390659D5271A27B53F0485B3F90C714354144724v8o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3A4171E6B6FF6BBDCBB6CEBF189A942E7B79402176E1E98754C7AF8630CA805286DF9842D2A9AA383507547424DF3EC403C26F627D08A40D9J" TargetMode="External"/><Relationship Id="rId13" Type="http://schemas.openxmlformats.org/officeDocument/2006/relationships/image" Target="media/image3.jpeg"/><Relationship Id="rId18" Type="http://schemas.openxmlformats.org/officeDocument/2006/relationships/hyperlink" Target="consultantplus://offline/ref=9D2B4A93B9B007C2B9A757A228572E275A5F62B78095472AB47BEB8C460CD30E04122C51DF829219B6CD48F94B7B353BAB733655B1CD4D66Q8T5M" TargetMode="External"/><Relationship Id="rId39" Type="http://schemas.openxmlformats.org/officeDocument/2006/relationships/hyperlink" Target="consultantplus://offline/ref=0E777B779CB057B9D2E0C1897BF4C87A4B1B5E4326D3CBD43428A1ED23FDBAEB82F1390659D7211A27B53F0485B3F90C714354144724v8o5K" TargetMode="External"/><Relationship Id="rId109" Type="http://schemas.openxmlformats.org/officeDocument/2006/relationships/hyperlink" Target="consultantplus://offline/ref=0E777B779CB057B9D2E0C1897BF4C87A4B1B5E4326D3CBD43428A1ED23FDBAEB82F1390659D5231A27B53F0485B3F90C714354144724v8o5K" TargetMode="External"/><Relationship Id="rId34" Type="http://schemas.openxmlformats.org/officeDocument/2006/relationships/hyperlink" Target="consultantplus://offline/ref=9D2B4A93B9B007C2B9A757A228572E275A5F65B88691472AB47BEB8C460CD30E04122C51DF82921AB6CD48F94B7B353BAB733655B1CD4D66Q8T5M" TargetMode="External"/><Relationship Id="rId50" Type="http://schemas.openxmlformats.org/officeDocument/2006/relationships/hyperlink" Target="consultantplus://offline/ref=0E777B779CB057B9D2E0DD836E809D29421B5C4D24D5CBD43428A1ED23FDBAEB82F139055FD3241574EF2F00CCE4F210775A4A11592486BCv9oFK" TargetMode="External"/><Relationship Id="rId55" Type="http://schemas.openxmlformats.org/officeDocument/2006/relationships/hyperlink" Target="consultantplus://offline/ref=0E777B779CB057B9D2E0C1897BF4C87A4B1B5E4326D3CBD43428A1ED23FDBAEB82F139055DDA261A27B53F0485B3F90C714354144724v8o5K" TargetMode="External"/><Relationship Id="rId76" Type="http://schemas.openxmlformats.org/officeDocument/2006/relationships/hyperlink" Target="consultantplus://offline/ref=0E777B779CB057B9D2E0C1897BF4C87A4B1E5D4726D2CBD43428A1ED23FDBAEB82F139055FD3241071EF2F00CCE4F210775A4A11592486BCv9oFK" TargetMode="External"/><Relationship Id="rId97" Type="http://schemas.openxmlformats.org/officeDocument/2006/relationships/hyperlink" Target="consultantplus://offline/ref=0E777B779CB057B9D2E0C1897BF4C87A4B1B5E4326D3CBD43428A1ED23FDBAEB82F1390659D62C1A27B53F0485B3F90C714354144724v8o5K" TargetMode="External"/><Relationship Id="rId104" Type="http://schemas.openxmlformats.org/officeDocument/2006/relationships/hyperlink" Target="consultantplus://offline/ref=0E777B779CB057B9D2E0C1897BF4C87A4B1B5E4326D3CBD43428A1ED23FDBAEB82F1390658D1231A27B53F0485B3F90C714354144724v8o5K" TargetMode="External"/><Relationship Id="rId7" Type="http://schemas.openxmlformats.org/officeDocument/2006/relationships/hyperlink" Target="consultantplus://offline/ref=5B73A4171E6B6FF6BBDCBB6CEBF189A942E7B79707156E1E98754C7AF8630CA805286DF9842F2B9BAB83507547424DF3EC403C26F627D08A40D9J" TargetMode="External"/><Relationship Id="rId71" Type="http://schemas.openxmlformats.org/officeDocument/2006/relationships/hyperlink" Target="consultantplus://offline/ref=0E777B779CB057B9D2E0C1897BF4C87A4B1B5E4326D3CBD43428A1ED23FDBAEB82F1390659D6261A27B53F0485B3F90C714354144724v8o5K" TargetMode="External"/><Relationship Id="rId92" Type="http://schemas.openxmlformats.org/officeDocument/2006/relationships/hyperlink" Target="consultantplus://offline/ref=0E777B779CB057B9D2E0C1897BF4C87A4B1B5E4326D3CBD43428A1ED23FDBAEB82F1390059DA2F4522A02E5C8AB7E112765A481645v2o5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D2B4A93B9B007C2B9A757A228572E275A5D64B18290472AB47BEB8C460CD30E04122C52D9839B13E39758FD022E3B25A96D2957AFCDQ4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3</cp:revision>
  <dcterms:created xsi:type="dcterms:W3CDTF">2023-07-26T10:58:00Z</dcterms:created>
  <dcterms:modified xsi:type="dcterms:W3CDTF">2023-07-26T11:36:00Z</dcterms:modified>
</cp:coreProperties>
</file>