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25EF" w:rsidRDefault="005F25EF" w:rsidP="005F25EF">
      <w:pPr>
        <w:jc w:val="center"/>
        <w:rPr>
          <w:rFonts w:ascii="Times New Roman" w:hAnsi="Times New Roman" w:cs="Times New Roman"/>
          <w:sz w:val="28"/>
          <w:szCs w:val="28"/>
          <w:lang w:eastAsia="ar-SA"/>
        </w:rPr>
      </w:pPr>
      <w:bookmarkStart w:id="0" w:name="_GoBack"/>
      <w:bookmarkEnd w:id="0"/>
      <w:r>
        <w:rPr>
          <w:noProof/>
          <w:lang w:eastAsia="ru-RU"/>
        </w:rPr>
        <w:drawing>
          <wp:anchor distT="0" distB="0" distL="114300" distR="114300" simplePos="0" relativeHeight="251660288" behindDoc="0" locked="0" layoutInCell="1" allowOverlap="1" wp14:anchorId="580EEF2D" wp14:editId="4FFA7E4B">
            <wp:simplePos x="0" y="0"/>
            <wp:positionH relativeFrom="page">
              <wp:posOffset>3587940</wp:posOffset>
            </wp:positionH>
            <wp:positionV relativeFrom="page">
              <wp:posOffset>311051</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5F25EF" w:rsidRPr="005F25EF" w:rsidRDefault="005F25EF" w:rsidP="005F25EF">
      <w:pPr>
        <w:jc w:val="center"/>
        <w:rPr>
          <w:rFonts w:ascii="Times New Roman" w:hAnsi="Times New Roman" w:cs="Times New Roman"/>
          <w:sz w:val="28"/>
          <w:szCs w:val="28"/>
        </w:rPr>
      </w:pPr>
      <w:r w:rsidRPr="005F25EF">
        <w:rPr>
          <w:rFonts w:ascii="Times New Roman" w:hAnsi="Times New Roman" w:cs="Times New Roman"/>
          <w:sz w:val="28"/>
          <w:szCs w:val="28"/>
        </w:rPr>
        <w:t>МУНИЦИПАЛЬНОЕ ОБРАЗОВАНИЕ</w:t>
      </w:r>
    </w:p>
    <w:p w:rsidR="005F25EF" w:rsidRDefault="005F25EF" w:rsidP="005F25EF">
      <w:pPr>
        <w:pStyle w:val="af1"/>
        <w:jc w:val="center"/>
        <w:rPr>
          <w:rFonts w:ascii="Times New Roman" w:hAnsi="Times New Roman" w:cs="Times New Roman"/>
          <w:sz w:val="28"/>
          <w:szCs w:val="28"/>
        </w:rPr>
      </w:pPr>
      <w:r>
        <w:rPr>
          <w:rFonts w:ascii="Times New Roman" w:hAnsi="Times New Roman" w:cs="Times New Roman"/>
          <w:sz w:val="28"/>
          <w:szCs w:val="28"/>
        </w:rPr>
        <w:t>ХАНТЫ-МАНСИЙСКИЙ РАЙОН</w:t>
      </w:r>
    </w:p>
    <w:p w:rsidR="005F25EF" w:rsidRDefault="005F25EF" w:rsidP="005F25EF">
      <w:pPr>
        <w:pStyle w:val="af1"/>
        <w:jc w:val="center"/>
        <w:rPr>
          <w:rFonts w:ascii="Times New Roman" w:hAnsi="Times New Roman" w:cs="Times New Roman"/>
          <w:sz w:val="28"/>
          <w:szCs w:val="28"/>
        </w:rPr>
      </w:pPr>
      <w:r>
        <w:rPr>
          <w:rFonts w:ascii="Times New Roman" w:hAnsi="Times New Roman" w:cs="Times New Roman"/>
          <w:sz w:val="28"/>
          <w:szCs w:val="28"/>
        </w:rPr>
        <w:t>Ханты-Мансийский автономный округ – Югра</w:t>
      </w:r>
    </w:p>
    <w:p w:rsidR="005F25EF" w:rsidRDefault="005F25EF" w:rsidP="005F25EF">
      <w:pPr>
        <w:pStyle w:val="af1"/>
        <w:jc w:val="center"/>
        <w:rPr>
          <w:rFonts w:ascii="Times New Roman" w:hAnsi="Times New Roman" w:cs="Times New Roman"/>
          <w:sz w:val="28"/>
          <w:szCs w:val="28"/>
        </w:rPr>
      </w:pPr>
    </w:p>
    <w:p w:rsidR="005F25EF" w:rsidRDefault="005F25EF" w:rsidP="005F25EF">
      <w:pPr>
        <w:pStyle w:val="af1"/>
        <w:jc w:val="center"/>
        <w:rPr>
          <w:rFonts w:ascii="Times New Roman" w:hAnsi="Times New Roman" w:cs="Times New Roman"/>
          <w:b/>
          <w:sz w:val="28"/>
          <w:szCs w:val="28"/>
        </w:rPr>
      </w:pPr>
      <w:r>
        <w:rPr>
          <w:rFonts w:ascii="Times New Roman" w:hAnsi="Times New Roman" w:cs="Times New Roman"/>
          <w:b/>
          <w:sz w:val="28"/>
          <w:szCs w:val="28"/>
        </w:rPr>
        <w:t>АДМИНИСТРАЦИЯ ХАНТЫ-МАНСИЙСКОГО РАЙОНА</w:t>
      </w:r>
    </w:p>
    <w:p w:rsidR="005F25EF" w:rsidRDefault="005F25EF" w:rsidP="005F25EF">
      <w:pPr>
        <w:pStyle w:val="af1"/>
        <w:jc w:val="center"/>
        <w:rPr>
          <w:rFonts w:ascii="Times New Roman" w:hAnsi="Times New Roman" w:cs="Times New Roman"/>
          <w:b/>
          <w:sz w:val="28"/>
          <w:szCs w:val="28"/>
        </w:rPr>
      </w:pPr>
    </w:p>
    <w:p w:rsidR="005F25EF" w:rsidRDefault="005F25EF" w:rsidP="005F25EF">
      <w:pPr>
        <w:pStyle w:val="af1"/>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5F25EF" w:rsidRDefault="005F25EF" w:rsidP="005F25EF">
      <w:pPr>
        <w:pStyle w:val="af1"/>
        <w:jc w:val="center"/>
        <w:rPr>
          <w:rFonts w:ascii="Times New Roman" w:hAnsi="Times New Roman" w:cs="Times New Roman"/>
          <w:sz w:val="28"/>
          <w:szCs w:val="28"/>
        </w:rPr>
      </w:pPr>
    </w:p>
    <w:p w:rsidR="005F25EF" w:rsidRDefault="005F25EF" w:rsidP="005F25EF">
      <w:pPr>
        <w:pStyle w:val="af1"/>
        <w:rPr>
          <w:rFonts w:ascii="Times New Roman" w:hAnsi="Times New Roman" w:cs="Times New Roman"/>
          <w:sz w:val="28"/>
          <w:szCs w:val="28"/>
        </w:rPr>
      </w:pPr>
      <w:r>
        <w:rPr>
          <w:rFonts w:ascii="Times New Roman" w:hAnsi="Times New Roman" w:cs="Times New Roman"/>
          <w:sz w:val="28"/>
          <w:szCs w:val="28"/>
        </w:rPr>
        <w:t xml:space="preserve">от </w:t>
      </w:r>
      <w:r w:rsidR="009551FD">
        <w:rPr>
          <w:rFonts w:ascii="Times New Roman" w:hAnsi="Times New Roman" w:cs="Times New Roman"/>
          <w:sz w:val="28"/>
          <w:szCs w:val="28"/>
        </w:rPr>
        <w:t>15.04.2019</w:t>
      </w:r>
      <w:r>
        <w:rPr>
          <w:rFonts w:ascii="Times New Roman" w:hAnsi="Times New Roman" w:cs="Times New Roman"/>
          <w:sz w:val="28"/>
          <w:szCs w:val="28"/>
        </w:rPr>
        <w:t xml:space="preserve">                                                                                         № </w:t>
      </w:r>
      <w:r w:rsidR="009551FD">
        <w:rPr>
          <w:rFonts w:ascii="Times New Roman" w:hAnsi="Times New Roman" w:cs="Times New Roman"/>
          <w:sz w:val="28"/>
          <w:szCs w:val="28"/>
        </w:rPr>
        <w:t>105</w:t>
      </w:r>
    </w:p>
    <w:p w:rsidR="005F25EF" w:rsidRPr="005F25EF" w:rsidRDefault="005F25EF" w:rsidP="005F25EF">
      <w:pPr>
        <w:pStyle w:val="af1"/>
        <w:rPr>
          <w:rFonts w:ascii="Times New Roman" w:hAnsi="Times New Roman" w:cs="Times New Roman"/>
          <w:i/>
          <w:sz w:val="24"/>
          <w:szCs w:val="24"/>
        </w:rPr>
      </w:pPr>
      <w:r w:rsidRPr="005F25EF">
        <w:rPr>
          <w:rFonts w:ascii="Times New Roman" w:hAnsi="Times New Roman" w:cs="Times New Roman"/>
          <w:i/>
          <w:sz w:val="24"/>
          <w:szCs w:val="24"/>
        </w:rPr>
        <w:t>г. Ханты-Мансийск</w:t>
      </w:r>
    </w:p>
    <w:p w:rsidR="005F25EF" w:rsidRDefault="005F25EF" w:rsidP="005F25EF">
      <w:pPr>
        <w:rPr>
          <w:rFonts w:ascii="Times New Roman" w:hAnsi="Times New Roman" w:cs="Times New Roman"/>
          <w:sz w:val="28"/>
          <w:szCs w:val="28"/>
        </w:rPr>
      </w:pPr>
    </w:p>
    <w:p w:rsidR="00EC1C6F" w:rsidRP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 xml:space="preserve">О </w:t>
      </w:r>
      <w:proofErr w:type="gramStart"/>
      <w:r w:rsidRPr="005F25EF">
        <w:rPr>
          <w:rFonts w:ascii="Times New Roman" w:hAnsi="Times New Roman" w:cs="Times New Roman"/>
          <w:sz w:val="28"/>
          <w:szCs w:val="28"/>
        </w:rPr>
        <w:t>внесении</w:t>
      </w:r>
      <w:proofErr w:type="gramEnd"/>
      <w:r w:rsidRPr="005F25EF">
        <w:rPr>
          <w:rFonts w:ascii="Times New Roman" w:hAnsi="Times New Roman" w:cs="Times New Roman"/>
          <w:sz w:val="28"/>
          <w:szCs w:val="28"/>
        </w:rPr>
        <w:t xml:space="preserve"> изменений в постановление</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 xml:space="preserve">администрации Ханты-Мансийского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района</w:t>
      </w:r>
      <w:r w:rsidR="005F25EF">
        <w:rPr>
          <w:rFonts w:ascii="Times New Roman" w:hAnsi="Times New Roman" w:cs="Times New Roman"/>
          <w:sz w:val="28"/>
          <w:szCs w:val="28"/>
        </w:rPr>
        <w:t xml:space="preserve"> </w:t>
      </w:r>
      <w:r w:rsidRPr="005F25EF">
        <w:rPr>
          <w:rFonts w:ascii="Times New Roman" w:hAnsi="Times New Roman" w:cs="Times New Roman"/>
          <w:sz w:val="28"/>
          <w:szCs w:val="28"/>
        </w:rPr>
        <w:t>от 23.11.2017</w:t>
      </w:r>
      <w:r w:rsidR="00DD67BA" w:rsidRPr="005F25EF">
        <w:rPr>
          <w:rFonts w:ascii="Times New Roman" w:hAnsi="Times New Roman" w:cs="Times New Roman"/>
          <w:sz w:val="28"/>
          <w:szCs w:val="28"/>
        </w:rPr>
        <w:t xml:space="preserve"> </w:t>
      </w:r>
      <w:r w:rsidRPr="005F25EF">
        <w:rPr>
          <w:rFonts w:ascii="Times New Roman" w:hAnsi="Times New Roman" w:cs="Times New Roman"/>
          <w:sz w:val="28"/>
          <w:szCs w:val="28"/>
        </w:rPr>
        <w:t xml:space="preserve">№ 346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«Об утверждении Порядка</w:t>
      </w:r>
      <w:r w:rsidR="005F25EF">
        <w:rPr>
          <w:rFonts w:ascii="Times New Roman" w:hAnsi="Times New Roman" w:cs="Times New Roman"/>
          <w:sz w:val="28"/>
          <w:szCs w:val="28"/>
        </w:rPr>
        <w:t xml:space="preserve">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 xml:space="preserve">взаимодействия органов администрации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 xml:space="preserve">Ханты-Мансийского района на этапах </w:t>
      </w:r>
    </w:p>
    <w:p w:rsidR="005F25EF" w:rsidRDefault="00DE7322" w:rsidP="005F25EF">
      <w:pPr>
        <w:pStyle w:val="af1"/>
        <w:jc w:val="both"/>
        <w:rPr>
          <w:rFonts w:ascii="Times New Roman" w:hAnsi="Times New Roman" w:cs="Times New Roman"/>
          <w:sz w:val="28"/>
          <w:szCs w:val="28"/>
        </w:rPr>
      </w:pPr>
      <w:r w:rsidRPr="005F25EF">
        <w:rPr>
          <w:rFonts w:ascii="Times New Roman" w:hAnsi="Times New Roman" w:cs="Times New Roman"/>
          <w:sz w:val="28"/>
          <w:szCs w:val="28"/>
        </w:rPr>
        <w:t>разработки,</w:t>
      </w:r>
      <w:r w:rsidR="005F25EF">
        <w:rPr>
          <w:rFonts w:ascii="Times New Roman" w:hAnsi="Times New Roman" w:cs="Times New Roman"/>
          <w:sz w:val="28"/>
          <w:szCs w:val="28"/>
        </w:rPr>
        <w:t xml:space="preserve"> </w:t>
      </w:r>
      <w:r w:rsidRPr="005F25EF">
        <w:rPr>
          <w:rFonts w:ascii="Times New Roman" w:hAnsi="Times New Roman" w:cs="Times New Roman"/>
          <w:sz w:val="28"/>
          <w:szCs w:val="28"/>
        </w:rPr>
        <w:t xml:space="preserve">рассмотрения и реализации </w:t>
      </w:r>
    </w:p>
    <w:p w:rsidR="005F25EF" w:rsidRDefault="00DE7322" w:rsidP="005F25EF">
      <w:pPr>
        <w:pStyle w:val="af1"/>
        <w:rPr>
          <w:rFonts w:ascii="Times New Roman" w:hAnsi="Times New Roman" w:cs="Times New Roman"/>
          <w:sz w:val="28"/>
          <w:szCs w:val="28"/>
        </w:rPr>
      </w:pPr>
      <w:r w:rsidRPr="005F25EF">
        <w:rPr>
          <w:rFonts w:ascii="Times New Roman" w:hAnsi="Times New Roman" w:cs="Times New Roman"/>
          <w:sz w:val="28"/>
          <w:szCs w:val="28"/>
        </w:rPr>
        <w:t xml:space="preserve">проектов </w:t>
      </w:r>
      <w:proofErr w:type="spellStart"/>
      <w:r w:rsidRPr="005F25EF">
        <w:rPr>
          <w:rFonts w:ascii="Times New Roman" w:hAnsi="Times New Roman" w:cs="Times New Roman"/>
          <w:sz w:val="28"/>
          <w:szCs w:val="28"/>
        </w:rPr>
        <w:t>муниципально</w:t>
      </w:r>
      <w:proofErr w:type="spellEnd"/>
      <w:r w:rsidRPr="005F25EF">
        <w:rPr>
          <w:rFonts w:ascii="Times New Roman" w:hAnsi="Times New Roman" w:cs="Times New Roman"/>
          <w:sz w:val="28"/>
          <w:szCs w:val="28"/>
        </w:rPr>
        <w:t xml:space="preserve">-частного </w:t>
      </w:r>
    </w:p>
    <w:p w:rsidR="00DE7322" w:rsidRPr="005F25EF" w:rsidRDefault="00DE7322" w:rsidP="005F25EF">
      <w:pPr>
        <w:pStyle w:val="af1"/>
        <w:rPr>
          <w:rFonts w:ascii="Times New Roman" w:hAnsi="Times New Roman" w:cs="Times New Roman"/>
          <w:sz w:val="28"/>
          <w:szCs w:val="28"/>
        </w:rPr>
      </w:pPr>
      <w:r w:rsidRPr="005F25EF">
        <w:rPr>
          <w:rFonts w:ascii="Times New Roman" w:hAnsi="Times New Roman" w:cs="Times New Roman"/>
          <w:sz w:val="28"/>
          <w:szCs w:val="28"/>
        </w:rPr>
        <w:t xml:space="preserve">партнерства </w:t>
      </w:r>
      <w:proofErr w:type="gramStart"/>
      <w:r w:rsidRPr="005F25EF">
        <w:rPr>
          <w:rFonts w:ascii="Times New Roman" w:hAnsi="Times New Roman" w:cs="Times New Roman"/>
          <w:sz w:val="28"/>
          <w:szCs w:val="28"/>
        </w:rPr>
        <w:t>в</w:t>
      </w:r>
      <w:proofErr w:type="gramEnd"/>
      <w:r w:rsidRPr="005F25EF">
        <w:rPr>
          <w:rFonts w:ascii="Times New Roman" w:hAnsi="Times New Roman" w:cs="Times New Roman"/>
          <w:sz w:val="28"/>
          <w:szCs w:val="28"/>
        </w:rPr>
        <w:t xml:space="preserve"> </w:t>
      </w:r>
      <w:proofErr w:type="gramStart"/>
      <w:r w:rsidRPr="005F25EF">
        <w:rPr>
          <w:rFonts w:ascii="Times New Roman" w:hAnsi="Times New Roman" w:cs="Times New Roman"/>
          <w:sz w:val="28"/>
          <w:szCs w:val="28"/>
        </w:rPr>
        <w:t>Ханты-Мансийском</w:t>
      </w:r>
      <w:proofErr w:type="gramEnd"/>
      <w:r w:rsidRPr="005F25EF">
        <w:rPr>
          <w:rFonts w:ascii="Times New Roman" w:hAnsi="Times New Roman" w:cs="Times New Roman"/>
          <w:sz w:val="28"/>
          <w:szCs w:val="28"/>
        </w:rPr>
        <w:t xml:space="preserve"> районе»</w:t>
      </w:r>
    </w:p>
    <w:p w:rsidR="00EC1C6F" w:rsidRDefault="00EC1C6F" w:rsidP="005F25EF">
      <w:pPr>
        <w:pStyle w:val="af1"/>
        <w:jc w:val="both"/>
        <w:rPr>
          <w:rFonts w:ascii="Times New Roman" w:hAnsi="Times New Roman" w:cs="Times New Roman"/>
          <w:sz w:val="28"/>
          <w:szCs w:val="28"/>
        </w:rPr>
      </w:pPr>
    </w:p>
    <w:p w:rsidR="00A17EE2" w:rsidRDefault="00A17EE2" w:rsidP="005F25EF">
      <w:pPr>
        <w:pStyle w:val="af1"/>
        <w:jc w:val="both"/>
        <w:rPr>
          <w:rFonts w:ascii="Times New Roman" w:hAnsi="Times New Roman" w:cs="Times New Roman"/>
          <w:sz w:val="28"/>
          <w:szCs w:val="28"/>
        </w:rPr>
      </w:pPr>
    </w:p>
    <w:p w:rsidR="00DD67BA" w:rsidRDefault="00DE7322" w:rsidP="005F25EF">
      <w:pPr>
        <w:pStyle w:val="af1"/>
        <w:ind w:firstLine="708"/>
        <w:jc w:val="both"/>
        <w:rPr>
          <w:rFonts w:ascii="Times New Roman" w:hAnsi="Times New Roman" w:cs="Times New Roman"/>
          <w:sz w:val="28"/>
          <w:szCs w:val="28"/>
        </w:rPr>
      </w:pPr>
      <w:r w:rsidRPr="005F25EF">
        <w:rPr>
          <w:rFonts w:ascii="Times New Roman" w:hAnsi="Times New Roman" w:cs="Times New Roman"/>
          <w:sz w:val="28"/>
          <w:szCs w:val="28"/>
        </w:rPr>
        <w:t xml:space="preserve">В соответствии с </w:t>
      </w:r>
      <w:r w:rsidR="005F25EF">
        <w:rPr>
          <w:rFonts w:ascii="Times New Roman" w:hAnsi="Times New Roman" w:cs="Times New Roman"/>
          <w:sz w:val="28"/>
          <w:szCs w:val="28"/>
        </w:rPr>
        <w:t>п</w:t>
      </w:r>
      <w:r w:rsidRPr="005F25EF">
        <w:rPr>
          <w:rFonts w:ascii="Times New Roman" w:hAnsi="Times New Roman" w:cs="Times New Roman"/>
          <w:sz w:val="28"/>
          <w:szCs w:val="28"/>
        </w:rPr>
        <w:t>остановлением Правительства Российской Федерации</w:t>
      </w:r>
      <w:r>
        <w:rPr>
          <w:rFonts w:ascii="Times New Roman" w:hAnsi="Times New Roman" w:cs="Times New Roman"/>
          <w:sz w:val="28"/>
          <w:szCs w:val="28"/>
        </w:rPr>
        <w:t xml:space="preserve"> от 29.12.2018</w:t>
      </w:r>
      <w:r w:rsidR="00DD67BA">
        <w:rPr>
          <w:rFonts w:ascii="Times New Roman" w:hAnsi="Times New Roman" w:cs="Times New Roman"/>
          <w:sz w:val="28"/>
          <w:szCs w:val="28"/>
        </w:rPr>
        <w:t xml:space="preserve"> </w:t>
      </w:r>
      <w:r>
        <w:rPr>
          <w:rFonts w:ascii="Times New Roman" w:hAnsi="Times New Roman" w:cs="Times New Roman"/>
          <w:sz w:val="28"/>
          <w:szCs w:val="28"/>
        </w:rPr>
        <w:t xml:space="preserve">№ 1740 «О внесении изменений в правила проведения уполномоченным органом оценки эффективности проекта государственно-частного партнерства, проекта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-частного партнерства и определения их сравнительного преимущества»</w:t>
      </w:r>
      <w:r w:rsidR="00DD67BA">
        <w:rPr>
          <w:rFonts w:ascii="Times New Roman" w:hAnsi="Times New Roman" w:cs="Times New Roman"/>
          <w:sz w:val="28"/>
          <w:szCs w:val="28"/>
        </w:rPr>
        <w:t>:</w:t>
      </w:r>
    </w:p>
    <w:p w:rsidR="005F25EF" w:rsidRDefault="005F25EF" w:rsidP="005F25EF">
      <w:pPr>
        <w:pStyle w:val="af1"/>
        <w:ind w:firstLine="708"/>
        <w:jc w:val="both"/>
        <w:rPr>
          <w:rFonts w:ascii="Times New Roman" w:hAnsi="Times New Roman" w:cs="Times New Roman"/>
          <w:sz w:val="28"/>
          <w:szCs w:val="28"/>
        </w:rPr>
      </w:pPr>
    </w:p>
    <w:p w:rsidR="00EC1C6F" w:rsidRPr="00EC1C6F" w:rsidRDefault="00DD67BA" w:rsidP="005F25EF">
      <w:pPr>
        <w:pStyle w:val="af1"/>
        <w:ind w:firstLine="708"/>
        <w:jc w:val="both"/>
        <w:rPr>
          <w:rFonts w:ascii="Times New Roman" w:hAnsi="Times New Roman" w:cs="Times New Roman"/>
          <w:sz w:val="28"/>
          <w:szCs w:val="28"/>
        </w:rPr>
      </w:pPr>
      <w:r>
        <w:rPr>
          <w:rFonts w:ascii="Times New Roman" w:hAnsi="Times New Roman" w:cs="Times New Roman"/>
          <w:sz w:val="28"/>
          <w:szCs w:val="28"/>
        </w:rPr>
        <w:t>1. В</w:t>
      </w:r>
      <w:r w:rsidR="00DE7322">
        <w:rPr>
          <w:rFonts w:ascii="Times New Roman" w:hAnsi="Times New Roman" w:cs="Times New Roman"/>
          <w:sz w:val="28"/>
          <w:szCs w:val="28"/>
        </w:rPr>
        <w:t xml:space="preserve">нести </w:t>
      </w:r>
      <w:r w:rsidR="002607F5">
        <w:rPr>
          <w:rFonts w:ascii="Times New Roman" w:hAnsi="Times New Roman" w:cs="Times New Roman"/>
          <w:sz w:val="28"/>
          <w:szCs w:val="28"/>
        </w:rPr>
        <w:t>в постановление</w:t>
      </w:r>
      <w:r w:rsidR="00DE7322">
        <w:rPr>
          <w:rFonts w:ascii="Times New Roman" w:hAnsi="Times New Roman" w:cs="Times New Roman"/>
          <w:sz w:val="28"/>
          <w:szCs w:val="28"/>
        </w:rPr>
        <w:t xml:space="preserve"> администрации Ханты-</w:t>
      </w:r>
      <w:r w:rsidR="00040F6A">
        <w:rPr>
          <w:rFonts w:ascii="Times New Roman" w:hAnsi="Times New Roman" w:cs="Times New Roman"/>
          <w:sz w:val="28"/>
          <w:szCs w:val="28"/>
        </w:rPr>
        <w:t>Мансийского района от 23.11.2017</w:t>
      </w:r>
      <w:r>
        <w:rPr>
          <w:rFonts w:ascii="Times New Roman" w:hAnsi="Times New Roman" w:cs="Times New Roman"/>
          <w:sz w:val="28"/>
          <w:szCs w:val="28"/>
        </w:rPr>
        <w:t xml:space="preserve"> </w:t>
      </w:r>
      <w:r w:rsidR="00DE7322">
        <w:rPr>
          <w:rFonts w:ascii="Times New Roman" w:hAnsi="Times New Roman" w:cs="Times New Roman"/>
          <w:sz w:val="28"/>
          <w:szCs w:val="28"/>
        </w:rPr>
        <w:t xml:space="preserve">№ 346 «Об утверждении Порядка взаимодействия органов администрации Ханты-Мансийского района на этапах разработки, рассмотрения и реализации проектов </w:t>
      </w:r>
      <w:proofErr w:type="spellStart"/>
      <w:r w:rsidR="00DE7322">
        <w:rPr>
          <w:rFonts w:ascii="Times New Roman" w:hAnsi="Times New Roman" w:cs="Times New Roman"/>
          <w:sz w:val="28"/>
          <w:szCs w:val="28"/>
        </w:rPr>
        <w:t>муниципально</w:t>
      </w:r>
      <w:proofErr w:type="spellEnd"/>
      <w:r w:rsidR="00DE7322">
        <w:rPr>
          <w:rFonts w:ascii="Times New Roman" w:hAnsi="Times New Roman" w:cs="Times New Roman"/>
          <w:sz w:val="28"/>
          <w:szCs w:val="28"/>
        </w:rPr>
        <w:t>-частного партнерства в Ханты-Мансийском районе»</w:t>
      </w:r>
      <w:r w:rsidR="00040F6A">
        <w:rPr>
          <w:rFonts w:ascii="Times New Roman" w:hAnsi="Times New Roman" w:cs="Times New Roman"/>
          <w:sz w:val="28"/>
          <w:szCs w:val="28"/>
        </w:rPr>
        <w:t xml:space="preserve"> изменения,</w:t>
      </w:r>
      <w:r>
        <w:rPr>
          <w:rFonts w:ascii="Times New Roman" w:hAnsi="Times New Roman" w:cs="Times New Roman"/>
          <w:sz w:val="28"/>
          <w:szCs w:val="28"/>
        </w:rPr>
        <w:t xml:space="preserve"> </w:t>
      </w:r>
      <w:r w:rsidR="00A17EE2">
        <w:rPr>
          <w:rFonts w:ascii="Times New Roman" w:hAnsi="Times New Roman" w:cs="Times New Roman"/>
          <w:sz w:val="28"/>
          <w:szCs w:val="28"/>
        </w:rPr>
        <w:t xml:space="preserve">заменив </w:t>
      </w:r>
      <w:r w:rsidR="002607F5">
        <w:rPr>
          <w:rFonts w:ascii="Times New Roman" w:hAnsi="Times New Roman" w:cs="Times New Roman"/>
          <w:sz w:val="28"/>
          <w:szCs w:val="28"/>
        </w:rPr>
        <w:t>в пункт</w:t>
      </w:r>
      <w:r w:rsidR="00A73A53">
        <w:rPr>
          <w:rFonts w:ascii="Times New Roman" w:hAnsi="Times New Roman" w:cs="Times New Roman"/>
          <w:sz w:val="28"/>
          <w:szCs w:val="28"/>
        </w:rPr>
        <w:t>е</w:t>
      </w:r>
      <w:r w:rsidR="002607F5">
        <w:rPr>
          <w:rFonts w:ascii="Times New Roman" w:hAnsi="Times New Roman" w:cs="Times New Roman"/>
          <w:sz w:val="28"/>
          <w:szCs w:val="28"/>
        </w:rPr>
        <w:t xml:space="preserve"> 4.3 </w:t>
      </w:r>
      <w:r>
        <w:rPr>
          <w:rFonts w:ascii="Times New Roman" w:hAnsi="Times New Roman" w:cs="Times New Roman"/>
          <w:sz w:val="28"/>
          <w:szCs w:val="28"/>
        </w:rPr>
        <w:t xml:space="preserve">слова </w:t>
      </w:r>
      <w:r w:rsidR="002607F5">
        <w:rPr>
          <w:rFonts w:ascii="Times New Roman" w:hAnsi="Times New Roman" w:cs="Times New Roman"/>
          <w:sz w:val="28"/>
          <w:szCs w:val="28"/>
        </w:rPr>
        <w:br/>
      </w:r>
      <w:r>
        <w:rPr>
          <w:rFonts w:ascii="Times New Roman" w:hAnsi="Times New Roman" w:cs="Times New Roman"/>
          <w:sz w:val="28"/>
          <w:szCs w:val="28"/>
        </w:rPr>
        <w:t xml:space="preserve">«не </w:t>
      </w:r>
      <w:proofErr w:type="gramStart"/>
      <w:r>
        <w:rPr>
          <w:rFonts w:ascii="Times New Roman" w:hAnsi="Times New Roman" w:cs="Times New Roman"/>
          <w:sz w:val="28"/>
          <w:szCs w:val="28"/>
        </w:rPr>
        <w:t>превышающий</w:t>
      </w:r>
      <w:proofErr w:type="gramEnd"/>
      <w:r>
        <w:rPr>
          <w:rFonts w:ascii="Times New Roman" w:hAnsi="Times New Roman" w:cs="Times New Roman"/>
          <w:sz w:val="28"/>
          <w:szCs w:val="28"/>
        </w:rPr>
        <w:t xml:space="preserve"> 180 дней»</w:t>
      </w:r>
      <w:r w:rsidR="00040F6A">
        <w:rPr>
          <w:rFonts w:ascii="Times New Roman" w:hAnsi="Times New Roman" w:cs="Times New Roman"/>
          <w:sz w:val="28"/>
          <w:szCs w:val="28"/>
        </w:rPr>
        <w:t xml:space="preserve"> </w:t>
      </w:r>
      <w:r>
        <w:rPr>
          <w:rFonts w:ascii="Times New Roman" w:hAnsi="Times New Roman" w:cs="Times New Roman"/>
          <w:sz w:val="28"/>
          <w:szCs w:val="28"/>
        </w:rPr>
        <w:t>словами «не превышающий 90 дней».</w:t>
      </w:r>
    </w:p>
    <w:p w:rsidR="00EC1C6F" w:rsidRPr="00EC1C6F" w:rsidRDefault="00EC1C6F" w:rsidP="005F25E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2. Настоящее постановление разместить на официальном сайте администрации Ханты-Мансийского района.</w:t>
      </w:r>
    </w:p>
    <w:p w:rsidR="005747E5" w:rsidRDefault="00EC1C6F" w:rsidP="005F25E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 xml:space="preserve">3. </w:t>
      </w:r>
      <w:proofErr w:type="gramStart"/>
      <w:r w:rsidRPr="00EC1C6F">
        <w:rPr>
          <w:rFonts w:ascii="Times New Roman" w:hAnsi="Times New Roman" w:cs="Times New Roman"/>
          <w:sz w:val="28"/>
          <w:szCs w:val="28"/>
        </w:rPr>
        <w:t>Контроль за</w:t>
      </w:r>
      <w:proofErr w:type="gramEnd"/>
      <w:r w:rsidRPr="00EC1C6F">
        <w:rPr>
          <w:rFonts w:ascii="Times New Roman" w:hAnsi="Times New Roman" w:cs="Times New Roman"/>
          <w:sz w:val="28"/>
          <w:szCs w:val="28"/>
        </w:rPr>
        <w:t xml:space="preserve"> выполнением постановления возложить </w:t>
      </w:r>
      <w:r w:rsidR="007B1B2A">
        <w:rPr>
          <w:rFonts w:ascii="Times New Roman" w:hAnsi="Times New Roman" w:cs="Times New Roman"/>
          <w:sz w:val="28"/>
          <w:szCs w:val="28"/>
        </w:rPr>
        <w:br/>
      </w:r>
      <w:r w:rsidRPr="00EC1C6F">
        <w:rPr>
          <w:rFonts w:ascii="Times New Roman" w:hAnsi="Times New Roman" w:cs="Times New Roman"/>
          <w:sz w:val="28"/>
          <w:szCs w:val="28"/>
        </w:rPr>
        <w:t>на заместителя главы Ханты-Мансийского района, курирующего</w:t>
      </w:r>
      <w:r w:rsidRPr="002B29E5">
        <w:rPr>
          <w:rFonts w:ascii="Times New Roman" w:hAnsi="Times New Roman" w:cs="Times New Roman"/>
          <w:sz w:val="28"/>
          <w:szCs w:val="28"/>
        </w:rPr>
        <w:t xml:space="preserve"> деятельность комитета экономической политики.</w:t>
      </w:r>
    </w:p>
    <w:p w:rsidR="005F25EF" w:rsidRDefault="005F25EF" w:rsidP="005F25EF">
      <w:pPr>
        <w:pStyle w:val="af1"/>
        <w:jc w:val="both"/>
        <w:rPr>
          <w:rFonts w:ascii="Times New Roman" w:eastAsia="Calibri" w:hAnsi="Times New Roman" w:cs="Times New Roman"/>
          <w:sz w:val="28"/>
          <w:szCs w:val="28"/>
        </w:rPr>
      </w:pPr>
    </w:p>
    <w:p w:rsidR="005F25EF" w:rsidRDefault="005F25EF" w:rsidP="005F25EF">
      <w:pPr>
        <w:pStyle w:val="af1"/>
        <w:jc w:val="both"/>
        <w:rPr>
          <w:rFonts w:ascii="Times New Roman" w:eastAsia="Calibri" w:hAnsi="Times New Roman" w:cs="Times New Roman"/>
          <w:sz w:val="28"/>
          <w:szCs w:val="28"/>
        </w:rPr>
      </w:pPr>
    </w:p>
    <w:p w:rsidR="00A17EE2" w:rsidRDefault="00A17EE2" w:rsidP="005F25EF">
      <w:pPr>
        <w:pStyle w:val="af1"/>
        <w:jc w:val="both"/>
        <w:rPr>
          <w:rFonts w:ascii="Times New Roman" w:eastAsia="Calibri" w:hAnsi="Times New Roman" w:cs="Times New Roman"/>
          <w:sz w:val="28"/>
          <w:szCs w:val="28"/>
        </w:rPr>
      </w:pPr>
    </w:p>
    <w:p w:rsidR="005F25EF" w:rsidRPr="002B29E5" w:rsidRDefault="005F25EF" w:rsidP="005F25EF">
      <w:pPr>
        <w:pStyle w:val="af1"/>
        <w:jc w:val="both"/>
        <w:rPr>
          <w:rFonts w:ascii="Times New Roman" w:hAnsi="Times New Roman" w:cs="Times New Roman"/>
          <w:sz w:val="28"/>
          <w:szCs w:val="28"/>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5F25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16723D">
        <w:rPr>
          <w:rFonts w:ascii="Times New Roman" w:eastAsia="Calibri" w:hAnsi="Times New Roman" w:cs="Times New Roman"/>
          <w:sz w:val="28"/>
          <w:szCs w:val="28"/>
        </w:rPr>
        <w:t>К.Р.Минулин</w:t>
      </w:r>
      <w:proofErr w:type="spellEnd"/>
    </w:p>
    <w:sectPr w:rsidR="005F25EF" w:rsidRPr="002B29E5" w:rsidSect="00DD67BA">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45" w:rsidRDefault="001F0A45">
      <w:r>
        <w:separator/>
      </w:r>
    </w:p>
  </w:endnote>
  <w:endnote w:type="continuationSeparator" w:id="0">
    <w:p w:rsidR="001F0A45" w:rsidRDefault="001F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45" w:rsidRDefault="001F0A45">
      <w:r>
        <w:separator/>
      </w:r>
    </w:p>
  </w:footnote>
  <w:footnote w:type="continuationSeparator" w:id="0">
    <w:p w:rsidR="001F0A45" w:rsidRDefault="001F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40F6A"/>
    <w:rsid w:val="000523B2"/>
    <w:rsid w:val="0009784A"/>
    <w:rsid w:val="00097FB6"/>
    <w:rsid w:val="000C27E3"/>
    <w:rsid w:val="000E3DBF"/>
    <w:rsid w:val="00106DDA"/>
    <w:rsid w:val="00114AA1"/>
    <w:rsid w:val="00135A6F"/>
    <w:rsid w:val="0016723D"/>
    <w:rsid w:val="001A5737"/>
    <w:rsid w:val="001F0A45"/>
    <w:rsid w:val="001F2FCD"/>
    <w:rsid w:val="002607F5"/>
    <w:rsid w:val="0029469E"/>
    <w:rsid w:val="002B29E5"/>
    <w:rsid w:val="003024D2"/>
    <w:rsid w:val="0033286D"/>
    <w:rsid w:val="003922FF"/>
    <w:rsid w:val="003952FE"/>
    <w:rsid w:val="003A7F97"/>
    <w:rsid w:val="003B082F"/>
    <w:rsid w:val="003C16E5"/>
    <w:rsid w:val="003C6254"/>
    <w:rsid w:val="0042386B"/>
    <w:rsid w:val="004E0A4D"/>
    <w:rsid w:val="00532050"/>
    <w:rsid w:val="00532A91"/>
    <w:rsid w:val="0054209D"/>
    <w:rsid w:val="005747E5"/>
    <w:rsid w:val="005F25EF"/>
    <w:rsid w:val="00601A8D"/>
    <w:rsid w:val="00626571"/>
    <w:rsid w:val="00640FDD"/>
    <w:rsid w:val="00674CFC"/>
    <w:rsid w:val="006D05C0"/>
    <w:rsid w:val="006E1E4F"/>
    <w:rsid w:val="007455D4"/>
    <w:rsid w:val="00765CBC"/>
    <w:rsid w:val="007B1B2A"/>
    <w:rsid w:val="007B3D0B"/>
    <w:rsid w:val="007C3F71"/>
    <w:rsid w:val="007E5D00"/>
    <w:rsid w:val="00837960"/>
    <w:rsid w:val="00885BED"/>
    <w:rsid w:val="008B20E2"/>
    <w:rsid w:val="008C61DE"/>
    <w:rsid w:val="008C66E0"/>
    <w:rsid w:val="008D7A77"/>
    <w:rsid w:val="008E1747"/>
    <w:rsid w:val="00931E98"/>
    <w:rsid w:val="00946430"/>
    <w:rsid w:val="009551FD"/>
    <w:rsid w:val="00994B10"/>
    <w:rsid w:val="009D560B"/>
    <w:rsid w:val="009E6D7A"/>
    <w:rsid w:val="009F3931"/>
    <w:rsid w:val="00A17EE2"/>
    <w:rsid w:val="00A27BBB"/>
    <w:rsid w:val="00A73A53"/>
    <w:rsid w:val="00A91EAB"/>
    <w:rsid w:val="00AB3522"/>
    <w:rsid w:val="00AD3C7A"/>
    <w:rsid w:val="00AF0481"/>
    <w:rsid w:val="00B1428E"/>
    <w:rsid w:val="00BB4177"/>
    <w:rsid w:val="00BD7456"/>
    <w:rsid w:val="00C20583"/>
    <w:rsid w:val="00C56C90"/>
    <w:rsid w:val="00C8078F"/>
    <w:rsid w:val="00C858C6"/>
    <w:rsid w:val="00CA7866"/>
    <w:rsid w:val="00CC7E6B"/>
    <w:rsid w:val="00D01420"/>
    <w:rsid w:val="00D86D9E"/>
    <w:rsid w:val="00DD67BA"/>
    <w:rsid w:val="00DE7322"/>
    <w:rsid w:val="00E01453"/>
    <w:rsid w:val="00E05809"/>
    <w:rsid w:val="00E82C90"/>
    <w:rsid w:val="00EC1C6F"/>
    <w:rsid w:val="00ED7A1B"/>
    <w:rsid w:val="00EF521B"/>
    <w:rsid w:val="00F33FF9"/>
    <w:rsid w:val="00F428B0"/>
    <w:rsid w:val="00F8443F"/>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uiPriority w:val="99"/>
    <w:rsid w:val="00BD7456"/>
  </w:style>
  <w:style w:type="paragraph" w:styleId="af3">
    <w:name w:val="footer"/>
    <w:basedOn w:val="a"/>
    <w:uiPriority w:val="99"/>
    <w:rsid w:val="00BD7456"/>
  </w:style>
  <w:style w:type="paragraph" w:styleId="af4">
    <w:name w:val="Balloon Text"/>
    <w:basedOn w:val="a"/>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3">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4">
    <w:name w:val="Название объекта1"/>
    <w:basedOn w:val="a"/>
    <w:rsid w:val="00BD7456"/>
    <w:pPr>
      <w:suppressLineNumbers/>
      <w:spacing w:before="120" w:after="120"/>
    </w:pPr>
    <w:rPr>
      <w:rFonts w:cs="Mangal"/>
      <w:i/>
      <w:iCs/>
    </w:rPr>
  </w:style>
  <w:style w:type="paragraph" w:customStyle="1" w:styleId="15">
    <w:name w:val="Указатель1"/>
    <w:basedOn w:val="a"/>
    <w:rsid w:val="00BD7456"/>
    <w:pPr>
      <w:suppressLineNumbers/>
    </w:pPr>
    <w:rPr>
      <w:rFonts w:cs="Mangal"/>
    </w:rPr>
  </w:style>
  <w:style w:type="paragraph" w:customStyle="1" w:styleId="16">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uiPriority w:val="99"/>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7">
    <w:name w:val="Текст примечания1"/>
    <w:basedOn w:val="a"/>
    <w:rsid w:val="00BD7456"/>
    <w:rPr>
      <w:sz w:val="20"/>
      <w:szCs w:val="20"/>
    </w:rPr>
  </w:style>
  <w:style w:type="paragraph" w:styleId="af7">
    <w:name w:val="annotation subject"/>
    <w:basedOn w:val="17"/>
    <w:next w:val="17"/>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8">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9">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a">
    <w:name w:val="Основной текст Знак1"/>
    <w:aliases w:val="bt Знак1,Òàáë òåêñò Знак1"/>
    <w:basedOn w:val="a0"/>
    <w:uiPriority w:val="99"/>
    <w:semiHidden/>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b">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c">
    <w:name w:val="Стиль Заголовок 1 + По центру Знак"/>
    <w:link w:val="1d"/>
    <w:locked/>
    <w:rsid w:val="00601A8D"/>
    <w:rPr>
      <w:b/>
      <w:bCs/>
      <w:smallCaps/>
      <w:kern w:val="32"/>
      <w:sz w:val="26"/>
    </w:rPr>
  </w:style>
  <w:style w:type="paragraph" w:customStyle="1" w:styleId="1d">
    <w:name w:val="Стиль Заголовок 1 + По центру"/>
    <w:basedOn w:val="1"/>
    <w:link w:val="1c"/>
    <w:qFormat/>
    <w:rsid w:val="00601A8D"/>
    <w:pPr>
      <w:numPr>
        <w:numId w:val="0"/>
      </w:numPr>
      <w:suppressAutoHyphens w:val="0"/>
    </w:pPr>
    <w:rPr>
      <w:bCs/>
      <w:smallCaps/>
      <w:kern w:val="32"/>
      <w:sz w:val="26"/>
      <w:szCs w:val="20"/>
      <w:lang w:val="ru-RU" w:eastAsia="ru-RU"/>
    </w:rPr>
  </w:style>
  <w:style w:type="character" w:customStyle="1" w:styleId="1e">
    <w:name w:val="Стиль1 Знак"/>
    <w:link w:val="1f"/>
    <w:locked/>
    <w:rsid w:val="00601A8D"/>
    <w:rPr>
      <w:kern w:val="32"/>
      <w:sz w:val="26"/>
    </w:rPr>
  </w:style>
  <w:style w:type="paragraph" w:customStyle="1" w:styleId="1f">
    <w:name w:val="Стиль1"/>
    <w:basedOn w:val="1d"/>
    <w:next w:val="2"/>
    <w:link w:val="1e"/>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1">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2">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3">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Алимбекова А.А.</cp:lastModifiedBy>
  <cp:revision>2</cp:revision>
  <cp:lastPrinted>2019-03-01T10:46:00Z</cp:lastPrinted>
  <dcterms:created xsi:type="dcterms:W3CDTF">2019-04-15T05:24:00Z</dcterms:created>
  <dcterms:modified xsi:type="dcterms:W3CDTF">2019-04-15T05:24:00Z</dcterms:modified>
</cp:coreProperties>
</file>