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64E3" w:rsidRPr="00E064E3" w:rsidRDefault="00E064E3" w:rsidP="00E064E3">
      <w:pPr>
        <w:widowControl/>
        <w:autoSpaceDE/>
        <w:jc w:val="center"/>
        <w:rPr>
          <w:rFonts w:ascii="Times New Roman" w:hAnsi="Times New Roman" w:cs="Times New Roman"/>
          <w:sz w:val="28"/>
          <w:szCs w:val="28"/>
          <w:lang w:eastAsia="ar-SA"/>
        </w:rPr>
      </w:pPr>
      <w:r w:rsidRPr="00E064E3">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3AC337A3" wp14:editId="6E3A33E4">
            <wp:simplePos x="0" y="0"/>
            <wp:positionH relativeFrom="page">
              <wp:posOffset>3483256</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64E3" w:rsidRPr="00E064E3" w:rsidRDefault="00E064E3" w:rsidP="00E064E3">
      <w:pPr>
        <w:widowControl/>
        <w:autoSpaceDE/>
        <w:jc w:val="right"/>
        <w:rPr>
          <w:rFonts w:ascii="Times New Roman" w:hAnsi="Times New Roman" w:cs="Times New Roman"/>
          <w:sz w:val="28"/>
          <w:szCs w:val="28"/>
          <w:lang w:eastAsia="ar-SA"/>
        </w:rPr>
      </w:pPr>
    </w:p>
    <w:p w:rsidR="00E064E3" w:rsidRPr="00E064E3" w:rsidRDefault="00E064E3" w:rsidP="00E064E3">
      <w:pPr>
        <w:widowControl/>
        <w:autoSpaceDE/>
        <w:jc w:val="center"/>
        <w:rPr>
          <w:rFonts w:ascii="Times New Roman" w:hAnsi="Times New Roman" w:cs="Times New Roman"/>
          <w:sz w:val="28"/>
          <w:szCs w:val="28"/>
          <w:lang w:eastAsia="ar-SA"/>
        </w:rPr>
      </w:pPr>
      <w:r w:rsidRPr="00E064E3">
        <w:rPr>
          <w:rFonts w:ascii="Times New Roman" w:hAnsi="Times New Roman" w:cs="Times New Roman"/>
          <w:sz w:val="28"/>
          <w:szCs w:val="28"/>
          <w:lang w:eastAsia="ar-SA"/>
        </w:rPr>
        <w:t>МУНИЦИПАЛЬНОЕ ОБРАЗОВАНИЕ</w:t>
      </w:r>
    </w:p>
    <w:p w:rsidR="00E064E3" w:rsidRPr="00E064E3" w:rsidRDefault="00E064E3" w:rsidP="00E064E3">
      <w:pPr>
        <w:widowControl/>
        <w:suppressAutoHyphens w:val="0"/>
        <w:autoSpaceDE/>
        <w:jc w:val="center"/>
        <w:rPr>
          <w:rFonts w:ascii="Times New Roman" w:hAnsi="Times New Roman" w:cs="Times New Roman"/>
          <w:sz w:val="28"/>
          <w:szCs w:val="28"/>
          <w:lang w:eastAsia="en-US"/>
        </w:rPr>
      </w:pPr>
      <w:r w:rsidRPr="00E064E3">
        <w:rPr>
          <w:rFonts w:ascii="Times New Roman" w:hAnsi="Times New Roman" w:cs="Times New Roman"/>
          <w:sz w:val="28"/>
          <w:szCs w:val="28"/>
          <w:lang w:eastAsia="en-US"/>
        </w:rPr>
        <w:t>ХАНТЫ-МАНСИЙСКИЙ РАЙОН</w:t>
      </w:r>
    </w:p>
    <w:p w:rsidR="00E064E3" w:rsidRPr="00E064E3" w:rsidRDefault="00E064E3" w:rsidP="00E064E3">
      <w:pPr>
        <w:widowControl/>
        <w:suppressAutoHyphens w:val="0"/>
        <w:autoSpaceDE/>
        <w:jc w:val="center"/>
        <w:rPr>
          <w:rFonts w:ascii="Times New Roman" w:hAnsi="Times New Roman" w:cs="Times New Roman"/>
          <w:sz w:val="28"/>
          <w:szCs w:val="28"/>
          <w:lang w:eastAsia="en-US"/>
        </w:rPr>
      </w:pPr>
      <w:r w:rsidRPr="00E064E3">
        <w:rPr>
          <w:rFonts w:ascii="Times New Roman" w:hAnsi="Times New Roman" w:cs="Times New Roman"/>
          <w:sz w:val="28"/>
          <w:szCs w:val="28"/>
          <w:lang w:eastAsia="en-US"/>
        </w:rPr>
        <w:t>Ханты-Мансийский автономный округ – Югра</w:t>
      </w:r>
    </w:p>
    <w:p w:rsidR="00E064E3" w:rsidRPr="00E064E3" w:rsidRDefault="00E064E3" w:rsidP="00E064E3">
      <w:pPr>
        <w:widowControl/>
        <w:suppressAutoHyphens w:val="0"/>
        <w:autoSpaceDE/>
        <w:jc w:val="center"/>
        <w:rPr>
          <w:rFonts w:ascii="Times New Roman" w:hAnsi="Times New Roman" w:cs="Times New Roman"/>
          <w:sz w:val="28"/>
          <w:szCs w:val="28"/>
          <w:lang w:eastAsia="en-US"/>
        </w:rPr>
      </w:pPr>
    </w:p>
    <w:p w:rsidR="00E064E3" w:rsidRPr="00E064E3" w:rsidRDefault="00E064E3" w:rsidP="00E064E3">
      <w:pPr>
        <w:widowControl/>
        <w:suppressAutoHyphens w:val="0"/>
        <w:autoSpaceDE/>
        <w:jc w:val="center"/>
        <w:rPr>
          <w:rFonts w:ascii="Times New Roman" w:hAnsi="Times New Roman" w:cs="Times New Roman"/>
          <w:b/>
          <w:sz w:val="28"/>
          <w:szCs w:val="28"/>
          <w:lang w:eastAsia="en-US"/>
        </w:rPr>
      </w:pPr>
      <w:r w:rsidRPr="00E064E3">
        <w:rPr>
          <w:rFonts w:ascii="Times New Roman" w:hAnsi="Times New Roman" w:cs="Times New Roman"/>
          <w:b/>
          <w:sz w:val="28"/>
          <w:szCs w:val="28"/>
          <w:lang w:eastAsia="en-US"/>
        </w:rPr>
        <w:t>АДМИНИСТРАЦИЯ ХАНТЫ-МАНСИЙСКОГО РАЙОНА</w:t>
      </w:r>
    </w:p>
    <w:p w:rsidR="00E064E3" w:rsidRPr="00E064E3" w:rsidRDefault="00E064E3" w:rsidP="00E064E3">
      <w:pPr>
        <w:widowControl/>
        <w:suppressAutoHyphens w:val="0"/>
        <w:autoSpaceDE/>
        <w:jc w:val="center"/>
        <w:rPr>
          <w:rFonts w:ascii="Times New Roman" w:hAnsi="Times New Roman" w:cs="Times New Roman"/>
          <w:b/>
          <w:sz w:val="28"/>
          <w:szCs w:val="28"/>
          <w:lang w:eastAsia="en-US"/>
        </w:rPr>
      </w:pPr>
    </w:p>
    <w:p w:rsidR="00E064E3" w:rsidRPr="00E064E3" w:rsidRDefault="00E064E3" w:rsidP="00E064E3">
      <w:pPr>
        <w:widowControl/>
        <w:suppressAutoHyphens w:val="0"/>
        <w:autoSpaceDE/>
        <w:jc w:val="center"/>
        <w:rPr>
          <w:rFonts w:ascii="Times New Roman" w:hAnsi="Times New Roman" w:cs="Times New Roman"/>
          <w:b/>
          <w:sz w:val="28"/>
          <w:szCs w:val="28"/>
          <w:lang w:eastAsia="en-US"/>
        </w:rPr>
      </w:pPr>
      <w:r w:rsidRPr="00E064E3">
        <w:rPr>
          <w:rFonts w:ascii="Times New Roman" w:hAnsi="Times New Roman" w:cs="Times New Roman"/>
          <w:b/>
          <w:sz w:val="28"/>
          <w:szCs w:val="28"/>
          <w:lang w:eastAsia="en-US"/>
        </w:rPr>
        <w:t>П О С Т А Н О В Л Е Н И Е</w:t>
      </w:r>
    </w:p>
    <w:p w:rsidR="00E064E3" w:rsidRPr="00E064E3" w:rsidRDefault="00E064E3" w:rsidP="00E064E3">
      <w:pPr>
        <w:widowControl/>
        <w:suppressAutoHyphens w:val="0"/>
        <w:autoSpaceDE/>
        <w:jc w:val="center"/>
        <w:rPr>
          <w:rFonts w:ascii="Times New Roman" w:hAnsi="Times New Roman" w:cs="Times New Roman"/>
          <w:sz w:val="28"/>
          <w:szCs w:val="28"/>
          <w:lang w:eastAsia="en-US"/>
        </w:rPr>
      </w:pPr>
    </w:p>
    <w:p w:rsidR="00E064E3" w:rsidRPr="00E064E3" w:rsidRDefault="00E064E3" w:rsidP="00E064E3">
      <w:pPr>
        <w:widowControl/>
        <w:suppressAutoHyphens w:val="0"/>
        <w:autoSpaceDE/>
        <w:rPr>
          <w:rFonts w:ascii="Times New Roman" w:hAnsi="Times New Roman" w:cs="Times New Roman"/>
          <w:sz w:val="28"/>
          <w:szCs w:val="28"/>
          <w:lang w:eastAsia="en-US"/>
        </w:rPr>
      </w:pPr>
      <w:r w:rsidRPr="00E064E3">
        <w:rPr>
          <w:rFonts w:ascii="Times New Roman" w:hAnsi="Times New Roman" w:cs="Times New Roman"/>
          <w:sz w:val="28"/>
          <w:szCs w:val="28"/>
          <w:lang w:eastAsia="en-US"/>
        </w:rPr>
        <w:t xml:space="preserve">от </w:t>
      </w:r>
      <w:r w:rsidR="00B416B9">
        <w:rPr>
          <w:rFonts w:ascii="Times New Roman" w:hAnsi="Times New Roman" w:cs="Times New Roman"/>
          <w:sz w:val="28"/>
          <w:szCs w:val="28"/>
          <w:lang w:eastAsia="en-US"/>
        </w:rPr>
        <w:t>11.08.2023</w:t>
      </w:r>
      <w:r w:rsidRPr="00E064E3">
        <w:rPr>
          <w:rFonts w:ascii="Times New Roman" w:hAnsi="Times New Roman" w:cs="Times New Roman"/>
          <w:sz w:val="28"/>
          <w:szCs w:val="28"/>
          <w:lang w:eastAsia="en-US"/>
        </w:rPr>
        <w:t xml:space="preserve">                                                                           </w:t>
      </w:r>
      <w:r w:rsidR="00B416B9">
        <w:rPr>
          <w:rFonts w:ascii="Times New Roman" w:hAnsi="Times New Roman" w:cs="Times New Roman"/>
          <w:sz w:val="28"/>
          <w:szCs w:val="28"/>
          <w:lang w:eastAsia="en-US"/>
        </w:rPr>
        <w:t xml:space="preserve">                    </w:t>
      </w:r>
      <w:r w:rsidRPr="00E064E3">
        <w:rPr>
          <w:rFonts w:ascii="Times New Roman" w:hAnsi="Times New Roman" w:cs="Times New Roman"/>
          <w:sz w:val="28"/>
          <w:szCs w:val="28"/>
          <w:lang w:eastAsia="en-US"/>
        </w:rPr>
        <w:t xml:space="preserve">№ </w:t>
      </w:r>
      <w:r w:rsidR="00B416B9">
        <w:rPr>
          <w:rFonts w:ascii="Times New Roman" w:hAnsi="Times New Roman" w:cs="Times New Roman"/>
          <w:sz w:val="28"/>
          <w:szCs w:val="28"/>
          <w:lang w:eastAsia="en-US"/>
        </w:rPr>
        <w:t>384</w:t>
      </w:r>
    </w:p>
    <w:p w:rsidR="00E064E3" w:rsidRDefault="00E064E3" w:rsidP="00E064E3">
      <w:pPr>
        <w:widowControl/>
        <w:suppressAutoHyphens w:val="0"/>
        <w:autoSpaceDE/>
        <w:rPr>
          <w:rFonts w:ascii="Times New Roman" w:hAnsi="Times New Roman" w:cs="Times New Roman"/>
          <w:i/>
          <w:lang w:eastAsia="en-US"/>
        </w:rPr>
      </w:pPr>
      <w:r w:rsidRPr="00E064E3">
        <w:rPr>
          <w:rFonts w:ascii="Times New Roman" w:hAnsi="Times New Roman" w:cs="Times New Roman"/>
          <w:i/>
          <w:lang w:eastAsia="en-US"/>
        </w:rPr>
        <w:t>г. Ханты-Мансийск</w:t>
      </w:r>
    </w:p>
    <w:p w:rsidR="00E064E3" w:rsidRDefault="00E064E3" w:rsidP="00E064E3">
      <w:pPr>
        <w:widowControl/>
        <w:suppressAutoHyphens w:val="0"/>
        <w:autoSpaceDE/>
        <w:rPr>
          <w:rFonts w:ascii="Times New Roman" w:hAnsi="Times New Roman" w:cs="Times New Roman"/>
          <w:i/>
          <w:lang w:eastAsia="en-US"/>
        </w:rPr>
      </w:pPr>
    </w:p>
    <w:p w:rsidR="00E064E3" w:rsidRPr="00E064E3" w:rsidRDefault="00E064E3" w:rsidP="00E064E3">
      <w:pPr>
        <w:widowControl/>
        <w:suppressAutoHyphens w:val="0"/>
        <w:autoSpaceDE/>
        <w:rPr>
          <w:rFonts w:ascii="Times New Roman" w:hAnsi="Times New Roman" w:cs="Times New Roman"/>
          <w:i/>
          <w:lang w:eastAsia="en-US"/>
        </w:rPr>
      </w:pPr>
    </w:p>
    <w:p w:rsidR="00DE5D73" w:rsidRDefault="00DE5D73" w:rsidP="00DE5D73">
      <w:pPr>
        <w:pStyle w:val="af1"/>
        <w:rPr>
          <w:rFonts w:ascii="Times New Roman" w:hAnsi="Times New Roman" w:cs="Times New Roman"/>
          <w:sz w:val="28"/>
          <w:szCs w:val="28"/>
        </w:rPr>
      </w:pPr>
      <w:bookmarkStart w:id="0" w:name="_GoBack"/>
      <w:r>
        <w:rPr>
          <w:rFonts w:ascii="Times New Roman" w:hAnsi="Times New Roman" w:cs="Times New Roman"/>
          <w:sz w:val="28"/>
          <w:szCs w:val="28"/>
        </w:rPr>
        <w:t xml:space="preserve">О внесении изменений </w:t>
      </w:r>
      <w:r w:rsidR="00E064E3">
        <w:rPr>
          <w:rFonts w:ascii="Times New Roman" w:hAnsi="Times New Roman" w:cs="Times New Roman"/>
          <w:sz w:val="28"/>
          <w:szCs w:val="28"/>
        </w:rPr>
        <w:br/>
      </w:r>
      <w:r>
        <w:rPr>
          <w:rFonts w:ascii="Times New Roman" w:hAnsi="Times New Roman" w:cs="Times New Roman"/>
          <w:sz w:val="28"/>
          <w:szCs w:val="28"/>
        </w:rPr>
        <w:t>в постановление</w:t>
      </w:r>
      <w:r w:rsidR="00E064E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E064E3">
        <w:rPr>
          <w:rFonts w:ascii="Times New Roman" w:hAnsi="Times New Roman" w:cs="Times New Roman"/>
          <w:sz w:val="28"/>
          <w:szCs w:val="28"/>
        </w:rPr>
        <w:br/>
      </w:r>
      <w:r>
        <w:rPr>
          <w:rFonts w:ascii="Times New Roman" w:hAnsi="Times New Roman" w:cs="Times New Roman"/>
          <w:sz w:val="28"/>
          <w:szCs w:val="28"/>
        </w:rPr>
        <w:t>Ханты-Мансийского района</w:t>
      </w:r>
    </w:p>
    <w:p w:rsidR="00DE5D73" w:rsidRDefault="00DE5D73" w:rsidP="00DE5D73">
      <w:pPr>
        <w:pStyle w:val="af1"/>
        <w:rPr>
          <w:rFonts w:ascii="Times New Roman" w:hAnsi="Times New Roman" w:cs="Times New Roman"/>
          <w:sz w:val="28"/>
          <w:szCs w:val="28"/>
        </w:rPr>
      </w:pPr>
      <w:r>
        <w:rPr>
          <w:rFonts w:ascii="Times New Roman" w:hAnsi="Times New Roman" w:cs="Times New Roman"/>
          <w:sz w:val="28"/>
          <w:szCs w:val="28"/>
        </w:rPr>
        <w:t xml:space="preserve">от </w:t>
      </w:r>
      <w:r w:rsidR="00924E09">
        <w:rPr>
          <w:rFonts w:ascii="Times New Roman" w:hAnsi="Times New Roman" w:cs="Times New Roman"/>
          <w:sz w:val="28"/>
          <w:szCs w:val="28"/>
        </w:rPr>
        <w:t>06.07.2021 №</w:t>
      </w:r>
      <w:r>
        <w:rPr>
          <w:rFonts w:ascii="Times New Roman" w:hAnsi="Times New Roman" w:cs="Times New Roman"/>
          <w:sz w:val="28"/>
          <w:szCs w:val="28"/>
        </w:rPr>
        <w:t xml:space="preserve"> 167 </w:t>
      </w:r>
      <w:r w:rsidR="00E064E3">
        <w:rPr>
          <w:rFonts w:ascii="Times New Roman" w:hAnsi="Times New Roman" w:cs="Times New Roman"/>
          <w:sz w:val="28"/>
          <w:szCs w:val="28"/>
        </w:rPr>
        <w:br/>
      </w:r>
      <w:r>
        <w:rPr>
          <w:rFonts w:ascii="Times New Roman" w:hAnsi="Times New Roman" w:cs="Times New Roman"/>
          <w:sz w:val="28"/>
          <w:szCs w:val="28"/>
        </w:rPr>
        <w:t>«</w:t>
      </w:r>
      <w:r w:rsidRPr="00F43875">
        <w:rPr>
          <w:rFonts w:ascii="Times New Roman" w:hAnsi="Times New Roman" w:cs="Times New Roman"/>
          <w:sz w:val="28"/>
          <w:szCs w:val="28"/>
        </w:rPr>
        <w:t xml:space="preserve">Об утверждении Положения </w:t>
      </w:r>
      <w:r w:rsidR="00E064E3">
        <w:rPr>
          <w:rFonts w:ascii="Times New Roman" w:hAnsi="Times New Roman" w:cs="Times New Roman"/>
          <w:sz w:val="28"/>
          <w:szCs w:val="28"/>
        </w:rPr>
        <w:br/>
      </w:r>
      <w:r w:rsidRPr="00F43875">
        <w:rPr>
          <w:rFonts w:ascii="Times New Roman" w:hAnsi="Times New Roman" w:cs="Times New Roman"/>
          <w:sz w:val="28"/>
          <w:szCs w:val="28"/>
        </w:rPr>
        <w:t xml:space="preserve">о комитете экономической </w:t>
      </w:r>
    </w:p>
    <w:p w:rsidR="00DE5D73" w:rsidRDefault="00DE5D73" w:rsidP="00DE5D73">
      <w:pPr>
        <w:pStyle w:val="af1"/>
        <w:rPr>
          <w:rFonts w:ascii="Times New Roman" w:hAnsi="Times New Roman" w:cs="Times New Roman"/>
          <w:sz w:val="28"/>
          <w:szCs w:val="28"/>
        </w:rPr>
      </w:pPr>
      <w:r w:rsidRPr="00F43875">
        <w:rPr>
          <w:rFonts w:ascii="Times New Roman" w:hAnsi="Times New Roman" w:cs="Times New Roman"/>
          <w:sz w:val="28"/>
          <w:szCs w:val="28"/>
        </w:rPr>
        <w:t xml:space="preserve">политики администрации </w:t>
      </w:r>
    </w:p>
    <w:p w:rsidR="00DE5D73" w:rsidRPr="00F43875" w:rsidRDefault="00DE5D73" w:rsidP="00DE5D73">
      <w:pPr>
        <w:pStyle w:val="af1"/>
        <w:rPr>
          <w:rFonts w:ascii="Times New Roman" w:hAnsi="Times New Roman" w:cs="Times New Roman"/>
          <w:sz w:val="28"/>
          <w:szCs w:val="28"/>
        </w:rPr>
      </w:pPr>
      <w:r>
        <w:rPr>
          <w:rFonts w:ascii="Times New Roman" w:hAnsi="Times New Roman" w:cs="Times New Roman"/>
          <w:sz w:val="28"/>
          <w:szCs w:val="28"/>
        </w:rPr>
        <w:t>Ханты-Мансийского района»</w:t>
      </w:r>
    </w:p>
    <w:bookmarkEnd w:id="0"/>
    <w:p w:rsidR="00DE5D73" w:rsidRDefault="00DE5D73" w:rsidP="00DE5D73">
      <w:pPr>
        <w:pStyle w:val="af1"/>
        <w:rPr>
          <w:rFonts w:ascii="Times New Roman" w:hAnsi="Times New Roman" w:cs="Times New Roman"/>
          <w:b/>
          <w:i/>
          <w:sz w:val="28"/>
          <w:szCs w:val="28"/>
        </w:rPr>
      </w:pPr>
    </w:p>
    <w:p w:rsidR="00E064E3" w:rsidRPr="00F43875" w:rsidRDefault="00E064E3" w:rsidP="00DE5D73">
      <w:pPr>
        <w:pStyle w:val="af1"/>
        <w:rPr>
          <w:rFonts w:ascii="Times New Roman" w:hAnsi="Times New Roman" w:cs="Times New Roman"/>
          <w:b/>
          <w:i/>
          <w:sz w:val="28"/>
          <w:szCs w:val="28"/>
        </w:rPr>
      </w:pPr>
    </w:p>
    <w:p w:rsidR="00DE5D73" w:rsidRDefault="00CF4ED6" w:rsidP="00CF4ED6">
      <w:pPr>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В </w:t>
      </w:r>
      <w:r w:rsidR="001F25F2">
        <w:rPr>
          <w:rFonts w:ascii="Times New Roman" w:hAnsi="Times New Roman" w:cs="Times New Roman"/>
          <w:sz w:val="28"/>
          <w:szCs w:val="28"/>
        </w:rPr>
        <w:t xml:space="preserve">целях приведения муниципальных правовых актов </w:t>
      </w:r>
      <w:r w:rsidR="00E064E3">
        <w:rPr>
          <w:rFonts w:ascii="Times New Roman" w:hAnsi="Times New Roman" w:cs="Times New Roman"/>
          <w:sz w:val="28"/>
          <w:szCs w:val="28"/>
        </w:rPr>
        <w:br/>
      </w:r>
      <w:r w:rsidR="001F25F2">
        <w:rPr>
          <w:rFonts w:ascii="Times New Roman" w:hAnsi="Times New Roman" w:cs="Times New Roman"/>
          <w:sz w:val="28"/>
          <w:szCs w:val="28"/>
        </w:rPr>
        <w:t>Ханты-Мансийского района в соответстви</w:t>
      </w:r>
      <w:r w:rsidR="00470DA1">
        <w:rPr>
          <w:rFonts w:ascii="Times New Roman" w:hAnsi="Times New Roman" w:cs="Times New Roman"/>
          <w:sz w:val="28"/>
          <w:szCs w:val="28"/>
        </w:rPr>
        <w:t>и</w:t>
      </w:r>
      <w:r w:rsidR="001F25F2">
        <w:rPr>
          <w:rFonts w:ascii="Times New Roman" w:hAnsi="Times New Roman" w:cs="Times New Roman"/>
          <w:sz w:val="28"/>
          <w:szCs w:val="28"/>
        </w:rPr>
        <w:t xml:space="preserve"> с действующим законодательством</w:t>
      </w:r>
      <w:r w:rsidR="00B74783" w:rsidRPr="007D14FC">
        <w:rPr>
          <w:rFonts w:ascii="Times New Roman" w:hAnsi="Times New Roman" w:cs="Times New Roman"/>
          <w:sz w:val="28"/>
          <w:szCs w:val="28"/>
          <w:lang w:eastAsia="ru-RU"/>
        </w:rPr>
        <w:t xml:space="preserve">, </w:t>
      </w:r>
      <w:r w:rsidR="007D14FC" w:rsidRPr="007D14FC">
        <w:rPr>
          <w:rFonts w:ascii="Times New Roman" w:hAnsi="Times New Roman" w:cs="Times New Roman"/>
          <w:sz w:val="28"/>
          <w:szCs w:val="28"/>
        </w:rPr>
        <w:t>руководствуясь статьей 32 Устава Ханты-Мансийского района</w:t>
      </w:r>
      <w:r w:rsidR="00DE5D73" w:rsidRPr="007D14FC">
        <w:rPr>
          <w:rFonts w:ascii="Times New Roman" w:eastAsia="Calibri" w:hAnsi="Times New Roman" w:cs="Times New Roman"/>
          <w:sz w:val="28"/>
          <w:szCs w:val="28"/>
        </w:rPr>
        <w:t>:</w:t>
      </w:r>
    </w:p>
    <w:p w:rsidR="00441134" w:rsidRDefault="00441134" w:rsidP="00CF4ED6">
      <w:pPr>
        <w:ind w:firstLine="709"/>
        <w:jc w:val="both"/>
        <w:rPr>
          <w:rFonts w:ascii="Times New Roman" w:eastAsia="Calibri" w:hAnsi="Times New Roman" w:cs="Times New Roman"/>
          <w:sz w:val="28"/>
          <w:szCs w:val="28"/>
        </w:rPr>
      </w:pPr>
    </w:p>
    <w:p w:rsidR="00441134" w:rsidRDefault="007D14FC" w:rsidP="00CF4ED6">
      <w:pPr>
        <w:pStyle w:val="ConsPlusNormal"/>
        <w:tabs>
          <w:tab w:val="left" w:pos="4253"/>
          <w:tab w:val="left" w:pos="4678"/>
          <w:tab w:val="left" w:pos="5245"/>
          <w:tab w:val="left" w:pos="17294"/>
          <w:tab w:val="left" w:pos="19845"/>
        </w:tabs>
        <w:ind w:firstLine="709"/>
        <w:jc w:val="both"/>
        <w:rPr>
          <w:sz w:val="28"/>
          <w:szCs w:val="28"/>
        </w:rPr>
      </w:pPr>
      <w:r>
        <w:rPr>
          <w:sz w:val="28"/>
          <w:szCs w:val="28"/>
        </w:rPr>
        <w:t>1. </w:t>
      </w:r>
      <w:r w:rsidR="00DE5D73" w:rsidRPr="007D14FC">
        <w:rPr>
          <w:sz w:val="28"/>
          <w:szCs w:val="28"/>
        </w:rPr>
        <w:t xml:space="preserve">Внести в </w:t>
      </w:r>
      <w:r w:rsidR="00301B95">
        <w:rPr>
          <w:sz w:val="28"/>
          <w:szCs w:val="28"/>
        </w:rPr>
        <w:t>постановлени</w:t>
      </w:r>
      <w:r w:rsidR="00441134">
        <w:rPr>
          <w:sz w:val="28"/>
          <w:szCs w:val="28"/>
        </w:rPr>
        <w:t>е</w:t>
      </w:r>
      <w:r w:rsidR="00DE5D73" w:rsidRPr="007D14FC">
        <w:rPr>
          <w:sz w:val="28"/>
          <w:szCs w:val="28"/>
        </w:rPr>
        <w:t xml:space="preserve"> </w:t>
      </w:r>
      <w:r w:rsidRPr="007D14FC">
        <w:rPr>
          <w:sz w:val="28"/>
          <w:szCs w:val="28"/>
        </w:rPr>
        <w:t>а</w:t>
      </w:r>
      <w:r w:rsidR="00DE5D73" w:rsidRPr="007D14FC">
        <w:rPr>
          <w:sz w:val="28"/>
          <w:szCs w:val="28"/>
        </w:rPr>
        <w:t>дминистрации Ханты-Мансийского района от 06.07.2021 №</w:t>
      </w:r>
      <w:r w:rsidR="00301B95">
        <w:rPr>
          <w:sz w:val="28"/>
          <w:szCs w:val="28"/>
        </w:rPr>
        <w:t> </w:t>
      </w:r>
      <w:r w:rsidR="00DE5D73" w:rsidRPr="007D14FC">
        <w:rPr>
          <w:sz w:val="28"/>
          <w:szCs w:val="28"/>
        </w:rPr>
        <w:t xml:space="preserve">167 «Об утверждении Положения </w:t>
      </w:r>
      <w:r w:rsidR="00301B95">
        <w:rPr>
          <w:sz w:val="28"/>
          <w:szCs w:val="28"/>
        </w:rPr>
        <w:br/>
      </w:r>
      <w:r w:rsidR="00DE5D73" w:rsidRPr="007D14FC">
        <w:rPr>
          <w:sz w:val="28"/>
          <w:szCs w:val="28"/>
        </w:rPr>
        <w:t xml:space="preserve">о комитете экономической политики администрации Ханты-Мансийского района» </w:t>
      </w:r>
      <w:r w:rsidR="00244DF7">
        <w:rPr>
          <w:sz w:val="28"/>
          <w:szCs w:val="28"/>
        </w:rPr>
        <w:t xml:space="preserve">(далее – постановление) </w:t>
      </w:r>
      <w:r w:rsidR="00441134">
        <w:rPr>
          <w:sz w:val="28"/>
          <w:szCs w:val="28"/>
        </w:rPr>
        <w:t>следующие изменения:</w:t>
      </w:r>
    </w:p>
    <w:p w:rsidR="00D336F0" w:rsidRDefault="00441134" w:rsidP="00D336F0">
      <w:pPr>
        <w:autoSpaceDN w:val="0"/>
        <w:adjustRightInd w:val="0"/>
        <w:ind w:firstLine="709"/>
        <w:jc w:val="both"/>
        <w:rPr>
          <w:rFonts w:ascii="Times New Roman" w:hAnsi="Times New Roman" w:cs="Times New Roman"/>
          <w:sz w:val="28"/>
          <w:szCs w:val="28"/>
          <w:lang w:eastAsia="ru-RU"/>
        </w:rPr>
      </w:pPr>
      <w:r w:rsidRPr="000224C3">
        <w:rPr>
          <w:rFonts w:ascii="Times New Roman" w:hAnsi="Times New Roman" w:cs="Times New Roman"/>
          <w:sz w:val="28"/>
          <w:szCs w:val="28"/>
        </w:rPr>
        <w:t xml:space="preserve">1.1. </w:t>
      </w:r>
      <w:r w:rsidR="00D336F0">
        <w:rPr>
          <w:rFonts w:ascii="Times New Roman" w:hAnsi="Times New Roman" w:cs="Times New Roman"/>
          <w:sz w:val="28"/>
          <w:szCs w:val="28"/>
        </w:rPr>
        <w:t>В п</w:t>
      </w:r>
      <w:r w:rsidR="0043496A" w:rsidRPr="000224C3">
        <w:rPr>
          <w:rFonts w:ascii="Times New Roman" w:eastAsiaTheme="minorHAnsi" w:hAnsi="Times New Roman" w:cs="Times New Roman"/>
          <w:sz w:val="28"/>
          <w:szCs w:val="28"/>
          <w:lang w:eastAsia="en-US"/>
        </w:rPr>
        <w:t>реамбул</w:t>
      </w:r>
      <w:r w:rsidR="00D336F0">
        <w:rPr>
          <w:rFonts w:ascii="Times New Roman" w:eastAsiaTheme="minorHAnsi" w:hAnsi="Times New Roman" w:cs="Times New Roman"/>
          <w:sz w:val="28"/>
          <w:szCs w:val="28"/>
          <w:lang w:eastAsia="en-US"/>
        </w:rPr>
        <w:t>е</w:t>
      </w:r>
      <w:r w:rsidR="0043496A" w:rsidRPr="000224C3">
        <w:rPr>
          <w:rFonts w:ascii="Times New Roman" w:eastAsiaTheme="minorHAnsi" w:hAnsi="Times New Roman" w:cs="Times New Roman"/>
          <w:sz w:val="28"/>
          <w:szCs w:val="28"/>
          <w:lang w:eastAsia="en-US"/>
        </w:rPr>
        <w:t xml:space="preserve"> постановления</w:t>
      </w:r>
      <w:r w:rsidR="00D336F0">
        <w:rPr>
          <w:rFonts w:ascii="Times New Roman" w:eastAsiaTheme="minorHAnsi" w:hAnsi="Times New Roman" w:cs="Times New Roman"/>
          <w:sz w:val="28"/>
          <w:szCs w:val="28"/>
          <w:lang w:eastAsia="en-US"/>
        </w:rPr>
        <w:t xml:space="preserve"> после слов</w:t>
      </w:r>
      <w:r w:rsidR="00C6235A">
        <w:rPr>
          <w:rFonts w:ascii="Times New Roman" w:eastAsiaTheme="minorHAnsi" w:hAnsi="Times New Roman" w:cs="Times New Roman"/>
          <w:sz w:val="28"/>
          <w:szCs w:val="28"/>
          <w:lang w:eastAsia="en-US"/>
        </w:rPr>
        <w:t>а</w:t>
      </w:r>
      <w:r w:rsidR="00D336F0">
        <w:rPr>
          <w:rFonts w:ascii="Times New Roman" w:eastAsiaTheme="minorHAnsi" w:hAnsi="Times New Roman" w:cs="Times New Roman"/>
          <w:sz w:val="28"/>
          <w:szCs w:val="28"/>
          <w:lang w:eastAsia="en-US"/>
        </w:rPr>
        <w:t xml:space="preserve"> «района» дополнить </w:t>
      </w:r>
      <w:r w:rsidR="00D336F0" w:rsidRPr="00D336F0">
        <w:rPr>
          <w:rFonts w:ascii="Times New Roman" w:eastAsiaTheme="minorHAnsi" w:hAnsi="Times New Roman" w:cs="Times New Roman"/>
          <w:sz w:val="28"/>
          <w:szCs w:val="28"/>
          <w:lang w:eastAsia="en-US"/>
        </w:rPr>
        <w:t>словами «,</w:t>
      </w:r>
      <w:r w:rsidR="00D336F0" w:rsidRPr="00D336F0">
        <w:rPr>
          <w:rFonts w:ascii="Times New Roman" w:eastAsia="Arial" w:hAnsi="Times New Roman" w:cs="Times New Roman"/>
          <w:bCs/>
          <w:sz w:val="28"/>
          <w:szCs w:val="28"/>
          <w:lang w:eastAsia="ar-SA"/>
        </w:rPr>
        <w:t xml:space="preserve"> руководствуясь статьей 32 Устава Ханты-Мансийского района</w:t>
      </w:r>
      <w:r w:rsidR="00D336F0" w:rsidRPr="00D336F0">
        <w:rPr>
          <w:rFonts w:ascii="Times New Roman" w:hAnsi="Times New Roman" w:cs="Times New Roman"/>
          <w:sz w:val="28"/>
          <w:szCs w:val="28"/>
          <w:lang w:eastAsia="ru-RU"/>
        </w:rPr>
        <w:t>:»</w:t>
      </w:r>
      <w:r w:rsidR="00237DA5">
        <w:rPr>
          <w:rFonts w:ascii="Times New Roman" w:hAnsi="Times New Roman" w:cs="Times New Roman"/>
          <w:sz w:val="28"/>
          <w:szCs w:val="28"/>
          <w:lang w:eastAsia="ru-RU"/>
        </w:rPr>
        <w:t>.</w:t>
      </w:r>
    </w:p>
    <w:p w:rsidR="00F946C8" w:rsidRPr="00F946C8" w:rsidRDefault="00F946C8" w:rsidP="00F946C8">
      <w:pPr>
        <w:widowControl/>
        <w:suppressAutoHyphens w:val="0"/>
        <w:autoSpaceDE/>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В </w:t>
      </w:r>
      <w:r w:rsidR="00142175">
        <w:rPr>
          <w:rFonts w:ascii="Times New Roman" w:hAnsi="Times New Roman" w:cs="Times New Roman"/>
          <w:sz w:val="28"/>
          <w:szCs w:val="28"/>
          <w:lang w:eastAsia="ru-RU"/>
        </w:rPr>
        <w:t>под</w:t>
      </w:r>
      <w:r>
        <w:rPr>
          <w:rFonts w:ascii="Times New Roman" w:hAnsi="Times New Roman" w:cs="Times New Roman"/>
          <w:sz w:val="28"/>
          <w:szCs w:val="28"/>
          <w:lang w:eastAsia="ru-RU"/>
        </w:rPr>
        <w:t xml:space="preserve">пункте 1.1 </w:t>
      </w:r>
      <w:r w:rsidR="00142175">
        <w:rPr>
          <w:rFonts w:ascii="Times New Roman" w:hAnsi="Times New Roman" w:cs="Times New Roman"/>
          <w:sz w:val="28"/>
          <w:szCs w:val="28"/>
          <w:lang w:eastAsia="ru-RU"/>
        </w:rPr>
        <w:t xml:space="preserve">пункта 1 </w:t>
      </w:r>
      <w:r>
        <w:rPr>
          <w:rFonts w:ascii="Times New Roman" w:hAnsi="Times New Roman" w:cs="Times New Roman"/>
          <w:sz w:val="28"/>
          <w:szCs w:val="28"/>
          <w:lang w:eastAsia="ru-RU"/>
        </w:rPr>
        <w:t>постановления после слов «</w:t>
      </w:r>
      <w:r w:rsidRPr="00465702">
        <w:rPr>
          <w:rFonts w:ascii="Times New Roman" w:hAnsi="Times New Roman" w:cs="Times New Roman"/>
          <w:sz w:val="28"/>
          <w:szCs w:val="28"/>
          <w:lang w:eastAsia="ru-RU"/>
        </w:rPr>
        <w:t>приложению 1</w:t>
      </w:r>
      <w:r>
        <w:rPr>
          <w:rFonts w:ascii="Times New Roman" w:hAnsi="Times New Roman" w:cs="Times New Roman"/>
          <w:sz w:val="28"/>
          <w:szCs w:val="28"/>
          <w:lang w:eastAsia="ru-RU"/>
        </w:rPr>
        <w:t xml:space="preserve">» дополнить </w:t>
      </w:r>
      <w:r w:rsidRPr="00F946C8">
        <w:rPr>
          <w:rFonts w:ascii="Times New Roman" w:hAnsi="Times New Roman" w:cs="Times New Roman"/>
          <w:sz w:val="28"/>
          <w:szCs w:val="28"/>
          <w:lang w:eastAsia="ru-RU"/>
        </w:rPr>
        <w:t>словами «к настоящему постановлению.».</w:t>
      </w:r>
    </w:p>
    <w:p w:rsidR="00F946C8" w:rsidRPr="00F946C8" w:rsidRDefault="00F946C8" w:rsidP="00F946C8">
      <w:pPr>
        <w:widowControl/>
        <w:suppressAutoHyphens w:val="0"/>
        <w:autoSpaceDE/>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 В </w:t>
      </w:r>
      <w:r w:rsidR="00142175">
        <w:rPr>
          <w:rFonts w:ascii="Times New Roman" w:hAnsi="Times New Roman" w:cs="Times New Roman"/>
          <w:sz w:val="28"/>
          <w:szCs w:val="28"/>
          <w:lang w:eastAsia="ru-RU"/>
        </w:rPr>
        <w:t>под</w:t>
      </w:r>
      <w:r>
        <w:rPr>
          <w:rFonts w:ascii="Times New Roman" w:hAnsi="Times New Roman" w:cs="Times New Roman"/>
          <w:sz w:val="28"/>
          <w:szCs w:val="28"/>
          <w:lang w:eastAsia="ru-RU"/>
        </w:rPr>
        <w:t xml:space="preserve">пункте 1.2 </w:t>
      </w:r>
      <w:r w:rsidR="00142175">
        <w:rPr>
          <w:rFonts w:ascii="Times New Roman" w:hAnsi="Times New Roman" w:cs="Times New Roman"/>
          <w:sz w:val="28"/>
          <w:szCs w:val="28"/>
          <w:lang w:eastAsia="ru-RU"/>
        </w:rPr>
        <w:t xml:space="preserve">пункта 1 </w:t>
      </w:r>
      <w:r>
        <w:rPr>
          <w:rFonts w:ascii="Times New Roman" w:hAnsi="Times New Roman" w:cs="Times New Roman"/>
          <w:sz w:val="28"/>
          <w:szCs w:val="28"/>
          <w:lang w:eastAsia="ru-RU"/>
        </w:rPr>
        <w:t>постановления после слов «</w:t>
      </w:r>
      <w:r w:rsidRPr="00465702">
        <w:rPr>
          <w:rFonts w:ascii="Times New Roman" w:hAnsi="Times New Roman" w:cs="Times New Roman"/>
          <w:sz w:val="28"/>
          <w:szCs w:val="28"/>
          <w:lang w:eastAsia="ru-RU"/>
        </w:rPr>
        <w:t xml:space="preserve">приложению </w:t>
      </w:r>
      <w:r>
        <w:rPr>
          <w:rFonts w:ascii="Times New Roman" w:hAnsi="Times New Roman" w:cs="Times New Roman"/>
          <w:sz w:val="28"/>
          <w:szCs w:val="28"/>
          <w:lang w:eastAsia="ru-RU"/>
        </w:rPr>
        <w:t xml:space="preserve">2» дополнить </w:t>
      </w:r>
      <w:r w:rsidRPr="00F946C8">
        <w:rPr>
          <w:rFonts w:ascii="Times New Roman" w:hAnsi="Times New Roman" w:cs="Times New Roman"/>
          <w:sz w:val="28"/>
          <w:szCs w:val="28"/>
          <w:lang w:eastAsia="ru-RU"/>
        </w:rPr>
        <w:t>словами «к настоящему постановлению.».</w:t>
      </w:r>
    </w:p>
    <w:p w:rsidR="00237DA5" w:rsidRDefault="00237DA5" w:rsidP="00D336F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673FF2">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В пункте 2 </w:t>
      </w:r>
      <w:r w:rsidR="006C52CF">
        <w:rPr>
          <w:rFonts w:ascii="Times New Roman" w:hAnsi="Times New Roman" w:cs="Times New Roman"/>
          <w:sz w:val="28"/>
          <w:szCs w:val="28"/>
          <w:lang w:eastAsia="ru-RU"/>
        </w:rPr>
        <w:t xml:space="preserve">постановления </w:t>
      </w:r>
      <w:r>
        <w:rPr>
          <w:rFonts w:ascii="Times New Roman" w:hAnsi="Times New Roman" w:cs="Times New Roman"/>
          <w:sz w:val="28"/>
          <w:szCs w:val="28"/>
          <w:lang w:eastAsia="ru-RU"/>
        </w:rPr>
        <w:t>слов</w:t>
      </w:r>
      <w:r w:rsidR="00FA7B55">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 «(обнародова</w:t>
      </w:r>
      <w:r w:rsidR="00142175">
        <w:rPr>
          <w:rFonts w:ascii="Times New Roman" w:hAnsi="Times New Roman" w:cs="Times New Roman"/>
          <w:sz w:val="28"/>
          <w:szCs w:val="28"/>
          <w:lang w:eastAsia="ru-RU"/>
        </w:rPr>
        <w:t>ть</w:t>
      </w:r>
      <w:r>
        <w:rPr>
          <w:rFonts w:ascii="Times New Roman" w:hAnsi="Times New Roman" w:cs="Times New Roman"/>
          <w:sz w:val="28"/>
          <w:szCs w:val="28"/>
          <w:lang w:eastAsia="ru-RU"/>
        </w:rPr>
        <w:t>)» исключить.</w:t>
      </w:r>
    </w:p>
    <w:p w:rsidR="00D64D32" w:rsidRDefault="00237DA5" w:rsidP="00D336F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673FF2">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w:t>
      </w:r>
      <w:r w:rsidR="00875C89">
        <w:rPr>
          <w:rFonts w:ascii="Times New Roman" w:hAnsi="Times New Roman" w:cs="Times New Roman"/>
          <w:sz w:val="28"/>
          <w:szCs w:val="28"/>
          <w:lang w:eastAsia="ru-RU"/>
        </w:rPr>
        <w:t xml:space="preserve">Пункт </w:t>
      </w:r>
      <w:r w:rsidR="00D64D32">
        <w:rPr>
          <w:rFonts w:ascii="Times New Roman" w:hAnsi="Times New Roman" w:cs="Times New Roman"/>
          <w:sz w:val="28"/>
          <w:szCs w:val="28"/>
          <w:lang w:eastAsia="ru-RU"/>
        </w:rPr>
        <w:t>3</w:t>
      </w:r>
      <w:r w:rsidR="006C52CF">
        <w:rPr>
          <w:rFonts w:ascii="Times New Roman" w:hAnsi="Times New Roman" w:cs="Times New Roman"/>
          <w:sz w:val="28"/>
          <w:szCs w:val="28"/>
          <w:lang w:eastAsia="ru-RU"/>
        </w:rPr>
        <w:t xml:space="preserve"> </w:t>
      </w:r>
      <w:r w:rsidR="00875C89">
        <w:rPr>
          <w:rFonts w:ascii="Times New Roman" w:hAnsi="Times New Roman" w:cs="Times New Roman"/>
          <w:sz w:val="28"/>
          <w:szCs w:val="28"/>
          <w:lang w:eastAsia="ru-RU"/>
        </w:rPr>
        <w:t>постановления изложить в следующей редакции:</w:t>
      </w:r>
    </w:p>
    <w:p w:rsidR="00142175" w:rsidRDefault="00142175" w:rsidP="00142175">
      <w:pPr>
        <w:autoSpaceDN w:val="0"/>
        <w:adjustRightInd w:val="0"/>
        <w:ind w:firstLine="709"/>
        <w:jc w:val="both"/>
        <w:rPr>
          <w:rFonts w:ascii="Times New Roman" w:hAnsi="Times New Roman" w:cs="Times New Roman"/>
          <w:sz w:val="28"/>
          <w:szCs w:val="28"/>
          <w:lang w:eastAsia="ru-RU"/>
        </w:rPr>
      </w:pPr>
      <w:r w:rsidRPr="001F25F2">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1F25F2">
        <w:rPr>
          <w:rFonts w:ascii="Times New Roman" w:hAnsi="Times New Roman" w:cs="Times New Roman"/>
          <w:sz w:val="28"/>
          <w:szCs w:val="28"/>
          <w:lang w:eastAsia="ru-RU"/>
        </w:rPr>
        <w:t>. Настоящее постановление вступает в силу после его официального опубликования.</w:t>
      </w:r>
      <w:r>
        <w:rPr>
          <w:rFonts w:ascii="Times New Roman" w:hAnsi="Times New Roman" w:cs="Times New Roman"/>
          <w:sz w:val="28"/>
          <w:szCs w:val="28"/>
          <w:lang w:eastAsia="ru-RU"/>
        </w:rPr>
        <w:t>».</w:t>
      </w:r>
    </w:p>
    <w:p w:rsidR="00142175" w:rsidRDefault="00142175" w:rsidP="00142175">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1.6. Постановление дополнить пунктом 4 следующего содержания:</w:t>
      </w:r>
    </w:p>
    <w:p w:rsidR="00D64D32" w:rsidRDefault="00D64D32" w:rsidP="00D336F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rPr>
        <w:lastRenderedPageBreak/>
        <w:t>«</w:t>
      </w:r>
      <w:r w:rsidR="00142175">
        <w:rPr>
          <w:rFonts w:ascii="Times New Roman" w:hAnsi="Times New Roman" w:cs="Times New Roman"/>
          <w:sz w:val="28"/>
          <w:szCs w:val="28"/>
        </w:rPr>
        <w:t>4</w:t>
      </w:r>
      <w:r>
        <w:rPr>
          <w:rFonts w:ascii="Times New Roman" w:hAnsi="Times New Roman" w:cs="Times New Roman"/>
          <w:sz w:val="28"/>
          <w:szCs w:val="28"/>
        </w:rPr>
        <w:t>.</w:t>
      </w:r>
      <w:r w:rsidR="00E064E3">
        <w:rPr>
          <w:rFonts w:ascii="Times New Roman" w:hAnsi="Times New Roman" w:cs="Times New Roman"/>
          <w:sz w:val="28"/>
          <w:szCs w:val="28"/>
        </w:rPr>
        <w:t xml:space="preserve"> </w:t>
      </w:r>
      <w:r>
        <w:rPr>
          <w:rFonts w:ascii="Times New Roman" w:hAnsi="Times New Roman" w:cs="Times New Roman"/>
          <w:sz w:val="28"/>
          <w:szCs w:val="28"/>
        </w:rPr>
        <w:t xml:space="preserve">Контроль за выполнением настоящего постановления возложить на заместителя главы </w:t>
      </w:r>
      <w:r w:rsidR="001F25F2">
        <w:rPr>
          <w:rFonts w:ascii="Times New Roman" w:hAnsi="Times New Roman" w:cs="Times New Roman"/>
          <w:sz w:val="28"/>
          <w:szCs w:val="28"/>
        </w:rPr>
        <w:t xml:space="preserve">Ханты-Мансийского </w:t>
      </w:r>
      <w:r>
        <w:rPr>
          <w:rFonts w:ascii="Times New Roman" w:hAnsi="Times New Roman" w:cs="Times New Roman"/>
          <w:sz w:val="28"/>
          <w:szCs w:val="28"/>
        </w:rPr>
        <w:t>района</w:t>
      </w:r>
      <w:r>
        <w:rPr>
          <w:rFonts w:ascii="Times New Roman" w:hAnsi="Times New Roman" w:cs="Times New Roman"/>
          <w:sz w:val="28"/>
          <w:szCs w:val="28"/>
          <w:lang w:eastAsia="ru-RU"/>
        </w:rPr>
        <w:t xml:space="preserve"> по финансам</w:t>
      </w:r>
      <w:r w:rsidR="001A537A">
        <w:rPr>
          <w:rFonts w:ascii="Times New Roman" w:hAnsi="Times New Roman" w:cs="Times New Roman"/>
          <w:sz w:val="28"/>
          <w:szCs w:val="28"/>
          <w:lang w:eastAsia="ru-RU"/>
        </w:rPr>
        <w:t xml:space="preserve"> </w:t>
      </w:r>
      <w:r w:rsidR="00E064E3">
        <w:rPr>
          <w:rFonts w:ascii="Times New Roman" w:hAnsi="Times New Roman" w:cs="Times New Roman"/>
          <w:sz w:val="28"/>
          <w:szCs w:val="28"/>
          <w:lang w:eastAsia="ru-RU"/>
        </w:rPr>
        <w:br/>
      </w:r>
      <w:r w:rsidR="001A537A">
        <w:rPr>
          <w:rFonts w:ascii="Times New Roman" w:hAnsi="Times New Roman" w:cs="Times New Roman"/>
          <w:sz w:val="28"/>
          <w:szCs w:val="28"/>
          <w:lang w:eastAsia="ru-RU"/>
        </w:rPr>
        <w:t>Болдыреву Н</w:t>
      </w:r>
      <w:r>
        <w:rPr>
          <w:rFonts w:ascii="Times New Roman" w:hAnsi="Times New Roman" w:cs="Times New Roman"/>
          <w:sz w:val="28"/>
          <w:szCs w:val="28"/>
          <w:lang w:eastAsia="ru-RU"/>
        </w:rPr>
        <w:t>.</w:t>
      </w:r>
      <w:r w:rsidR="001A537A">
        <w:rPr>
          <w:rFonts w:ascii="Times New Roman" w:hAnsi="Times New Roman" w:cs="Times New Roman"/>
          <w:sz w:val="28"/>
          <w:szCs w:val="28"/>
          <w:lang w:eastAsia="ru-RU"/>
        </w:rPr>
        <w:t>В.</w:t>
      </w:r>
      <w:r>
        <w:rPr>
          <w:rFonts w:ascii="Times New Roman" w:hAnsi="Times New Roman" w:cs="Times New Roman"/>
          <w:sz w:val="28"/>
          <w:szCs w:val="28"/>
          <w:lang w:eastAsia="ru-RU"/>
        </w:rPr>
        <w:t>».</w:t>
      </w:r>
    </w:p>
    <w:p w:rsidR="000536A1" w:rsidRPr="001F25F2" w:rsidRDefault="001937B2" w:rsidP="00D336F0">
      <w:pPr>
        <w:autoSpaceDN w:val="0"/>
        <w:adjustRightInd w:val="0"/>
        <w:ind w:firstLine="709"/>
        <w:jc w:val="both"/>
        <w:rPr>
          <w:rFonts w:ascii="Times New Roman" w:hAnsi="Times New Roman" w:cs="Times New Roman"/>
          <w:sz w:val="28"/>
          <w:szCs w:val="28"/>
          <w:lang w:eastAsia="ru-RU"/>
        </w:rPr>
      </w:pPr>
      <w:r w:rsidRPr="001F25F2">
        <w:rPr>
          <w:rFonts w:ascii="Times New Roman" w:hAnsi="Times New Roman" w:cs="Times New Roman"/>
          <w:sz w:val="28"/>
          <w:szCs w:val="28"/>
          <w:lang w:eastAsia="ru-RU"/>
        </w:rPr>
        <w:t>1.</w:t>
      </w:r>
      <w:r w:rsidR="00761EE4">
        <w:rPr>
          <w:rFonts w:ascii="Times New Roman" w:hAnsi="Times New Roman" w:cs="Times New Roman"/>
          <w:sz w:val="28"/>
          <w:szCs w:val="28"/>
          <w:lang w:eastAsia="ru-RU"/>
        </w:rPr>
        <w:t>7</w:t>
      </w:r>
      <w:r w:rsidRPr="001F25F2">
        <w:rPr>
          <w:rFonts w:ascii="Times New Roman" w:hAnsi="Times New Roman" w:cs="Times New Roman"/>
          <w:sz w:val="28"/>
          <w:szCs w:val="28"/>
          <w:lang w:eastAsia="ru-RU"/>
        </w:rPr>
        <w:t xml:space="preserve">. </w:t>
      </w:r>
      <w:r w:rsidR="000536A1" w:rsidRPr="001F25F2">
        <w:rPr>
          <w:rFonts w:ascii="Times New Roman" w:hAnsi="Times New Roman" w:cs="Times New Roman"/>
          <w:sz w:val="28"/>
          <w:szCs w:val="28"/>
          <w:lang w:eastAsia="ru-RU"/>
        </w:rPr>
        <w:t xml:space="preserve">В </w:t>
      </w:r>
      <w:r w:rsidR="001F25F2" w:rsidRPr="001F25F2">
        <w:rPr>
          <w:rFonts w:ascii="Times New Roman" w:hAnsi="Times New Roman" w:cs="Times New Roman"/>
          <w:sz w:val="28"/>
          <w:szCs w:val="28"/>
          <w:lang w:eastAsia="ru-RU"/>
        </w:rPr>
        <w:t>Разделе 2 приложения</w:t>
      </w:r>
      <w:r w:rsidR="000536A1" w:rsidRPr="001F25F2">
        <w:rPr>
          <w:rFonts w:ascii="Times New Roman" w:hAnsi="Times New Roman" w:cs="Times New Roman"/>
          <w:sz w:val="28"/>
          <w:szCs w:val="28"/>
          <w:lang w:eastAsia="ru-RU"/>
        </w:rPr>
        <w:t xml:space="preserve"> 1 к постановлению:</w:t>
      </w:r>
    </w:p>
    <w:p w:rsidR="001937B2" w:rsidRDefault="00D37397" w:rsidP="00D336F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1.7</w:t>
      </w:r>
      <w:r w:rsidR="000536A1" w:rsidRPr="001F25F2">
        <w:rPr>
          <w:rFonts w:ascii="Times New Roman" w:hAnsi="Times New Roman" w:cs="Times New Roman"/>
          <w:sz w:val="28"/>
          <w:szCs w:val="28"/>
          <w:lang w:eastAsia="ru-RU"/>
        </w:rPr>
        <w:t>.1.</w:t>
      </w:r>
      <w:r w:rsidR="00E064E3">
        <w:rPr>
          <w:rFonts w:ascii="Times New Roman" w:hAnsi="Times New Roman" w:cs="Times New Roman"/>
          <w:sz w:val="28"/>
          <w:szCs w:val="28"/>
          <w:lang w:eastAsia="ru-RU"/>
        </w:rPr>
        <w:t xml:space="preserve"> </w:t>
      </w:r>
      <w:r w:rsidR="00761EE4">
        <w:rPr>
          <w:rFonts w:ascii="Times New Roman" w:hAnsi="Times New Roman" w:cs="Times New Roman"/>
          <w:sz w:val="28"/>
          <w:szCs w:val="28"/>
          <w:lang w:eastAsia="ru-RU"/>
        </w:rPr>
        <w:t>П</w:t>
      </w:r>
      <w:r w:rsidR="00673FF2" w:rsidRPr="001F25F2">
        <w:rPr>
          <w:rFonts w:ascii="Times New Roman" w:hAnsi="Times New Roman" w:cs="Times New Roman"/>
          <w:sz w:val="28"/>
          <w:szCs w:val="28"/>
          <w:lang w:eastAsia="ru-RU"/>
        </w:rPr>
        <w:t>одпункт</w:t>
      </w:r>
      <w:r w:rsidR="001937B2" w:rsidRPr="001F25F2">
        <w:rPr>
          <w:rFonts w:ascii="Times New Roman" w:hAnsi="Times New Roman" w:cs="Times New Roman"/>
          <w:sz w:val="28"/>
          <w:szCs w:val="28"/>
          <w:lang w:eastAsia="ru-RU"/>
        </w:rPr>
        <w:t xml:space="preserve"> 38 </w:t>
      </w:r>
      <w:r w:rsidR="00A25E08" w:rsidRPr="001F25F2">
        <w:rPr>
          <w:rFonts w:ascii="Times New Roman" w:hAnsi="Times New Roman" w:cs="Times New Roman"/>
          <w:sz w:val="28"/>
          <w:szCs w:val="28"/>
          <w:lang w:eastAsia="ru-RU"/>
        </w:rPr>
        <w:t>под</w:t>
      </w:r>
      <w:r w:rsidR="00673FF2" w:rsidRPr="001F25F2">
        <w:rPr>
          <w:rFonts w:ascii="Times New Roman" w:hAnsi="Times New Roman" w:cs="Times New Roman"/>
          <w:sz w:val="28"/>
          <w:szCs w:val="28"/>
          <w:lang w:eastAsia="ru-RU"/>
        </w:rPr>
        <w:t xml:space="preserve">пункта 2.1.1 </w:t>
      </w:r>
      <w:r w:rsidR="001937B2" w:rsidRPr="001F25F2">
        <w:rPr>
          <w:rFonts w:ascii="Times New Roman" w:hAnsi="Times New Roman" w:cs="Times New Roman"/>
          <w:sz w:val="28"/>
          <w:szCs w:val="28"/>
          <w:lang w:eastAsia="ru-RU"/>
        </w:rPr>
        <w:t>п</w:t>
      </w:r>
      <w:r w:rsidR="00A25E08" w:rsidRPr="001F25F2">
        <w:rPr>
          <w:rFonts w:ascii="Times New Roman" w:hAnsi="Times New Roman" w:cs="Times New Roman"/>
          <w:sz w:val="28"/>
          <w:szCs w:val="28"/>
          <w:lang w:eastAsia="ru-RU"/>
        </w:rPr>
        <w:t xml:space="preserve">ункта 2.1 </w:t>
      </w:r>
      <w:r w:rsidR="00761EE4">
        <w:rPr>
          <w:rFonts w:ascii="Times New Roman" w:hAnsi="Times New Roman" w:cs="Times New Roman"/>
          <w:sz w:val="28"/>
          <w:szCs w:val="28"/>
          <w:lang w:eastAsia="ru-RU"/>
        </w:rPr>
        <w:t>изложить в следующей редакции:</w:t>
      </w:r>
    </w:p>
    <w:p w:rsidR="00D37397" w:rsidRDefault="00761EE4" w:rsidP="00D37397">
      <w:pPr>
        <w:widowControl/>
        <w:suppressAutoHyphens w:val="0"/>
        <w:autoSpaceDE/>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D37397">
        <w:rPr>
          <w:rFonts w:ascii="Times New Roman" w:hAnsi="Times New Roman" w:cs="Times New Roman"/>
          <w:sz w:val="28"/>
          <w:szCs w:val="28"/>
          <w:lang w:eastAsia="ru-RU"/>
        </w:rPr>
        <w:t xml:space="preserve">38) </w:t>
      </w:r>
      <w:r w:rsidR="00D37397" w:rsidRPr="005F32CF">
        <w:rPr>
          <w:rFonts w:ascii="Times New Roman" w:hAnsi="Times New Roman" w:cs="Times New Roman"/>
          <w:sz w:val="28"/>
          <w:szCs w:val="28"/>
          <w:lang w:eastAsia="ru-RU"/>
        </w:rPr>
        <w:t>осуществляет внедрение оценки регулирующего воздействия проектов муниципальных правовых актов Ханты-Мансийского района, нормативно-правовое, информационно-методическое обеспечение оценки регулирующего воздействия проектов муниципальных нормативных правовых актов, экспертизы муниципальных правовых актов, а также оценки качества проведения процедур оценки регулирующего воздействия проектов муниципальных правовых актов, экспертизы муниципальных правовых актов разработчиками проекто</w:t>
      </w:r>
      <w:r w:rsidR="00D37397">
        <w:rPr>
          <w:rFonts w:ascii="Times New Roman" w:hAnsi="Times New Roman" w:cs="Times New Roman"/>
          <w:sz w:val="28"/>
          <w:szCs w:val="28"/>
          <w:lang w:eastAsia="ru-RU"/>
        </w:rPr>
        <w:t>в муниципальных правовых актов;».</w:t>
      </w:r>
    </w:p>
    <w:p w:rsidR="001937B2" w:rsidRPr="001F25F2" w:rsidRDefault="00D37397" w:rsidP="00D37397">
      <w:pPr>
        <w:widowControl/>
        <w:suppressAutoHyphens w:val="0"/>
        <w:autoSpaceDE/>
        <w:ind w:firstLine="720"/>
        <w:jc w:val="both"/>
        <w:rPr>
          <w:rFonts w:ascii="Times New Roman" w:eastAsiaTheme="minorHAnsi" w:hAnsi="Times New Roman" w:cs="Times New Roman"/>
          <w:sz w:val="28"/>
          <w:szCs w:val="28"/>
          <w:lang w:eastAsia="en-US"/>
        </w:rPr>
      </w:pPr>
      <w:r>
        <w:rPr>
          <w:rFonts w:ascii="Times New Roman" w:hAnsi="Times New Roman" w:cs="Times New Roman"/>
          <w:sz w:val="28"/>
          <w:szCs w:val="28"/>
          <w:lang w:eastAsia="ru-RU"/>
        </w:rPr>
        <w:t>1.7.2. П</w:t>
      </w:r>
      <w:r w:rsidR="000536A1" w:rsidRPr="001F25F2">
        <w:rPr>
          <w:rFonts w:ascii="Times New Roman" w:hAnsi="Times New Roman" w:cs="Times New Roman"/>
          <w:sz w:val="28"/>
          <w:szCs w:val="28"/>
          <w:lang w:eastAsia="ru-RU"/>
        </w:rPr>
        <w:t>од</w:t>
      </w:r>
      <w:r w:rsidR="001937B2" w:rsidRPr="001F25F2">
        <w:rPr>
          <w:rFonts w:ascii="Times New Roman" w:hAnsi="Times New Roman" w:cs="Times New Roman"/>
          <w:sz w:val="28"/>
          <w:szCs w:val="28"/>
          <w:lang w:eastAsia="ru-RU"/>
        </w:rPr>
        <w:t xml:space="preserve">пункт </w:t>
      </w:r>
      <w:r w:rsidR="000536A1" w:rsidRPr="001F25F2">
        <w:rPr>
          <w:rFonts w:ascii="Times New Roman" w:hAnsi="Times New Roman" w:cs="Times New Roman"/>
          <w:sz w:val="28"/>
          <w:szCs w:val="28"/>
          <w:lang w:eastAsia="ru-RU"/>
        </w:rPr>
        <w:t xml:space="preserve">39 </w:t>
      </w:r>
      <w:r w:rsidR="00556E3A" w:rsidRPr="001F25F2">
        <w:rPr>
          <w:rFonts w:ascii="Times New Roman" w:hAnsi="Times New Roman" w:cs="Times New Roman"/>
          <w:sz w:val="28"/>
          <w:szCs w:val="28"/>
          <w:lang w:eastAsia="ru-RU"/>
        </w:rPr>
        <w:t>под</w:t>
      </w:r>
      <w:r w:rsidR="000536A1" w:rsidRPr="001F25F2">
        <w:rPr>
          <w:rFonts w:ascii="Times New Roman" w:hAnsi="Times New Roman" w:cs="Times New Roman"/>
          <w:sz w:val="28"/>
          <w:szCs w:val="28"/>
          <w:lang w:eastAsia="ru-RU"/>
        </w:rPr>
        <w:t xml:space="preserve">пункта 2.1.1 </w:t>
      </w:r>
      <w:r w:rsidR="00556E3A" w:rsidRPr="001F25F2">
        <w:rPr>
          <w:rFonts w:ascii="Times New Roman" w:hAnsi="Times New Roman" w:cs="Times New Roman"/>
          <w:sz w:val="28"/>
          <w:szCs w:val="28"/>
          <w:lang w:eastAsia="ru-RU"/>
        </w:rPr>
        <w:t xml:space="preserve">пункта 2.1 </w:t>
      </w:r>
      <w:r>
        <w:rPr>
          <w:rFonts w:ascii="Times New Roman" w:hAnsi="Times New Roman" w:cs="Times New Roman"/>
          <w:sz w:val="28"/>
          <w:szCs w:val="28"/>
          <w:lang w:eastAsia="ru-RU"/>
        </w:rPr>
        <w:t>изложить в следующей редакции:</w:t>
      </w:r>
    </w:p>
    <w:p w:rsidR="000E4057" w:rsidRDefault="000E4057" w:rsidP="000E4057">
      <w:pPr>
        <w:widowControl/>
        <w:suppressAutoHyphens w:val="0"/>
        <w:autoSpaceDE/>
        <w:ind w:firstLine="72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«39) </w:t>
      </w:r>
      <w:r w:rsidRPr="005F32CF">
        <w:rPr>
          <w:rFonts w:ascii="Times New Roman" w:hAnsi="Times New Roman" w:cs="Times New Roman"/>
          <w:sz w:val="28"/>
          <w:szCs w:val="28"/>
          <w:lang w:eastAsia="ru-RU"/>
        </w:rPr>
        <w:t xml:space="preserve">проводит оценку регулирующего воздействия проектов </w:t>
      </w:r>
      <w:r w:rsidR="00FA7B55">
        <w:rPr>
          <w:rFonts w:ascii="Times New Roman" w:hAnsi="Times New Roman" w:cs="Times New Roman"/>
          <w:sz w:val="28"/>
          <w:szCs w:val="28"/>
          <w:lang w:eastAsia="ru-RU"/>
        </w:rPr>
        <w:t xml:space="preserve">муниципальных </w:t>
      </w:r>
      <w:r w:rsidRPr="005F32CF">
        <w:rPr>
          <w:rFonts w:ascii="Times New Roman" w:hAnsi="Times New Roman" w:cs="Times New Roman"/>
          <w:sz w:val="28"/>
          <w:szCs w:val="28"/>
          <w:lang w:eastAsia="ru-RU"/>
        </w:rPr>
        <w:t xml:space="preserve">правовых актов Ханты-Мансийского района, экспертизу муниципальных правовых актов, затрагивающих вопросы осуществления предпринимательской и инвестиционной деятельности, принятых </w:t>
      </w:r>
      <w:r w:rsidR="00E064E3">
        <w:rPr>
          <w:rFonts w:ascii="Times New Roman" w:hAnsi="Times New Roman" w:cs="Times New Roman"/>
          <w:sz w:val="28"/>
          <w:szCs w:val="28"/>
          <w:lang w:eastAsia="ru-RU"/>
        </w:rPr>
        <w:br/>
      </w:r>
      <w:r w:rsidRPr="005F32CF">
        <w:rPr>
          <w:rFonts w:ascii="Times New Roman" w:hAnsi="Times New Roman" w:cs="Times New Roman"/>
          <w:sz w:val="28"/>
          <w:szCs w:val="28"/>
          <w:lang w:eastAsia="ru-RU"/>
        </w:rPr>
        <w:t>в Ханты-Мансийском районе по компетентности к</w:t>
      </w:r>
      <w:r>
        <w:rPr>
          <w:rFonts w:ascii="Times New Roman" w:hAnsi="Times New Roman" w:cs="Times New Roman"/>
          <w:sz w:val="28"/>
          <w:szCs w:val="28"/>
          <w:lang w:eastAsia="ru-RU"/>
        </w:rPr>
        <w:t>омитета экономической политики;».</w:t>
      </w:r>
    </w:p>
    <w:p w:rsidR="00346CB3" w:rsidRPr="00346CB3" w:rsidRDefault="00346CB3" w:rsidP="00346CB3">
      <w:pPr>
        <w:suppressAutoHyphens w:val="0"/>
        <w:autoSpaceDN w:val="0"/>
        <w:adjustRightInd w:val="0"/>
        <w:spacing w:line="264" w:lineRule="auto"/>
        <w:ind w:firstLine="709"/>
        <w:jc w:val="both"/>
        <w:rPr>
          <w:rFonts w:ascii="Times New Roman" w:eastAsiaTheme="minorHAnsi" w:hAnsi="Times New Roman" w:cs="Times New Roman"/>
          <w:sz w:val="28"/>
          <w:szCs w:val="28"/>
          <w:lang w:eastAsia="en-US"/>
        </w:rPr>
      </w:pPr>
      <w:r w:rsidRPr="00346CB3">
        <w:rPr>
          <w:rFonts w:ascii="Times New Roman" w:eastAsiaTheme="minorHAnsi" w:hAnsi="Times New Roman" w:cs="Times New Roman"/>
          <w:sz w:val="28"/>
          <w:szCs w:val="28"/>
          <w:lang w:eastAsia="en-US"/>
        </w:rPr>
        <w:t>2.</w:t>
      </w:r>
      <w:r w:rsidR="00E064E3">
        <w:rPr>
          <w:rFonts w:ascii="Times New Roman" w:eastAsiaTheme="minorHAnsi" w:hAnsi="Times New Roman" w:cs="Times New Roman"/>
          <w:sz w:val="28"/>
          <w:szCs w:val="28"/>
          <w:lang w:eastAsia="en-US"/>
        </w:rPr>
        <w:t xml:space="preserve"> </w:t>
      </w:r>
      <w:r w:rsidRPr="00346CB3">
        <w:rPr>
          <w:rFonts w:ascii="Times New Roman" w:eastAsia="Arial" w:hAnsi="Times New Roman" w:cs="Times New Roman"/>
          <w:bCs/>
          <w:sz w:val="28"/>
          <w:szCs w:val="28"/>
          <w:lang w:eastAsia="ar-SA"/>
        </w:rPr>
        <w:t xml:space="preserve">Опубликовать настоящее постановление в газете «Наш район», </w:t>
      </w:r>
      <w:r w:rsidR="00E064E3">
        <w:rPr>
          <w:rFonts w:ascii="Times New Roman" w:eastAsia="Arial" w:hAnsi="Times New Roman" w:cs="Times New Roman"/>
          <w:bCs/>
          <w:sz w:val="28"/>
          <w:szCs w:val="28"/>
          <w:lang w:eastAsia="ar-SA"/>
        </w:rPr>
        <w:br/>
      </w:r>
      <w:r w:rsidRPr="00346CB3">
        <w:rPr>
          <w:rFonts w:ascii="Times New Roman" w:eastAsia="Arial" w:hAnsi="Times New Roman" w:cs="Times New Roman"/>
          <w:bCs/>
          <w:sz w:val="28"/>
          <w:szCs w:val="28"/>
          <w:lang w:eastAsia="ar-SA"/>
        </w:rPr>
        <w:t>в официаль</w:t>
      </w:r>
      <w:r w:rsidR="00E064E3">
        <w:rPr>
          <w:rFonts w:ascii="Times New Roman" w:eastAsia="Arial" w:hAnsi="Times New Roman" w:cs="Times New Roman"/>
          <w:bCs/>
          <w:sz w:val="28"/>
          <w:szCs w:val="28"/>
          <w:lang w:eastAsia="ar-SA"/>
        </w:rPr>
        <w:t xml:space="preserve">ном сетевом издании «Наш район </w:t>
      </w:r>
      <w:r w:rsidRPr="00346CB3">
        <w:rPr>
          <w:rFonts w:ascii="Times New Roman" w:eastAsia="Arial" w:hAnsi="Times New Roman" w:cs="Times New Roman"/>
          <w:bCs/>
          <w:sz w:val="28"/>
          <w:szCs w:val="28"/>
          <w:lang w:eastAsia="ar-SA"/>
        </w:rPr>
        <w:t>Ханты-Мансийский», разместить на официальном сайте администрации Ханты-Мансийского района</w:t>
      </w:r>
      <w:r w:rsidRPr="00346CB3">
        <w:rPr>
          <w:rFonts w:ascii="Times New Roman" w:eastAsiaTheme="minorHAnsi" w:hAnsi="Times New Roman" w:cs="Times New Roman"/>
          <w:sz w:val="28"/>
          <w:szCs w:val="28"/>
          <w:lang w:eastAsia="en-US"/>
        </w:rPr>
        <w:t>.</w:t>
      </w:r>
    </w:p>
    <w:p w:rsidR="00346CB3" w:rsidRPr="00346CB3" w:rsidRDefault="00346CB3" w:rsidP="00346CB3">
      <w:pPr>
        <w:widowControl/>
        <w:tabs>
          <w:tab w:val="left" w:pos="709"/>
          <w:tab w:val="left" w:pos="993"/>
        </w:tabs>
        <w:suppressAutoHyphens w:val="0"/>
        <w:autoSpaceDN w:val="0"/>
        <w:adjustRightInd w:val="0"/>
        <w:spacing w:line="264" w:lineRule="auto"/>
        <w:ind w:firstLine="709"/>
        <w:contextualSpacing/>
        <w:jc w:val="both"/>
        <w:rPr>
          <w:rFonts w:ascii="Times New Roman" w:eastAsia="Calibri" w:hAnsi="Times New Roman" w:cs="Times New Roman"/>
          <w:sz w:val="28"/>
          <w:szCs w:val="28"/>
          <w:lang w:eastAsia="en-US"/>
        </w:rPr>
      </w:pPr>
      <w:r w:rsidRPr="00346CB3">
        <w:rPr>
          <w:rFonts w:ascii="Times New Roman" w:eastAsiaTheme="minorHAnsi" w:hAnsi="Times New Roman" w:cs="Times New Roman"/>
          <w:sz w:val="28"/>
          <w:szCs w:val="28"/>
          <w:lang w:eastAsia="en-US"/>
        </w:rPr>
        <w:t>3. Настоящее п</w:t>
      </w:r>
      <w:r w:rsidRPr="00346CB3">
        <w:rPr>
          <w:rFonts w:ascii="Times New Roman" w:eastAsia="Calibri" w:hAnsi="Times New Roman" w:cs="Times New Roman"/>
          <w:sz w:val="28"/>
          <w:szCs w:val="28"/>
          <w:lang w:eastAsia="en-US"/>
        </w:rPr>
        <w:t>остановление вступает в силу после его официального опубликования.</w:t>
      </w:r>
    </w:p>
    <w:p w:rsidR="00346CB3" w:rsidRDefault="00346CB3" w:rsidP="00346CB3">
      <w:pPr>
        <w:suppressAutoHyphens w:val="0"/>
        <w:autoSpaceDN w:val="0"/>
        <w:adjustRightInd w:val="0"/>
        <w:spacing w:line="264" w:lineRule="auto"/>
        <w:ind w:firstLine="709"/>
        <w:jc w:val="both"/>
        <w:rPr>
          <w:rFonts w:ascii="Times New Roman" w:eastAsia="Calibri" w:hAnsi="Times New Roman" w:cs="Times New Roman"/>
          <w:sz w:val="28"/>
          <w:szCs w:val="28"/>
          <w:lang w:eastAsia="en-US"/>
        </w:rPr>
      </w:pPr>
    </w:p>
    <w:p w:rsidR="00E064E3" w:rsidRDefault="00E064E3" w:rsidP="00346CB3">
      <w:pPr>
        <w:suppressAutoHyphens w:val="0"/>
        <w:autoSpaceDN w:val="0"/>
        <w:adjustRightInd w:val="0"/>
        <w:spacing w:line="264" w:lineRule="auto"/>
        <w:ind w:firstLine="709"/>
        <w:jc w:val="both"/>
        <w:rPr>
          <w:rFonts w:ascii="Times New Roman" w:eastAsia="Calibri" w:hAnsi="Times New Roman" w:cs="Times New Roman"/>
          <w:sz w:val="28"/>
          <w:szCs w:val="28"/>
          <w:lang w:eastAsia="en-US"/>
        </w:rPr>
      </w:pPr>
    </w:p>
    <w:p w:rsidR="00E064E3" w:rsidRPr="00346CB3" w:rsidRDefault="00E064E3" w:rsidP="00346CB3">
      <w:pPr>
        <w:suppressAutoHyphens w:val="0"/>
        <w:autoSpaceDN w:val="0"/>
        <w:adjustRightInd w:val="0"/>
        <w:spacing w:line="264" w:lineRule="auto"/>
        <w:ind w:firstLine="709"/>
        <w:jc w:val="both"/>
        <w:rPr>
          <w:rFonts w:ascii="Times New Roman" w:eastAsia="Calibri" w:hAnsi="Times New Roman" w:cs="Times New Roman"/>
          <w:sz w:val="28"/>
          <w:szCs w:val="28"/>
          <w:lang w:eastAsia="en-US"/>
        </w:rPr>
      </w:pPr>
    </w:p>
    <w:p w:rsidR="00CF4ED6" w:rsidRPr="00CF4ED6" w:rsidRDefault="00CF4ED6" w:rsidP="00CF4ED6">
      <w:pPr>
        <w:outlineLvl w:val="0"/>
        <w:rPr>
          <w:rFonts w:ascii="Times New Roman" w:hAnsi="Times New Roman" w:cs="Times New Roman"/>
          <w:sz w:val="28"/>
          <w:szCs w:val="28"/>
        </w:rPr>
      </w:pPr>
      <w:r>
        <w:rPr>
          <w:rFonts w:ascii="Times New Roman" w:hAnsi="Times New Roman" w:cs="Times New Roman"/>
          <w:sz w:val="28"/>
          <w:szCs w:val="28"/>
        </w:rPr>
        <w:t>Глава Ханты-Мансийского района</w:t>
      </w:r>
      <w:r>
        <w:rPr>
          <w:rFonts w:ascii="Times New Roman" w:hAnsi="Times New Roman" w:cs="Times New Roman"/>
          <w:sz w:val="28"/>
          <w:szCs w:val="28"/>
        </w:rPr>
        <w:tab/>
      </w:r>
      <w:r>
        <w:rPr>
          <w:rFonts w:ascii="Times New Roman" w:hAnsi="Times New Roman" w:cs="Times New Roman"/>
          <w:sz w:val="28"/>
          <w:szCs w:val="28"/>
        </w:rPr>
        <w:tab/>
      </w:r>
      <w:r w:rsidR="00E064E3">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CF4ED6">
        <w:rPr>
          <w:rFonts w:ascii="Times New Roman" w:hAnsi="Times New Roman" w:cs="Times New Roman"/>
          <w:sz w:val="28"/>
          <w:szCs w:val="28"/>
        </w:rPr>
        <w:t>К.Р.Минулин</w:t>
      </w:r>
    </w:p>
    <w:p w:rsidR="00465702" w:rsidRDefault="00465702" w:rsidP="006D4DB1">
      <w:pPr>
        <w:autoSpaceDN w:val="0"/>
        <w:adjustRightInd w:val="0"/>
        <w:ind w:firstLine="709"/>
        <w:jc w:val="both"/>
        <w:rPr>
          <w:rFonts w:ascii="Times New Roman" w:hAnsi="Times New Roman" w:cs="Times New Roman"/>
          <w:sz w:val="28"/>
          <w:szCs w:val="28"/>
          <w:lang w:eastAsia="ru-RU"/>
        </w:rPr>
      </w:pPr>
    </w:p>
    <w:sectPr w:rsidR="00465702" w:rsidSect="00DD67BA">
      <w:headerReference w:type="default" r:id="rId9"/>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DF8" w:rsidRDefault="00252DF8">
      <w:r>
        <w:separator/>
      </w:r>
    </w:p>
  </w:endnote>
  <w:endnote w:type="continuationSeparator" w:id="0">
    <w:p w:rsidR="00252DF8" w:rsidRDefault="0025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DF8" w:rsidRDefault="00252DF8">
      <w:r>
        <w:separator/>
      </w:r>
    </w:p>
  </w:footnote>
  <w:footnote w:type="continuationSeparator" w:id="0">
    <w:p w:rsidR="00252DF8" w:rsidRDefault="00252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818661"/>
      <w:docPartObj>
        <w:docPartGallery w:val="Page Numbers (Top of Page)"/>
        <w:docPartUnique/>
      </w:docPartObj>
    </w:sdtPr>
    <w:sdtEndPr>
      <w:rPr>
        <w:rFonts w:ascii="Times New Roman" w:hAnsi="Times New Roman" w:cs="Times New Roman"/>
      </w:rPr>
    </w:sdtEndPr>
    <w:sdtContent>
      <w:p w:rsidR="00E064E3" w:rsidRPr="00E064E3" w:rsidRDefault="00E064E3">
        <w:pPr>
          <w:pStyle w:val="af2"/>
          <w:jc w:val="center"/>
          <w:rPr>
            <w:rFonts w:ascii="Times New Roman" w:hAnsi="Times New Roman" w:cs="Times New Roman"/>
          </w:rPr>
        </w:pPr>
        <w:r w:rsidRPr="00E064E3">
          <w:rPr>
            <w:rFonts w:ascii="Times New Roman" w:hAnsi="Times New Roman" w:cs="Times New Roman"/>
          </w:rPr>
          <w:fldChar w:fldCharType="begin"/>
        </w:r>
        <w:r w:rsidRPr="00E064E3">
          <w:rPr>
            <w:rFonts w:ascii="Times New Roman" w:hAnsi="Times New Roman" w:cs="Times New Roman"/>
          </w:rPr>
          <w:instrText>PAGE   \* MERGEFORMAT</w:instrText>
        </w:r>
        <w:r w:rsidRPr="00E064E3">
          <w:rPr>
            <w:rFonts w:ascii="Times New Roman" w:hAnsi="Times New Roman" w:cs="Times New Roman"/>
          </w:rPr>
          <w:fldChar w:fldCharType="separate"/>
        </w:r>
        <w:r w:rsidR="00B416B9">
          <w:rPr>
            <w:rFonts w:ascii="Times New Roman" w:hAnsi="Times New Roman" w:cs="Times New Roman"/>
            <w:noProof/>
          </w:rPr>
          <w:t>2</w:t>
        </w:r>
        <w:r w:rsidRPr="00E064E3">
          <w:rPr>
            <w:rFonts w:ascii="Times New Roman" w:hAnsi="Times New Roman" w:cs="Times New Roman"/>
          </w:rPr>
          <w:fldChar w:fldCharType="end"/>
        </w:r>
      </w:p>
    </w:sdtContent>
  </w:sdt>
  <w:p w:rsidR="00E064E3" w:rsidRDefault="00E064E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FA29F7"/>
    <w:multiLevelType w:val="multilevel"/>
    <w:tmpl w:val="8E76B82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7">
    <w:nsid w:val="499E7E43"/>
    <w:multiLevelType w:val="hybridMultilevel"/>
    <w:tmpl w:val="57446418"/>
    <w:lvl w:ilvl="0" w:tplc="6690FC38">
      <w:start w:val="1"/>
      <w:numFmt w:val="decimal"/>
      <w:lvlText w:val="%1."/>
      <w:lvlJc w:val="left"/>
      <w:pPr>
        <w:tabs>
          <w:tab w:val="num" w:pos="1845"/>
        </w:tabs>
        <w:ind w:left="1845" w:hanging="1125"/>
      </w:pPr>
    </w:lvl>
    <w:lvl w:ilvl="1" w:tplc="BC30F740">
      <w:numFmt w:val="none"/>
      <w:lvlText w:val=""/>
      <w:lvlJc w:val="left"/>
      <w:pPr>
        <w:tabs>
          <w:tab w:val="num" w:pos="360"/>
        </w:tabs>
        <w:ind w:left="0" w:firstLine="0"/>
      </w:pPr>
    </w:lvl>
    <w:lvl w:ilvl="2" w:tplc="1D00EAA2">
      <w:numFmt w:val="none"/>
      <w:pStyle w:val="3"/>
      <w:lvlText w:val=""/>
      <w:lvlJc w:val="left"/>
      <w:pPr>
        <w:tabs>
          <w:tab w:val="num" w:pos="360"/>
        </w:tabs>
        <w:ind w:left="0" w:firstLine="0"/>
      </w:pPr>
    </w:lvl>
    <w:lvl w:ilvl="3" w:tplc="DE8E80FE">
      <w:numFmt w:val="none"/>
      <w:lvlText w:val=""/>
      <w:lvlJc w:val="left"/>
      <w:pPr>
        <w:tabs>
          <w:tab w:val="num" w:pos="360"/>
        </w:tabs>
        <w:ind w:left="0" w:firstLine="0"/>
      </w:pPr>
    </w:lvl>
    <w:lvl w:ilvl="4" w:tplc="1D6E6888">
      <w:numFmt w:val="none"/>
      <w:lvlText w:val=""/>
      <w:lvlJc w:val="left"/>
      <w:pPr>
        <w:tabs>
          <w:tab w:val="num" w:pos="360"/>
        </w:tabs>
        <w:ind w:left="0" w:firstLine="0"/>
      </w:pPr>
    </w:lvl>
    <w:lvl w:ilvl="5" w:tplc="9EBAF080">
      <w:numFmt w:val="none"/>
      <w:lvlText w:val=""/>
      <w:lvlJc w:val="left"/>
      <w:pPr>
        <w:tabs>
          <w:tab w:val="num" w:pos="360"/>
        </w:tabs>
        <w:ind w:left="0" w:firstLine="0"/>
      </w:pPr>
    </w:lvl>
    <w:lvl w:ilvl="6" w:tplc="DFD2388A">
      <w:numFmt w:val="none"/>
      <w:lvlText w:val=""/>
      <w:lvlJc w:val="left"/>
      <w:pPr>
        <w:tabs>
          <w:tab w:val="num" w:pos="360"/>
        </w:tabs>
        <w:ind w:left="0" w:firstLine="0"/>
      </w:pPr>
    </w:lvl>
    <w:lvl w:ilvl="7" w:tplc="9784513E">
      <w:numFmt w:val="none"/>
      <w:lvlText w:val=""/>
      <w:lvlJc w:val="left"/>
      <w:pPr>
        <w:tabs>
          <w:tab w:val="num" w:pos="360"/>
        </w:tabs>
        <w:ind w:left="0" w:firstLine="0"/>
      </w:pPr>
    </w:lvl>
    <w:lvl w:ilvl="8" w:tplc="3120F5A6">
      <w:numFmt w:val="none"/>
      <w:lvlText w:val=""/>
      <w:lvlJc w:val="left"/>
      <w:pPr>
        <w:tabs>
          <w:tab w:val="num" w:pos="36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8F"/>
    <w:rsid w:val="000029A3"/>
    <w:rsid w:val="000224C3"/>
    <w:rsid w:val="00040F6A"/>
    <w:rsid w:val="000422FD"/>
    <w:rsid w:val="000523B2"/>
    <w:rsid w:val="000536A1"/>
    <w:rsid w:val="0009784A"/>
    <w:rsid w:val="00097FB6"/>
    <w:rsid w:val="000C27E3"/>
    <w:rsid w:val="000E3DBF"/>
    <w:rsid w:val="000E4057"/>
    <w:rsid w:val="000F1C06"/>
    <w:rsid w:val="000F2AF7"/>
    <w:rsid w:val="000F7317"/>
    <w:rsid w:val="0010552A"/>
    <w:rsid w:val="00106DDA"/>
    <w:rsid w:val="00114AA1"/>
    <w:rsid w:val="00135A6F"/>
    <w:rsid w:val="00142175"/>
    <w:rsid w:val="0016723D"/>
    <w:rsid w:val="001937B2"/>
    <w:rsid w:val="001A537A"/>
    <w:rsid w:val="001A5737"/>
    <w:rsid w:val="001F25F2"/>
    <w:rsid w:val="001F2FCD"/>
    <w:rsid w:val="00233C37"/>
    <w:rsid w:val="002340B4"/>
    <w:rsid w:val="00237DA5"/>
    <w:rsid w:val="00244DF7"/>
    <w:rsid w:val="00252DF8"/>
    <w:rsid w:val="00275980"/>
    <w:rsid w:val="0029469E"/>
    <w:rsid w:val="002B29E5"/>
    <w:rsid w:val="00301B95"/>
    <w:rsid w:val="003024D2"/>
    <w:rsid w:val="0033286D"/>
    <w:rsid w:val="00346CB3"/>
    <w:rsid w:val="003922FF"/>
    <w:rsid w:val="003952FE"/>
    <w:rsid w:val="003A7F97"/>
    <w:rsid w:val="003B082F"/>
    <w:rsid w:val="003C16E5"/>
    <w:rsid w:val="003C6254"/>
    <w:rsid w:val="003D64E7"/>
    <w:rsid w:val="003F306C"/>
    <w:rsid w:val="0042386B"/>
    <w:rsid w:val="0043496A"/>
    <w:rsid w:val="00441134"/>
    <w:rsid w:val="00465702"/>
    <w:rsid w:val="00470DA1"/>
    <w:rsid w:val="004E0A4D"/>
    <w:rsid w:val="00532050"/>
    <w:rsid w:val="0054209D"/>
    <w:rsid w:val="005430F1"/>
    <w:rsid w:val="00556E3A"/>
    <w:rsid w:val="005747E5"/>
    <w:rsid w:val="005F32CF"/>
    <w:rsid w:val="00601A8D"/>
    <w:rsid w:val="00626571"/>
    <w:rsid w:val="00640FDD"/>
    <w:rsid w:val="006569D6"/>
    <w:rsid w:val="00660DFB"/>
    <w:rsid w:val="00673FF2"/>
    <w:rsid w:val="00674CFC"/>
    <w:rsid w:val="006A7B16"/>
    <w:rsid w:val="006C52CF"/>
    <w:rsid w:val="006D05C0"/>
    <w:rsid w:val="006D4DB1"/>
    <w:rsid w:val="006E1E4F"/>
    <w:rsid w:val="00710BDA"/>
    <w:rsid w:val="007209B1"/>
    <w:rsid w:val="007455D4"/>
    <w:rsid w:val="00761EE4"/>
    <w:rsid w:val="007B3D0B"/>
    <w:rsid w:val="007C3F71"/>
    <w:rsid w:val="007D14FC"/>
    <w:rsid w:val="007E5D00"/>
    <w:rsid w:val="007E7FAB"/>
    <w:rsid w:val="00837960"/>
    <w:rsid w:val="0084427E"/>
    <w:rsid w:val="00875C89"/>
    <w:rsid w:val="00885BED"/>
    <w:rsid w:val="008C61DE"/>
    <w:rsid w:val="008C66E0"/>
    <w:rsid w:val="008D7A77"/>
    <w:rsid w:val="008E1747"/>
    <w:rsid w:val="00906928"/>
    <w:rsid w:val="00924E09"/>
    <w:rsid w:val="00931E98"/>
    <w:rsid w:val="00946430"/>
    <w:rsid w:val="00961A37"/>
    <w:rsid w:val="00972E8A"/>
    <w:rsid w:val="00994B10"/>
    <w:rsid w:val="009B7C25"/>
    <w:rsid w:val="009D560B"/>
    <w:rsid w:val="009E6D7A"/>
    <w:rsid w:val="009F1202"/>
    <w:rsid w:val="00A25E08"/>
    <w:rsid w:val="00A27BBB"/>
    <w:rsid w:val="00A5634A"/>
    <w:rsid w:val="00A62EE1"/>
    <w:rsid w:val="00A91EAB"/>
    <w:rsid w:val="00AB3522"/>
    <w:rsid w:val="00AD3C7A"/>
    <w:rsid w:val="00AE45D8"/>
    <w:rsid w:val="00AF0481"/>
    <w:rsid w:val="00AF3E58"/>
    <w:rsid w:val="00B1428E"/>
    <w:rsid w:val="00B416B9"/>
    <w:rsid w:val="00B51DB7"/>
    <w:rsid w:val="00B74783"/>
    <w:rsid w:val="00B87AC8"/>
    <w:rsid w:val="00BB0C1F"/>
    <w:rsid w:val="00BB4177"/>
    <w:rsid w:val="00BD7456"/>
    <w:rsid w:val="00C20583"/>
    <w:rsid w:val="00C56254"/>
    <w:rsid w:val="00C56C90"/>
    <w:rsid w:val="00C57EE5"/>
    <w:rsid w:val="00C6235A"/>
    <w:rsid w:val="00C8078F"/>
    <w:rsid w:val="00C858C6"/>
    <w:rsid w:val="00CC7E6B"/>
    <w:rsid w:val="00CE06E1"/>
    <w:rsid w:val="00CE0AED"/>
    <w:rsid w:val="00CF4ED6"/>
    <w:rsid w:val="00CF54E5"/>
    <w:rsid w:val="00D01420"/>
    <w:rsid w:val="00D336F0"/>
    <w:rsid w:val="00D37397"/>
    <w:rsid w:val="00D64D32"/>
    <w:rsid w:val="00D86D9E"/>
    <w:rsid w:val="00DD67BA"/>
    <w:rsid w:val="00DE5D73"/>
    <w:rsid w:val="00DE7322"/>
    <w:rsid w:val="00E01453"/>
    <w:rsid w:val="00E05809"/>
    <w:rsid w:val="00E064E3"/>
    <w:rsid w:val="00E472C7"/>
    <w:rsid w:val="00E82C90"/>
    <w:rsid w:val="00EC1C6F"/>
    <w:rsid w:val="00ED7A1B"/>
    <w:rsid w:val="00EF521B"/>
    <w:rsid w:val="00EF7F96"/>
    <w:rsid w:val="00F21102"/>
    <w:rsid w:val="00F33FF9"/>
    <w:rsid w:val="00F40625"/>
    <w:rsid w:val="00F4194C"/>
    <w:rsid w:val="00F428B0"/>
    <w:rsid w:val="00F43875"/>
    <w:rsid w:val="00F477E9"/>
    <w:rsid w:val="00F8443F"/>
    <w:rsid w:val="00F946C8"/>
    <w:rsid w:val="00F970ED"/>
    <w:rsid w:val="00FA3C04"/>
    <w:rsid w:val="00FA7B55"/>
    <w:rsid w:val="00FC4D74"/>
    <w:rsid w:val="00FD36FB"/>
    <w:rsid w:val="00FE7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13ABC4F-ABB1-4E88-8307-98F63448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456"/>
    <w:pPr>
      <w:widowControl w:val="0"/>
      <w:suppressAutoHyphens/>
      <w:autoSpaceDE w:val="0"/>
    </w:pPr>
    <w:rPr>
      <w:rFonts w:ascii="Calibri" w:hAnsi="Calibri" w:cs="Calibri"/>
      <w:sz w:val="24"/>
      <w:szCs w:val="24"/>
      <w:lang w:eastAsia="zh-C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qFormat/>
    <w:rsid w:val="00BD7456"/>
    <w:pPr>
      <w:keepNext/>
      <w:widowControl/>
      <w:numPr>
        <w:numId w:val="1"/>
      </w:numPr>
      <w:autoSpaceDE/>
      <w:jc w:val="center"/>
      <w:outlineLvl w:val="0"/>
    </w:pPr>
    <w:rPr>
      <w:rFonts w:ascii="Times New Roman" w:hAnsi="Times New Roman" w:cs="Times New Roman"/>
      <w:b/>
      <w:sz w:val="28"/>
      <w:lang w:val="en-US"/>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601A8D"/>
    <w:pPr>
      <w:keepNext/>
      <w:widowControl/>
      <w:suppressAutoHyphens w:val="0"/>
      <w:overflowPunct w:val="0"/>
      <w:autoSpaceDN w:val="0"/>
      <w:adjustRightInd w:val="0"/>
      <w:spacing w:line="320" w:lineRule="exact"/>
      <w:ind w:left="24" w:firstLine="696"/>
      <w:jc w:val="both"/>
      <w:outlineLvl w:val="1"/>
    </w:pPr>
    <w:rPr>
      <w:rFonts w:ascii="Tahoma" w:hAnsi="Tahoma" w:cs="Times New Roman"/>
      <w:b/>
      <w:szCs w:val="20"/>
      <w:lang w:eastAsia="en-US"/>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601A8D"/>
    <w:pPr>
      <w:keepNext/>
      <w:widowControl/>
      <w:numPr>
        <w:ilvl w:val="2"/>
        <w:numId w:val="7"/>
      </w:numPr>
      <w:suppressAutoHyphens w:val="0"/>
      <w:autoSpaceDE/>
      <w:spacing w:before="240" w:after="60"/>
      <w:jc w:val="both"/>
      <w:outlineLvl w:val="2"/>
    </w:pPr>
    <w:rPr>
      <w:rFonts w:ascii="Tahoma" w:hAnsi="Tahoma" w:cs="Times New Roman"/>
      <w:b/>
      <w:bCs/>
      <w:sz w:val="22"/>
      <w:szCs w:val="26"/>
      <w:lang w:eastAsia="en-US"/>
    </w:rPr>
  </w:style>
  <w:style w:type="paragraph" w:styleId="4">
    <w:name w:val="heading 4"/>
    <w:aliases w:val="c4,Параграф,Заголовок 4 (Приложение),H41"/>
    <w:basedOn w:val="a"/>
    <w:next w:val="a"/>
    <w:link w:val="40"/>
    <w:unhideWhenUsed/>
    <w:qFormat/>
    <w:rsid w:val="00601A8D"/>
    <w:pPr>
      <w:keepNext/>
      <w:widowControl/>
      <w:suppressAutoHyphens w:val="0"/>
      <w:overflowPunct w:val="0"/>
      <w:autoSpaceDN w:val="0"/>
      <w:adjustRightInd w:val="0"/>
      <w:spacing w:line="320" w:lineRule="exact"/>
      <w:jc w:val="center"/>
      <w:outlineLvl w:val="3"/>
    </w:pPr>
    <w:rPr>
      <w:rFonts w:ascii="Times New Roman CYR" w:hAnsi="Times New Roman CYR" w:cs="Times New Roman"/>
      <w:b/>
      <w:sz w:val="28"/>
      <w:szCs w:val="20"/>
      <w:lang w:eastAsia="en-US"/>
    </w:rPr>
  </w:style>
  <w:style w:type="paragraph" w:styleId="5">
    <w:name w:val="heading 5"/>
    <w:basedOn w:val="a"/>
    <w:next w:val="a"/>
    <w:link w:val="50"/>
    <w:uiPriority w:val="9"/>
    <w:unhideWhenUsed/>
    <w:qFormat/>
    <w:rsid w:val="00601A8D"/>
    <w:pPr>
      <w:keepNext/>
      <w:tabs>
        <w:tab w:val="left" w:pos="600"/>
      </w:tabs>
      <w:suppressAutoHyphens w:val="0"/>
      <w:autoSpaceDE/>
      <w:ind w:firstLine="709"/>
      <w:jc w:val="both"/>
      <w:outlineLvl w:val="4"/>
    </w:pPr>
    <w:rPr>
      <w:rFonts w:ascii="Times New Roman" w:eastAsia="Calibri" w:hAnsi="Times New Roman" w:cs="Times New Roman"/>
      <w:sz w:val="28"/>
      <w:szCs w:val="28"/>
      <w:lang w:eastAsia="en-US"/>
    </w:rPr>
  </w:style>
  <w:style w:type="paragraph" w:styleId="6">
    <w:name w:val="heading 6"/>
    <w:basedOn w:val="a"/>
    <w:next w:val="a"/>
    <w:link w:val="60"/>
    <w:unhideWhenUsed/>
    <w:qFormat/>
    <w:rsid w:val="00601A8D"/>
    <w:pPr>
      <w:keepNext/>
      <w:widowControl/>
      <w:suppressAutoHyphens w:val="0"/>
      <w:autoSpaceDE/>
      <w:spacing w:line="360" w:lineRule="auto"/>
      <w:ind w:firstLine="709"/>
      <w:jc w:val="both"/>
      <w:outlineLvl w:val="5"/>
    </w:pPr>
    <w:rPr>
      <w:rFonts w:ascii="Times New Roman" w:hAnsi="Times New Roman" w:cs="Times New Roman"/>
      <w:b/>
      <w:iCs/>
      <w:lang w:eastAsia="en-US"/>
    </w:rPr>
  </w:style>
  <w:style w:type="paragraph" w:styleId="7">
    <w:name w:val="heading 7"/>
    <w:basedOn w:val="a"/>
    <w:next w:val="a"/>
    <w:link w:val="70"/>
    <w:uiPriority w:val="99"/>
    <w:unhideWhenUsed/>
    <w:qFormat/>
    <w:rsid w:val="00601A8D"/>
    <w:pPr>
      <w:keepNext/>
      <w:widowControl/>
      <w:suppressAutoHyphens w:val="0"/>
      <w:autoSpaceDE/>
      <w:spacing w:line="360" w:lineRule="auto"/>
      <w:ind w:firstLine="709"/>
      <w:jc w:val="both"/>
      <w:outlineLvl w:val="6"/>
    </w:pPr>
    <w:rPr>
      <w:rFonts w:ascii="Times New Roman" w:hAnsi="Times New Roman" w:cs="Times New Roman"/>
      <w:b/>
      <w:bCs/>
      <w:i/>
      <w:iCs/>
      <w:lang w:eastAsia="en-US"/>
    </w:rPr>
  </w:style>
  <w:style w:type="paragraph" w:styleId="8">
    <w:name w:val="heading 8"/>
    <w:basedOn w:val="a"/>
    <w:next w:val="a"/>
    <w:link w:val="80"/>
    <w:uiPriority w:val="99"/>
    <w:unhideWhenUsed/>
    <w:qFormat/>
    <w:rsid w:val="00601A8D"/>
    <w:pPr>
      <w:keepNext/>
      <w:widowControl/>
      <w:suppressAutoHyphens w:val="0"/>
      <w:autoSpaceDE/>
      <w:jc w:val="center"/>
      <w:outlineLvl w:val="7"/>
    </w:pPr>
    <w:rPr>
      <w:rFonts w:ascii="Times New Roman" w:hAnsi="Times New Roman" w:cs="Times New Roman"/>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D7456"/>
  </w:style>
  <w:style w:type="character" w:customStyle="1" w:styleId="WW8Num1z1">
    <w:name w:val="WW8Num1z1"/>
    <w:rsid w:val="00BD7456"/>
  </w:style>
  <w:style w:type="character" w:customStyle="1" w:styleId="WW8Num1z2">
    <w:name w:val="WW8Num1z2"/>
    <w:rsid w:val="00BD7456"/>
  </w:style>
  <w:style w:type="character" w:customStyle="1" w:styleId="WW8Num1z3">
    <w:name w:val="WW8Num1z3"/>
    <w:rsid w:val="00BD7456"/>
  </w:style>
  <w:style w:type="character" w:customStyle="1" w:styleId="WW8Num1z4">
    <w:name w:val="WW8Num1z4"/>
    <w:rsid w:val="00BD7456"/>
  </w:style>
  <w:style w:type="character" w:customStyle="1" w:styleId="WW8Num1z5">
    <w:name w:val="WW8Num1z5"/>
    <w:rsid w:val="00BD7456"/>
  </w:style>
  <w:style w:type="character" w:customStyle="1" w:styleId="WW8Num1z6">
    <w:name w:val="WW8Num1z6"/>
    <w:rsid w:val="00BD7456"/>
  </w:style>
  <w:style w:type="character" w:customStyle="1" w:styleId="WW8Num1z7">
    <w:name w:val="WW8Num1z7"/>
    <w:rsid w:val="00BD7456"/>
  </w:style>
  <w:style w:type="character" w:customStyle="1" w:styleId="WW8Num1z8">
    <w:name w:val="WW8Num1z8"/>
    <w:rsid w:val="00BD7456"/>
  </w:style>
  <w:style w:type="character" w:customStyle="1" w:styleId="WW8Num2z0">
    <w:name w:val="WW8Num2z0"/>
    <w:rsid w:val="00BD7456"/>
    <w:rPr>
      <w:rFonts w:ascii="Times New Roman" w:hAnsi="Times New Roman" w:cs="Times New Roman"/>
      <w:sz w:val="28"/>
      <w:szCs w:val="28"/>
    </w:rPr>
  </w:style>
  <w:style w:type="character" w:customStyle="1" w:styleId="WW8Num3z0">
    <w:name w:val="WW8Num3z0"/>
    <w:rsid w:val="00BD7456"/>
    <w:rPr>
      <w:rFonts w:ascii="Times New Roman" w:hAnsi="Times New Roman" w:cs="Times New Roman"/>
      <w:sz w:val="28"/>
      <w:szCs w:val="28"/>
    </w:rPr>
  </w:style>
  <w:style w:type="character" w:customStyle="1" w:styleId="WW8Num4z0">
    <w:name w:val="WW8Num4z0"/>
    <w:rsid w:val="00BD7456"/>
  </w:style>
  <w:style w:type="character" w:customStyle="1" w:styleId="WW8Num4z1">
    <w:name w:val="WW8Num4z1"/>
    <w:rsid w:val="00BD7456"/>
    <w:rPr>
      <w:rFonts w:ascii="Times New Roman" w:hAnsi="Times New Roman" w:cs="Times New Roman"/>
      <w:sz w:val="28"/>
      <w:szCs w:val="28"/>
    </w:rPr>
  </w:style>
  <w:style w:type="character" w:customStyle="1" w:styleId="WW8Num4z2">
    <w:name w:val="WW8Num4z2"/>
    <w:rsid w:val="00BD7456"/>
  </w:style>
  <w:style w:type="character" w:customStyle="1" w:styleId="WW8Num4z3">
    <w:name w:val="WW8Num4z3"/>
    <w:rsid w:val="00BD7456"/>
  </w:style>
  <w:style w:type="character" w:customStyle="1" w:styleId="WW8Num4z4">
    <w:name w:val="WW8Num4z4"/>
    <w:rsid w:val="00BD7456"/>
  </w:style>
  <w:style w:type="character" w:customStyle="1" w:styleId="WW8Num4z5">
    <w:name w:val="WW8Num4z5"/>
    <w:rsid w:val="00BD7456"/>
  </w:style>
  <w:style w:type="character" w:customStyle="1" w:styleId="WW8Num4z6">
    <w:name w:val="WW8Num4z6"/>
    <w:rsid w:val="00BD7456"/>
  </w:style>
  <w:style w:type="character" w:customStyle="1" w:styleId="WW8Num4z7">
    <w:name w:val="WW8Num4z7"/>
    <w:rsid w:val="00BD7456"/>
  </w:style>
  <w:style w:type="character" w:customStyle="1" w:styleId="WW8Num4z8">
    <w:name w:val="WW8Num4z8"/>
    <w:rsid w:val="00BD7456"/>
  </w:style>
  <w:style w:type="character" w:customStyle="1" w:styleId="WW8Num5z0">
    <w:name w:val="WW8Num5z0"/>
    <w:rsid w:val="00BD7456"/>
    <w:rPr>
      <w:rFonts w:ascii="Times New Roman" w:hAnsi="Times New Roman" w:cs="Times New Roman"/>
      <w:sz w:val="28"/>
      <w:szCs w:val="28"/>
    </w:rPr>
  </w:style>
  <w:style w:type="character" w:customStyle="1" w:styleId="51">
    <w:name w:val="Основной шрифт абзаца5"/>
    <w:rsid w:val="00BD7456"/>
  </w:style>
  <w:style w:type="character" w:customStyle="1" w:styleId="WW8Num5z1">
    <w:name w:val="WW8Num5z1"/>
    <w:rsid w:val="00BD7456"/>
  </w:style>
  <w:style w:type="character" w:customStyle="1" w:styleId="WW8Num5z2">
    <w:name w:val="WW8Num5z2"/>
    <w:rsid w:val="00BD7456"/>
  </w:style>
  <w:style w:type="character" w:customStyle="1" w:styleId="WW8Num5z3">
    <w:name w:val="WW8Num5z3"/>
    <w:rsid w:val="00BD7456"/>
  </w:style>
  <w:style w:type="character" w:customStyle="1" w:styleId="WW8Num5z4">
    <w:name w:val="WW8Num5z4"/>
    <w:rsid w:val="00BD7456"/>
  </w:style>
  <w:style w:type="character" w:customStyle="1" w:styleId="WW8Num5z5">
    <w:name w:val="WW8Num5z5"/>
    <w:rsid w:val="00BD7456"/>
  </w:style>
  <w:style w:type="character" w:customStyle="1" w:styleId="WW8Num5z6">
    <w:name w:val="WW8Num5z6"/>
    <w:rsid w:val="00BD7456"/>
  </w:style>
  <w:style w:type="character" w:customStyle="1" w:styleId="WW8Num5z7">
    <w:name w:val="WW8Num5z7"/>
    <w:rsid w:val="00BD7456"/>
  </w:style>
  <w:style w:type="character" w:customStyle="1" w:styleId="WW8Num5z8">
    <w:name w:val="WW8Num5z8"/>
    <w:rsid w:val="00BD7456"/>
  </w:style>
  <w:style w:type="character" w:customStyle="1" w:styleId="WW8Num6z0">
    <w:name w:val="WW8Num6z0"/>
    <w:rsid w:val="00BD7456"/>
    <w:rPr>
      <w:rFonts w:ascii="Times New Roman" w:hAnsi="Times New Roman" w:cs="Times New Roman"/>
      <w:sz w:val="28"/>
      <w:szCs w:val="28"/>
    </w:rPr>
  </w:style>
  <w:style w:type="character" w:customStyle="1" w:styleId="WW8Num7z0">
    <w:name w:val="WW8Num7z0"/>
    <w:rsid w:val="00BD7456"/>
  </w:style>
  <w:style w:type="character" w:customStyle="1" w:styleId="WW8Num7z1">
    <w:name w:val="WW8Num7z1"/>
    <w:rsid w:val="00BD7456"/>
  </w:style>
  <w:style w:type="character" w:customStyle="1" w:styleId="WW8Num7z2">
    <w:name w:val="WW8Num7z2"/>
    <w:rsid w:val="00BD7456"/>
  </w:style>
  <w:style w:type="character" w:customStyle="1" w:styleId="WW8Num7z3">
    <w:name w:val="WW8Num7z3"/>
    <w:rsid w:val="00BD7456"/>
  </w:style>
  <w:style w:type="character" w:customStyle="1" w:styleId="WW8Num7z4">
    <w:name w:val="WW8Num7z4"/>
    <w:rsid w:val="00BD7456"/>
  </w:style>
  <w:style w:type="character" w:customStyle="1" w:styleId="WW8Num7z5">
    <w:name w:val="WW8Num7z5"/>
    <w:rsid w:val="00BD7456"/>
  </w:style>
  <w:style w:type="character" w:customStyle="1" w:styleId="WW8Num7z6">
    <w:name w:val="WW8Num7z6"/>
    <w:rsid w:val="00BD7456"/>
  </w:style>
  <w:style w:type="character" w:customStyle="1" w:styleId="WW8Num7z7">
    <w:name w:val="WW8Num7z7"/>
    <w:rsid w:val="00BD7456"/>
  </w:style>
  <w:style w:type="character" w:customStyle="1" w:styleId="WW8Num7z8">
    <w:name w:val="WW8Num7z8"/>
    <w:rsid w:val="00BD7456"/>
  </w:style>
  <w:style w:type="character" w:customStyle="1" w:styleId="41">
    <w:name w:val="Основной шрифт абзаца4"/>
    <w:rsid w:val="00BD7456"/>
  </w:style>
  <w:style w:type="character" w:customStyle="1" w:styleId="31">
    <w:name w:val="Основной шрифт абзаца3"/>
    <w:rsid w:val="00BD7456"/>
  </w:style>
  <w:style w:type="character" w:customStyle="1" w:styleId="WW8Num2z1">
    <w:name w:val="WW8Num2z1"/>
    <w:rsid w:val="00BD7456"/>
  </w:style>
  <w:style w:type="character" w:customStyle="1" w:styleId="WW8Num2z2">
    <w:name w:val="WW8Num2z2"/>
    <w:rsid w:val="00BD7456"/>
  </w:style>
  <w:style w:type="character" w:customStyle="1" w:styleId="WW8Num2z3">
    <w:name w:val="WW8Num2z3"/>
    <w:rsid w:val="00BD7456"/>
  </w:style>
  <w:style w:type="character" w:customStyle="1" w:styleId="WW8Num2z4">
    <w:name w:val="WW8Num2z4"/>
    <w:rsid w:val="00BD7456"/>
  </w:style>
  <w:style w:type="character" w:customStyle="1" w:styleId="WW8Num2z5">
    <w:name w:val="WW8Num2z5"/>
    <w:rsid w:val="00BD7456"/>
  </w:style>
  <w:style w:type="character" w:customStyle="1" w:styleId="WW8Num2z6">
    <w:name w:val="WW8Num2z6"/>
    <w:rsid w:val="00BD7456"/>
  </w:style>
  <w:style w:type="character" w:customStyle="1" w:styleId="WW8Num2z7">
    <w:name w:val="WW8Num2z7"/>
    <w:rsid w:val="00BD7456"/>
  </w:style>
  <w:style w:type="character" w:customStyle="1" w:styleId="WW8Num2z8">
    <w:name w:val="WW8Num2z8"/>
    <w:rsid w:val="00BD7456"/>
  </w:style>
  <w:style w:type="character" w:customStyle="1" w:styleId="WW8Num8z0">
    <w:name w:val="WW8Num8z0"/>
    <w:rsid w:val="00BD7456"/>
    <w:rPr>
      <w:rFonts w:ascii="Symbol" w:hAnsi="Symbol" w:cs="Symbol"/>
    </w:rPr>
  </w:style>
  <w:style w:type="character" w:customStyle="1" w:styleId="WW8Num9z0">
    <w:name w:val="WW8Num9z0"/>
    <w:rsid w:val="00BD7456"/>
    <w:rPr>
      <w:rFonts w:ascii="Symbol" w:hAnsi="Symbol" w:cs="Symbol"/>
    </w:rPr>
  </w:style>
  <w:style w:type="character" w:customStyle="1" w:styleId="WW8Num9z1">
    <w:name w:val="WW8Num9z1"/>
    <w:rsid w:val="00BD7456"/>
    <w:rPr>
      <w:rFonts w:ascii="Courier New" w:hAnsi="Courier New" w:cs="Courier New"/>
    </w:rPr>
  </w:style>
  <w:style w:type="character" w:customStyle="1" w:styleId="WW8Num9z2">
    <w:name w:val="WW8Num9z2"/>
    <w:rsid w:val="00BD7456"/>
    <w:rPr>
      <w:rFonts w:ascii="Wingdings" w:hAnsi="Wingdings" w:cs="Wingdings"/>
    </w:rPr>
  </w:style>
  <w:style w:type="character" w:customStyle="1" w:styleId="WW8Num9z3">
    <w:name w:val="WW8Num9z3"/>
    <w:rsid w:val="00BD7456"/>
    <w:rPr>
      <w:rFonts w:ascii="Symbol" w:hAnsi="Symbol" w:cs="Symbol"/>
    </w:rPr>
  </w:style>
  <w:style w:type="character" w:customStyle="1" w:styleId="WW8Num10z0">
    <w:name w:val="WW8Num10z0"/>
    <w:rsid w:val="00BD7456"/>
  </w:style>
  <w:style w:type="character" w:customStyle="1" w:styleId="WW8Num11z0">
    <w:name w:val="WW8Num11z0"/>
    <w:rsid w:val="00BD7456"/>
    <w:rPr>
      <w:rFonts w:ascii="Symbol" w:hAnsi="Symbol" w:cs="Symbol"/>
    </w:rPr>
  </w:style>
  <w:style w:type="character" w:customStyle="1" w:styleId="WW8Num11z1">
    <w:name w:val="WW8Num11z1"/>
    <w:rsid w:val="00BD7456"/>
    <w:rPr>
      <w:rFonts w:ascii="Courier New" w:hAnsi="Courier New" w:cs="Courier New"/>
    </w:rPr>
  </w:style>
  <w:style w:type="character" w:customStyle="1" w:styleId="WW8Num11z2">
    <w:name w:val="WW8Num11z2"/>
    <w:rsid w:val="00BD7456"/>
    <w:rPr>
      <w:rFonts w:ascii="Wingdings" w:hAnsi="Wingdings" w:cs="Wingdings"/>
    </w:rPr>
  </w:style>
  <w:style w:type="character" w:customStyle="1" w:styleId="WW8Num12z0">
    <w:name w:val="WW8Num12z0"/>
    <w:rsid w:val="00BD7456"/>
    <w:rPr>
      <w:rFonts w:ascii="Symbol" w:hAnsi="Symbol" w:cs="Symbol"/>
    </w:rPr>
  </w:style>
  <w:style w:type="character" w:customStyle="1" w:styleId="WW8Num12z1">
    <w:name w:val="WW8Num12z1"/>
    <w:rsid w:val="00BD7456"/>
    <w:rPr>
      <w:rFonts w:ascii="Courier New" w:hAnsi="Courier New" w:cs="Courier New"/>
    </w:rPr>
  </w:style>
  <w:style w:type="character" w:customStyle="1" w:styleId="WW8Num12z2">
    <w:name w:val="WW8Num12z2"/>
    <w:rsid w:val="00BD7456"/>
    <w:rPr>
      <w:rFonts w:ascii="Wingdings" w:hAnsi="Wingdings" w:cs="Wingdings"/>
    </w:rPr>
  </w:style>
  <w:style w:type="character" w:customStyle="1" w:styleId="WW8Num12z3">
    <w:name w:val="WW8Num12z3"/>
    <w:rsid w:val="00BD7456"/>
    <w:rPr>
      <w:rFonts w:ascii="Symbol" w:hAnsi="Symbol" w:cs="Symbol"/>
    </w:rPr>
  </w:style>
  <w:style w:type="character" w:customStyle="1" w:styleId="WW8Num13z0">
    <w:name w:val="WW8Num13z0"/>
    <w:rsid w:val="00BD7456"/>
    <w:rPr>
      <w:rFonts w:ascii="Symbol" w:hAnsi="Symbol" w:cs="Symbol"/>
    </w:rPr>
  </w:style>
  <w:style w:type="character" w:customStyle="1" w:styleId="WW8Num13z1">
    <w:name w:val="WW8Num13z1"/>
    <w:rsid w:val="00BD7456"/>
    <w:rPr>
      <w:rFonts w:ascii="Courier New" w:hAnsi="Courier New" w:cs="Courier New"/>
    </w:rPr>
  </w:style>
  <w:style w:type="character" w:customStyle="1" w:styleId="WW8Num13z2">
    <w:name w:val="WW8Num13z2"/>
    <w:rsid w:val="00BD7456"/>
    <w:rPr>
      <w:rFonts w:ascii="Wingdings" w:hAnsi="Wingdings" w:cs="Wingdings"/>
    </w:rPr>
  </w:style>
  <w:style w:type="character" w:customStyle="1" w:styleId="WW8Num13z3">
    <w:name w:val="WW8Num13z3"/>
    <w:rsid w:val="00BD7456"/>
    <w:rPr>
      <w:rFonts w:ascii="Symbol" w:hAnsi="Symbol" w:cs="Symbol"/>
    </w:rPr>
  </w:style>
  <w:style w:type="character" w:customStyle="1" w:styleId="WW8Num14z0">
    <w:name w:val="WW8Num14z0"/>
    <w:rsid w:val="00BD7456"/>
  </w:style>
  <w:style w:type="character" w:customStyle="1" w:styleId="WW8Num14z1">
    <w:name w:val="WW8Num14z1"/>
    <w:rsid w:val="00BD7456"/>
  </w:style>
  <w:style w:type="character" w:customStyle="1" w:styleId="WW8Num14z2">
    <w:name w:val="WW8Num14z2"/>
    <w:rsid w:val="00BD7456"/>
  </w:style>
  <w:style w:type="character" w:customStyle="1" w:styleId="WW8Num14z3">
    <w:name w:val="WW8Num14z3"/>
    <w:rsid w:val="00BD7456"/>
  </w:style>
  <w:style w:type="character" w:customStyle="1" w:styleId="WW8Num14z4">
    <w:name w:val="WW8Num14z4"/>
    <w:rsid w:val="00BD7456"/>
  </w:style>
  <w:style w:type="character" w:customStyle="1" w:styleId="WW8Num14z5">
    <w:name w:val="WW8Num14z5"/>
    <w:rsid w:val="00BD7456"/>
  </w:style>
  <w:style w:type="character" w:customStyle="1" w:styleId="WW8Num14z6">
    <w:name w:val="WW8Num14z6"/>
    <w:rsid w:val="00BD7456"/>
  </w:style>
  <w:style w:type="character" w:customStyle="1" w:styleId="WW8Num14z7">
    <w:name w:val="WW8Num14z7"/>
    <w:rsid w:val="00BD7456"/>
  </w:style>
  <w:style w:type="character" w:customStyle="1" w:styleId="WW8Num14z8">
    <w:name w:val="WW8Num14z8"/>
    <w:rsid w:val="00BD7456"/>
  </w:style>
  <w:style w:type="character" w:customStyle="1" w:styleId="WW8Num15z0">
    <w:name w:val="WW8Num15z0"/>
    <w:rsid w:val="00BD7456"/>
  </w:style>
  <w:style w:type="character" w:customStyle="1" w:styleId="WW8Num15z1">
    <w:name w:val="WW8Num15z1"/>
    <w:rsid w:val="00BD7456"/>
  </w:style>
  <w:style w:type="character" w:customStyle="1" w:styleId="WW8Num15z2">
    <w:name w:val="WW8Num15z2"/>
    <w:rsid w:val="00BD7456"/>
  </w:style>
  <w:style w:type="character" w:customStyle="1" w:styleId="WW8Num15z3">
    <w:name w:val="WW8Num15z3"/>
    <w:rsid w:val="00BD7456"/>
  </w:style>
  <w:style w:type="character" w:customStyle="1" w:styleId="WW8Num15z4">
    <w:name w:val="WW8Num15z4"/>
    <w:rsid w:val="00BD7456"/>
  </w:style>
  <w:style w:type="character" w:customStyle="1" w:styleId="WW8Num15z5">
    <w:name w:val="WW8Num15z5"/>
    <w:rsid w:val="00BD7456"/>
  </w:style>
  <w:style w:type="character" w:customStyle="1" w:styleId="WW8Num15z6">
    <w:name w:val="WW8Num15z6"/>
    <w:rsid w:val="00BD7456"/>
  </w:style>
  <w:style w:type="character" w:customStyle="1" w:styleId="WW8Num15z7">
    <w:name w:val="WW8Num15z7"/>
    <w:rsid w:val="00BD7456"/>
  </w:style>
  <w:style w:type="character" w:customStyle="1" w:styleId="WW8Num15z8">
    <w:name w:val="WW8Num15z8"/>
    <w:rsid w:val="00BD7456"/>
  </w:style>
  <w:style w:type="character" w:customStyle="1" w:styleId="WW8Num16z0">
    <w:name w:val="WW8Num16z0"/>
    <w:rsid w:val="00BD7456"/>
  </w:style>
  <w:style w:type="character" w:customStyle="1" w:styleId="WW8Num16z1">
    <w:name w:val="WW8Num16z1"/>
    <w:rsid w:val="00BD7456"/>
  </w:style>
  <w:style w:type="character" w:customStyle="1" w:styleId="WW8Num16z2">
    <w:name w:val="WW8Num16z2"/>
    <w:rsid w:val="00BD7456"/>
  </w:style>
  <w:style w:type="character" w:customStyle="1" w:styleId="WW8Num16z3">
    <w:name w:val="WW8Num16z3"/>
    <w:rsid w:val="00BD7456"/>
  </w:style>
  <w:style w:type="character" w:customStyle="1" w:styleId="WW8Num16z4">
    <w:name w:val="WW8Num16z4"/>
    <w:rsid w:val="00BD7456"/>
  </w:style>
  <w:style w:type="character" w:customStyle="1" w:styleId="WW8Num16z5">
    <w:name w:val="WW8Num16z5"/>
    <w:rsid w:val="00BD7456"/>
  </w:style>
  <w:style w:type="character" w:customStyle="1" w:styleId="WW8Num16z6">
    <w:name w:val="WW8Num16z6"/>
    <w:rsid w:val="00BD7456"/>
  </w:style>
  <w:style w:type="character" w:customStyle="1" w:styleId="WW8Num16z7">
    <w:name w:val="WW8Num16z7"/>
    <w:rsid w:val="00BD7456"/>
  </w:style>
  <w:style w:type="character" w:customStyle="1" w:styleId="WW8Num16z8">
    <w:name w:val="WW8Num16z8"/>
    <w:rsid w:val="00BD7456"/>
  </w:style>
  <w:style w:type="character" w:customStyle="1" w:styleId="WW8Num17z0">
    <w:name w:val="WW8Num17z0"/>
    <w:rsid w:val="00BD7456"/>
  </w:style>
  <w:style w:type="character" w:customStyle="1" w:styleId="WW8Num18z0">
    <w:name w:val="WW8Num18z0"/>
    <w:rsid w:val="00BD7456"/>
  </w:style>
  <w:style w:type="character" w:customStyle="1" w:styleId="WW8Num19z0">
    <w:name w:val="WW8Num19z0"/>
    <w:rsid w:val="00BD7456"/>
  </w:style>
  <w:style w:type="character" w:customStyle="1" w:styleId="WW8Num19z1">
    <w:name w:val="WW8Num19z1"/>
    <w:rsid w:val="00BD7456"/>
  </w:style>
  <w:style w:type="character" w:customStyle="1" w:styleId="WW8Num19z2">
    <w:name w:val="WW8Num19z2"/>
    <w:rsid w:val="00BD7456"/>
  </w:style>
  <w:style w:type="character" w:customStyle="1" w:styleId="WW8Num19z3">
    <w:name w:val="WW8Num19z3"/>
    <w:rsid w:val="00BD7456"/>
  </w:style>
  <w:style w:type="character" w:customStyle="1" w:styleId="WW8Num19z4">
    <w:name w:val="WW8Num19z4"/>
    <w:rsid w:val="00BD7456"/>
  </w:style>
  <w:style w:type="character" w:customStyle="1" w:styleId="WW8Num19z5">
    <w:name w:val="WW8Num19z5"/>
    <w:rsid w:val="00BD7456"/>
  </w:style>
  <w:style w:type="character" w:customStyle="1" w:styleId="WW8Num19z6">
    <w:name w:val="WW8Num19z6"/>
    <w:rsid w:val="00BD7456"/>
  </w:style>
  <w:style w:type="character" w:customStyle="1" w:styleId="WW8Num19z7">
    <w:name w:val="WW8Num19z7"/>
    <w:rsid w:val="00BD7456"/>
  </w:style>
  <w:style w:type="character" w:customStyle="1" w:styleId="WW8Num19z8">
    <w:name w:val="WW8Num19z8"/>
    <w:rsid w:val="00BD7456"/>
  </w:style>
  <w:style w:type="character" w:customStyle="1" w:styleId="WW8Num20z0">
    <w:name w:val="WW8Num20z0"/>
    <w:rsid w:val="00BD7456"/>
  </w:style>
  <w:style w:type="character" w:customStyle="1" w:styleId="WW8Num21z0">
    <w:name w:val="WW8Num21z0"/>
    <w:rsid w:val="00BD7456"/>
  </w:style>
  <w:style w:type="character" w:customStyle="1" w:styleId="WW8Num21z1">
    <w:name w:val="WW8Num21z1"/>
    <w:rsid w:val="00BD7456"/>
  </w:style>
  <w:style w:type="character" w:customStyle="1" w:styleId="WW8Num21z2">
    <w:name w:val="WW8Num21z2"/>
    <w:rsid w:val="00BD7456"/>
  </w:style>
  <w:style w:type="character" w:customStyle="1" w:styleId="WW8Num21z3">
    <w:name w:val="WW8Num21z3"/>
    <w:rsid w:val="00BD7456"/>
  </w:style>
  <w:style w:type="character" w:customStyle="1" w:styleId="WW8Num21z4">
    <w:name w:val="WW8Num21z4"/>
    <w:rsid w:val="00BD7456"/>
  </w:style>
  <w:style w:type="character" w:customStyle="1" w:styleId="WW8Num21z5">
    <w:name w:val="WW8Num21z5"/>
    <w:rsid w:val="00BD7456"/>
  </w:style>
  <w:style w:type="character" w:customStyle="1" w:styleId="WW8Num21z6">
    <w:name w:val="WW8Num21z6"/>
    <w:rsid w:val="00BD7456"/>
  </w:style>
  <w:style w:type="character" w:customStyle="1" w:styleId="WW8Num21z7">
    <w:name w:val="WW8Num21z7"/>
    <w:rsid w:val="00BD7456"/>
  </w:style>
  <w:style w:type="character" w:customStyle="1" w:styleId="WW8Num21z8">
    <w:name w:val="WW8Num21z8"/>
    <w:rsid w:val="00BD7456"/>
  </w:style>
  <w:style w:type="character" w:customStyle="1" w:styleId="WW8Num22z0">
    <w:name w:val="WW8Num22z0"/>
    <w:rsid w:val="00BD7456"/>
    <w:rPr>
      <w:rFonts w:ascii="Symbol" w:hAnsi="Symbol" w:cs="Symbol"/>
    </w:rPr>
  </w:style>
  <w:style w:type="character" w:customStyle="1" w:styleId="WW8Num22z1">
    <w:name w:val="WW8Num22z1"/>
    <w:rsid w:val="00BD7456"/>
    <w:rPr>
      <w:rFonts w:ascii="Courier New" w:hAnsi="Courier New" w:cs="Courier New"/>
    </w:rPr>
  </w:style>
  <w:style w:type="character" w:customStyle="1" w:styleId="WW8Num22z2">
    <w:name w:val="WW8Num22z2"/>
    <w:rsid w:val="00BD7456"/>
    <w:rPr>
      <w:rFonts w:ascii="Wingdings" w:hAnsi="Wingdings" w:cs="Wingdings"/>
    </w:rPr>
  </w:style>
  <w:style w:type="character" w:customStyle="1" w:styleId="WW8Num22z3">
    <w:name w:val="WW8Num22z3"/>
    <w:rsid w:val="00BD7456"/>
    <w:rPr>
      <w:rFonts w:ascii="Symbol" w:hAnsi="Symbol" w:cs="Symbol"/>
    </w:rPr>
  </w:style>
  <w:style w:type="character" w:customStyle="1" w:styleId="WW8Num23z0">
    <w:name w:val="WW8Num23z0"/>
    <w:rsid w:val="00BD7456"/>
    <w:rPr>
      <w:rFonts w:ascii="Times New Roman" w:hAnsi="Times New Roman" w:cs="Times New Roman"/>
      <w:sz w:val="28"/>
      <w:szCs w:val="28"/>
    </w:rPr>
  </w:style>
  <w:style w:type="character" w:customStyle="1" w:styleId="WW8Num24z0">
    <w:name w:val="WW8Num24z0"/>
    <w:rsid w:val="00BD7456"/>
    <w:rPr>
      <w:rFonts w:ascii="Symbol" w:eastAsia="Times New Roman" w:hAnsi="Symbol" w:cs="Times New Roman"/>
    </w:rPr>
  </w:style>
  <w:style w:type="character" w:customStyle="1" w:styleId="WW8Num24z1">
    <w:name w:val="WW8Num24z1"/>
    <w:rsid w:val="00BD7456"/>
    <w:rPr>
      <w:rFonts w:ascii="Courier New" w:hAnsi="Courier New" w:cs="Courier New"/>
    </w:rPr>
  </w:style>
  <w:style w:type="character" w:customStyle="1" w:styleId="WW8Num24z2">
    <w:name w:val="WW8Num24z2"/>
    <w:rsid w:val="00BD7456"/>
    <w:rPr>
      <w:rFonts w:ascii="Wingdings" w:hAnsi="Wingdings" w:cs="Wingdings"/>
    </w:rPr>
  </w:style>
  <w:style w:type="character" w:customStyle="1" w:styleId="WW8Num24z3">
    <w:name w:val="WW8Num24z3"/>
    <w:rsid w:val="00BD7456"/>
    <w:rPr>
      <w:rFonts w:ascii="Symbol" w:hAnsi="Symbol" w:cs="Symbol"/>
    </w:rPr>
  </w:style>
  <w:style w:type="character" w:customStyle="1" w:styleId="WW8Num25z0">
    <w:name w:val="WW8Num25z0"/>
    <w:rsid w:val="00BD7456"/>
  </w:style>
  <w:style w:type="character" w:customStyle="1" w:styleId="WW8Num25z1">
    <w:name w:val="WW8Num25z1"/>
    <w:rsid w:val="00BD7456"/>
  </w:style>
  <w:style w:type="character" w:customStyle="1" w:styleId="WW8Num25z2">
    <w:name w:val="WW8Num25z2"/>
    <w:rsid w:val="00BD7456"/>
  </w:style>
  <w:style w:type="character" w:customStyle="1" w:styleId="WW8Num25z3">
    <w:name w:val="WW8Num25z3"/>
    <w:rsid w:val="00BD7456"/>
  </w:style>
  <w:style w:type="character" w:customStyle="1" w:styleId="WW8Num25z4">
    <w:name w:val="WW8Num25z4"/>
    <w:rsid w:val="00BD7456"/>
  </w:style>
  <w:style w:type="character" w:customStyle="1" w:styleId="WW8Num25z5">
    <w:name w:val="WW8Num25z5"/>
    <w:rsid w:val="00BD7456"/>
  </w:style>
  <w:style w:type="character" w:customStyle="1" w:styleId="WW8Num25z6">
    <w:name w:val="WW8Num25z6"/>
    <w:rsid w:val="00BD7456"/>
  </w:style>
  <w:style w:type="character" w:customStyle="1" w:styleId="WW8Num25z7">
    <w:name w:val="WW8Num25z7"/>
    <w:rsid w:val="00BD7456"/>
  </w:style>
  <w:style w:type="character" w:customStyle="1" w:styleId="WW8Num25z8">
    <w:name w:val="WW8Num25z8"/>
    <w:rsid w:val="00BD7456"/>
  </w:style>
  <w:style w:type="character" w:customStyle="1" w:styleId="WW8Num26z0">
    <w:name w:val="WW8Num26z0"/>
    <w:rsid w:val="00BD7456"/>
  </w:style>
  <w:style w:type="character" w:customStyle="1" w:styleId="WW8Num27z0">
    <w:name w:val="WW8Num27z0"/>
    <w:rsid w:val="00BD7456"/>
  </w:style>
  <w:style w:type="character" w:customStyle="1" w:styleId="WW8Num27z1">
    <w:name w:val="WW8Num27z1"/>
    <w:rsid w:val="00BD7456"/>
  </w:style>
  <w:style w:type="character" w:customStyle="1" w:styleId="WW8Num27z2">
    <w:name w:val="WW8Num27z2"/>
    <w:rsid w:val="00BD7456"/>
  </w:style>
  <w:style w:type="character" w:customStyle="1" w:styleId="WW8Num27z3">
    <w:name w:val="WW8Num27z3"/>
    <w:rsid w:val="00BD7456"/>
  </w:style>
  <w:style w:type="character" w:customStyle="1" w:styleId="WW8Num27z4">
    <w:name w:val="WW8Num27z4"/>
    <w:rsid w:val="00BD7456"/>
  </w:style>
  <w:style w:type="character" w:customStyle="1" w:styleId="WW8Num27z5">
    <w:name w:val="WW8Num27z5"/>
    <w:rsid w:val="00BD7456"/>
  </w:style>
  <w:style w:type="character" w:customStyle="1" w:styleId="WW8Num27z6">
    <w:name w:val="WW8Num27z6"/>
    <w:rsid w:val="00BD7456"/>
  </w:style>
  <w:style w:type="character" w:customStyle="1" w:styleId="WW8Num27z7">
    <w:name w:val="WW8Num27z7"/>
    <w:rsid w:val="00BD7456"/>
  </w:style>
  <w:style w:type="character" w:customStyle="1" w:styleId="WW8Num27z8">
    <w:name w:val="WW8Num27z8"/>
    <w:rsid w:val="00BD7456"/>
  </w:style>
  <w:style w:type="character" w:customStyle="1" w:styleId="WW8Num28z0">
    <w:name w:val="WW8Num28z0"/>
    <w:rsid w:val="00BD7456"/>
    <w:rPr>
      <w:rFonts w:ascii="Times New Roman" w:hAnsi="Times New Roman" w:cs="Times New Roman"/>
      <w:sz w:val="28"/>
      <w:szCs w:val="28"/>
    </w:rPr>
  </w:style>
  <w:style w:type="character" w:customStyle="1" w:styleId="WW8Num29z0">
    <w:name w:val="WW8Num29z0"/>
    <w:rsid w:val="00BD7456"/>
  </w:style>
  <w:style w:type="character" w:customStyle="1" w:styleId="WW8Num30z0">
    <w:name w:val="WW8Num30z0"/>
    <w:rsid w:val="00BD7456"/>
  </w:style>
  <w:style w:type="character" w:customStyle="1" w:styleId="WW8Num31z0">
    <w:name w:val="WW8Num31z0"/>
    <w:rsid w:val="00BD7456"/>
  </w:style>
  <w:style w:type="character" w:customStyle="1" w:styleId="WW8Num31z1">
    <w:name w:val="WW8Num31z1"/>
    <w:rsid w:val="00BD7456"/>
  </w:style>
  <w:style w:type="character" w:customStyle="1" w:styleId="WW8Num31z2">
    <w:name w:val="WW8Num31z2"/>
    <w:rsid w:val="00BD7456"/>
  </w:style>
  <w:style w:type="character" w:customStyle="1" w:styleId="WW8Num31z3">
    <w:name w:val="WW8Num31z3"/>
    <w:rsid w:val="00BD7456"/>
  </w:style>
  <w:style w:type="character" w:customStyle="1" w:styleId="WW8Num31z4">
    <w:name w:val="WW8Num31z4"/>
    <w:rsid w:val="00BD7456"/>
  </w:style>
  <w:style w:type="character" w:customStyle="1" w:styleId="WW8Num31z5">
    <w:name w:val="WW8Num31z5"/>
    <w:rsid w:val="00BD7456"/>
  </w:style>
  <w:style w:type="character" w:customStyle="1" w:styleId="WW8Num31z6">
    <w:name w:val="WW8Num31z6"/>
    <w:rsid w:val="00BD7456"/>
  </w:style>
  <w:style w:type="character" w:customStyle="1" w:styleId="WW8Num31z7">
    <w:name w:val="WW8Num31z7"/>
    <w:rsid w:val="00BD7456"/>
  </w:style>
  <w:style w:type="character" w:customStyle="1" w:styleId="WW8Num31z8">
    <w:name w:val="WW8Num31z8"/>
    <w:rsid w:val="00BD7456"/>
  </w:style>
  <w:style w:type="character" w:customStyle="1" w:styleId="WW8Num32z0">
    <w:name w:val="WW8Num32z0"/>
    <w:rsid w:val="00BD7456"/>
  </w:style>
  <w:style w:type="character" w:customStyle="1" w:styleId="WW8Num32z1">
    <w:name w:val="WW8Num32z1"/>
    <w:rsid w:val="00BD7456"/>
  </w:style>
  <w:style w:type="character" w:customStyle="1" w:styleId="WW8NumSt2z0">
    <w:name w:val="WW8NumSt2z0"/>
    <w:rsid w:val="00BD7456"/>
    <w:rPr>
      <w:rFonts w:ascii="Calibri" w:hAnsi="Calibri" w:cs="Calibri"/>
    </w:rPr>
  </w:style>
  <w:style w:type="character" w:customStyle="1" w:styleId="WW8NumSt3z0">
    <w:name w:val="WW8NumSt3z0"/>
    <w:rsid w:val="00BD7456"/>
    <w:rPr>
      <w:rFonts w:ascii="Calibri" w:hAnsi="Calibri" w:cs="Calibri"/>
    </w:rPr>
  </w:style>
  <w:style w:type="character" w:customStyle="1" w:styleId="WW8NumSt4z0">
    <w:name w:val="WW8NumSt4z0"/>
    <w:rsid w:val="00BD7456"/>
    <w:rPr>
      <w:rFonts w:ascii="Calibri" w:hAnsi="Calibri" w:cs="Calibri"/>
    </w:rPr>
  </w:style>
  <w:style w:type="character" w:customStyle="1" w:styleId="21">
    <w:name w:val="Основной шрифт абзаца2"/>
    <w:rsid w:val="00BD7456"/>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rsid w:val="00BD7456"/>
    <w:rPr>
      <w:rFonts w:ascii="Times New Roman" w:eastAsia="Times New Roman" w:hAnsi="Times New Roman" w:cs="Times New Roman"/>
      <w:b/>
      <w:sz w:val="28"/>
      <w:szCs w:val="24"/>
      <w:lang w:val="en-US"/>
    </w:rPr>
  </w:style>
  <w:style w:type="character" w:customStyle="1" w:styleId="FontStyle36">
    <w:name w:val="Font Style36"/>
    <w:rsid w:val="00BD7456"/>
    <w:rPr>
      <w:rFonts w:ascii="Calibri" w:hAnsi="Calibri" w:cs="Calibri"/>
      <w:b/>
      <w:bCs/>
      <w:sz w:val="20"/>
      <w:szCs w:val="20"/>
    </w:rPr>
  </w:style>
  <w:style w:type="character" w:customStyle="1" w:styleId="FontStyle39">
    <w:name w:val="Font Style39"/>
    <w:rsid w:val="00BD7456"/>
    <w:rPr>
      <w:rFonts w:ascii="Calibri" w:hAnsi="Calibri" w:cs="Calibri"/>
      <w:sz w:val="20"/>
      <w:szCs w:val="20"/>
    </w:rPr>
  </w:style>
  <w:style w:type="character" w:customStyle="1" w:styleId="FontStyle11">
    <w:name w:val="Font Style11"/>
    <w:rsid w:val="00BD7456"/>
    <w:rPr>
      <w:rFonts w:ascii="Times New Roman" w:hAnsi="Times New Roman" w:cs="Times New Roman"/>
      <w:sz w:val="26"/>
      <w:szCs w:val="26"/>
    </w:rPr>
  </w:style>
  <w:style w:type="character" w:customStyle="1" w:styleId="FontStyle37">
    <w:name w:val="Font Style37"/>
    <w:rsid w:val="00BD7456"/>
    <w:rPr>
      <w:rFonts w:ascii="Courier New" w:hAnsi="Courier New" w:cs="Courier New"/>
      <w:sz w:val="18"/>
      <w:szCs w:val="18"/>
    </w:rPr>
  </w:style>
  <w:style w:type="character" w:customStyle="1" w:styleId="FontStyle38">
    <w:name w:val="Font Style38"/>
    <w:rsid w:val="00BD7456"/>
    <w:rPr>
      <w:rFonts w:ascii="Courier New" w:hAnsi="Courier New" w:cs="Courier New"/>
      <w:sz w:val="14"/>
      <w:szCs w:val="14"/>
    </w:rPr>
  </w:style>
  <w:style w:type="character" w:customStyle="1" w:styleId="a3">
    <w:name w:val="Верхний колонтитул Знак"/>
    <w:uiPriority w:val="99"/>
    <w:rsid w:val="00BD7456"/>
    <w:rPr>
      <w:rFonts w:ascii="Calibri" w:eastAsia="Times New Roman" w:hAnsi="Calibri" w:cs="Times New Roman"/>
      <w:sz w:val="24"/>
      <w:szCs w:val="24"/>
    </w:rPr>
  </w:style>
  <w:style w:type="character" w:customStyle="1" w:styleId="a4">
    <w:name w:val="Нижний колонтитул Знак"/>
    <w:uiPriority w:val="99"/>
    <w:rsid w:val="00BD7456"/>
    <w:rPr>
      <w:rFonts w:ascii="Calibri" w:eastAsia="Times New Roman" w:hAnsi="Calibri" w:cs="Times New Roman"/>
      <w:sz w:val="24"/>
      <w:szCs w:val="24"/>
    </w:rPr>
  </w:style>
  <w:style w:type="character" w:customStyle="1" w:styleId="a5">
    <w:name w:val="Текст выноски Знак"/>
    <w:uiPriority w:val="99"/>
    <w:rsid w:val="00BD7456"/>
    <w:rPr>
      <w:rFonts w:ascii="Tahoma" w:eastAsia="Times New Roman" w:hAnsi="Tahoma" w:cs="Tahoma"/>
      <w:sz w:val="16"/>
      <w:szCs w:val="16"/>
    </w:rPr>
  </w:style>
  <w:style w:type="character" w:styleId="a6">
    <w:name w:val="Hyperlink"/>
    <w:uiPriority w:val="99"/>
    <w:rsid w:val="00BD7456"/>
    <w:rPr>
      <w:color w:val="0000FF"/>
      <w:u w:val="single"/>
    </w:rPr>
  </w:style>
  <w:style w:type="character" w:customStyle="1" w:styleId="a7">
    <w:name w:val="Без интервала Знак"/>
    <w:uiPriority w:val="1"/>
    <w:rsid w:val="00BD7456"/>
    <w:rPr>
      <w:rFonts w:eastAsia="Times New Roman"/>
      <w:sz w:val="22"/>
      <w:szCs w:val="22"/>
      <w:lang w:val="ru-RU" w:bidi="ar-SA"/>
    </w:rPr>
  </w:style>
  <w:style w:type="character" w:styleId="a8">
    <w:name w:val="FollowedHyperlink"/>
    <w:uiPriority w:val="99"/>
    <w:rsid w:val="00BD7456"/>
    <w:rPr>
      <w:color w:val="800080"/>
      <w:u w:val="single"/>
    </w:rPr>
  </w:style>
  <w:style w:type="character" w:customStyle="1" w:styleId="WW8Num3z1">
    <w:name w:val="WW8Num3z1"/>
    <w:rsid w:val="00BD7456"/>
  </w:style>
  <w:style w:type="character" w:customStyle="1" w:styleId="WW8Num3z2">
    <w:name w:val="WW8Num3z2"/>
    <w:rsid w:val="00BD7456"/>
  </w:style>
  <w:style w:type="character" w:customStyle="1" w:styleId="WW8Num3z3">
    <w:name w:val="WW8Num3z3"/>
    <w:rsid w:val="00BD7456"/>
  </w:style>
  <w:style w:type="character" w:customStyle="1" w:styleId="WW8Num3z4">
    <w:name w:val="WW8Num3z4"/>
    <w:rsid w:val="00BD7456"/>
  </w:style>
  <w:style w:type="character" w:customStyle="1" w:styleId="WW8Num3z5">
    <w:name w:val="WW8Num3z5"/>
    <w:rsid w:val="00BD7456"/>
  </w:style>
  <w:style w:type="character" w:customStyle="1" w:styleId="WW8Num3z6">
    <w:name w:val="WW8Num3z6"/>
    <w:rsid w:val="00BD7456"/>
  </w:style>
  <w:style w:type="character" w:customStyle="1" w:styleId="WW8Num3z7">
    <w:name w:val="WW8Num3z7"/>
    <w:rsid w:val="00BD7456"/>
  </w:style>
  <w:style w:type="character" w:customStyle="1" w:styleId="WW8Num3z8">
    <w:name w:val="WW8Num3z8"/>
    <w:rsid w:val="00BD7456"/>
  </w:style>
  <w:style w:type="character" w:customStyle="1" w:styleId="WW8Num6z1">
    <w:name w:val="WW8Num6z1"/>
    <w:rsid w:val="00BD7456"/>
    <w:rPr>
      <w:rFonts w:ascii="Courier New" w:hAnsi="Courier New" w:cs="Courier New"/>
    </w:rPr>
  </w:style>
  <w:style w:type="character" w:customStyle="1" w:styleId="WW8Num6z2">
    <w:name w:val="WW8Num6z2"/>
    <w:rsid w:val="00BD7456"/>
    <w:rPr>
      <w:rFonts w:ascii="Wingdings" w:hAnsi="Wingdings" w:cs="Wingdings"/>
    </w:rPr>
  </w:style>
  <w:style w:type="character" w:customStyle="1" w:styleId="WW8Num8z1">
    <w:name w:val="WW8Num8z1"/>
    <w:rsid w:val="00BD7456"/>
  </w:style>
  <w:style w:type="character" w:customStyle="1" w:styleId="WW8Num8z2">
    <w:name w:val="WW8Num8z2"/>
    <w:rsid w:val="00BD7456"/>
  </w:style>
  <w:style w:type="character" w:customStyle="1" w:styleId="WW8Num8z3">
    <w:name w:val="WW8Num8z3"/>
    <w:rsid w:val="00BD7456"/>
  </w:style>
  <w:style w:type="character" w:customStyle="1" w:styleId="WW8Num8z4">
    <w:name w:val="WW8Num8z4"/>
    <w:rsid w:val="00BD7456"/>
  </w:style>
  <w:style w:type="character" w:customStyle="1" w:styleId="WW8Num8z5">
    <w:name w:val="WW8Num8z5"/>
    <w:rsid w:val="00BD7456"/>
  </w:style>
  <w:style w:type="character" w:customStyle="1" w:styleId="WW8Num8z6">
    <w:name w:val="WW8Num8z6"/>
    <w:rsid w:val="00BD7456"/>
  </w:style>
  <w:style w:type="character" w:customStyle="1" w:styleId="WW8Num8z7">
    <w:name w:val="WW8Num8z7"/>
    <w:rsid w:val="00BD7456"/>
  </w:style>
  <w:style w:type="character" w:customStyle="1" w:styleId="WW8Num8z8">
    <w:name w:val="WW8Num8z8"/>
    <w:rsid w:val="00BD7456"/>
  </w:style>
  <w:style w:type="character" w:customStyle="1" w:styleId="WW8Num9z4">
    <w:name w:val="WW8Num9z4"/>
    <w:rsid w:val="00BD7456"/>
  </w:style>
  <w:style w:type="character" w:customStyle="1" w:styleId="WW8Num9z5">
    <w:name w:val="WW8Num9z5"/>
    <w:rsid w:val="00BD7456"/>
  </w:style>
  <w:style w:type="character" w:customStyle="1" w:styleId="WW8Num9z6">
    <w:name w:val="WW8Num9z6"/>
    <w:rsid w:val="00BD7456"/>
  </w:style>
  <w:style w:type="character" w:customStyle="1" w:styleId="WW8Num9z7">
    <w:name w:val="WW8Num9z7"/>
    <w:rsid w:val="00BD7456"/>
  </w:style>
  <w:style w:type="character" w:customStyle="1" w:styleId="WW8Num9z8">
    <w:name w:val="WW8Num9z8"/>
    <w:rsid w:val="00BD7456"/>
  </w:style>
  <w:style w:type="character" w:customStyle="1" w:styleId="WW8Num10z1">
    <w:name w:val="WW8Num10z1"/>
    <w:rsid w:val="00BD7456"/>
  </w:style>
  <w:style w:type="character" w:customStyle="1" w:styleId="WW8Num10z2">
    <w:name w:val="WW8Num10z2"/>
    <w:rsid w:val="00BD7456"/>
  </w:style>
  <w:style w:type="character" w:customStyle="1" w:styleId="WW8Num10z3">
    <w:name w:val="WW8Num10z3"/>
    <w:rsid w:val="00BD7456"/>
  </w:style>
  <w:style w:type="character" w:customStyle="1" w:styleId="WW8Num10z4">
    <w:name w:val="WW8Num10z4"/>
    <w:rsid w:val="00BD7456"/>
  </w:style>
  <w:style w:type="character" w:customStyle="1" w:styleId="WW8Num10z5">
    <w:name w:val="WW8Num10z5"/>
    <w:rsid w:val="00BD7456"/>
  </w:style>
  <w:style w:type="character" w:customStyle="1" w:styleId="WW8Num10z6">
    <w:name w:val="WW8Num10z6"/>
    <w:rsid w:val="00BD7456"/>
  </w:style>
  <w:style w:type="character" w:customStyle="1" w:styleId="WW8Num10z7">
    <w:name w:val="WW8Num10z7"/>
    <w:rsid w:val="00BD7456"/>
  </w:style>
  <w:style w:type="character" w:customStyle="1" w:styleId="WW8Num10z8">
    <w:name w:val="WW8Num10z8"/>
    <w:rsid w:val="00BD7456"/>
  </w:style>
  <w:style w:type="character" w:customStyle="1" w:styleId="WW8Num11z3">
    <w:name w:val="WW8Num11z3"/>
    <w:rsid w:val="00BD7456"/>
  </w:style>
  <w:style w:type="character" w:customStyle="1" w:styleId="WW8Num11z4">
    <w:name w:val="WW8Num11z4"/>
    <w:rsid w:val="00BD7456"/>
  </w:style>
  <w:style w:type="character" w:customStyle="1" w:styleId="WW8Num11z5">
    <w:name w:val="WW8Num11z5"/>
    <w:rsid w:val="00BD7456"/>
  </w:style>
  <w:style w:type="character" w:customStyle="1" w:styleId="WW8Num11z6">
    <w:name w:val="WW8Num11z6"/>
    <w:rsid w:val="00BD7456"/>
  </w:style>
  <w:style w:type="character" w:customStyle="1" w:styleId="WW8Num11z7">
    <w:name w:val="WW8Num11z7"/>
    <w:rsid w:val="00BD7456"/>
  </w:style>
  <w:style w:type="character" w:customStyle="1" w:styleId="WW8Num11z8">
    <w:name w:val="WW8Num11z8"/>
    <w:rsid w:val="00BD7456"/>
  </w:style>
  <w:style w:type="character" w:customStyle="1" w:styleId="WW8Num12z4">
    <w:name w:val="WW8Num12z4"/>
    <w:rsid w:val="00BD7456"/>
  </w:style>
  <w:style w:type="character" w:customStyle="1" w:styleId="WW8Num12z5">
    <w:name w:val="WW8Num12z5"/>
    <w:rsid w:val="00BD7456"/>
  </w:style>
  <w:style w:type="character" w:customStyle="1" w:styleId="WW8Num12z6">
    <w:name w:val="WW8Num12z6"/>
    <w:rsid w:val="00BD7456"/>
  </w:style>
  <w:style w:type="character" w:customStyle="1" w:styleId="WW8Num12z7">
    <w:name w:val="WW8Num12z7"/>
    <w:rsid w:val="00BD7456"/>
  </w:style>
  <w:style w:type="character" w:customStyle="1" w:styleId="WW8Num12z8">
    <w:name w:val="WW8Num12z8"/>
    <w:rsid w:val="00BD7456"/>
  </w:style>
  <w:style w:type="character" w:customStyle="1" w:styleId="WW8Num13z4">
    <w:name w:val="WW8Num13z4"/>
    <w:rsid w:val="00BD7456"/>
  </w:style>
  <w:style w:type="character" w:customStyle="1" w:styleId="WW8Num13z5">
    <w:name w:val="WW8Num13z5"/>
    <w:rsid w:val="00BD7456"/>
  </w:style>
  <w:style w:type="character" w:customStyle="1" w:styleId="WW8Num13z6">
    <w:name w:val="WW8Num13z6"/>
    <w:rsid w:val="00BD7456"/>
  </w:style>
  <w:style w:type="character" w:customStyle="1" w:styleId="WW8Num13z7">
    <w:name w:val="WW8Num13z7"/>
    <w:rsid w:val="00BD7456"/>
  </w:style>
  <w:style w:type="character" w:customStyle="1" w:styleId="WW8Num13z8">
    <w:name w:val="WW8Num13z8"/>
    <w:rsid w:val="00BD7456"/>
  </w:style>
  <w:style w:type="character" w:customStyle="1" w:styleId="WW8Num17z1">
    <w:name w:val="WW8Num17z1"/>
    <w:rsid w:val="00BD7456"/>
  </w:style>
  <w:style w:type="character" w:customStyle="1" w:styleId="WW8Num17z2">
    <w:name w:val="WW8Num17z2"/>
    <w:rsid w:val="00BD7456"/>
  </w:style>
  <w:style w:type="character" w:customStyle="1" w:styleId="WW8Num17z3">
    <w:name w:val="WW8Num17z3"/>
    <w:rsid w:val="00BD7456"/>
  </w:style>
  <w:style w:type="character" w:customStyle="1" w:styleId="WW8Num17z4">
    <w:name w:val="WW8Num17z4"/>
    <w:rsid w:val="00BD7456"/>
  </w:style>
  <w:style w:type="character" w:customStyle="1" w:styleId="WW8Num17z5">
    <w:name w:val="WW8Num17z5"/>
    <w:rsid w:val="00BD7456"/>
  </w:style>
  <w:style w:type="character" w:customStyle="1" w:styleId="WW8Num17z6">
    <w:name w:val="WW8Num17z6"/>
    <w:rsid w:val="00BD7456"/>
  </w:style>
  <w:style w:type="character" w:customStyle="1" w:styleId="WW8Num17z7">
    <w:name w:val="WW8Num17z7"/>
    <w:rsid w:val="00BD7456"/>
  </w:style>
  <w:style w:type="character" w:customStyle="1" w:styleId="WW8Num17z8">
    <w:name w:val="WW8Num17z8"/>
    <w:rsid w:val="00BD7456"/>
  </w:style>
  <w:style w:type="character" w:customStyle="1" w:styleId="WW8Num18z1">
    <w:name w:val="WW8Num18z1"/>
    <w:rsid w:val="00BD7456"/>
  </w:style>
  <w:style w:type="character" w:customStyle="1" w:styleId="WW8Num18z2">
    <w:name w:val="WW8Num18z2"/>
    <w:rsid w:val="00BD7456"/>
  </w:style>
  <w:style w:type="character" w:customStyle="1" w:styleId="WW8Num18z3">
    <w:name w:val="WW8Num18z3"/>
    <w:rsid w:val="00BD7456"/>
  </w:style>
  <w:style w:type="character" w:customStyle="1" w:styleId="WW8Num18z4">
    <w:name w:val="WW8Num18z4"/>
    <w:rsid w:val="00BD7456"/>
  </w:style>
  <w:style w:type="character" w:customStyle="1" w:styleId="WW8Num18z5">
    <w:name w:val="WW8Num18z5"/>
    <w:rsid w:val="00BD7456"/>
  </w:style>
  <w:style w:type="character" w:customStyle="1" w:styleId="WW8Num18z6">
    <w:name w:val="WW8Num18z6"/>
    <w:rsid w:val="00BD7456"/>
  </w:style>
  <w:style w:type="character" w:customStyle="1" w:styleId="WW8Num18z7">
    <w:name w:val="WW8Num18z7"/>
    <w:rsid w:val="00BD7456"/>
  </w:style>
  <w:style w:type="character" w:customStyle="1" w:styleId="WW8Num18z8">
    <w:name w:val="WW8Num18z8"/>
    <w:rsid w:val="00BD7456"/>
  </w:style>
  <w:style w:type="character" w:customStyle="1" w:styleId="WW8Num20z1">
    <w:name w:val="WW8Num20z1"/>
    <w:rsid w:val="00BD7456"/>
  </w:style>
  <w:style w:type="character" w:customStyle="1" w:styleId="WW8Num20z2">
    <w:name w:val="WW8Num20z2"/>
    <w:rsid w:val="00BD7456"/>
  </w:style>
  <w:style w:type="character" w:customStyle="1" w:styleId="WW8Num20z3">
    <w:name w:val="WW8Num20z3"/>
    <w:rsid w:val="00BD7456"/>
  </w:style>
  <w:style w:type="character" w:customStyle="1" w:styleId="WW8Num20z4">
    <w:name w:val="WW8Num20z4"/>
    <w:rsid w:val="00BD7456"/>
  </w:style>
  <w:style w:type="character" w:customStyle="1" w:styleId="WW8Num20z5">
    <w:name w:val="WW8Num20z5"/>
    <w:rsid w:val="00BD7456"/>
  </w:style>
  <w:style w:type="character" w:customStyle="1" w:styleId="WW8Num20z6">
    <w:name w:val="WW8Num20z6"/>
    <w:rsid w:val="00BD7456"/>
  </w:style>
  <w:style w:type="character" w:customStyle="1" w:styleId="WW8Num20z7">
    <w:name w:val="WW8Num20z7"/>
    <w:rsid w:val="00BD7456"/>
  </w:style>
  <w:style w:type="character" w:customStyle="1" w:styleId="WW8Num20z8">
    <w:name w:val="WW8Num20z8"/>
    <w:rsid w:val="00BD7456"/>
  </w:style>
  <w:style w:type="character" w:customStyle="1" w:styleId="WW8Num22z4">
    <w:name w:val="WW8Num22z4"/>
    <w:rsid w:val="00BD7456"/>
  </w:style>
  <w:style w:type="character" w:customStyle="1" w:styleId="WW8Num22z5">
    <w:name w:val="WW8Num22z5"/>
    <w:rsid w:val="00BD7456"/>
  </w:style>
  <w:style w:type="character" w:customStyle="1" w:styleId="WW8Num22z6">
    <w:name w:val="WW8Num22z6"/>
    <w:rsid w:val="00BD7456"/>
  </w:style>
  <w:style w:type="character" w:customStyle="1" w:styleId="WW8Num22z7">
    <w:name w:val="WW8Num22z7"/>
    <w:rsid w:val="00BD7456"/>
  </w:style>
  <w:style w:type="character" w:customStyle="1" w:styleId="WW8Num22z8">
    <w:name w:val="WW8Num22z8"/>
    <w:rsid w:val="00BD7456"/>
  </w:style>
  <w:style w:type="character" w:customStyle="1" w:styleId="WW8Num23z1">
    <w:name w:val="WW8Num23z1"/>
    <w:rsid w:val="00BD7456"/>
  </w:style>
  <w:style w:type="character" w:customStyle="1" w:styleId="WW8Num23z2">
    <w:name w:val="WW8Num23z2"/>
    <w:rsid w:val="00BD7456"/>
  </w:style>
  <w:style w:type="character" w:customStyle="1" w:styleId="WW8Num23z3">
    <w:name w:val="WW8Num23z3"/>
    <w:rsid w:val="00BD7456"/>
  </w:style>
  <w:style w:type="character" w:customStyle="1" w:styleId="WW8Num23z4">
    <w:name w:val="WW8Num23z4"/>
    <w:rsid w:val="00BD7456"/>
  </w:style>
  <w:style w:type="character" w:customStyle="1" w:styleId="WW8Num23z5">
    <w:name w:val="WW8Num23z5"/>
    <w:rsid w:val="00BD7456"/>
  </w:style>
  <w:style w:type="character" w:customStyle="1" w:styleId="WW8Num23z6">
    <w:name w:val="WW8Num23z6"/>
    <w:rsid w:val="00BD7456"/>
  </w:style>
  <w:style w:type="character" w:customStyle="1" w:styleId="WW8Num23z7">
    <w:name w:val="WW8Num23z7"/>
    <w:rsid w:val="00BD7456"/>
  </w:style>
  <w:style w:type="character" w:customStyle="1" w:styleId="WW8Num23z8">
    <w:name w:val="WW8Num23z8"/>
    <w:rsid w:val="00BD7456"/>
  </w:style>
  <w:style w:type="character" w:customStyle="1" w:styleId="WW8Num24z4">
    <w:name w:val="WW8Num24z4"/>
    <w:rsid w:val="00BD7456"/>
  </w:style>
  <w:style w:type="character" w:customStyle="1" w:styleId="WW8Num24z5">
    <w:name w:val="WW8Num24z5"/>
    <w:rsid w:val="00BD7456"/>
  </w:style>
  <w:style w:type="character" w:customStyle="1" w:styleId="WW8Num24z6">
    <w:name w:val="WW8Num24z6"/>
    <w:rsid w:val="00BD7456"/>
  </w:style>
  <w:style w:type="character" w:customStyle="1" w:styleId="WW8Num24z7">
    <w:name w:val="WW8Num24z7"/>
    <w:rsid w:val="00BD7456"/>
  </w:style>
  <w:style w:type="character" w:customStyle="1" w:styleId="WW8Num24z8">
    <w:name w:val="WW8Num24z8"/>
    <w:rsid w:val="00BD7456"/>
  </w:style>
  <w:style w:type="character" w:customStyle="1" w:styleId="WW8Num26z1">
    <w:name w:val="WW8Num26z1"/>
    <w:rsid w:val="00BD7456"/>
    <w:rPr>
      <w:rFonts w:ascii="Courier New" w:hAnsi="Courier New" w:cs="Courier New"/>
    </w:rPr>
  </w:style>
  <w:style w:type="character" w:customStyle="1" w:styleId="WW8Num26z2">
    <w:name w:val="WW8Num26z2"/>
    <w:rsid w:val="00BD7456"/>
    <w:rPr>
      <w:rFonts w:ascii="Wingdings" w:hAnsi="Wingdings" w:cs="Wingdings"/>
    </w:rPr>
  </w:style>
  <w:style w:type="character" w:customStyle="1" w:styleId="WW8Num28z1">
    <w:name w:val="WW8Num28z1"/>
    <w:rsid w:val="00BD7456"/>
  </w:style>
  <w:style w:type="character" w:customStyle="1" w:styleId="WW8Num28z2">
    <w:name w:val="WW8Num28z2"/>
    <w:rsid w:val="00BD7456"/>
  </w:style>
  <w:style w:type="character" w:customStyle="1" w:styleId="WW8Num28z3">
    <w:name w:val="WW8Num28z3"/>
    <w:rsid w:val="00BD7456"/>
  </w:style>
  <w:style w:type="character" w:customStyle="1" w:styleId="WW8Num28z4">
    <w:name w:val="WW8Num28z4"/>
    <w:rsid w:val="00BD7456"/>
  </w:style>
  <w:style w:type="character" w:customStyle="1" w:styleId="WW8Num28z5">
    <w:name w:val="WW8Num28z5"/>
    <w:rsid w:val="00BD7456"/>
  </w:style>
  <w:style w:type="character" w:customStyle="1" w:styleId="WW8Num28z6">
    <w:name w:val="WW8Num28z6"/>
    <w:rsid w:val="00BD7456"/>
  </w:style>
  <w:style w:type="character" w:customStyle="1" w:styleId="WW8Num28z7">
    <w:name w:val="WW8Num28z7"/>
    <w:rsid w:val="00BD7456"/>
  </w:style>
  <w:style w:type="character" w:customStyle="1" w:styleId="WW8Num28z8">
    <w:name w:val="WW8Num28z8"/>
    <w:rsid w:val="00BD7456"/>
  </w:style>
  <w:style w:type="character" w:customStyle="1" w:styleId="WW8Num29z1">
    <w:name w:val="WW8Num29z1"/>
    <w:rsid w:val="00BD7456"/>
  </w:style>
  <w:style w:type="character" w:customStyle="1" w:styleId="WW8Num29z2">
    <w:name w:val="WW8Num29z2"/>
    <w:rsid w:val="00BD7456"/>
  </w:style>
  <w:style w:type="character" w:customStyle="1" w:styleId="WW8Num29z3">
    <w:name w:val="WW8Num29z3"/>
    <w:rsid w:val="00BD7456"/>
  </w:style>
  <w:style w:type="character" w:customStyle="1" w:styleId="WW8Num29z4">
    <w:name w:val="WW8Num29z4"/>
    <w:rsid w:val="00BD7456"/>
  </w:style>
  <w:style w:type="character" w:customStyle="1" w:styleId="WW8Num29z5">
    <w:name w:val="WW8Num29z5"/>
    <w:rsid w:val="00BD7456"/>
  </w:style>
  <w:style w:type="character" w:customStyle="1" w:styleId="WW8Num29z6">
    <w:name w:val="WW8Num29z6"/>
    <w:rsid w:val="00BD7456"/>
  </w:style>
  <w:style w:type="character" w:customStyle="1" w:styleId="WW8Num29z7">
    <w:name w:val="WW8Num29z7"/>
    <w:rsid w:val="00BD7456"/>
  </w:style>
  <w:style w:type="character" w:customStyle="1" w:styleId="WW8Num29z8">
    <w:name w:val="WW8Num29z8"/>
    <w:rsid w:val="00BD7456"/>
  </w:style>
  <w:style w:type="character" w:customStyle="1" w:styleId="WW8Num30z1">
    <w:name w:val="WW8Num30z1"/>
    <w:rsid w:val="00BD7456"/>
    <w:rPr>
      <w:rFonts w:ascii="Courier New" w:hAnsi="Courier New" w:cs="Courier New"/>
    </w:rPr>
  </w:style>
  <w:style w:type="character" w:customStyle="1" w:styleId="WW8Num30z2">
    <w:name w:val="WW8Num30z2"/>
    <w:rsid w:val="00BD7456"/>
    <w:rPr>
      <w:rFonts w:ascii="Wingdings" w:hAnsi="Wingdings" w:cs="Wingdings"/>
    </w:rPr>
  </w:style>
  <w:style w:type="character" w:customStyle="1" w:styleId="11">
    <w:name w:val="Основной шрифт абзаца1"/>
    <w:rsid w:val="00BD7456"/>
  </w:style>
  <w:style w:type="character" w:customStyle="1" w:styleId="a9">
    <w:name w:val="Основной текст Знак"/>
    <w:aliases w:val="bt Знак,Òàáë òåêñò Знак"/>
    <w:rsid w:val="00BD7456"/>
    <w:rPr>
      <w:rFonts w:eastAsia="Times New Roman"/>
      <w:sz w:val="24"/>
      <w:szCs w:val="24"/>
      <w:lang w:eastAsia="zh-CN"/>
    </w:rPr>
  </w:style>
  <w:style w:type="character" w:customStyle="1" w:styleId="12">
    <w:name w:val="Знак примечания1"/>
    <w:rsid w:val="00BD7456"/>
    <w:rPr>
      <w:sz w:val="16"/>
      <w:szCs w:val="16"/>
    </w:rPr>
  </w:style>
  <w:style w:type="character" w:customStyle="1" w:styleId="aa">
    <w:name w:val="Текст примечания Знак"/>
    <w:link w:val="ab"/>
    <w:uiPriority w:val="99"/>
    <w:rsid w:val="00BD7456"/>
    <w:rPr>
      <w:rFonts w:eastAsia="Times New Roman"/>
      <w:lang w:eastAsia="zh-CN"/>
    </w:rPr>
  </w:style>
  <w:style w:type="character" w:customStyle="1" w:styleId="ac">
    <w:name w:val="Тема примечания Знак"/>
    <w:uiPriority w:val="99"/>
    <w:rsid w:val="00BD7456"/>
    <w:rPr>
      <w:rFonts w:eastAsia="Times New Roman"/>
      <w:b/>
      <w:bCs/>
      <w:lang w:eastAsia="zh-CN"/>
    </w:rPr>
  </w:style>
  <w:style w:type="character" w:customStyle="1" w:styleId="cwcot">
    <w:name w:val="cwcot"/>
    <w:rsid w:val="00BD7456"/>
  </w:style>
  <w:style w:type="paragraph" w:customStyle="1" w:styleId="ad">
    <w:name w:val="Заголовок"/>
    <w:basedOn w:val="a"/>
    <w:next w:val="ae"/>
    <w:uiPriority w:val="99"/>
    <w:rsid w:val="00BD7456"/>
    <w:pPr>
      <w:keepNext/>
      <w:spacing w:before="240" w:after="120"/>
    </w:pPr>
    <w:rPr>
      <w:rFonts w:ascii="Arial" w:eastAsia="Microsoft YaHei" w:hAnsi="Arial" w:cs="Mangal"/>
      <w:sz w:val="28"/>
      <w:szCs w:val="28"/>
    </w:rPr>
  </w:style>
  <w:style w:type="paragraph" w:styleId="ae">
    <w:name w:val="Body Text"/>
    <w:aliases w:val="bt,Òàáë òåêñò"/>
    <w:basedOn w:val="a"/>
    <w:rsid w:val="00BD7456"/>
    <w:pPr>
      <w:spacing w:after="120"/>
    </w:pPr>
  </w:style>
  <w:style w:type="paragraph" w:styleId="af">
    <w:name w:val="List"/>
    <w:basedOn w:val="ae"/>
    <w:rsid w:val="00BD7456"/>
    <w:rPr>
      <w:rFonts w:cs="Mangal"/>
    </w:rPr>
  </w:style>
  <w:style w:type="paragraph" w:styleId="af0">
    <w:name w:val="caption"/>
    <w:basedOn w:val="a"/>
    <w:qFormat/>
    <w:rsid w:val="00BD7456"/>
    <w:pPr>
      <w:suppressLineNumbers/>
      <w:spacing w:before="120" w:after="120"/>
    </w:pPr>
    <w:rPr>
      <w:rFonts w:cs="Mangal"/>
      <w:i/>
      <w:iCs/>
    </w:rPr>
  </w:style>
  <w:style w:type="paragraph" w:customStyle="1" w:styleId="52">
    <w:name w:val="Указатель5"/>
    <w:basedOn w:val="a"/>
    <w:rsid w:val="00BD7456"/>
    <w:pPr>
      <w:suppressLineNumbers/>
    </w:pPr>
    <w:rPr>
      <w:rFonts w:cs="Mangal"/>
    </w:rPr>
  </w:style>
  <w:style w:type="paragraph" w:customStyle="1" w:styleId="42">
    <w:name w:val="Название объекта4"/>
    <w:basedOn w:val="a"/>
    <w:rsid w:val="00BD7456"/>
    <w:pPr>
      <w:suppressLineNumbers/>
      <w:spacing w:before="120" w:after="120"/>
    </w:pPr>
    <w:rPr>
      <w:rFonts w:cs="Mangal"/>
      <w:i/>
      <w:iCs/>
    </w:rPr>
  </w:style>
  <w:style w:type="paragraph" w:customStyle="1" w:styleId="43">
    <w:name w:val="Указатель4"/>
    <w:basedOn w:val="a"/>
    <w:rsid w:val="00BD7456"/>
    <w:pPr>
      <w:suppressLineNumbers/>
    </w:pPr>
    <w:rPr>
      <w:rFonts w:cs="Mangal"/>
    </w:rPr>
  </w:style>
  <w:style w:type="paragraph" w:customStyle="1" w:styleId="32">
    <w:name w:val="Название объекта3"/>
    <w:basedOn w:val="a"/>
    <w:rsid w:val="00BD7456"/>
    <w:pPr>
      <w:suppressLineNumbers/>
      <w:spacing w:before="120" w:after="120"/>
    </w:pPr>
    <w:rPr>
      <w:rFonts w:cs="Mangal"/>
      <w:i/>
      <w:iCs/>
    </w:rPr>
  </w:style>
  <w:style w:type="paragraph" w:customStyle="1" w:styleId="33">
    <w:name w:val="Указатель3"/>
    <w:basedOn w:val="a"/>
    <w:rsid w:val="00BD7456"/>
    <w:pPr>
      <w:suppressLineNumbers/>
    </w:pPr>
    <w:rPr>
      <w:rFonts w:cs="Mangal"/>
    </w:rPr>
  </w:style>
  <w:style w:type="paragraph" w:customStyle="1" w:styleId="22">
    <w:name w:val="Название объекта2"/>
    <w:basedOn w:val="a"/>
    <w:rsid w:val="00BD7456"/>
    <w:pPr>
      <w:suppressLineNumbers/>
      <w:spacing w:before="120" w:after="120"/>
    </w:pPr>
    <w:rPr>
      <w:rFonts w:cs="Mangal"/>
      <w:i/>
      <w:iCs/>
    </w:rPr>
  </w:style>
  <w:style w:type="paragraph" w:customStyle="1" w:styleId="23">
    <w:name w:val="Указатель2"/>
    <w:basedOn w:val="a"/>
    <w:rsid w:val="00BD7456"/>
    <w:pPr>
      <w:suppressLineNumbers/>
    </w:pPr>
    <w:rPr>
      <w:rFonts w:cs="Mangal"/>
    </w:rPr>
  </w:style>
  <w:style w:type="paragraph" w:customStyle="1" w:styleId="Style1">
    <w:name w:val="Style1"/>
    <w:basedOn w:val="a"/>
    <w:rsid w:val="00BD7456"/>
    <w:pPr>
      <w:spacing w:line="269" w:lineRule="exact"/>
      <w:ind w:firstLine="662"/>
    </w:pPr>
  </w:style>
  <w:style w:type="paragraph" w:customStyle="1" w:styleId="Style3">
    <w:name w:val="Style3"/>
    <w:basedOn w:val="a"/>
    <w:rsid w:val="00BD7456"/>
    <w:pPr>
      <w:spacing w:line="268" w:lineRule="exact"/>
      <w:ind w:firstLine="552"/>
      <w:jc w:val="both"/>
    </w:pPr>
  </w:style>
  <w:style w:type="paragraph" w:customStyle="1" w:styleId="Style4">
    <w:name w:val="Style4"/>
    <w:basedOn w:val="a"/>
    <w:rsid w:val="00BD7456"/>
    <w:pPr>
      <w:spacing w:line="269" w:lineRule="exact"/>
      <w:ind w:firstLine="542"/>
      <w:jc w:val="both"/>
    </w:pPr>
  </w:style>
  <w:style w:type="paragraph" w:customStyle="1" w:styleId="Style5">
    <w:name w:val="Style5"/>
    <w:basedOn w:val="a"/>
    <w:rsid w:val="00BD7456"/>
    <w:pPr>
      <w:spacing w:line="269" w:lineRule="exact"/>
      <w:jc w:val="right"/>
    </w:pPr>
  </w:style>
  <w:style w:type="paragraph" w:styleId="af1">
    <w:name w:val="No Spacing"/>
    <w:uiPriority w:val="1"/>
    <w:qFormat/>
    <w:rsid w:val="00BD7456"/>
    <w:pPr>
      <w:suppressAutoHyphens/>
    </w:pPr>
    <w:rPr>
      <w:rFonts w:ascii="Calibri" w:hAnsi="Calibri" w:cs="Calibri"/>
      <w:sz w:val="22"/>
      <w:szCs w:val="22"/>
      <w:lang w:eastAsia="zh-CN"/>
    </w:rPr>
  </w:style>
  <w:style w:type="paragraph" w:customStyle="1" w:styleId="Style6">
    <w:name w:val="Style6"/>
    <w:basedOn w:val="a"/>
    <w:rsid w:val="00BD7456"/>
  </w:style>
  <w:style w:type="paragraph" w:customStyle="1" w:styleId="Style7">
    <w:name w:val="Style7"/>
    <w:basedOn w:val="a"/>
    <w:rsid w:val="00BD7456"/>
    <w:pPr>
      <w:spacing w:line="274" w:lineRule="exact"/>
      <w:ind w:hanging="2035"/>
    </w:pPr>
  </w:style>
  <w:style w:type="paragraph" w:customStyle="1" w:styleId="Style9">
    <w:name w:val="Style9"/>
    <w:basedOn w:val="a"/>
    <w:uiPriority w:val="99"/>
    <w:rsid w:val="00BD7456"/>
    <w:pPr>
      <w:spacing w:line="228" w:lineRule="exact"/>
    </w:pPr>
  </w:style>
  <w:style w:type="paragraph" w:customStyle="1" w:styleId="Style10">
    <w:name w:val="Style10"/>
    <w:basedOn w:val="a"/>
    <w:rsid w:val="00BD7456"/>
    <w:pPr>
      <w:spacing w:line="269" w:lineRule="exact"/>
      <w:ind w:hanging="346"/>
    </w:pPr>
  </w:style>
  <w:style w:type="paragraph" w:customStyle="1" w:styleId="Style11">
    <w:name w:val="Style11"/>
    <w:basedOn w:val="a"/>
    <w:rsid w:val="00BD7456"/>
  </w:style>
  <w:style w:type="paragraph" w:customStyle="1" w:styleId="Style13">
    <w:name w:val="Style13"/>
    <w:basedOn w:val="a"/>
    <w:rsid w:val="00BD7456"/>
  </w:style>
  <w:style w:type="paragraph" w:customStyle="1" w:styleId="Style15">
    <w:name w:val="Style15"/>
    <w:basedOn w:val="a"/>
    <w:rsid w:val="00BD7456"/>
    <w:pPr>
      <w:spacing w:line="227" w:lineRule="exact"/>
    </w:pPr>
  </w:style>
  <w:style w:type="paragraph" w:customStyle="1" w:styleId="Style16">
    <w:name w:val="Style16"/>
    <w:basedOn w:val="a"/>
    <w:rsid w:val="00BD7456"/>
    <w:pPr>
      <w:spacing w:line="226" w:lineRule="exact"/>
      <w:jc w:val="both"/>
    </w:pPr>
  </w:style>
  <w:style w:type="paragraph" w:customStyle="1" w:styleId="Style23">
    <w:name w:val="Style23"/>
    <w:basedOn w:val="a"/>
    <w:rsid w:val="00BD7456"/>
    <w:pPr>
      <w:spacing w:line="269" w:lineRule="exact"/>
      <w:jc w:val="center"/>
    </w:pPr>
  </w:style>
  <w:style w:type="paragraph" w:customStyle="1" w:styleId="Style24">
    <w:name w:val="Style24"/>
    <w:basedOn w:val="a"/>
    <w:rsid w:val="00BD7456"/>
    <w:pPr>
      <w:spacing w:line="264" w:lineRule="exact"/>
    </w:pPr>
  </w:style>
  <w:style w:type="paragraph" w:customStyle="1" w:styleId="Style25">
    <w:name w:val="Style25"/>
    <w:basedOn w:val="a"/>
    <w:rsid w:val="00BD7456"/>
    <w:pPr>
      <w:jc w:val="both"/>
    </w:pPr>
  </w:style>
  <w:style w:type="paragraph" w:customStyle="1" w:styleId="Style26">
    <w:name w:val="Style26"/>
    <w:basedOn w:val="a"/>
    <w:rsid w:val="00BD7456"/>
    <w:pPr>
      <w:spacing w:line="269" w:lineRule="exact"/>
      <w:jc w:val="both"/>
    </w:pPr>
  </w:style>
  <w:style w:type="paragraph" w:customStyle="1" w:styleId="Style28">
    <w:name w:val="Style28"/>
    <w:basedOn w:val="a"/>
    <w:rsid w:val="00BD7456"/>
    <w:pPr>
      <w:spacing w:line="538" w:lineRule="exact"/>
      <w:ind w:hanging="1138"/>
    </w:pPr>
  </w:style>
  <w:style w:type="paragraph" w:customStyle="1" w:styleId="Style32">
    <w:name w:val="Style32"/>
    <w:basedOn w:val="a"/>
    <w:rsid w:val="00BD7456"/>
    <w:pPr>
      <w:spacing w:line="178" w:lineRule="exact"/>
      <w:ind w:firstLine="394"/>
    </w:pPr>
  </w:style>
  <w:style w:type="paragraph" w:customStyle="1" w:styleId="Style2">
    <w:name w:val="Style2"/>
    <w:basedOn w:val="a"/>
    <w:uiPriority w:val="99"/>
    <w:rsid w:val="00BD7456"/>
    <w:pPr>
      <w:spacing w:line="269" w:lineRule="exact"/>
      <w:jc w:val="center"/>
    </w:pPr>
  </w:style>
  <w:style w:type="paragraph" w:customStyle="1" w:styleId="Style29">
    <w:name w:val="Style29"/>
    <w:basedOn w:val="a"/>
    <w:rsid w:val="00BD7456"/>
    <w:pPr>
      <w:spacing w:line="181" w:lineRule="exact"/>
    </w:pPr>
  </w:style>
  <w:style w:type="paragraph" w:customStyle="1" w:styleId="Style33">
    <w:name w:val="Style33"/>
    <w:basedOn w:val="a"/>
    <w:rsid w:val="00BD7456"/>
    <w:pPr>
      <w:spacing w:line="181" w:lineRule="exact"/>
      <w:jc w:val="center"/>
    </w:pPr>
  </w:style>
  <w:style w:type="paragraph" w:customStyle="1" w:styleId="ConsPlusNonformat">
    <w:name w:val="ConsPlusNonformat"/>
    <w:uiPriority w:val="99"/>
    <w:rsid w:val="00BD7456"/>
    <w:pPr>
      <w:widowControl w:val="0"/>
      <w:suppressAutoHyphens/>
      <w:autoSpaceDE w:val="0"/>
    </w:pPr>
    <w:rPr>
      <w:rFonts w:ascii="Courier New" w:hAnsi="Courier New" w:cs="Courier New"/>
      <w:lang w:eastAsia="zh-CN"/>
    </w:rPr>
  </w:style>
  <w:style w:type="paragraph" w:customStyle="1" w:styleId="ConsPlusCell">
    <w:name w:val="ConsPlusCell"/>
    <w:uiPriority w:val="99"/>
    <w:rsid w:val="00BD7456"/>
    <w:pPr>
      <w:widowControl w:val="0"/>
      <w:suppressAutoHyphens/>
      <w:autoSpaceDE w:val="0"/>
    </w:pPr>
    <w:rPr>
      <w:rFonts w:ascii="Arial" w:hAnsi="Arial" w:cs="Arial"/>
      <w:lang w:eastAsia="zh-CN"/>
    </w:rPr>
  </w:style>
  <w:style w:type="paragraph" w:customStyle="1" w:styleId="ConsPlusTitle">
    <w:name w:val="ConsPlusTitle"/>
    <w:uiPriority w:val="99"/>
    <w:rsid w:val="00BD7456"/>
    <w:pPr>
      <w:widowControl w:val="0"/>
      <w:suppressAutoHyphens/>
      <w:autoSpaceDE w:val="0"/>
    </w:pPr>
    <w:rPr>
      <w:rFonts w:ascii="Calibri" w:hAnsi="Calibri" w:cs="Calibri"/>
      <w:b/>
      <w:bCs/>
      <w:sz w:val="22"/>
      <w:szCs w:val="22"/>
      <w:lang w:eastAsia="zh-CN"/>
    </w:rPr>
  </w:style>
  <w:style w:type="paragraph" w:styleId="af2">
    <w:name w:val="header"/>
    <w:basedOn w:val="a"/>
    <w:uiPriority w:val="99"/>
    <w:rsid w:val="00BD7456"/>
  </w:style>
  <w:style w:type="paragraph" w:styleId="af3">
    <w:name w:val="footer"/>
    <w:basedOn w:val="a"/>
    <w:uiPriority w:val="99"/>
    <w:rsid w:val="00BD7456"/>
  </w:style>
  <w:style w:type="paragraph" w:styleId="af4">
    <w:name w:val="Balloon Text"/>
    <w:basedOn w:val="a"/>
    <w:uiPriority w:val="99"/>
    <w:rsid w:val="00BD7456"/>
    <w:rPr>
      <w:rFonts w:ascii="Tahoma" w:hAnsi="Tahoma" w:cs="Tahoma"/>
      <w:sz w:val="16"/>
      <w:szCs w:val="16"/>
    </w:rPr>
  </w:style>
  <w:style w:type="paragraph" w:customStyle="1" w:styleId="24">
    <w:name w:val="Заголовок таблицы ссылок2"/>
    <w:basedOn w:val="1"/>
    <w:next w:val="a"/>
    <w:rsid w:val="00BD7456"/>
    <w:pPr>
      <w:keepLines/>
      <w:numPr>
        <w:numId w:val="0"/>
      </w:numPr>
      <w:suppressAutoHyphens w:val="0"/>
      <w:spacing w:before="480" w:line="276" w:lineRule="auto"/>
      <w:jc w:val="left"/>
    </w:pPr>
    <w:rPr>
      <w:rFonts w:ascii="Cambria" w:hAnsi="Cambria"/>
      <w:bCs/>
      <w:color w:val="365F91"/>
      <w:szCs w:val="28"/>
      <w:lang w:val="ru-RU"/>
    </w:rPr>
  </w:style>
  <w:style w:type="paragraph" w:styleId="13">
    <w:name w:val="toc 1"/>
    <w:basedOn w:val="a"/>
    <w:next w:val="a"/>
    <w:rsid w:val="00BD7456"/>
    <w:pPr>
      <w:spacing w:after="100"/>
    </w:pPr>
  </w:style>
  <w:style w:type="paragraph" w:styleId="25">
    <w:name w:val="toc 2"/>
    <w:basedOn w:val="a"/>
    <w:next w:val="a"/>
    <w:rsid w:val="00BD7456"/>
    <w:pPr>
      <w:widowControl/>
      <w:autoSpaceDE/>
      <w:spacing w:after="100" w:line="276" w:lineRule="auto"/>
      <w:ind w:left="220"/>
    </w:pPr>
    <w:rPr>
      <w:rFonts w:cs="Times New Roman"/>
      <w:sz w:val="22"/>
      <w:szCs w:val="22"/>
    </w:rPr>
  </w:style>
  <w:style w:type="paragraph" w:styleId="34">
    <w:name w:val="toc 3"/>
    <w:basedOn w:val="a"/>
    <w:next w:val="a"/>
    <w:rsid w:val="00BD7456"/>
    <w:pPr>
      <w:widowControl/>
      <w:autoSpaceDE/>
      <w:spacing w:after="100" w:line="276" w:lineRule="auto"/>
      <w:ind w:left="440"/>
    </w:pPr>
    <w:rPr>
      <w:rFonts w:cs="Times New Roman"/>
      <w:sz w:val="22"/>
      <w:szCs w:val="22"/>
    </w:rPr>
  </w:style>
  <w:style w:type="paragraph" w:customStyle="1" w:styleId="Default">
    <w:name w:val="Default"/>
    <w:rsid w:val="00BD7456"/>
    <w:pPr>
      <w:suppressAutoHyphens/>
      <w:autoSpaceDE w:val="0"/>
    </w:pPr>
    <w:rPr>
      <w:rFonts w:eastAsia="Calibri"/>
      <w:color w:val="000000"/>
      <w:sz w:val="24"/>
      <w:szCs w:val="24"/>
      <w:lang w:eastAsia="zh-CN"/>
    </w:rPr>
  </w:style>
  <w:style w:type="paragraph" w:customStyle="1" w:styleId="14">
    <w:name w:val="Название объекта1"/>
    <w:basedOn w:val="a"/>
    <w:rsid w:val="00BD7456"/>
    <w:pPr>
      <w:suppressLineNumbers/>
      <w:spacing w:before="120" w:after="120"/>
    </w:pPr>
    <w:rPr>
      <w:rFonts w:cs="Mangal"/>
      <w:i/>
      <w:iCs/>
    </w:rPr>
  </w:style>
  <w:style w:type="paragraph" w:customStyle="1" w:styleId="15">
    <w:name w:val="Указатель1"/>
    <w:basedOn w:val="a"/>
    <w:rsid w:val="00BD7456"/>
    <w:pPr>
      <w:suppressLineNumbers/>
    </w:pPr>
    <w:rPr>
      <w:rFonts w:cs="Mangal"/>
    </w:rPr>
  </w:style>
  <w:style w:type="paragraph" w:customStyle="1" w:styleId="16">
    <w:name w:val="Заголовок таблицы ссылок1"/>
    <w:basedOn w:val="1"/>
    <w:next w:val="a"/>
    <w:rsid w:val="00BD7456"/>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link w:val="ConsPlusNormal0"/>
    <w:rsid w:val="00BD7456"/>
    <w:pPr>
      <w:widowControl w:val="0"/>
      <w:suppressAutoHyphens/>
      <w:autoSpaceDE w:val="0"/>
    </w:pPr>
    <w:rPr>
      <w:sz w:val="24"/>
      <w:lang w:eastAsia="zh-CN"/>
    </w:rPr>
  </w:style>
  <w:style w:type="paragraph" w:customStyle="1" w:styleId="af5">
    <w:name w:val="Содержимое таблицы"/>
    <w:basedOn w:val="a"/>
    <w:uiPriority w:val="99"/>
    <w:rsid w:val="00BD7456"/>
    <w:pPr>
      <w:suppressLineNumbers/>
    </w:pPr>
  </w:style>
  <w:style w:type="paragraph" w:customStyle="1" w:styleId="af6">
    <w:name w:val="Заголовок таблицы"/>
    <w:basedOn w:val="af5"/>
    <w:rsid w:val="00BD7456"/>
    <w:pPr>
      <w:jc w:val="center"/>
    </w:pPr>
    <w:rPr>
      <w:b/>
      <w:bCs/>
    </w:rPr>
  </w:style>
  <w:style w:type="paragraph" w:customStyle="1" w:styleId="17">
    <w:name w:val="Текст примечания1"/>
    <w:basedOn w:val="a"/>
    <w:rsid w:val="00BD7456"/>
    <w:rPr>
      <w:sz w:val="20"/>
      <w:szCs w:val="20"/>
    </w:rPr>
  </w:style>
  <w:style w:type="paragraph" w:styleId="af7">
    <w:name w:val="annotation subject"/>
    <w:basedOn w:val="17"/>
    <w:next w:val="17"/>
    <w:uiPriority w:val="99"/>
    <w:rsid w:val="00BD7456"/>
    <w:rPr>
      <w:b/>
      <w:bCs/>
    </w:rPr>
  </w:style>
  <w:style w:type="table" w:styleId="af8">
    <w:name w:val="Table Grid"/>
    <w:basedOn w:val="a1"/>
    <w:uiPriority w:val="59"/>
    <w:rsid w:val="005747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601A8D"/>
    <w:rPr>
      <w:rFonts w:ascii="Tahoma" w:hAnsi="Tahoma"/>
      <w:b/>
      <w:sz w:val="24"/>
      <w:lang w:eastAsia="en-US"/>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601A8D"/>
    <w:rPr>
      <w:rFonts w:ascii="Tahoma" w:hAnsi="Tahoma"/>
      <w:b/>
      <w:bCs/>
      <w:sz w:val="22"/>
      <w:szCs w:val="26"/>
      <w:lang w:eastAsia="en-US"/>
    </w:rPr>
  </w:style>
  <w:style w:type="character" w:customStyle="1" w:styleId="40">
    <w:name w:val="Заголовок 4 Знак"/>
    <w:aliases w:val="c4 Знак,Параграф Знак,Заголовок 4 (Приложение) Знак,H41 Знак"/>
    <w:basedOn w:val="a0"/>
    <w:link w:val="4"/>
    <w:rsid w:val="00601A8D"/>
    <w:rPr>
      <w:rFonts w:ascii="Times New Roman CYR" w:hAnsi="Times New Roman CYR"/>
      <w:b/>
      <w:sz w:val="28"/>
      <w:lang w:eastAsia="en-US"/>
    </w:rPr>
  </w:style>
  <w:style w:type="character" w:customStyle="1" w:styleId="50">
    <w:name w:val="Заголовок 5 Знак"/>
    <w:basedOn w:val="a0"/>
    <w:link w:val="5"/>
    <w:uiPriority w:val="9"/>
    <w:rsid w:val="00601A8D"/>
    <w:rPr>
      <w:rFonts w:eastAsia="Calibri"/>
      <w:sz w:val="28"/>
      <w:szCs w:val="28"/>
      <w:lang w:eastAsia="en-US"/>
    </w:rPr>
  </w:style>
  <w:style w:type="character" w:customStyle="1" w:styleId="60">
    <w:name w:val="Заголовок 6 Знак"/>
    <w:basedOn w:val="a0"/>
    <w:link w:val="6"/>
    <w:rsid w:val="00601A8D"/>
    <w:rPr>
      <w:b/>
      <w:iCs/>
      <w:sz w:val="24"/>
      <w:szCs w:val="24"/>
      <w:lang w:eastAsia="en-US"/>
    </w:rPr>
  </w:style>
  <w:style w:type="character" w:customStyle="1" w:styleId="70">
    <w:name w:val="Заголовок 7 Знак"/>
    <w:basedOn w:val="a0"/>
    <w:link w:val="7"/>
    <w:uiPriority w:val="99"/>
    <w:rsid w:val="00601A8D"/>
    <w:rPr>
      <w:b/>
      <w:bCs/>
      <w:i/>
      <w:iCs/>
      <w:sz w:val="24"/>
      <w:szCs w:val="24"/>
      <w:lang w:eastAsia="en-US"/>
    </w:rPr>
  </w:style>
  <w:style w:type="character" w:customStyle="1" w:styleId="80">
    <w:name w:val="Заголовок 8 Знак"/>
    <w:basedOn w:val="a0"/>
    <w:link w:val="8"/>
    <w:uiPriority w:val="99"/>
    <w:rsid w:val="00601A8D"/>
    <w:rPr>
      <w:b/>
      <w:sz w:val="24"/>
      <w:szCs w:val="24"/>
      <w:lang w:eastAsia="en-US"/>
    </w:rPr>
  </w:style>
  <w:style w:type="numbering" w:customStyle="1" w:styleId="18">
    <w:name w:val="Нет списка1"/>
    <w:next w:val="a2"/>
    <w:uiPriority w:val="99"/>
    <w:semiHidden/>
    <w:unhideWhenUsed/>
    <w:rsid w:val="00601A8D"/>
  </w:style>
  <w:style w:type="character" w:customStyle="1" w:styleId="120">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601A8D"/>
    <w:rPr>
      <w:rFonts w:ascii="Cambria" w:eastAsia="Times New Roman" w:hAnsi="Cambria" w:cs="Times New Roman" w:hint="default"/>
      <w:b/>
      <w:bCs/>
      <w:color w:val="365F91"/>
      <w:sz w:val="28"/>
      <w:szCs w:val="28"/>
    </w:rPr>
  </w:style>
  <w:style w:type="character" w:customStyle="1" w:styleId="210">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601A8D"/>
    <w:rPr>
      <w:rFonts w:ascii="Cambria" w:eastAsia="Times New Roman" w:hAnsi="Cambria" w:cs="Times New Roman" w:hint="default"/>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601A8D"/>
    <w:rPr>
      <w:rFonts w:ascii="Cambria" w:eastAsia="Times New Roman" w:hAnsi="Cambria" w:cs="Times New Roman" w:hint="default"/>
      <w:b/>
      <w:bCs/>
      <w:color w:val="4F81BD"/>
      <w:sz w:val="22"/>
      <w:szCs w:val="22"/>
    </w:rPr>
  </w:style>
  <w:style w:type="character" w:customStyle="1" w:styleId="410">
    <w:name w:val="Заголовок 4 Знак1"/>
    <w:aliases w:val="c4 Знак1,Параграф Знак1,Заголовок 4 (Приложение) Знак1,H41 Знак1"/>
    <w:semiHidden/>
    <w:rsid w:val="00601A8D"/>
    <w:rPr>
      <w:rFonts w:ascii="Cambria" w:eastAsia="Times New Roman" w:hAnsi="Cambria" w:cs="Times New Roman" w:hint="default"/>
      <w:b/>
      <w:bCs/>
      <w:i/>
      <w:iCs/>
      <w:color w:val="4F81BD"/>
      <w:sz w:val="22"/>
      <w:szCs w:val="22"/>
    </w:rPr>
  </w:style>
  <w:style w:type="paragraph" w:styleId="af9">
    <w:name w:val="Normal (Web)"/>
    <w:basedOn w:val="a"/>
    <w:uiPriority w:val="99"/>
    <w:unhideWhenUsed/>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styleId="afa">
    <w:name w:val="footnote text"/>
    <w:basedOn w:val="a"/>
    <w:link w:val="afb"/>
    <w:uiPriority w:val="99"/>
    <w:semiHidden/>
    <w:unhideWhenUsed/>
    <w:rsid w:val="00601A8D"/>
    <w:pPr>
      <w:widowControl/>
      <w:suppressAutoHyphens w:val="0"/>
      <w:autoSpaceDE/>
    </w:pPr>
    <w:rPr>
      <w:rFonts w:ascii="Times New Roman" w:hAnsi="Times New Roman" w:cs="Times New Roman"/>
      <w:sz w:val="20"/>
      <w:szCs w:val="20"/>
      <w:lang w:eastAsia="ru-RU"/>
    </w:rPr>
  </w:style>
  <w:style w:type="character" w:customStyle="1" w:styleId="afb">
    <w:name w:val="Текст сноски Знак"/>
    <w:basedOn w:val="a0"/>
    <w:link w:val="afa"/>
    <w:uiPriority w:val="99"/>
    <w:semiHidden/>
    <w:rsid w:val="00601A8D"/>
  </w:style>
  <w:style w:type="paragraph" w:styleId="ab">
    <w:name w:val="annotation text"/>
    <w:basedOn w:val="a"/>
    <w:link w:val="aa"/>
    <w:uiPriority w:val="99"/>
    <w:semiHidden/>
    <w:unhideWhenUsed/>
    <w:rsid w:val="00601A8D"/>
    <w:pPr>
      <w:widowControl/>
      <w:suppressAutoHyphens w:val="0"/>
      <w:autoSpaceDE/>
    </w:pPr>
    <w:rPr>
      <w:rFonts w:ascii="Times New Roman" w:hAnsi="Times New Roman" w:cs="Times New Roman"/>
      <w:sz w:val="20"/>
      <w:szCs w:val="20"/>
    </w:rPr>
  </w:style>
  <w:style w:type="character" w:customStyle="1" w:styleId="19">
    <w:name w:val="Текст примечания Знак1"/>
    <w:basedOn w:val="a0"/>
    <w:uiPriority w:val="99"/>
    <w:semiHidden/>
    <w:rsid w:val="00601A8D"/>
    <w:rPr>
      <w:rFonts w:ascii="Calibri" w:hAnsi="Calibri" w:cs="Calibri"/>
      <w:lang w:eastAsia="zh-CN"/>
    </w:rPr>
  </w:style>
  <w:style w:type="paragraph" w:styleId="afc">
    <w:name w:val="Title"/>
    <w:basedOn w:val="a"/>
    <w:link w:val="afd"/>
    <w:qFormat/>
    <w:rsid w:val="00601A8D"/>
    <w:pPr>
      <w:widowControl/>
      <w:suppressAutoHyphens w:val="0"/>
      <w:autoSpaceDE/>
      <w:jc w:val="center"/>
    </w:pPr>
    <w:rPr>
      <w:rFonts w:ascii="Times New Roman" w:hAnsi="Times New Roman" w:cs="Times New Roman"/>
      <w:b/>
      <w:szCs w:val="20"/>
      <w:lang w:eastAsia="en-US"/>
    </w:rPr>
  </w:style>
  <w:style w:type="character" w:customStyle="1" w:styleId="afd">
    <w:name w:val="Название Знак"/>
    <w:basedOn w:val="a0"/>
    <w:link w:val="afc"/>
    <w:rsid w:val="00601A8D"/>
    <w:rPr>
      <w:b/>
      <w:sz w:val="24"/>
      <w:lang w:eastAsia="en-US"/>
    </w:rPr>
  </w:style>
  <w:style w:type="character" w:customStyle="1" w:styleId="1a">
    <w:name w:val="Основной текст Знак1"/>
    <w:aliases w:val="bt Знак1,Òàáë òåêñò Знак1"/>
    <w:basedOn w:val="a0"/>
    <w:uiPriority w:val="99"/>
    <w:semiHidden/>
    <w:rsid w:val="00601A8D"/>
  </w:style>
  <w:style w:type="paragraph" w:styleId="afe">
    <w:name w:val="Body Text Indent"/>
    <w:basedOn w:val="a"/>
    <w:link w:val="aff"/>
    <w:unhideWhenUsed/>
    <w:rsid w:val="00601A8D"/>
    <w:pPr>
      <w:widowControl/>
      <w:suppressAutoHyphens w:val="0"/>
      <w:autoSpaceDE/>
      <w:spacing w:after="120"/>
      <w:ind w:left="283"/>
    </w:pPr>
    <w:rPr>
      <w:rFonts w:ascii="Times New Roman" w:hAnsi="Times New Roman" w:cs="Times New Roman"/>
      <w:lang w:eastAsia="en-US"/>
    </w:rPr>
  </w:style>
  <w:style w:type="character" w:customStyle="1" w:styleId="aff">
    <w:name w:val="Основной текст с отступом Знак"/>
    <w:basedOn w:val="a0"/>
    <w:link w:val="afe"/>
    <w:rsid w:val="00601A8D"/>
    <w:rPr>
      <w:sz w:val="24"/>
      <w:szCs w:val="24"/>
      <w:lang w:eastAsia="en-US"/>
    </w:rPr>
  </w:style>
  <w:style w:type="paragraph" w:styleId="aff0">
    <w:name w:val="Subtitle"/>
    <w:basedOn w:val="a"/>
    <w:next w:val="a"/>
    <w:link w:val="aff1"/>
    <w:uiPriority w:val="99"/>
    <w:qFormat/>
    <w:rsid w:val="00601A8D"/>
    <w:pPr>
      <w:widowControl/>
      <w:suppressAutoHyphens w:val="0"/>
      <w:autoSpaceDE/>
      <w:spacing w:after="60"/>
      <w:outlineLvl w:val="1"/>
    </w:pPr>
    <w:rPr>
      <w:rFonts w:ascii="Times New Roman" w:hAnsi="Times New Roman" w:cs="Times New Roman"/>
      <w:i/>
      <w:sz w:val="26"/>
      <w:lang w:eastAsia="en-US"/>
    </w:rPr>
  </w:style>
  <w:style w:type="character" w:customStyle="1" w:styleId="aff1">
    <w:name w:val="Подзаголовок Знак"/>
    <w:basedOn w:val="a0"/>
    <w:link w:val="aff0"/>
    <w:uiPriority w:val="99"/>
    <w:rsid w:val="00601A8D"/>
    <w:rPr>
      <w:i/>
      <w:sz w:val="26"/>
      <w:szCs w:val="24"/>
      <w:lang w:eastAsia="en-US"/>
    </w:rPr>
  </w:style>
  <w:style w:type="paragraph" w:styleId="26">
    <w:name w:val="Body Text 2"/>
    <w:basedOn w:val="a"/>
    <w:link w:val="27"/>
    <w:uiPriority w:val="99"/>
    <w:unhideWhenUsed/>
    <w:rsid w:val="00601A8D"/>
    <w:pPr>
      <w:widowControl/>
      <w:suppressAutoHyphens w:val="0"/>
      <w:autoSpaceDE/>
      <w:spacing w:after="120" w:line="480" w:lineRule="auto"/>
    </w:pPr>
    <w:rPr>
      <w:rFonts w:ascii="Times New Roman" w:hAnsi="Times New Roman" w:cs="Times New Roman"/>
      <w:lang w:eastAsia="en-US"/>
    </w:rPr>
  </w:style>
  <w:style w:type="character" w:customStyle="1" w:styleId="27">
    <w:name w:val="Основной текст 2 Знак"/>
    <w:basedOn w:val="a0"/>
    <w:link w:val="26"/>
    <w:uiPriority w:val="99"/>
    <w:rsid w:val="00601A8D"/>
    <w:rPr>
      <w:sz w:val="24"/>
      <w:szCs w:val="24"/>
      <w:lang w:eastAsia="en-US"/>
    </w:rPr>
  </w:style>
  <w:style w:type="paragraph" w:styleId="35">
    <w:name w:val="Body Text 3"/>
    <w:basedOn w:val="a"/>
    <w:link w:val="36"/>
    <w:unhideWhenUsed/>
    <w:rsid w:val="00601A8D"/>
    <w:pPr>
      <w:widowControl/>
      <w:suppressAutoHyphens w:val="0"/>
      <w:autoSpaceDE/>
      <w:spacing w:after="120"/>
    </w:pPr>
    <w:rPr>
      <w:rFonts w:ascii="Times New Roman" w:hAnsi="Times New Roman" w:cs="Times New Roman"/>
      <w:sz w:val="16"/>
      <w:szCs w:val="16"/>
      <w:lang w:eastAsia="en-US"/>
    </w:rPr>
  </w:style>
  <w:style w:type="character" w:customStyle="1" w:styleId="36">
    <w:name w:val="Основной текст 3 Знак"/>
    <w:basedOn w:val="a0"/>
    <w:link w:val="35"/>
    <w:rsid w:val="00601A8D"/>
    <w:rPr>
      <w:sz w:val="16"/>
      <w:szCs w:val="16"/>
      <w:lang w:eastAsia="en-US"/>
    </w:rPr>
  </w:style>
  <w:style w:type="paragraph" w:styleId="28">
    <w:name w:val="Body Text Indent 2"/>
    <w:basedOn w:val="a"/>
    <w:link w:val="29"/>
    <w:uiPriority w:val="99"/>
    <w:unhideWhenUsed/>
    <w:rsid w:val="00601A8D"/>
    <w:pPr>
      <w:widowControl/>
      <w:suppressAutoHyphens w:val="0"/>
      <w:autoSpaceDE/>
      <w:spacing w:after="120" w:line="480" w:lineRule="auto"/>
      <w:ind w:left="283"/>
    </w:pPr>
    <w:rPr>
      <w:rFonts w:ascii="Times New Roman" w:hAnsi="Times New Roman" w:cs="Times New Roman"/>
      <w:lang w:eastAsia="en-US"/>
    </w:rPr>
  </w:style>
  <w:style w:type="character" w:customStyle="1" w:styleId="29">
    <w:name w:val="Основной текст с отступом 2 Знак"/>
    <w:basedOn w:val="a0"/>
    <w:link w:val="28"/>
    <w:uiPriority w:val="99"/>
    <w:rsid w:val="00601A8D"/>
    <w:rPr>
      <w:sz w:val="24"/>
      <w:szCs w:val="24"/>
      <w:lang w:eastAsia="en-US"/>
    </w:rPr>
  </w:style>
  <w:style w:type="paragraph" w:styleId="37">
    <w:name w:val="Body Text Indent 3"/>
    <w:basedOn w:val="a"/>
    <w:link w:val="38"/>
    <w:uiPriority w:val="99"/>
    <w:unhideWhenUsed/>
    <w:rsid w:val="00601A8D"/>
    <w:pPr>
      <w:widowControl/>
      <w:suppressAutoHyphens w:val="0"/>
      <w:autoSpaceDE/>
      <w:spacing w:after="120"/>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uiPriority w:val="99"/>
    <w:rsid w:val="00601A8D"/>
    <w:rPr>
      <w:sz w:val="16"/>
      <w:szCs w:val="16"/>
      <w:lang w:eastAsia="en-US"/>
    </w:rPr>
  </w:style>
  <w:style w:type="character" w:customStyle="1" w:styleId="aff2">
    <w:name w:val="Абзац списка Знак"/>
    <w:aliases w:val="Варианты ответов Знак"/>
    <w:link w:val="aff3"/>
    <w:uiPriority w:val="34"/>
    <w:locked/>
    <w:rsid w:val="00601A8D"/>
    <w:rPr>
      <w:sz w:val="24"/>
      <w:szCs w:val="24"/>
    </w:rPr>
  </w:style>
  <w:style w:type="paragraph" w:styleId="aff3">
    <w:name w:val="List Paragraph"/>
    <w:aliases w:val="Варианты ответов"/>
    <w:basedOn w:val="a"/>
    <w:link w:val="aff2"/>
    <w:uiPriority w:val="34"/>
    <w:qFormat/>
    <w:rsid w:val="00601A8D"/>
    <w:pPr>
      <w:widowControl/>
      <w:suppressAutoHyphens w:val="0"/>
      <w:autoSpaceDE/>
      <w:ind w:left="720"/>
      <w:contextualSpacing/>
    </w:pPr>
    <w:rPr>
      <w:rFonts w:ascii="Times New Roman" w:hAnsi="Times New Roman" w:cs="Times New Roman"/>
      <w:lang w:eastAsia="ru-RU"/>
    </w:rPr>
  </w:style>
  <w:style w:type="paragraph" w:customStyle="1" w:styleId="aff4">
    <w:name w:val="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b">
    <w:name w:val="Стиль Заголовок 1 + не полужирный По центру"/>
    <w:basedOn w:val="1"/>
    <w:uiPriority w:val="99"/>
    <w:qFormat/>
    <w:rsid w:val="00601A8D"/>
    <w:pPr>
      <w:numPr>
        <w:numId w:val="0"/>
      </w:numPr>
      <w:suppressAutoHyphens w:val="0"/>
      <w:spacing w:before="240" w:after="60"/>
    </w:pPr>
    <w:rPr>
      <w:kern w:val="32"/>
      <w:szCs w:val="20"/>
      <w:lang w:val="ru-RU" w:eastAsia="en-US"/>
    </w:rPr>
  </w:style>
  <w:style w:type="character" w:customStyle="1" w:styleId="1c">
    <w:name w:val="Стиль Заголовок 1 + По центру Знак"/>
    <w:link w:val="1d"/>
    <w:locked/>
    <w:rsid w:val="00601A8D"/>
    <w:rPr>
      <w:b/>
      <w:bCs/>
      <w:smallCaps/>
      <w:kern w:val="32"/>
      <w:sz w:val="26"/>
    </w:rPr>
  </w:style>
  <w:style w:type="paragraph" w:customStyle="1" w:styleId="1d">
    <w:name w:val="Стиль Заголовок 1 + По центру"/>
    <w:basedOn w:val="1"/>
    <w:link w:val="1c"/>
    <w:qFormat/>
    <w:rsid w:val="00601A8D"/>
    <w:pPr>
      <w:numPr>
        <w:numId w:val="0"/>
      </w:numPr>
      <w:suppressAutoHyphens w:val="0"/>
    </w:pPr>
    <w:rPr>
      <w:bCs/>
      <w:smallCaps/>
      <w:kern w:val="32"/>
      <w:sz w:val="26"/>
      <w:szCs w:val="20"/>
      <w:lang w:val="ru-RU" w:eastAsia="ru-RU"/>
    </w:rPr>
  </w:style>
  <w:style w:type="character" w:customStyle="1" w:styleId="1e">
    <w:name w:val="Стиль1 Знак"/>
    <w:link w:val="1f"/>
    <w:locked/>
    <w:rsid w:val="00601A8D"/>
    <w:rPr>
      <w:kern w:val="32"/>
      <w:sz w:val="26"/>
    </w:rPr>
  </w:style>
  <w:style w:type="paragraph" w:customStyle="1" w:styleId="1f">
    <w:name w:val="Стиль1"/>
    <w:basedOn w:val="1d"/>
    <w:next w:val="2"/>
    <w:link w:val="1e"/>
    <w:qFormat/>
    <w:rsid w:val="00601A8D"/>
    <w:rPr>
      <w:b w:val="0"/>
      <w:bCs w:val="0"/>
      <w:smallCaps w:val="0"/>
    </w:rPr>
  </w:style>
  <w:style w:type="paragraph" w:customStyle="1" w:styleId="aff5">
    <w:name w:val="Знак Знак Знак Знак"/>
    <w:basedOn w:val="a"/>
    <w:uiPriority w:val="99"/>
    <w:rsid w:val="00601A8D"/>
    <w:pPr>
      <w:widowControl/>
      <w:suppressAutoHyphens w:val="0"/>
      <w:autoSpaceDE/>
      <w:spacing w:after="160" w:line="240" w:lineRule="exact"/>
    </w:pPr>
    <w:rPr>
      <w:rFonts w:ascii="Verdana" w:hAnsi="Verdana" w:cs="Verdana"/>
      <w:sz w:val="20"/>
      <w:szCs w:val="20"/>
      <w:lang w:val="en-US" w:eastAsia="en-US"/>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30">
    <w:name w:val="Обычный + 13 пт"/>
    <w:aliases w:val="Первая строка:  1,25 см,25 см + TimesNewRoman,Черный"/>
    <w:basedOn w:val="a"/>
    <w:uiPriority w:val="99"/>
    <w:rsid w:val="00601A8D"/>
    <w:pPr>
      <w:suppressAutoHyphens w:val="0"/>
      <w:autoSpaceDN w:val="0"/>
      <w:snapToGrid w:val="0"/>
      <w:ind w:firstLine="708"/>
      <w:jc w:val="both"/>
    </w:pPr>
    <w:rPr>
      <w:rFonts w:ascii="Times New Roman" w:hAnsi="Times New Roman" w:cs="Times New Roman"/>
      <w:sz w:val="26"/>
      <w:lang w:eastAsia="ru-RU"/>
    </w:rPr>
  </w:style>
  <w:style w:type="paragraph" w:customStyle="1" w:styleId="211">
    <w:name w:val="Основной текст 21"/>
    <w:basedOn w:val="a"/>
    <w:uiPriority w:val="99"/>
    <w:rsid w:val="00601A8D"/>
    <w:pPr>
      <w:widowControl/>
      <w:suppressAutoHyphens w:val="0"/>
      <w:overflowPunct w:val="0"/>
      <w:autoSpaceDN w:val="0"/>
      <w:adjustRightInd w:val="0"/>
      <w:spacing w:line="320" w:lineRule="exact"/>
      <w:ind w:firstLine="720"/>
      <w:jc w:val="both"/>
    </w:pPr>
    <w:rPr>
      <w:rFonts w:ascii="Times New Roman CYR" w:hAnsi="Times New Roman CYR" w:cs="Times New Roman"/>
      <w:sz w:val="28"/>
      <w:szCs w:val="20"/>
      <w:lang w:eastAsia="ru-RU"/>
    </w:rPr>
  </w:style>
  <w:style w:type="paragraph" w:customStyle="1" w:styleId="1f1">
    <w:name w:val="Абзац списка1"/>
    <w:basedOn w:val="a"/>
    <w:uiPriority w:val="99"/>
    <w:rsid w:val="00601A8D"/>
    <w:pPr>
      <w:widowControl/>
      <w:suppressAutoHyphens w:val="0"/>
      <w:autoSpaceDE/>
      <w:ind w:left="720"/>
      <w:contextualSpacing/>
    </w:pPr>
    <w:rPr>
      <w:rFonts w:ascii="Times New Roman" w:hAnsi="Times New Roman" w:cs="Times New Roman"/>
      <w:lang w:eastAsia="ru-RU"/>
    </w:rPr>
  </w:style>
  <w:style w:type="paragraph" w:customStyle="1" w:styleId="aff6">
    <w:name w:val="Знак Знак Знак Знак Знак Знак Знак"/>
    <w:basedOn w:val="a"/>
    <w:uiPriority w:val="99"/>
    <w:rsid w:val="00601A8D"/>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1f2">
    <w:name w:val="Знак1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aff7">
    <w:name w:val="ШапкаТаблицы"/>
    <w:basedOn w:val="a"/>
    <w:next w:val="a"/>
    <w:uiPriority w:val="99"/>
    <w:rsid w:val="00601A8D"/>
    <w:pPr>
      <w:widowControl/>
      <w:suppressAutoHyphens w:val="0"/>
      <w:autoSpaceDE/>
      <w:ind w:left="-113" w:right="-113"/>
      <w:jc w:val="center"/>
    </w:pPr>
    <w:rPr>
      <w:rFonts w:ascii="Times New Roman" w:hAnsi="Times New Roman" w:cs="Times New Roman"/>
      <w:i/>
      <w:sz w:val="16"/>
      <w:szCs w:val="20"/>
      <w:lang w:eastAsia="ru-RU"/>
    </w:rPr>
  </w:style>
  <w:style w:type="paragraph" w:customStyle="1" w:styleId="212">
    <w:name w:val="Основной текст с отступом 21"/>
    <w:basedOn w:val="a"/>
    <w:uiPriority w:val="99"/>
    <w:rsid w:val="00601A8D"/>
    <w:pPr>
      <w:widowControl/>
      <w:autoSpaceDE/>
      <w:spacing w:after="120" w:line="480" w:lineRule="auto"/>
      <w:ind w:left="283"/>
    </w:pPr>
    <w:rPr>
      <w:rFonts w:ascii="Times New Roman" w:hAnsi="Times New Roman" w:cs="Times New Roman"/>
      <w:sz w:val="20"/>
      <w:szCs w:val="20"/>
      <w:lang w:eastAsia="ar-SA"/>
    </w:rPr>
  </w:style>
  <w:style w:type="paragraph" w:customStyle="1" w:styleId="ConsNormal">
    <w:name w:val="ConsNormal"/>
    <w:rsid w:val="00601A8D"/>
    <w:pPr>
      <w:widowControl w:val="0"/>
      <w:snapToGrid w:val="0"/>
      <w:ind w:firstLine="720"/>
    </w:pPr>
    <w:rPr>
      <w:rFonts w:ascii="Arial" w:hAnsi="Arial"/>
    </w:rPr>
  </w:style>
  <w:style w:type="paragraph" w:customStyle="1" w:styleId="aff8">
    <w:name w:val="Стиль"/>
    <w:rsid w:val="00601A8D"/>
    <w:pPr>
      <w:widowControl w:val="0"/>
      <w:autoSpaceDE w:val="0"/>
      <w:autoSpaceDN w:val="0"/>
      <w:adjustRightInd w:val="0"/>
    </w:pPr>
    <w:rPr>
      <w:sz w:val="24"/>
      <w:szCs w:val="24"/>
    </w:rPr>
  </w:style>
  <w:style w:type="paragraph" w:customStyle="1" w:styleId="font5">
    <w:name w:val="font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6">
    <w:name w:val="font6"/>
    <w:basedOn w:val="a"/>
    <w:rsid w:val="00601A8D"/>
    <w:pPr>
      <w:widowControl/>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font7">
    <w:name w:val="font7"/>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8">
    <w:name w:val="font8"/>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9">
    <w:name w:val="font9"/>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10">
    <w:name w:val="font10"/>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11">
    <w:name w:val="font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5">
    <w:name w:val="xl6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6">
    <w:name w:val="xl66"/>
    <w:basedOn w:val="a"/>
    <w:rsid w:val="00601A8D"/>
    <w:pPr>
      <w:widowControl/>
      <w:suppressAutoHyphens w:val="0"/>
      <w:autoSpaceDE/>
      <w:spacing w:before="100" w:beforeAutospacing="1" w:after="100" w:afterAutospacing="1"/>
    </w:pPr>
    <w:rPr>
      <w:rFonts w:ascii="Times New Roman CYR" w:hAnsi="Times New Roman CYR" w:cs="Times New Roman CYR"/>
      <w:color w:val="0000FF"/>
      <w:lang w:eastAsia="ru-RU"/>
    </w:rPr>
  </w:style>
  <w:style w:type="paragraph" w:customStyle="1" w:styleId="xl67">
    <w:name w:val="xl67"/>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8">
    <w:name w:val="xl6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9">
    <w:name w:val="xl69"/>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0">
    <w:name w:val="xl7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1">
    <w:name w:val="xl7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2">
    <w:name w:val="xl7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3">
    <w:name w:val="xl7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4">
    <w:name w:val="xl7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5">
    <w:name w:val="xl7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6">
    <w:name w:val="xl7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color w:val="000000"/>
      <w:lang w:eastAsia="ru-RU"/>
    </w:rPr>
  </w:style>
  <w:style w:type="paragraph" w:customStyle="1" w:styleId="xl77">
    <w:name w:val="xl7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8">
    <w:name w:val="xl7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color w:val="0000FF"/>
      <w:lang w:eastAsia="ru-RU"/>
    </w:rPr>
  </w:style>
  <w:style w:type="paragraph" w:customStyle="1" w:styleId="xl79">
    <w:name w:val="xl79"/>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0">
    <w:name w:val="xl80"/>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1">
    <w:name w:val="xl8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2">
    <w:name w:val="xl82"/>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3">
    <w:name w:val="xl83"/>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4">
    <w:name w:val="xl8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5">
    <w:name w:val="xl8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86">
    <w:name w:val="xl86"/>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87">
    <w:name w:val="xl8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8">
    <w:name w:val="xl8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9">
    <w:name w:val="xl89"/>
    <w:basedOn w:val="a"/>
    <w:rsid w:val="00601A8D"/>
    <w:pPr>
      <w:widowControl/>
      <w:suppressAutoHyphens w:val="0"/>
      <w:autoSpaceDE/>
      <w:spacing w:before="100" w:beforeAutospacing="1" w:after="100" w:afterAutospacing="1"/>
    </w:pPr>
    <w:rPr>
      <w:rFonts w:ascii="Times New Roman CYR" w:hAnsi="Times New Roman CYR" w:cs="Times New Roman CYR"/>
      <w:b/>
      <w:bCs/>
      <w:color w:val="FF0000"/>
      <w:lang w:eastAsia="ru-RU"/>
    </w:rPr>
  </w:style>
  <w:style w:type="paragraph" w:customStyle="1" w:styleId="xl90">
    <w:name w:val="xl9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1">
    <w:name w:val="xl9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2">
    <w:name w:val="xl9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3">
    <w:name w:val="xl9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4">
    <w:name w:val="xl9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i/>
      <w:iCs/>
      <w:lang w:eastAsia="ru-RU"/>
    </w:rPr>
  </w:style>
  <w:style w:type="paragraph" w:customStyle="1" w:styleId="xl95">
    <w:name w:val="xl9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6">
    <w:name w:val="xl9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7">
    <w:name w:val="xl97"/>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8">
    <w:name w:val="xl98"/>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99">
    <w:name w:val="xl99"/>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00">
    <w:name w:val="xl10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1">
    <w:name w:val="xl10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2">
    <w:name w:val="xl10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3">
    <w:name w:val="xl10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4">
    <w:name w:val="xl10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5">
    <w:name w:val="xl10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6">
    <w:name w:val="xl106"/>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07">
    <w:name w:val="xl107"/>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8">
    <w:name w:val="xl10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109">
    <w:name w:val="xl109"/>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0">
    <w:name w:val="xl110"/>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11">
    <w:name w:val="xl1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12">
    <w:name w:val="xl112"/>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3">
    <w:name w:val="xl113"/>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4">
    <w:name w:val="xl114"/>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5">
    <w:name w:val="xl11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aff9">
    <w:name w:val="параграф"/>
    <w:basedOn w:val="a"/>
    <w:uiPriority w:val="99"/>
    <w:qFormat/>
    <w:rsid w:val="00601A8D"/>
    <w:pPr>
      <w:widowControl/>
      <w:suppressAutoHyphens w:val="0"/>
      <w:autoSpaceDE/>
      <w:jc w:val="both"/>
    </w:pPr>
    <w:rPr>
      <w:rFonts w:ascii="Times New Roman" w:hAnsi="Times New Roman" w:cs="Times New Roman"/>
      <w:b/>
      <w:lang w:eastAsia="ru-RU"/>
    </w:rPr>
  </w:style>
  <w:style w:type="paragraph" w:customStyle="1" w:styleId="font12">
    <w:name w:val="font12"/>
    <w:basedOn w:val="a"/>
    <w:uiPriority w:val="99"/>
    <w:rsid w:val="00601A8D"/>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font13">
    <w:name w:val="font13"/>
    <w:basedOn w:val="a"/>
    <w:uiPriority w:val="99"/>
    <w:rsid w:val="00601A8D"/>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xl64">
    <w:name w:val="xl6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6">
    <w:name w:val="xl11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117">
    <w:name w:val="xl11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8">
    <w:name w:val="xl11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19">
    <w:name w:val="xl11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0">
    <w:name w:val="xl120"/>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1">
    <w:name w:val="xl12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2">
    <w:name w:val="xl12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3">
    <w:name w:val="xl12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4">
    <w:name w:val="xl124"/>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25">
    <w:name w:val="xl12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26">
    <w:name w:val="xl12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7">
    <w:name w:val="xl127"/>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8">
    <w:name w:val="xl12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9">
    <w:name w:val="xl12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0">
    <w:name w:val="xl13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1">
    <w:name w:val="xl131"/>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2">
    <w:name w:val="xl132"/>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3">
    <w:name w:val="xl133"/>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4">
    <w:name w:val="xl13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5">
    <w:name w:val="xl135"/>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6">
    <w:name w:val="xl136"/>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7">
    <w:name w:val="xl137"/>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8">
    <w:name w:val="xl13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sz w:val="28"/>
      <w:szCs w:val="28"/>
      <w:lang w:eastAsia="ru-RU"/>
    </w:rPr>
  </w:style>
  <w:style w:type="paragraph" w:customStyle="1" w:styleId="xl139">
    <w:name w:val="xl139"/>
    <w:basedOn w:val="a"/>
    <w:rsid w:val="00601A8D"/>
    <w:pPr>
      <w:widowControl/>
      <w:suppressAutoHyphens w:val="0"/>
      <w:autoSpaceDE/>
      <w:spacing w:before="100" w:beforeAutospacing="1" w:after="100" w:afterAutospacing="1"/>
      <w:jc w:val="center"/>
    </w:pPr>
    <w:rPr>
      <w:rFonts w:ascii="Arial CYR" w:hAnsi="Arial CYR" w:cs="Arial CYR"/>
      <w:sz w:val="28"/>
      <w:szCs w:val="28"/>
      <w:lang w:eastAsia="ru-RU"/>
    </w:rPr>
  </w:style>
  <w:style w:type="paragraph" w:customStyle="1" w:styleId="xl140">
    <w:name w:val="xl14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1">
    <w:name w:val="xl141"/>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2">
    <w:name w:val="xl142"/>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3">
    <w:name w:val="xl143"/>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4">
    <w:name w:val="xl14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39">
    <w:name w:val="Абзац списка3"/>
    <w:basedOn w:val="a"/>
    <w:rsid w:val="00601A8D"/>
    <w:pPr>
      <w:widowControl/>
      <w:suppressAutoHyphens w:val="0"/>
      <w:autoSpaceDE/>
      <w:spacing w:after="200" w:line="276" w:lineRule="auto"/>
      <w:ind w:left="720"/>
    </w:pPr>
    <w:rPr>
      <w:rFonts w:eastAsia="Calibri"/>
      <w:sz w:val="22"/>
      <w:szCs w:val="22"/>
      <w:lang w:eastAsia="en-US"/>
    </w:rPr>
  </w:style>
  <w:style w:type="paragraph" w:customStyle="1" w:styleId="xl145">
    <w:name w:val="xl145"/>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6">
    <w:name w:val="xl146"/>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7">
    <w:name w:val="xl14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48">
    <w:name w:val="xl14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49">
    <w:name w:val="xl14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0">
    <w:name w:val="xl150"/>
    <w:basedOn w:val="a"/>
    <w:rsid w:val="00601A8D"/>
    <w:pPr>
      <w:widowControl/>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1">
    <w:name w:val="xl15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2">
    <w:name w:val="xl15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3">
    <w:name w:val="xl15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4">
    <w:name w:val="xl154"/>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5">
    <w:name w:val="xl155"/>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6">
    <w:name w:val="xl156"/>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57">
    <w:name w:val="xl15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8">
    <w:name w:val="xl15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9">
    <w:name w:val="xl15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0">
    <w:name w:val="xl16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1">
    <w:name w:val="xl161"/>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2">
    <w:name w:val="xl162"/>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3">
    <w:name w:val="xl163"/>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4">
    <w:name w:val="xl164"/>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5">
    <w:name w:val="xl165"/>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6">
    <w:name w:val="xl166"/>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7">
    <w:name w:val="xl167"/>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8">
    <w:name w:val="xl168"/>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9">
    <w:name w:val="xl169"/>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70">
    <w:name w:val="xl17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Style14">
    <w:name w:val="Style14"/>
    <w:basedOn w:val="a"/>
    <w:uiPriority w:val="99"/>
    <w:rsid w:val="00601A8D"/>
    <w:pPr>
      <w:suppressAutoHyphens w:val="0"/>
      <w:autoSpaceDN w:val="0"/>
      <w:adjustRightInd w:val="0"/>
      <w:spacing w:line="288" w:lineRule="exact"/>
      <w:ind w:firstLine="437"/>
      <w:jc w:val="both"/>
    </w:pPr>
    <w:rPr>
      <w:rFonts w:ascii="Palatino Linotype" w:hAnsi="Palatino Linotype" w:cs="Times New Roman"/>
      <w:lang w:eastAsia="ru-RU"/>
    </w:rPr>
  </w:style>
  <w:style w:type="paragraph" w:customStyle="1" w:styleId="xl63">
    <w:name w:val="xl63"/>
    <w:basedOn w:val="a"/>
    <w:rsid w:val="00601A8D"/>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affa">
    <w:name w:val="Прижатый влево"/>
    <w:next w:val="a"/>
    <w:rsid w:val="00601A8D"/>
    <w:pPr>
      <w:widowControl w:val="0"/>
    </w:pPr>
    <w:rPr>
      <w:rFonts w:ascii="Arial" w:eastAsia="Arial Unicode MS" w:hAnsi="Arial" w:cs="Arial Unicode MS"/>
      <w:color w:val="000000"/>
      <w:sz w:val="26"/>
      <w:szCs w:val="26"/>
      <w:u w:color="000000"/>
    </w:rPr>
  </w:style>
  <w:style w:type="character" w:customStyle="1" w:styleId="affb">
    <w:name w:val="Основной Знак"/>
    <w:aliases w:val="Мой Заголовок 1 Знак Знак"/>
    <w:link w:val="affc"/>
    <w:locked/>
    <w:rsid w:val="00601A8D"/>
    <w:rPr>
      <w:sz w:val="28"/>
      <w:szCs w:val="28"/>
    </w:rPr>
  </w:style>
  <w:style w:type="paragraph" w:customStyle="1" w:styleId="affc">
    <w:name w:val="Основной"/>
    <w:basedOn w:val="a"/>
    <w:link w:val="affb"/>
    <w:qFormat/>
    <w:rsid w:val="00601A8D"/>
    <w:pPr>
      <w:widowControl/>
      <w:suppressAutoHyphens w:val="0"/>
      <w:autoSpaceDE/>
      <w:spacing w:after="120"/>
      <w:ind w:firstLine="708"/>
      <w:jc w:val="both"/>
    </w:pPr>
    <w:rPr>
      <w:rFonts w:ascii="Times New Roman" w:hAnsi="Times New Roman" w:cs="Times New Roman"/>
      <w:sz w:val="28"/>
      <w:szCs w:val="28"/>
      <w:lang w:eastAsia="ru-RU"/>
    </w:rPr>
  </w:style>
  <w:style w:type="character" w:styleId="affd">
    <w:name w:val="footnote reference"/>
    <w:uiPriority w:val="99"/>
    <w:semiHidden/>
    <w:unhideWhenUsed/>
    <w:rsid w:val="00601A8D"/>
    <w:rPr>
      <w:vertAlign w:val="superscript"/>
    </w:rPr>
  </w:style>
  <w:style w:type="character" w:styleId="affe">
    <w:name w:val="annotation reference"/>
    <w:uiPriority w:val="99"/>
    <w:semiHidden/>
    <w:unhideWhenUsed/>
    <w:rsid w:val="00601A8D"/>
    <w:rPr>
      <w:sz w:val="16"/>
      <w:szCs w:val="16"/>
    </w:rPr>
  </w:style>
  <w:style w:type="character" w:customStyle="1" w:styleId="110">
    <w:name w:val="Знак Знак11"/>
    <w:locked/>
    <w:rsid w:val="00601A8D"/>
    <w:rPr>
      <w:bCs/>
      <w:smallCaps/>
      <w:kern w:val="32"/>
      <w:sz w:val="26"/>
      <w:szCs w:val="32"/>
      <w:lang w:val="ru-RU" w:eastAsia="ru-RU" w:bidi="ar-SA"/>
    </w:rPr>
  </w:style>
  <w:style w:type="character" w:customStyle="1" w:styleId="apple-style-span">
    <w:name w:val="apple-style-span"/>
    <w:basedOn w:val="a0"/>
    <w:rsid w:val="00601A8D"/>
  </w:style>
  <w:style w:type="character" w:customStyle="1" w:styleId="st">
    <w:name w:val="st"/>
    <w:basedOn w:val="a0"/>
    <w:rsid w:val="00601A8D"/>
  </w:style>
  <w:style w:type="character" w:customStyle="1" w:styleId="newtext1">
    <w:name w:val="newtext1"/>
    <w:rsid w:val="00601A8D"/>
    <w:rPr>
      <w:rFonts w:ascii="Arial" w:hAnsi="Arial" w:cs="Arial" w:hint="default"/>
      <w:color w:val="003366"/>
      <w:sz w:val="21"/>
      <w:szCs w:val="21"/>
    </w:rPr>
  </w:style>
  <w:style w:type="character" w:customStyle="1" w:styleId="FontStyle20">
    <w:name w:val="Font Style20"/>
    <w:uiPriority w:val="99"/>
    <w:rsid w:val="00601A8D"/>
    <w:rPr>
      <w:rFonts w:ascii="Palatino Linotype" w:hAnsi="Palatino Linotype" w:cs="Palatino Linotype" w:hint="default"/>
      <w:sz w:val="16"/>
      <w:szCs w:val="16"/>
    </w:rPr>
  </w:style>
  <w:style w:type="character" w:customStyle="1" w:styleId="TextNPA">
    <w:name w:val="Text NPA"/>
    <w:rsid w:val="00601A8D"/>
    <w:rPr>
      <w:rFonts w:ascii="Courier New" w:hAnsi="Courier New" w:cs="Courier New" w:hint="default"/>
    </w:rPr>
  </w:style>
  <w:style w:type="character" w:customStyle="1" w:styleId="FontStyle21">
    <w:name w:val="Font Style21"/>
    <w:uiPriority w:val="99"/>
    <w:rsid w:val="00601A8D"/>
    <w:rPr>
      <w:rFonts w:ascii="Tahoma" w:hAnsi="Tahoma" w:cs="Tahoma" w:hint="default"/>
      <w:sz w:val="14"/>
      <w:szCs w:val="14"/>
    </w:rPr>
  </w:style>
  <w:style w:type="character" w:customStyle="1" w:styleId="FontStyle12">
    <w:name w:val="Font Style12"/>
    <w:uiPriority w:val="99"/>
    <w:rsid w:val="00601A8D"/>
    <w:rPr>
      <w:rFonts w:ascii="Times New Roman" w:hAnsi="Times New Roman" w:cs="Times New Roman" w:hint="default"/>
      <w:sz w:val="26"/>
      <w:szCs w:val="26"/>
    </w:rPr>
  </w:style>
  <w:style w:type="character" w:customStyle="1" w:styleId="afff">
    <w:name w:val="Нет"/>
    <w:rsid w:val="00601A8D"/>
  </w:style>
  <w:style w:type="table" w:customStyle="1" w:styleId="1f3">
    <w:name w:val="Сетка таблицы1"/>
    <w:basedOn w:val="a1"/>
    <w:uiPriority w:val="59"/>
    <w:rsid w:val="00601A8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1"/>
    <w:uiPriority w:val="59"/>
    <w:rsid w:val="00601A8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0">
    <w:name w:val="Strong"/>
    <w:basedOn w:val="a0"/>
    <w:uiPriority w:val="22"/>
    <w:qFormat/>
    <w:rsid w:val="00601A8D"/>
    <w:rPr>
      <w:b/>
      <w:bCs/>
    </w:rPr>
  </w:style>
  <w:style w:type="character" w:customStyle="1" w:styleId="11pt">
    <w:name w:val="Основной текст + 11 pt"/>
    <w:basedOn w:val="a0"/>
    <w:rsid w:val="00601A8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ff1">
    <w:name w:val="page number"/>
    <w:rsid w:val="00601A8D"/>
  </w:style>
  <w:style w:type="character" w:styleId="afff2">
    <w:name w:val="Emphasis"/>
    <w:qFormat/>
    <w:rsid w:val="00601A8D"/>
    <w:rPr>
      <w:i/>
      <w:iCs/>
    </w:rPr>
  </w:style>
  <w:style w:type="numbering" w:customStyle="1" w:styleId="111">
    <w:name w:val="Нет списка11"/>
    <w:next w:val="a2"/>
    <w:uiPriority w:val="99"/>
    <w:semiHidden/>
    <w:unhideWhenUsed/>
    <w:rsid w:val="00601A8D"/>
  </w:style>
  <w:style w:type="numbering" w:customStyle="1" w:styleId="1110">
    <w:name w:val="Нет списка111"/>
    <w:next w:val="a2"/>
    <w:uiPriority w:val="99"/>
    <w:semiHidden/>
    <w:unhideWhenUsed/>
    <w:rsid w:val="00601A8D"/>
  </w:style>
  <w:style w:type="numbering" w:customStyle="1" w:styleId="2b">
    <w:name w:val="Нет списка2"/>
    <w:next w:val="a2"/>
    <w:uiPriority w:val="99"/>
    <w:semiHidden/>
    <w:unhideWhenUsed/>
    <w:rsid w:val="00601A8D"/>
  </w:style>
  <w:style w:type="numbering" w:customStyle="1" w:styleId="121">
    <w:name w:val="Нет списка12"/>
    <w:next w:val="a2"/>
    <w:uiPriority w:val="99"/>
    <w:semiHidden/>
    <w:unhideWhenUsed/>
    <w:rsid w:val="00601A8D"/>
  </w:style>
  <w:style w:type="numbering" w:customStyle="1" w:styleId="112">
    <w:name w:val="Нет списка112"/>
    <w:next w:val="a2"/>
    <w:uiPriority w:val="99"/>
    <w:semiHidden/>
    <w:unhideWhenUsed/>
    <w:rsid w:val="00601A8D"/>
  </w:style>
  <w:style w:type="numbering" w:customStyle="1" w:styleId="3a">
    <w:name w:val="Нет списка3"/>
    <w:next w:val="a2"/>
    <w:uiPriority w:val="99"/>
    <w:semiHidden/>
    <w:unhideWhenUsed/>
    <w:rsid w:val="00601A8D"/>
  </w:style>
  <w:style w:type="paragraph" w:customStyle="1" w:styleId="msonormalmailrucssattributepostfix">
    <w:name w:val="msonormal_mailru_css_attribute_postfix"/>
    <w:basedOn w:val="a"/>
    <w:rsid w:val="00601A8D"/>
    <w:pPr>
      <w:widowControl/>
      <w:suppressAutoHyphens w:val="0"/>
      <w:autoSpaceDE/>
      <w:spacing w:before="100" w:beforeAutospacing="1" w:after="100" w:afterAutospacing="1"/>
    </w:pPr>
    <w:rPr>
      <w:rFonts w:ascii="Times New Roman" w:eastAsia="Calibri" w:hAnsi="Times New Roman" w:cs="Times New Roman"/>
      <w:lang w:eastAsia="ru-RU"/>
    </w:rPr>
  </w:style>
  <w:style w:type="character" w:customStyle="1" w:styleId="ConsPlusNormal0">
    <w:name w:val="ConsPlusNormal Знак"/>
    <w:link w:val="ConsPlusNormal"/>
    <w:locked/>
    <w:rsid w:val="00DE5D73"/>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3C08E-B27A-4D5F-B046-06441DCC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wadim</dc:creator>
  <cp:keywords/>
  <cp:lastModifiedBy>ООиКР</cp:lastModifiedBy>
  <cp:revision>6</cp:revision>
  <cp:lastPrinted>2023-08-11T09:37:00Z</cp:lastPrinted>
  <dcterms:created xsi:type="dcterms:W3CDTF">2023-08-07T09:05:00Z</dcterms:created>
  <dcterms:modified xsi:type="dcterms:W3CDTF">2023-08-11T09:37:00Z</dcterms:modified>
</cp:coreProperties>
</file>